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96BCF" w14:textId="77777777" w:rsidR="008F6C79" w:rsidRDefault="00E947DB" w:rsidP="008F6C79">
      <w:pPr>
        <w:pStyle w:val="Anna1"/>
        <w:numPr>
          <w:ilvl w:val="0"/>
          <w:numId w:val="0"/>
        </w:numPr>
        <w:tabs>
          <w:tab w:val="clear" w:pos="851"/>
          <w:tab w:val="left" w:pos="0"/>
        </w:tabs>
        <w:spacing w:before="0"/>
        <w:ind w:left="360"/>
        <w:jc w:val="both"/>
        <w:rPr>
          <w:rFonts w:ascii="Arial" w:hAnsi="Arial" w:cs="Arial"/>
          <w:sz w:val="40"/>
          <w:szCs w:val="40"/>
        </w:rPr>
      </w:pPr>
      <w:r>
        <w:rPr>
          <w:rFonts w:asciiTheme="minorHAnsi" w:hAnsiTheme="minorHAnsi"/>
          <w:noProof/>
          <w:sz w:val="22"/>
          <w:lang w:eastAsia="en-GB"/>
        </w:rPr>
        <w:drawing>
          <wp:inline distT="0" distB="0" distL="0" distR="0" wp14:anchorId="236C44B0" wp14:editId="0B93C638">
            <wp:extent cx="2491740" cy="1866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1293" t="53773"/>
                    <a:stretch/>
                  </pic:blipFill>
                  <pic:spPr bwMode="auto">
                    <a:xfrm>
                      <a:off x="0" y="0"/>
                      <a:ext cx="2491740" cy="1866900"/>
                    </a:xfrm>
                    <a:prstGeom prst="rect">
                      <a:avLst/>
                    </a:prstGeom>
                    <a:noFill/>
                    <a:ln>
                      <a:noFill/>
                    </a:ln>
                    <a:extLst>
                      <a:ext uri="{53640926-AAD7-44D8-BBD7-CCE9431645EC}">
                        <a14:shadowObscured xmlns:a14="http://schemas.microsoft.com/office/drawing/2010/main"/>
                      </a:ext>
                    </a:extLst>
                  </pic:spPr>
                </pic:pic>
              </a:graphicData>
            </a:graphic>
          </wp:inline>
        </w:drawing>
      </w:r>
      <w:r w:rsidR="008F6C79">
        <w:rPr>
          <w:rFonts w:ascii="Arial" w:hAnsi="Arial" w:cs="Arial"/>
          <w:sz w:val="40"/>
          <w:szCs w:val="40"/>
        </w:rPr>
        <w:tab/>
      </w:r>
      <w:r w:rsidR="008F6C79">
        <w:rPr>
          <w:rFonts w:ascii="Arial" w:hAnsi="Arial" w:cs="Arial"/>
          <w:sz w:val="40"/>
          <w:szCs w:val="40"/>
        </w:rPr>
        <w:tab/>
      </w:r>
    </w:p>
    <w:p w14:paraId="6AC9DE1B" w14:textId="77777777" w:rsidR="008F6C79" w:rsidRDefault="00E947DB" w:rsidP="00F84E7A">
      <w:pPr>
        <w:pStyle w:val="Anna1"/>
        <w:numPr>
          <w:ilvl w:val="0"/>
          <w:numId w:val="0"/>
        </w:numPr>
        <w:tabs>
          <w:tab w:val="clear" w:pos="851"/>
          <w:tab w:val="left" w:pos="0"/>
        </w:tabs>
        <w:spacing w:before="0"/>
        <w:jc w:val="both"/>
        <w:rPr>
          <w:rFonts w:ascii="Arial" w:hAnsi="Arial" w:cs="Arial"/>
          <w:sz w:val="40"/>
          <w:szCs w:val="40"/>
        </w:rPr>
      </w:pPr>
      <w:r>
        <w:rPr>
          <w:rFonts w:ascii="Arial" w:hAnsi="Arial" w:cs="Arial"/>
          <w:sz w:val="40"/>
          <w:szCs w:val="40"/>
        </w:rPr>
        <w:t>Shepway District</w:t>
      </w:r>
      <w:r w:rsidR="00874B63">
        <w:rPr>
          <w:rFonts w:ascii="Arial" w:hAnsi="Arial" w:cs="Arial"/>
          <w:sz w:val="40"/>
          <w:szCs w:val="40"/>
        </w:rPr>
        <w:t xml:space="preserve"> </w:t>
      </w:r>
      <w:r w:rsidR="008F6C79" w:rsidRPr="00122DBF">
        <w:rPr>
          <w:rFonts w:ascii="Arial" w:hAnsi="Arial" w:cs="Arial"/>
          <w:sz w:val="40"/>
          <w:szCs w:val="40"/>
        </w:rPr>
        <w:t>Council</w:t>
      </w:r>
    </w:p>
    <w:p w14:paraId="5D5AA007" w14:textId="77777777" w:rsidR="00A76998" w:rsidRPr="00BE320E" w:rsidRDefault="00A76998" w:rsidP="00A76998">
      <w:pPr>
        <w:pStyle w:val="Anna1"/>
        <w:numPr>
          <w:ilvl w:val="0"/>
          <w:numId w:val="0"/>
        </w:numPr>
        <w:tabs>
          <w:tab w:val="clear" w:pos="851"/>
          <w:tab w:val="left" w:pos="0"/>
        </w:tabs>
        <w:spacing w:before="0"/>
        <w:jc w:val="both"/>
        <w:rPr>
          <w:rFonts w:ascii="Arial" w:hAnsi="Arial" w:cs="Arial"/>
          <w:sz w:val="40"/>
          <w:szCs w:val="40"/>
        </w:rPr>
      </w:pPr>
    </w:p>
    <w:p w14:paraId="78BA0DDF" w14:textId="77777777" w:rsidR="00A76998" w:rsidRPr="00BE320E" w:rsidRDefault="00F84E7A" w:rsidP="00A76998">
      <w:pPr>
        <w:pStyle w:val="Anna1"/>
        <w:numPr>
          <w:ilvl w:val="0"/>
          <w:numId w:val="0"/>
        </w:numPr>
        <w:tabs>
          <w:tab w:val="clear" w:pos="851"/>
          <w:tab w:val="left" w:pos="0"/>
        </w:tabs>
        <w:spacing w:before="0" w:after="120"/>
        <w:jc w:val="both"/>
        <w:rPr>
          <w:rFonts w:ascii="Arial" w:hAnsi="Arial" w:cs="Arial"/>
          <w:sz w:val="32"/>
          <w:szCs w:val="36"/>
        </w:rPr>
      </w:pPr>
      <w:r>
        <w:rPr>
          <w:rFonts w:ascii="Arial" w:hAnsi="Arial" w:cs="Arial"/>
          <w:sz w:val="32"/>
          <w:szCs w:val="36"/>
        </w:rPr>
        <w:t>JCT M</w:t>
      </w:r>
      <w:r w:rsidR="005E1353">
        <w:rPr>
          <w:rFonts w:ascii="Arial" w:hAnsi="Arial" w:cs="Arial"/>
          <w:sz w:val="32"/>
          <w:szCs w:val="36"/>
        </w:rPr>
        <w:t xml:space="preserve">easured Terms </w:t>
      </w:r>
      <w:r>
        <w:rPr>
          <w:rFonts w:ascii="Arial" w:hAnsi="Arial" w:cs="Arial"/>
          <w:sz w:val="32"/>
          <w:szCs w:val="36"/>
        </w:rPr>
        <w:t>with Council Amendments</w:t>
      </w:r>
    </w:p>
    <w:p w14:paraId="14B32258" w14:textId="77777777" w:rsidR="00A76998" w:rsidRPr="00874B63" w:rsidRDefault="00A76998" w:rsidP="00874B63">
      <w:pPr>
        <w:pStyle w:val="Anna1"/>
        <w:numPr>
          <w:ilvl w:val="0"/>
          <w:numId w:val="0"/>
        </w:numPr>
        <w:tabs>
          <w:tab w:val="clear" w:pos="851"/>
          <w:tab w:val="left" w:pos="0"/>
          <w:tab w:val="left" w:pos="1980"/>
        </w:tabs>
        <w:spacing w:before="0" w:after="120"/>
        <w:jc w:val="both"/>
        <w:rPr>
          <w:rFonts w:ascii="Arial" w:hAnsi="Arial" w:cs="Arial"/>
          <w:sz w:val="32"/>
          <w:szCs w:val="36"/>
        </w:rPr>
      </w:pPr>
      <w:proofErr w:type="gramStart"/>
      <w:r w:rsidRPr="00BE320E">
        <w:rPr>
          <w:rFonts w:ascii="Arial" w:hAnsi="Arial" w:cs="Arial"/>
          <w:sz w:val="32"/>
          <w:szCs w:val="36"/>
        </w:rPr>
        <w:t>for</w:t>
      </w:r>
      <w:proofErr w:type="gramEnd"/>
      <w:r w:rsidRPr="00BE320E">
        <w:rPr>
          <w:rFonts w:ascii="Arial" w:hAnsi="Arial" w:cs="Arial"/>
          <w:sz w:val="32"/>
          <w:szCs w:val="36"/>
        </w:rPr>
        <w:tab/>
      </w:r>
    </w:p>
    <w:p w14:paraId="2B66FF89" w14:textId="3BE06CC0" w:rsidR="00A76998" w:rsidRDefault="00AD2B1D" w:rsidP="00A76998">
      <w:pPr>
        <w:tabs>
          <w:tab w:val="left" w:pos="1044"/>
        </w:tabs>
        <w:rPr>
          <w:rFonts w:ascii="Arial" w:hAnsi="Arial" w:cs="Arial"/>
          <w:b/>
          <w:sz w:val="40"/>
          <w:szCs w:val="40"/>
        </w:rPr>
      </w:pPr>
      <w:r w:rsidRPr="00AD2B1D">
        <w:rPr>
          <w:rFonts w:ascii="Arial" w:hAnsi="Arial" w:cs="Arial"/>
          <w:b/>
          <w:sz w:val="40"/>
          <w:szCs w:val="40"/>
        </w:rPr>
        <w:t xml:space="preserve">Servicing, Maintenance and Repair of Passenger and Mobility Lifts Contract     </w:t>
      </w:r>
    </w:p>
    <w:p w14:paraId="3193CD81" w14:textId="77777777" w:rsidR="00AD2B1D" w:rsidRPr="00BE320E" w:rsidRDefault="00AD2B1D" w:rsidP="00A76998">
      <w:pPr>
        <w:tabs>
          <w:tab w:val="left" w:pos="1044"/>
        </w:tabs>
        <w:rPr>
          <w:rFonts w:ascii="Arial" w:hAnsi="Arial" w:cs="Arial"/>
          <w:b/>
          <w:sz w:val="40"/>
          <w:szCs w:val="40"/>
        </w:rPr>
      </w:pPr>
    </w:p>
    <w:p w14:paraId="2965E763" w14:textId="77777777" w:rsidR="00A76998" w:rsidRPr="00BE320E" w:rsidRDefault="00B92D23" w:rsidP="00A76998">
      <w:pPr>
        <w:rPr>
          <w:rFonts w:ascii="Arial" w:hAnsi="Arial" w:cs="Arial"/>
          <w:b/>
          <w:sz w:val="40"/>
          <w:szCs w:val="40"/>
        </w:rPr>
      </w:pPr>
      <w:r w:rsidRPr="00BE320E">
        <w:rPr>
          <w:rFonts w:ascii="Arial" w:hAnsi="Arial" w:cs="Arial"/>
          <w:b/>
          <w:sz w:val="40"/>
          <w:szCs w:val="40"/>
        </w:rPr>
        <w:t>Technical S</w:t>
      </w:r>
      <w:r w:rsidR="00A76998" w:rsidRPr="00BE320E">
        <w:rPr>
          <w:rFonts w:ascii="Arial" w:hAnsi="Arial" w:cs="Arial"/>
          <w:b/>
          <w:sz w:val="40"/>
          <w:szCs w:val="40"/>
        </w:rPr>
        <w:t>pecification</w:t>
      </w:r>
    </w:p>
    <w:p w14:paraId="456A98C8" w14:textId="77777777" w:rsidR="00A76998" w:rsidRPr="00BE320E" w:rsidRDefault="00A76998" w:rsidP="00A76998">
      <w:pPr>
        <w:ind w:right="425"/>
        <w:rPr>
          <w:rFonts w:ascii="Arial" w:hAnsi="Arial" w:cs="Arial"/>
          <w:u w:color="0000FF"/>
          <w:lang w:val="fr-FR"/>
        </w:rPr>
      </w:pPr>
    </w:p>
    <w:p w14:paraId="25740600" w14:textId="77777777" w:rsidR="00A76998" w:rsidRPr="00BE320E" w:rsidRDefault="00A76998" w:rsidP="00A76998">
      <w:pPr>
        <w:ind w:right="425"/>
        <w:rPr>
          <w:rFonts w:ascii="Arial" w:hAnsi="Arial" w:cs="Arial"/>
          <w:u w:color="0000FF"/>
          <w:lang w:val="fr-FR"/>
        </w:rPr>
      </w:pPr>
    </w:p>
    <w:p w14:paraId="6F170391" w14:textId="77777777" w:rsidR="00A76998" w:rsidRPr="00BE320E" w:rsidRDefault="00A76998" w:rsidP="00A76998">
      <w:pPr>
        <w:rPr>
          <w:rFonts w:ascii="Arial" w:hAnsi="Arial" w:cs="Arial"/>
        </w:rPr>
      </w:pPr>
    </w:p>
    <w:p w14:paraId="60F0BC26" w14:textId="77777777" w:rsidR="002E3CC2" w:rsidRPr="00BE320E" w:rsidRDefault="002E3CC2" w:rsidP="009460D4">
      <w:pPr>
        <w:pStyle w:val="Title"/>
        <w:jc w:val="left"/>
        <w:rPr>
          <w:rStyle w:val="NormalInden"/>
          <w:rFonts w:ascii="Arial" w:eastAsiaTheme="majorEastAsia" w:hAnsi="Arial" w:cs="Arial"/>
          <w:sz w:val="20"/>
        </w:rPr>
        <w:sectPr w:rsidR="002E3CC2" w:rsidRPr="00BE320E" w:rsidSect="00F0662B">
          <w:headerReference w:type="even" r:id="rId10"/>
          <w:headerReference w:type="default" r:id="rId11"/>
          <w:footerReference w:type="default" r:id="rId12"/>
          <w:headerReference w:type="first" r:id="rId13"/>
          <w:pgSz w:w="11920" w:h="16840"/>
          <w:pgMar w:top="1480" w:right="1340" w:bottom="280" w:left="1340" w:header="709" w:footer="709" w:gutter="0"/>
          <w:cols w:space="720"/>
          <w:titlePg/>
          <w:docGrid w:linePitch="272"/>
        </w:sectPr>
      </w:pPr>
    </w:p>
    <w:p w14:paraId="0E6EDBFE" w14:textId="77777777" w:rsidR="006A5334" w:rsidRPr="00F0662B" w:rsidRDefault="006A5334" w:rsidP="00C26CD2">
      <w:pPr>
        <w:pStyle w:val="Heading1"/>
      </w:pPr>
      <w:r w:rsidRPr="00C26CD2">
        <w:lastRenderedPageBreak/>
        <w:t>Contents</w:t>
      </w:r>
    </w:p>
    <w:sdt>
      <w:sdtPr>
        <w:id w:val="1264884366"/>
        <w:docPartObj>
          <w:docPartGallery w:val="Table of Contents"/>
          <w:docPartUnique/>
        </w:docPartObj>
      </w:sdtPr>
      <w:sdtEndPr/>
      <w:sdtContent>
        <w:p w14:paraId="4DFA5F1D" w14:textId="77777777" w:rsidR="00594E06" w:rsidRDefault="00616CDF">
          <w:pPr>
            <w:pStyle w:val="TOC1"/>
            <w:tabs>
              <w:tab w:val="left" w:pos="660"/>
              <w:tab w:val="right" w:leader="dot" w:pos="10150"/>
            </w:tabs>
            <w:rPr>
              <w:rFonts w:asciiTheme="minorHAnsi" w:eastAsiaTheme="minorEastAsia" w:hAnsiTheme="minorHAnsi" w:cstheme="minorBidi"/>
              <w:noProof/>
              <w:szCs w:val="22"/>
              <w:lang w:val="en-GB" w:eastAsia="en-GB"/>
            </w:rPr>
          </w:pPr>
          <w:r>
            <w:rPr>
              <w:rFonts w:cs="Arial"/>
              <w:b/>
              <w:bCs/>
              <w:szCs w:val="22"/>
            </w:rPr>
            <w:fldChar w:fldCharType="begin"/>
          </w:r>
          <w:r>
            <w:rPr>
              <w:rFonts w:cs="Arial"/>
              <w:b/>
              <w:bCs/>
              <w:szCs w:val="22"/>
            </w:rPr>
            <w:instrText xml:space="preserve"> TOC \t "spec head 1,1,spec head 2,2" </w:instrText>
          </w:r>
          <w:r>
            <w:rPr>
              <w:rFonts w:cs="Arial"/>
              <w:b/>
              <w:bCs/>
              <w:szCs w:val="22"/>
            </w:rPr>
            <w:fldChar w:fldCharType="separate"/>
          </w:r>
          <w:r w:rsidR="00594E06">
            <w:rPr>
              <w:noProof/>
            </w:rPr>
            <w:t>1.</w:t>
          </w:r>
          <w:r w:rsidR="00594E06">
            <w:rPr>
              <w:rFonts w:asciiTheme="minorHAnsi" w:eastAsiaTheme="minorEastAsia" w:hAnsiTheme="minorHAnsi" w:cstheme="minorBidi"/>
              <w:noProof/>
              <w:szCs w:val="22"/>
              <w:lang w:val="en-GB" w:eastAsia="en-GB"/>
            </w:rPr>
            <w:tab/>
          </w:r>
          <w:r w:rsidR="00594E06">
            <w:rPr>
              <w:noProof/>
            </w:rPr>
            <w:t>Contract Summary</w:t>
          </w:r>
          <w:r w:rsidR="00594E06">
            <w:rPr>
              <w:noProof/>
            </w:rPr>
            <w:tab/>
          </w:r>
          <w:r w:rsidR="00594E06">
            <w:rPr>
              <w:noProof/>
            </w:rPr>
            <w:fldChar w:fldCharType="begin"/>
          </w:r>
          <w:r w:rsidR="00594E06">
            <w:rPr>
              <w:noProof/>
            </w:rPr>
            <w:instrText xml:space="preserve"> PAGEREF _Toc495663034 \h </w:instrText>
          </w:r>
          <w:r w:rsidR="00594E06">
            <w:rPr>
              <w:noProof/>
            </w:rPr>
          </w:r>
          <w:r w:rsidR="00594E06">
            <w:rPr>
              <w:noProof/>
            </w:rPr>
            <w:fldChar w:fldCharType="separate"/>
          </w:r>
          <w:r w:rsidR="00594E06">
            <w:rPr>
              <w:noProof/>
            </w:rPr>
            <w:t>5</w:t>
          </w:r>
          <w:r w:rsidR="00594E06">
            <w:rPr>
              <w:noProof/>
            </w:rPr>
            <w:fldChar w:fldCharType="end"/>
          </w:r>
        </w:p>
        <w:p w14:paraId="191FAC16" w14:textId="77777777" w:rsidR="00594E06" w:rsidRDefault="00594E06">
          <w:pPr>
            <w:pStyle w:val="TOC2"/>
            <w:rPr>
              <w:rFonts w:asciiTheme="minorHAnsi" w:eastAsiaTheme="minorEastAsia" w:hAnsiTheme="minorHAnsi" w:cstheme="minorBidi"/>
              <w:noProof/>
              <w:szCs w:val="22"/>
              <w:lang w:val="en-GB" w:eastAsia="en-GB"/>
            </w:rPr>
          </w:pPr>
          <w:r>
            <w:rPr>
              <w:noProof/>
            </w:rPr>
            <w:t>1.1.</w:t>
          </w:r>
          <w:r>
            <w:rPr>
              <w:rFonts w:asciiTheme="minorHAnsi" w:eastAsiaTheme="minorEastAsia" w:hAnsiTheme="minorHAnsi" w:cstheme="minorBidi"/>
              <w:noProof/>
              <w:szCs w:val="22"/>
              <w:lang w:val="en-GB" w:eastAsia="en-GB"/>
            </w:rPr>
            <w:tab/>
          </w:r>
          <w:r>
            <w:rPr>
              <w:noProof/>
            </w:rPr>
            <w:t>Scope of Contract</w:t>
          </w:r>
          <w:r>
            <w:rPr>
              <w:noProof/>
            </w:rPr>
            <w:tab/>
          </w:r>
          <w:r>
            <w:rPr>
              <w:noProof/>
            </w:rPr>
            <w:fldChar w:fldCharType="begin"/>
          </w:r>
          <w:r>
            <w:rPr>
              <w:noProof/>
            </w:rPr>
            <w:instrText xml:space="preserve"> PAGEREF _Toc495663035 \h </w:instrText>
          </w:r>
          <w:r>
            <w:rPr>
              <w:noProof/>
            </w:rPr>
          </w:r>
          <w:r>
            <w:rPr>
              <w:noProof/>
            </w:rPr>
            <w:fldChar w:fldCharType="separate"/>
          </w:r>
          <w:r>
            <w:rPr>
              <w:noProof/>
            </w:rPr>
            <w:t>5</w:t>
          </w:r>
          <w:r>
            <w:rPr>
              <w:noProof/>
            </w:rPr>
            <w:fldChar w:fldCharType="end"/>
          </w:r>
        </w:p>
        <w:p w14:paraId="6F198595" w14:textId="77777777" w:rsidR="00594E06" w:rsidRDefault="00594E06">
          <w:pPr>
            <w:pStyle w:val="TOC2"/>
            <w:rPr>
              <w:rFonts w:asciiTheme="minorHAnsi" w:eastAsiaTheme="minorEastAsia" w:hAnsiTheme="minorHAnsi" w:cstheme="minorBidi"/>
              <w:noProof/>
              <w:szCs w:val="22"/>
              <w:lang w:val="en-GB" w:eastAsia="en-GB"/>
            </w:rPr>
          </w:pPr>
          <w:r>
            <w:rPr>
              <w:noProof/>
            </w:rPr>
            <w:t>1.2.</w:t>
          </w:r>
          <w:r>
            <w:rPr>
              <w:rFonts w:asciiTheme="minorHAnsi" w:eastAsiaTheme="minorEastAsia" w:hAnsiTheme="minorHAnsi" w:cstheme="minorBidi"/>
              <w:noProof/>
              <w:szCs w:val="22"/>
              <w:lang w:val="en-GB" w:eastAsia="en-GB"/>
            </w:rPr>
            <w:tab/>
          </w:r>
          <w:r w:rsidRPr="00967A5D">
            <w:rPr>
              <w:noProof/>
              <w:spacing w:val="2"/>
            </w:rPr>
            <w:t>T</w:t>
          </w:r>
          <w:r w:rsidRPr="00967A5D">
            <w:rPr>
              <w:noProof/>
              <w:spacing w:val="-6"/>
            </w:rPr>
            <w:t>a</w:t>
          </w:r>
          <w:r>
            <w:rPr>
              <w:noProof/>
            </w:rPr>
            <w:t>sk Schedule</w:t>
          </w:r>
          <w:r>
            <w:rPr>
              <w:noProof/>
            </w:rPr>
            <w:tab/>
          </w:r>
          <w:r>
            <w:rPr>
              <w:noProof/>
            </w:rPr>
            <w:fldChar w:fldCharType="begin"/>
          </w:r>
          <w:r>
            <w:rPr>
              <w:noProof/>
            </w:rPr>
            <w:instrText xml:space="preserve"> PAGEREF _Toc495663036 \h </w:instrText>
          </w:r>
          <w:r>
            <w:rPr>
              <w:noProof/>
            </w:rPr>
          </w:r>
          <w:r>
            <w:rPr>
              <w:noProof/>
            </w:rPr>
            <w:fldChar w:fldCharType="separate"/>
          </w:r>
          <w:r>
            <w:rPr>
              <w:noProof/>
            </w:rPr>
            <w:t>6</w:t>
          </w:r>
          <w:r>
            <w:rPr>
              <w:noProof/>
            </w:rPr>
            <w:fldChar w:fldCharType="end"/>
          </w:r>
        </w:p>
        <w:p w14:paraId="41268ACF" w14:textId="77777777" w:rsidR="00594E06" w:rsidRDefault="00594E06">
          <w:pPr>
            <w:pStyle w:val="TOC2"/>
            <w:rPr>
              <w:rFonts w:asciiTheme="minorHAnsi" w:eastAsiaTheme="minorEastAsia" w:hAnsiTheme="minorHAnsi" w:cstheme="minorBidi"/>
              <w:noProof/>
              <w:szCs w:val="22"/>
              <w:lang w:val="en-GB" w:eastAsia="en-GB"/>
            </w:rPr>
          </w:pPr>
          <w:r>
            <w:rPr>
              <w:noProof/>
            </w:rPr>
            <w:t>1.3.</w:t>
          </w:r>
          <w:r>
            <w:rPr>
              <w:rFonts w:asciiTheme="minorHAnsi" w:eastAsiaTheme="minorEastAsia" w:hAnsiTheme="minorHAnsi" w:cstheme="minorBidi"/>
              <w:noProof/>
              <w:szCs w:val="22"/>
              <w:lang w:val="en-GB" w:eastAsia="en-GB"/>
            </w:rPr>
            <w:tab/>
          </w:r>
          <w:r>
            <w:rPr>
              <w:noProof/>
            </w:rPr>
            <w:t>Company servicing manuals and bulletins</w:t>
          </w:r>
          <w:r>
            <w:rPr>
              <w:noProof/>
            </w:rPr>
            <w:tab/>
          </w:r>
          <w:r>
            <w:rPr>
              <w:noProof/>
            </w:rPr>
            <w:fldChar w:fldCharType="begin"/>
          </w:r>
          <w:r>
            <w:rPr>
              <w:noProof/>
            </w:rPr>
            <w:instrText xml:space="preserve"> PAGEREF _Toc495663037 \h </w:instrText>
          </w:r>
          <w:r>
            <w:rPr>
              <w:noProof/>
            </w:rPr>
          </w:r>
          <w:r>
            <w:rPr>
              <w:noProof/>
            </w:rPr>
            <w:fldChar w:fldCharType="separate"/>
          </w:r>
          <w:r>
            <w:rPr>
              <w:noProof/>
            </w:rPr>
            <w:t>6</w:t>
          </w:r>
          <w:r>
            <w:rPr>
              <w:noProof/>
            </w:rPr>
            <w:fldChar w:fldCharType="end"/>
          </w:r>
        </w:p>
        <w:p w14:paraId="7EA7ED67" w14:textId="77777777" w:rsidR="00594E06" w:rsidRDefault="00594E06">
          <w:pPr>
            <w:pStyle w:val="TOC2"/>
            <w:rPr>
              <w:rFonts w:asciiTheme="minorHAnsi" w:eastAsiaTheme="minorEastAsia" w:hAnsiTheme="minorHAnsi" w:cstheme="minorBidi"/>
              <w:noProof/>
              <w:szCs w:val="22"/>
              <w:lang w:val="en-GB" w:eastAsia="en-GB"/>
            </w:rPr>
          </w:pPr>
          <w:r>
            <w:rPr>
              <w:noProof/>
            </w:rPr>
            <w:t>1.4.</w:t>
          </w:r>
          <w:r>
            <w:rPr>
              <w:rFonts w:asciiTheme="minorHAnsi" w:eastAsiaTheme="minorEastAsia" w:hAnsiTheme="minorHAnsi" w:cstheme="minorBidi"/>
              <w:noProof/>
              <w:szCs w:val="22"/>
              <w:lang w:val="en-GB" w:eastAsia="en-GB"/>
            </w:rPr>
            <w:tab/>
          </w:r>
          <w:r w:rsidRPr="00967A5D">
            <w:rPr>
              <w:noProof/>
              <w:spacing w:val="-4"/>
            </w:rPr>
            <w:t>M</w:t>
          </w:r>
          <w:r>
            <w:rPr>
              <w:noProof/>
            </w:rPr>
            <w:t>anufactures Data sheets</w:t>
          </w:r>
          <w:r>
            <w:rPr>
              <w:noProof/>
            </w:rPr>
            <w:tab/>
          </w:r>
          <w:r>
            <w:rPr>
              <w:noProof/>
            </w:rPr>
            <w:fldChar w:fldCharType="begin"/>
          </w:r>
          <w:r>
            <w:rPr>
              <w:noProof/>
            </w:rPr>
            <w:instrText xml:space="preserve"> PAGEREF _Toc495663038 \h </w:instrText>
          </w:r>
          <w:r>
            <w:rPr>
              <w:noProof/>
            </w:rPr>
          </w:r>
          <w:r>
            <w:rPr>
              <w:noProof/>
            </w:rPr>
            <w:fldChar w:fldCharType="separate"/>
          </w:r>
          <w:r>
            <w:rPr>
              <w:noProof/>
            </w:rPr>
            <w:t>6</w:t>
          </w:r>
          <w:r>
            <w:rPr>
              <w:noProof/>
            </w:rPr>
            <w:fldChar w:fldCharType="end"/>
          </w:r>
        </w:p>
        <w:p w14:paraId="0B4B9031" w14:textId="77777777" w:rsidR="00594E06" w:rsidRDefault="00594E06">
          <w:pPr>
            <w:pStyle w:val="TOC2"/>
            <w:rPr>
              <w:rFonts w:asciiTheme="minorHAnsi" w:eastAsiaTheme="minorEastAsia" w:hAnsiTheme="minorHAnsi" w:cstheme="minorBidi"/>
              <w:noProof/>
              <w:szCs w:val="22"/>
              <w:lang w:val="en-GB" w:eastAsia="en-GB"/>
            </w:rPr>
          </w:pPr>
          <w:r>
            <w:rPr>
              <w:noProof/>
            </w:rPr>
            <w:t>1.5.</w:t>
          </w:r>
          <w:r>
            <w:rPr>
              <w:rFonts w:asciiTheme="minorHAnsi" w:eastAsiaTheme="minorEastAsia" w:hAnsiTheme="minorHAnsi" w:cstheme="minorBidi"/>
              <w:noProof/>
              <w:szCs w:val="22"/>
              <w:lang w:val="en-GB" w:eastAsia="en-GB"/>
            </w:rPr>
            <w:tab/>
          </w:r>
          <w:r>
            <w:rPr>
              <w:noProof/>
            </w:rPr>
            <w:t>Schedules of Inspec</w:t>
          </w:r>
          <w:r w:rsidRPr="00967A5D">
            <w:rPr>
              <w:noProof/>
              <w:spacing w:val="-3"/>
            </w:rPr>
            <w:t>t</w:t>
          </w:r>
          <w:r>
            <w:rPr>
              <w:noProof/>
            </w:rPr>
            <w:t>ion</w:t>
          </w:r>
          <w:r>
            <w:rPr>
              <w:noProof/>
            </w:rPr>
            <w:tab/>
          </w:r>
          <w:r>
            <w:rPr>
              <w:noProof/>
            </w:rPr>
            <w:fldChar w:fldCharType="begin"/>
          </w:r>
          <w:r>
            <w:rPr>
              <w:noProof/>
            </w:rPr>
            <w:instrText xml:space="preserve"> PAGEREF _Toc495663039 \h </w:instrText>
          </w:r>
          <w:r>
            <w:rPr>
              <w:noProof/>
            </w:rPr>
          </w:r>
          <w:r>
            <w:rPr>
              <w:noProof/>
            </w:rPr>
            <w:fldChar w:fldCharType="separate"/>
          </w:r>
          <w:r>
            <w:rPr>
              <w:noProof/>
            </w:rPr>
            <w:t>6</w:t>
          </w:r>
          <w:r>
            <w:rPr>
              <w:noProof/>
            </w:rPr>
            <w:fldChar w:fldCharType="end"/>
          </w:r>
        </w:p>
        <w:p w14:paraId="6CE7605F" w14:textId="77777777" w:rsidR="00594E06" w:rsidRDefault="00594E06">
          <w:pPr>
            <w:pStyle w:val="TOC1"/>
            <w:tabs>
              <w:tab w:val="left" w:pos="660"/>
              <w:tab w:val="right" w:leader="dot" w:pos="10150"/>
            </w:tabs>
            <w:rPr>
              <w:rFonts w:asciiTheme="minorHAnsi" w:eastAsiaTheme="minorEastAsia" w:hAnsiTheme="minorHAnsi" w:cstheme="minorBidi"/>
              <w:noProof/>
              <w:szCs w:val="22"/>
              <w:lang w:val="en-GB" w:eastAsia="en-GB"/>
            </w:rPr>
          </w:pPr>
          <w:r>
            <w:rPr>
              <w:noProof/>
            </w:rPr>
            <w:t>2.</w:t>
          </w:r>
          <w:r>
            <w:rPr>
              <w:rFonts w:asciiTheme="minorHAnsi" w:eastAsiaTheme="minorEastAsia" w:hAnsiTheme="minorHAnsi" w:cstheme="minorBidi"/>
              <w:noProof/>
              <w:szCs w:val="22"/>
              <w:lang w:val="en-GB" w:eastAsia="en-GB"/>
            </w:rPr>
            <w:tab/>
          </w:r>
          <w:r>
            <w:rPr>
              <w:noProof/>
            </w:rPr>
            <w:t>T</w:t>
          </w:r>
          <w:r w:rsidRPr="00967A5D">
            <w:rPr>
              <w:noProof/>
              <w:spacing w:val="4"/>
            </w:rPr>
            <w:t>r</w:t>
          </w:r>
          <w:r w:rsidRPr="00967A5D">
            <w:rPr>
              <w:noProof/>
              <w:spacing w:val="-6"/>
            </w:rPr>
            <w:t>a</w:t>
          </w:r>
          <w:r w:rsidRPr="00967A5D">
            <w:rPr>
              <w:noProof/>
              <w:spacing w:val="1"/>
            </w:rPr>
            <w:t>c</w:t>
          </w:r>
          <w:r>
            <w:rPr>
              <w:noProof/>
            </w:rPr>
            <w:t>t</w:t>
          </w:r>
          <w:r w:rsidRPr="00967A5D">
            <w:rPr>
              <w:noProof/>
              <w:spacing w:val="1"/>
            </w:rPr>
            <w:t>io</w:t>
          </w:r>
          <w:r>
            <w:rPr>
              <w:noProof/>
            </w:rPr>
            <w:t>n Lifts</w:t>
          </w:r>
          <w:r>
            <w:rPr>
              <w:noProof/>
            </w:rPr>
            <w:tab/>
          </w:r>
          <w:r>
            <w:rPr>
              <w:noProof/>
            </w:rPr>
            <w:fldChar w:fldCharType="begin"/>
          </w:r>
          <w:r>
            <w:rPr>
              <w:noProof/>
            </w:rPr>
            <w:instrText xml:space="preserve"> PAGEREF _Toc495663040 \h </w:instrText>
          </w:r>
          <w:r>
            <w:rPr>
              <w:noProof/>
            </w:rPr>
          </w:r>
          <w:r>
            <w:rPr>
              <w:noProof/>
            </w:rPr>
            <w:fldChar w:fldCharType="separate"/>
          </w:r>
          <w:r>
            <w:rPr>
              <w:noProof/>
            </w:rPr>
            <w:t>7</w:t>
          </w:r>
          <w:r>
            <w:rPr>
              <w:noProof/>
            </w:rPr>
            <w:fldChar w:fldCharType="end"/>
          </w:r>
        </w:p>
        <w:p w14:paraId="0368FBAD" w14:textId="77777777" w:rsidR="00594E06" w:rsidRDefault="00594E06">
          <w:pPr>
            <w:pStyle w:val="TOC2"/>
            <w:rPr>
              <w:rFonts w:asciiTheme="minorHAnsi" w:eastAsiaTheme="minorEastAsia" w:hAnsiTheme="minorHAnsi" w:cstheme="minorBidi"/>
              <w:noProof/>
              <w:szCs w:val="22"/>
              <w:lang w:val="en-GB" w:eastAsia="en-GB"/>
            </w:rPr>
          </w:pPr>
          <w:r>
            <w:rPr>
              <w:noProof/>
            </w:rPr>
            <w:t>2.1.</w:t>
          </w:r>
          <w:r>
            <w:rPr>
              <w:rFonts w:asciiTheme="minorHAnsi" w:eastAsiaTheme="minorEastAsia" w:hAnsiTheme="minorHAnsi" w:cstheme="minorBidi"/>
              <w:noProof/>
              <w:szCs w:val="22"/>
              <w:lang w:val="en-GB" w:eastAsia="en-GB"/>
            </w:rPr>
            <w:tab/>
          </w:r>
          <w:r>
            <w:rPr>
              <w:noProof/>
            </w:rPr>
            <w:t>Gener</w:t>
          </w:r>
          <w:r w:rsidRPr="00967A5D">
            <w:rPr>
              <w:noProof/>
              <w:spacing w:val="-3"/>
            </w:rPr>
            <w:t>a</w:t>
          </w:r>
          <w:r>
            <w:rPr>
              <w:noProof/>
            </w:rPr>
            <w:t>l</w:t>
          </w:r>
          <w:r w:rsidRPr="00967A5D">
            <w:rPr>
              <w:noProof/>
              <w:spacing w:val="2"/>
            </w:rPr>
            <w:t xml:space="preserve"> </w:t>
          </w:r>
          <w:r>
            <w:rPr>
              <w:noProof/>
            </w:rPr>
            <w:t>appr</w:t>
          </w:r>
          <w:r w:rsidRPr="00967A5D">
            <w:rPr>
              <w:noProof/>
              <w:spacing w:val="-3"/>
            </w:rPr>
            <w:t>a</w:t>
          </w:r>
          <w:r>
            <w:rPr>
              <w:noProof/>
            </w:rPr>
            <w:t>is</w:t>
          </w:r>
          <w:r w:rsidRPr="00967A5D">
            <w:rPr>
              <w:noProof/>
              <w:spacing w:val="-3"/>
            </w:rPr>
            <w:t>a</w:t>
          </w:r>
          <w:r>
            <w:rPr>
              <w:noProof/>
            </w:rPr>
            <w:t>l (to</w:t>
          </w:r>
          <w:r w:rsidRPr="00967A5D">
            <w:rPr>
              <w:noProof/>
              <w:spacing w:val="-2"/>
            </w:rPr>
            <w:t xml:space="preserve"> </w:t>
          </w:r>
          <w:r w:rsidRPr="00967A5D">
            <w:rPr>
              <w:noProof/>
              <w:spacing w:val="-3"/>
            </w:rPr>
            <w:t>b</w:t>
          </w:r>
          <w:r>
            <w:rPr>
              <w:noProof/>
            </w:rPr>
            <w:t>e car</w:t>
          </w:r>
          <w:r w:rsidRPr="00967A5D">
            <w:rPr>
              <w:noProof/>
              <w:spacing w:val="-2"/>
            </w:rPr>
            <w:t>r</w:t>
          </w:r>
          <w:r>
            <w:rPr>
              <w:noProof/>
            </w:rPr>
            <w:t>ied o</w:t>
          </w:r>
          <w:r w:rsidRPr="00967A5D">
            <w:rPr>
              <w:noProof/>
              <w:spacing w:val="-3"/>
            </w:rPr>
            <w:t>u</w:t>
          </w:r>
          <w:r>
            <w:rPr>
              <w:noProof/>
            </w:rPr>
            <w:t>t</w:t>
          </w:r>
          <w:r w:rsidRPr="00967A5D">
            <w:rPr>
              <w:noProof/>
              <w:spacing w:val="2"/>
            </w:rPr>
            <w:t xml:space="preserve"> </w:t>
          </w:r>
          <w:r>
            <w:rPr>
              <w:noProof/>
            </w:rPr>
            <w:t>e</w:t>
          </w:r>
          <w:r w:rsidRPr="00967A5D">
            <w:rPr>
              <w:noProof/>
              <w:spacing w:val="-3"/>
            </w:rPr>
            <w:t>v</w:t>
          </w:r>
          <w:r>
            <w:rPr>
              <w:noProof/>
            </w:rPr>
            <w:t>ery</w:t>
          </w:r>
          <w:r w:rsidRPr="00967A5D">
            <w:rPr>
              <w:noProof/>
              <w:spacing w:val="-4"/>
            </w:rPr>
            <w:t xml:space="preserve"> </w:t>
          </w:r>
          <w:r>
            <w:rPr>
              <w:noProof/>
            </w:rPr>
            <w:t>ser</w:t>
          </w:r>
          <w:r w:rsidRPr="00967A5D">
            <w:rPr>
              <w:noProof/>
              <w:spacing w:val="-2"/>
            </w:rPr>
            <w:t>v</w:t>
          </w:r>
          <w:r>
            <w:rPr>
              <w:noProof/>
            </w:rPr>
            <w:t xml:space="preserve">ice </w:t>
          </w:r>
          <w:r w:rsidRPr="00967A5D">
            <w:rPr>
              <w:noProof/>
              <w:spacing w:val="-3"/>
            </w:rPr>
            <w:t>v</w:t>
          </w:r>
          <w:r>
            <w:rPr>
              <w:noProof/>
            </w:rPr>
            <w:t>isit)</w:t>
          </w:r>
          <w:r>
            <w:rPr>
              <w:noProof/>
            </w:rPr>
            <w:tab/>
          </w:r>
          <w:r>
            <w:rPr>
              <w:noProof/>
            </w:rPr>
            <w:fldChar w:fldCharType="begin"/>
          </w:r>
          <w:r>
            <w:rPr>
              <w:noProof/>
            </w:rPr>
            <w:instrText xml:space="preserve"> PAGEREF _Toc495663041 \h </w:instrText>
          </w:r>
          <w:r>
            <w:rPr>
              <w:noProof/>
            </w:rPr>
          </w:r>
          <w:r>
            <w:rPr>
              <w:noProof/>
            </w:rPr>
            <w:fldChar w:fldCharType="separate"/>
          </w:r>
          <w:r>
            <w:rPr>
              <w:noProof/>
            </w:rPr>
            <w:t>7</w:t>
          </w:r>
          <w:r>
            <w:rPr>
              <w:noProof/>
            </w:rPr>
            <w:fldChar w:fldCharType="end"/>
          </w:r>
        </w:p>
        <w:p w14:paraId="6D8BC355" w14:textId="77777777" w:rsidR="00594E06" w:rsidRDefault="00594E06">
          <w:pPr>
            <w:pStyle w:val="TOC2"/>
            <w:rPr>
              <w:rFonts w:asciiTheme="minorHAnsi" w:eastAsiaTheme="minorEastAsia" w:hAnsiTheme="minorHAnsi" w:cstheme="minorBidi"/>
              <w:noProof/>
              <w:szCs w:val="22"/>
              <w:lang w:val="en-GB" w:eastAsia="en-GB"/>
            </w:rPr>
          </w:pPr>
          <w:r>
            <w:rPr>
              <w:noProof/>
            </w:rPr>
            <w:t>2.2.</w:t>
          </w:r>
          <w:r>
            <w:rPr>
              <w:rFonts w:asciiTheme="minorHAnsi" w:eastAsiaTheme="minorEastAsia" w:hAnsiTheme="minorHAnsi" w:cstheme="minorBidi"/>
              <w:noProof/>
              <w:szCs w:val="22"/>
              <w:lang w:val="en-GB" w:eastAsia="en-GB"/>
            </w:rPr>
            <w:tab/>
          </w:r>
          <w:r>
            <w:rPr>
              <w:noProof/>
            </w:rPr>
            <w:t>Motor Room Traction</w:t>
          </w:r>
          <w:r>
            <w:rPr>
              <w:noProof/>
            </w:rPr>
            <w:tab/>
          </w:r>
          <w:r>
            <w:rPr>
              <w:noProof/>
            </w:rPr>
            <w:fldChar w:fldCharType="begin"/>
          </w:r>
          <w:r>
            <w:rPr>
              <w:noProof/>
            </w:rPr>
            <w:instrText xml:space="preserve"> PAGEREF _Toc495663042 \h </w:instrText>
          </w:r>
          <w:r>
            <w:rPr>
              <w:noProof/>
            </w:rPr>
          </w:r>
          <w:r>
            <w:rPr>
              <w:noProof/>
            </w:rPr>
            <w:fldChar w:fldCharType="separate"/>
          </w:r>
          <w:r>
            <w:rPr>
              <w:noProof/>
            </w:rPr>
            <w:t>7</w:t>
          </w:r>
          <w:r>
            <w:rPr>
              <w:noProof/>
            </w:rPr>
            <w:fldChar w:fldCharType="end"/>
          </w:r>
        </w:p>
        <w:p w14:paraId="25D18985" w14:textId="77777777" w:rsidR="00594E06" w:rsidRDefault="00594E06">
          <w:pPr>
            <w:pStyle w:val="TOC2"/>
            <w:rPr>
              <w:rFonts w:asciiTheme="minorHAnsi" w:eastAsiaTheme="minorEastAsia" w:hAnsiTheme="minorHAnsi" w:cstheme="minorBidi"/>
              <w:noProof/>
              <w:szCs w:val="22"/>
              <w:lang w:val="en-GB" w:eastAsia="en-GB"/>
            </w:rPr>
          </w:pPr>
          <w:r>
            <w:rPr>
              <w:noProof/>
            </w:rPr>
            <w:t>2.3.</w:t>
          </w:r>
          <w:r>
            <w:rPr>
              <w:rFonts w:asciiTheme="minorHAnsi" w:eastAsiaTheme="minorEastAsia" w:hAnsiTheme="minorHAnsi" w:cstheme="minorBidi"/>
              <w:noProof/>
              <w:szCs w:val="22"/>
              <w:lang w:val="en-GB" w:eastAsia="en-GB"/>
            </w:rPr>
            <w:tab/>
          </w:r>
          <w:r>
            <w:rPr>
              <w:noProof/>
            </w:rPr>
            <w:t>Pit</w:t>
          </w:r>
          <w:r w:rsidRPr="00967A5D">
            <w:rPr>
              <w:noProof/>
              <w:spacing w:val="2"/>
            </w:rPr>
            <w:t xml:space="preserve"> </w:t>
          </w:r>
          <w:r>
            <w:rPr>
              <w:noProof/>
            </w:rPr>
            <w:t>area (3</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_Toc495663043 \h </w:instrText>
          </w:r>
          <w:r>
            <w:rPr>
              <w:noProof/>
            </w:rPr>
          </w:r>
          <w:r>
            <w:rPr>
              <w:noProof/>
            </w:rPr>
            <w:fldChar w:fldCharType="separate"/>
          </w:r>
          <w:r>
            <w:rPr>
              <w:noProof/>
            </w:rPr>
            <w:t>7</w:t>
          </w:r>
          <w:r>
            <w:rPr>
              <w:noProof/>
            </w:rPr>
            <w:fldChar w:fldCharType="end"/>
          </w:r>
        </w:p>
        <w:p w14:paraId="72956DAF" w14:textId="77777777" w:rsidR="00594E06" w:rsidRDefault="00594E06">
          <w:pPr>
            <w:pStyle w:val="TOC2"/>
            <w:rPr>
              <w:rFonts w:asciiTheme="minorHAnsi" w:eastAsiaTheme="minorEastAsia" w:hAnsiTheme="minorHAnsi" w:cstheme="minorBidi"/>
              <w:noProof/>
              <w:szCs w:val="22"/>
              <w:lang w:val="en-GB" w:eastAsia="en-GB"/>
            </w:rPr>
          </w:pPr>
          <w:r>
            <w:rPr>
              <w:noProof/>
            </w:rPr>
            <w:t>2.4.</w:t>
          </w:r>
          <w:r>
            <w:rPr>
              <w:rFonts w:asciiTheme="minorHAnsi" w:eastAsiaTheme="minorEastAsia" w:hAnsiTheme="minorHAnsi" w:cstheme="minorBidi"/>
              <w:noProof/>
              <w:szCs w:val="22"/>
              <w:lang w:val="en-GB" w:eastAsia="en-GB"/>
            </w:rPr>
            <w:tab/>
          </w:r>
          <w:r>
            <w:rPr>
              <w:noProof/>
            </w:rPr>
            <w:t>Car/counte</w:t>
          </w:r>
          <w:r w:rsidRPr="00967A5D">
            <w:rPr>
              <w:noProof/>
              <w:spacing w:val="-5"/>
            </w:rPr>
            <w:t>r</w:t>
          </w:r>
          <w:r w:rsidRPr="00967A5D">
            <w:rPr>
              <w:noProof/>
              <w:spacing w:val="3"/>
            </w:rPr>
            <w:t>w</w:t>
          </w:r>
          <w:r>
            <w:rPr>
              <w:noProof/>
            </w:rPr>
            <w:t>eight bu</w:t>
          </w:r>
          <w:r w:rsidRPr="00967A5D">
            <w:rPr>
              <w:noProof/>
              <w:spacing w:val="-2"/>
            </w:rPr>
            <w:t>ff</w:t>
          </w:r>
          <w:r>
            <w:rPr>
              <w:noProof/>
            </w:rPr>
            <w:t>ers (12</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_Toc495663044 \h </w:instrText>
          </w:r>
          <w:r>
            <w:rPr>
              <w:noProof/>
            </w:rPr>
          </w:r>
          <w:r>
            <w:rPr>
              <w:noProof/>
            </w:rPr>
            <w:fldChar w:fldCharType="separate"/>
          </w:r>
          <w:r>
            <w:rPr>
              <w:noProof/>
            </w:rPr>
            <w:t>7</w:t>
          </w:r>
          <w:r>
            <w:rPr>
              <w:noProof/>
            </w:rPr>
            <w:fldChar w:fldCharType="end"/>
          </w:r>
        </w:p>
        <w:p w14:paraId="699DBF85" w14:textId="77777777" w:rsidR="00594E06" w:rsidRDefault="00594E06">
          <w:pPr>
            <w:pStyle w:val="TOC2"/>
            <w:rPr>
              <w:rFonts w:asciiTheme="minorHAnsi" w:eastAsiaTheme="minorEastAsia" w:hAnsiTheme="minorHAnsi" w:cstheme="minorBidi"/>
              <w:noProof/>
              <w:szCs w:val="22"/>
              <w:lang w:val="en-GB" w:eastAsia="en-GB"/>
            </w:rPr>
          </w:pPr>
          <w:r>
            <w:rPr>
              <w:noProof/>
            </w:rPr>
            <w:t>2.5.</w:t>
          </w:r>
          <w:r>
            <w:rPr>
              <w:rFonts w:asciiTheme="minorHAnsi" w:eastAsiaTheme="minorEastAsia" w:hAnsiTheme="minorHAnsi" w:cstheme="minorBidi"/>
              <w:noProof/>
              <w:szCs w:val="22"/>
              <w:lang w:val="en-GB" w:eastAsia="en-GB"/>
            </w:rPr>
            <w:tab/>
          </w:r>
          <w:r>
            <w:rPr>
              <w:noProof/>
            </w:rPr>
            <w:t>Machine</w:t>
          </w:r>
          <w:r w:rsidRPr="00967A5D">
            <w:rPr>
              <w:noProof/>
              <w:spacing w:val="-2"/>
            </w:rPr>
            <w:t xml:space="preserve"> </w:t>
          </w:r>
          <w:r>
            <w:rPr>
              <w:noProof/>
            </w:rPr>
            <w:t>room (eve</w:t>
          </w:r>
          <w:r w:rsidRPr="00967A5D">
            <w:rPr>
              <w:noProof/>
              <w:spacing w:val="2"/>
            </w:rPr>
            <w:t>r</w:t>
          </w:r>
          <w:r>
            <w:rPr>
              <w:noProof/>
            </w:rPr>
            <w:t>y</w:t>
          </w:r>
          <w:r w:rsidRPr="00967A5D">
            <w:rPr>
              <w:noProof/>
              <w:spacing w:val="-4"/>
            </w:rPr>
            <w:t xml:space="preserve"> </w:t>
          </w:r>
          <w:r w:rsidRPr="00967A5D">
            <w:rPr>
              <w:noProof/>
              <w:spacing w:val="2"/>
            </w:rPr>
            <w:t>s</w:t>
          </w:r>
          <w:r>
            <w:rPr>
              <w:noProof/>
            </w:rPr>
            <w:t>ervice visit)</w:t>
          </w:r>
          <w:r>
            <w:rPr>
              <w:noProof/>
            </w:rPr>
            <w:tab/>
          </w:r>
          <w:r>
            <w:rPr>
              <w:noProof/>
            </w:rPr>
            <w:fldChar w:fldCharType="begin"/>
          </w:r>
          <w:r>
            <w:rPr>
              <w:noProof/>
            </w:rPr>
            <w:instrText xml:space="preserve"> PAGEREF _Toc495663045 \h </w:instrText>
          </w:r>
          <w:r>
            <w:rPr>
              <w:noProof/>
            </w:rPr>
          </w:r>
          <w:r>
            <w:rPr>
              <w:noProof/>
            </w:rPr>
            <w:fldChar w:fldCharType="separate"/>
          </w:r>
          <w:r>
            <w:rPr>
              <w:noProof/>
            </w:rPr>
            <w:t>8</w:t>
          </w:r>
          <w:r>
            <w:rPr>
              <w:noProof/>
            </w:rPr>
            <w:fldChar w:fldCharType="end"/>
          </w:r>
        </w:p>
        <w:p w14:paraId="63C92F59" w14:textId="77777777" w:rsidR="00594E06" w:rsidRDefault="00594E06">
          <w:pPr>
            <w:pStyle w:val="TOC2"/>
            <w:rPr>
              <w:rFonts w:asciiTheme="minorHAnsi" w:eastAsiaTheme="minorEastAsia" w:hAnsiTheme="minorHAnsi" w:cstheme="minorBidi"/>
              <w:noProof/>
              <w:szCs w:val="22"/>
              <w:lang w:val="en-GB" w:eastAsia="en-GB"/>
            </w:rPr>
          </w:pPr>
          <w:r>
            <w:rPr>
              <w:noProof/>
            </w:rPr>
            <w:t>2.6.</w:t>
          </w:r>
          <w:r>
            <w:rPr>
              <w:rFonts w:asciiTheme="minorHAnsi" w:eastAsiaTheme="minorEastAsia" w:hAnsiTheme="minorHAnsi" w:cstheme="minorBidi"/>
              <w:noProof/>
              <w:szCs w:val="22"/>
              <w:lang w:val="en-GB" w:eastAsia="en-GB"/>
            </w:rPr>
            <w:tab/>
          </w:r>
          <w:r>
            <w:rPr>
              <w:noProof/>
            </w:rPr>
            <w:t>Lif</w:t>
          </w:r>
          <w:r w:rsidRPr="00967A5D">
            <w:rPr>
              <w:noProof/>
              <w:spacing w:val="-2"/>
            </w:rPr>
            <w:t>t</w:t>
          </w:r>
          <w:r>
            <w:rPr>
              <w:noProof/>
            </w:rPr>
            <w:t>ing</w:t>
          </w:r>
          <w:r w:rsidRPr="00967A5D">
            <w:rPr>
              <w:noProof/>
              <w:spacing w:val="-2"/>
            </w:rPr>
            <w:t xml:space="preserve"> </w:t>
          </w:r>
          <w:r>
            <w:rPr>
              <w:noProof/>
            </w:rPr>
            <w:t>mac</w:t>
          </w:r>
          <w:r w:rsidRPr="00967A5D">
            <w:rPr>
              <w:noProof/>
              <w:spacing w:val="-3"/>
            </w:rPr>
            <w:t>h</w:t>
          </w:r>
          <w:r>
            <w:rPr>
              <w:noProof/>
            </w:rPr>
            <w:t>ine</w:t>
          </w:r>
          <w:r w:rsidRPr="00967A5D">
            <w:rPr>
              <w:noProof/>
              <w:spacing w:val="-2"/>
            </w:rPr>
            <w:t xml:space="preserve"> </w:t>
          </w:r>
          <w:r>
            <w:rPr>
              <w:noProof/>
            </w:rPr>
            <w:t>(12</w:t>
          </w:r>
          <w:r w:rsidRPr="00967A5D">
            <w:rPr>
              <w:noProof/>
              <w:spacing w:val="-2"/>
            </w:rPr>
            <w:t xml:space="preserve"> </w:t>
          </w:r>
          <w:r>
            <w:rPr>
              <w:noProof/>
            </w:rPr>
            <w:t>m</w:t>
          </w:r>
          <w:r w:rsidRPr="00967A5D">
            <w:rPr>
              <w:noProof/>
              <w:spacing w:val="-2"/>
            </w:rPr>
            <w:t>o</w:t>
          </w:r>
          <w:r>
            <w:rPr>
              <w:noProof/>
            </w:rPr>
            <w:t>nthl</w:t>
          </w:r>
          <w:r w:rsidRPr="00967A5D">
            <w:rPr>
              <w:noProof/>
              <w:spacing w:val="-5"/>
            </w:rPr>
            <w:t>y</w:t>
          </w:r>
          <w:r>
            <w:rPr>
              <w:noProof/>
            </w:rPr>
            <w:t>)</w:t>
          </w:r>
          <w:r>
            <w:rPr>
              <w:noProof/>
            </w:rPr>
            <w:tab/>
          </w:r>
          <w:r>
            <w:rPr>
              <w:noProof/>
            </w:rPr>
            <w:fldChar w:fldCharType="begin"/>
          </w:r>
          <w:r>
            <w:rPr>
              <w:noProof/>
            </w:rPr>
            <w:instrText xml:space="preserve"> PAGEREF _Toc495663046 \h </w:instrText>
          </w:r>
          <w:r>
            <w:rPr>
              <w:noProof/>
            </w:rPr>
          </w:r>
          <w:r>
            <w:rPr>
              <w:noProof/>
            </w:rPr>
            <w:fldChar w:fldCharType="separate"/>
          </w:r>
          <w:r>
            <w:rPr>
              <w:noProof/>
            </w:rPr>
            <w:t>8</w:t>
          </w:r>
          <w:r>
            <w:rPr>
              <w:noProof/>
            </w:rPr>
            <w:fldChar w:fldCharType="end"/>
          </w:r>
        </w:p>
        <w:p w14:paraId="382A67F6" w14:textId="77777777" w:rsidR="00594E06" w:rsidRDefault="00594E06">
          <w:pPr>
            <w:pStyle w:val="TOC2"/>
            <w:rPr>
              <w:rFonts w:asciiTheme="minorHAnsi" w:eastAsiaTheme="minorEastAsia" w:hAnsiTheme="minorHAnsi" w:cstheme="minorBidi"/>
              <w:noProof/>
              <w:szCs w:val="22"/>
              <w:lang w:val="en-GB" w:eastAsia="en-GB"/>
            </w:rPr>
          </w:pPr>
          <w:r>
            <w:rPr>
              <w:noProof/>
            </w:rPr>
            <w:t>2.7.</w:t>
          </w:r>
          <w:r>
            <w:rPr>
              <w:rFonts w:asciiTheme="minorHAnsi" w:eastAsiaTheme="minorEastAsia" w:hAnsiTheme="minorHAnsi" w:cstheme="minorBidi"/>
              <w:noProof/>
              <w:szCs w:val="22"/>
              <w:lang w:val="en-GB" w:eastAsia="en-GB"/>
            </w:rPr>
            <w:tab/>
          </w:r>
          <w:r>
            <w:rPr>
              <w:noProof/>
            </w:rPr>
            <w:t>Lif</w:t>
          </w:r>
          <w:r w:rsidRPr="00967A5D">
            <w:rPr>
              <w:noProof/>
              <w:spacing w:val="-2"/>
            </w:rPr>
            <w:t>t</w:t>
          </w:r>
          <w:r>
            <w:rPr>
              <w:noProof/>
            </w:rPr>
            <w:t>ing</w:t>
          </w:r>
          <w:r w:rsidRPr="00967A5D">
            <w:rPr>
              <w:noProof/>
              <w:spacing w:val="-2"/>
            </w:rPr>
            <w:t xml:space="preserve"> </w:t>
          </w:r>
          <w:r>
            <w:rPr>
              <w:noProof/>
            </w:rPr>
            <w:t>machine</w:t>
          </w:r>
          <w:r w:rsidRPr="00967A5D">
            <w:rPr>
              <w:noProof/>
              <w:spacing w:val="-2"/>
            </w:rPr>
            <w:t xml:space="preserve"> </w:t>
          </w:r>
          <w:r>
            <w:rPr>
              <w:noProof/>
            </w:rPr>
            <w:t xml:space="preserve">motor </w:t>
          </w:r>
          <w:r w:rsidRPr="00967A5D">
            <w:rPr>
              <w:noProof/>
              <w:spacing w:val="-2"/>
            </w:rPr>
            <w:t>(</w:t>
          </w:r>
          <w:r>
            <w:rPr>
              <w:noProof/>
            </w:rPr>
            <w:t>12 monthl</w:t>
          </w:r>
          <w:r w:rsidRPr="00967A5D">
            <w:rPr>
              <w:noProof/>
              <w:spacing w:val="-5"/>
            </w:rPr>
            <w:t>y</w:t>
          </w:r>
          <w:r>
            <w:rPr>
              <w:noProof/>
            </w:rPr>
            <w:t>)</w:t>
          </w:r>
          <w:r>
            <w:rPr>
              <w:noProof/>
            </w:rPr>
            <w:tab/>
          </w:r>
          <w:r>
            <w:rPr>
              <w:noProof/>
            </w:rPr>
            <w:fldChar w:fldCharType="begin"/>
          </w:r>
          <w:r>
            <w:rPr>
              <w:noProof/>
            </w:rPr>
            <w:instrText xml:space="preserve"> PAGEREF _Toc495663047 \h </w:instrText>
          </w:r>
          <w:r>
            <w:rPr>
              <w:noProof/>
            </w:rPr>
          </w:r>
          <w:r>
            <w:rPr>
              <w:noProof/>
            </w:rPr>
            <w:fldChar w:fldCharType="separate"/>
          </w:r>
          <w:r>
            <w:rPr>
              <w:noProof/>
            </w:rPr>
            <w:t>8</w:t>
          </w:r>
          <w:r>
            <w:rPr>
              <w:noProof/>
            </w:rPr>
            <w:fldChar w:fldCharType="end"/>
          </w:r>
        </w:p>
        <w:p w14:paraId="4DE32128" w14:textId="77777777" w:rsidR="00594E06" w:rsidRDefault="00594E06">
          <w:pPr>
            <w:pStyle w:val="TOC2"/>
            <w:rPr>
              <w:rFonts w:asciiTheme="minorHAnsi" w:eastAsiaTheme="minorEastAsia" w:hAnsiTheme="minorHAnsi" w:cstheme="minorBidi"/>
              <w:noProof/>
              <w:szCs w:val="22"/>
              <w:lang w:val="en-GB" w:eastAsia="en-GB"/>
            </w:rPr>
          </w:pPr>
          <w:r>
            <w:rPr>
              <w:noProof/>
            </w:rPr>
            <w:t>2.8.</w:t>
          </w:r>
          <w:r>
            <w:rPr>
              <w:rFonts w:asciiTheme="minorHAnsi" w:eastAsiaTheme="minorEastAsia" w:hAnsiTheme="minorHAnsi" w:cstheme="minorBidi"/>
              <w:noProof/>
              <w:szCs w:val="22"/>
              <w:lang w:val="en-GB" w:eastAsia="en-GB"/>
            </w:rPr>
            <w:tab/>
          </w:r>
          <w:r>
            <w:rPr>
              <w:noProof/>
            </w:rPr>
            <w:t>Tract</w:t>
          </w:r>
          <w:r w:rsidRPr="00967A5D">
            <w:rPr>
              <w:noProof/>
              <w:spacing w:val="2"/>
            </w:rPr>
            <w:t>i</w:t>
          </w:r>
          <w:r>
            <w:rPr>
              <w:noProof/>
            </w:rPr>
            <w:t>on sheave (12</w:t>
          </w:r>
          <w:r w:rsidRPr="00967A5D">
            <w:rPr>
              <w:noProof/>
              <w:spacing w:val="-2"/>
            </w:rPr>
            <w:t xml:space="preserve"> </w:t>
          </w:r>
          <w:r>
            <w:rPr>
              <w:noProof/>
            </w:rPr>
            <w:t>m</w:t>
          </w:r>
          <w:r w:rsidRPr="00967A5D">
            <w:rPr>
              <w:noProof/>
              <w:spacing w:val="-2"/>
            </w:rPr>
            <w:t>o</w:t>
          </w:r>
          <w:r>
            <w:rPr>
              <w:noProof/>
            </w:rPr>
            <w:t>nthl</w:t>
          </w:r>
          <w:r w:rsidRPr="00967A5D">
            <w:rPr>
              <w:noProof/>
              <w:spacing w:val="-5"/>
            </w:rPr>
            <w:t>y</w:t>
          </w:r>
          <w:r>
            <w:rPr>
              <w:noProof/>
            </w:rPr>
            <w:t>)</w:t>
          </w:r>
          <w:r>
            <w:rPr>
              <w:noProof/>
            </w:rPr>
            <w:tab/>
          </w:r>
          <w:r>
            <w:rPr>
              <w:noProof/>
            </w:rPr>
            <w:fldChar w:fldCharType="begin"/>
          </w:r>
          <w:r>
            <w:rPr>
              <w:noProof/>
            </w:rPr>
            <w:instrText xml:space="preserve"> PAGEREF _Toc495663048 \h </w:instrText>
          </w:r>
          <w:r>
            <w:rPr>
              <w:noProof/>
            </w:rPr>
          </w:r>
          <w:r>
            <w:rPr>
              <w:noProof/>
            </w:rPr>
            <w:fldChar w:fldCharType="separate"/>
          </w:r>
          <w:r>
            <w:rPr>
              <w:noProof/>
            </w:rPr>
            <w:t>9</w:t>
          </w:r>
          <w:r>
            <w:rPr>
              <w:noProof/>
            </w:rPr>
            <w:fldChar w:fldCharType="end"/>
          </w:r>
        </w:p>
        <w:p w14:paraId="1D7BDEBD" w14:textId="77777777" w:rsidR="00594E06" w:rsidRDefault="00594E06">
          <w:pPr>
            <w:pStyle w:val="TOC2"/>
            <w:rPr>
              <w:rFonts w:asciiTheme="minorHAnsi" w:eastAsiaTheme="minorEastAsia" w:hAnsiTheme="minorHAnsi" w:cstheme="minorBidi"/>
              <w:noProof/>
              <w:szCs w:val="22"/>
              <w:lang w:val="en-GB" w:eastAsia="en-GB"/>
            </w:rPr>
          </w:pPr>
          <w:r>
            <w:rPr>
              <w:noProof/>
            </w:rPr>
            <w:t>2.9.</w:t>
          </w:r>
          <w:r>
            <w:rPr>
              <w:rFonts w:asciiTheme="minorHAnsi" w:eastAsiaTheme="minorEastAsia" w:hAnsiTheme="minorHAnsi" w:cstheme="minorBidi"/>
              <w:noProof/>
              <w:szCs w:val="22"/>
              <w:lang w:val="en-GB" w:eastAsia="en-GB"/>
            </w:rPr>
            <w:tab/>
          </w:r>
          <w:r>
            <w:rPr>
              <w:noProof/>
            </w:rPr>
            <w:t>Machine</w:t>
          </w:r>
          <w:r w:rsidRPr="00967A5D">
            <w:rPr>
              <w:noProof/>
              <w:spacing w:val="-2"/>
            </w:rPr>
            <w:t xml:space="preserve"> </w:t>
          </w:r>
          <w:r>
            <w:rPr>
              <w:noProof/>
            </w:rPr>
            <w:t>Brake</w:t>
          </w:r>
          <w:r w:rsidRPr="00967A5D">
            <w:rPr>
              <w:noProof/>
              <w:spacing w:val="-2"/>
            </w:rPr>
            <w:t xml:space="preserve"> </w:t>
          </w:r>
          <w:r>
            <w:rPr>
              <w:noProof/>
            </w:rPr>
            <w:t>(6</w:t>
          </w:r>
          <w:r w:rsidRPr="00967A5D">
            <w:rPr>
              <w:noProof/>
              <w:spacing w:val="-2"/>
            </w:rPr>
            <w:t xml:space="preserve"> </w:t>
          </w:r>
          <w:r>
            <w:rPr>
              <w:noProof/>
            </w:rPr>
            <w:t>mon</w:t>
          </w:r>
          <w:r w:rsidRPr="00967A5D">
            <w:rPr>
              <w:noProof/>
              <w:spacing w:val="-2"/>
            </w:rPr>
            <w:t>t</w:t>
          </w:r>
          <w:r>
            <w:rPr>
              <w:noProof/>
            </w:rPr>
            <w:t>hl</w:t>
          </w:r>
          <w:r w:rsidRPr="00967A5D">
            <w:rPr>
              <w:noProof/>
              <w:spacing w:val="-5"/>
            </w:rPr>
            <w:t>y</w:t>
          </w:r>
          <w:r>
            <w:rPr>
              <w:noProof/>
            </w:rPr>
            <w:t>)</w:t>
          </w:r>
          <w:r>
            <w:rPr>
              <w:noProof/>
            </w:rPr>
            <w:tab/>
          </w:r>
          <w:r>
            <w:rPr>
              <w:noProof/>
            </w:rPr>
            <w:fldChar w:fldCharType="begin"/>
          </w:r>
          <w:r>
            <w:rPr>
              <w:noProof/>
            </w:rPr>
            <w:instrText xml:space="preserve"> PAGEREF _Toc495663049 \h </w:instrText>
          </w:r>
          <w:r>
            <w:rPr>
              <w:noProof/>
            </w:rPr>
          </w:r>
          <w:r>
            <w:rPr>
              <w:noProof/>
            </w:rPr>
            <w:fldChar w:fldCharType="separate"/>
          </w:r>
          <w:r>
            <w:rPr>
              <w:noProof/>
            </w:rPr>
            <w:t>9</w:t>
          </w:r>
          <w:r>
            <w:rPr>
              <w:noProof/>
            </w:rPr>
            <w:fldChar w:fldCharType="end"/>
          </w:r>
        </w:p>
        <w:p w14:paraId="341CBF05" w14:textId="77777777" w:rsidR="00594E06" w:rsidRDefault="00594E06">
          <w:pPr>
            <w:pStyle w:val="TOC2"/>
            <w:rPr>
              <w:rFonts w:asciiTheme="minorHAnsi" w:eastAsiaTheme="minorEastAsia" w:hAnsiTheme="minorHAnsi" w:cstheme="minorBidi"/>
              <w:noProof/>
              <w:szCs w:val="22"/>
              <w:lang w:val="en-GB" w:eastAsia="en-GB"/>
            </w:rPr>
          </w:pPr>
          <w:r>
            <w:rPr>
              <w:noProof/>
            </w:rPr>
            <w:t>2.10.</w:t>
          </w:r>
          <w:r>
            <w:rPr>
              <w:rFonts w:asciiTheme="minorHAnsi" w:eastAsiaTheme="minorEastAsia" w:hAnsiTheme="minorHAnsi" w:cstheme="minorBidi"/>
              <w:noProof/>
              <w:szCs w:val="22"/>
              <w:lang w:val="en-GB" w:eastAsia="en-GB"/>
            </w:rPr>
            <w:tab/>
          </w:r>
          <w:r>
            <w:rPr>
              <w:noProof/>
            </w:rPr>
            <w:t>Controller (6 monthl</w:t>
          </w:r>
          <w:r w:rsidRPr="00967A5D">
            <w:rPr>
              <w:noProof/>
              <w:spacing w:val="-5"/>
            </w:rPr>
            <w:t>y</w:t>
          </w:r>
          <w:r>
            <w:rPr>
              <w:noProof/>
            </w:rPr>
            <w:t>)</w:t>
          </w:r>
          <w:r>
            <w:rPr>
              <w:noProof/>
            </w:rPr>
            <w:tab/>
          </w:r>
          <w:r>
            <w:rPr>
              <w:noProof/>
            </w:rPr>
            <w:fldChar w:fldCharType="begin"/>
          </w:r>
          <w:r>
            <w:rPr>
              <w:noProof/>
            </w:rPr>
            <w:instrText xml:space="preserve"> PAGEREF _Toc495663050 \h </w:instrText>
          </w:r>
          <w:r>
            <w:rPr>
              <w:noProof/>
            </w:rPr>
          </w:r>
          <w:r>
            <w:rPr>
              <w:noProof/>
            </w:rPr>
            <w:fldChar w:fldCharType="separate"/>
          </w:r>
          <w:r>
            <w:rPr>
              <w:noProof/>
            </w:rPr>
            <w:t>9</w:t>
          </w:r>
          <w:r>
            <w:rPr>
              <w:noProof/>
            </w:rPr>
            <w:fldChar w:fldCharType="end"/>
          </w:r>
        </w:p>
        <w:p w14:paraId="4DD8EBCC" w14:textId="77777777" w:rsidR="00594E06" w:rsidRDefault="00594E06">
          <w:pPr>
            <w:pStyle w:val="TOC2"/>
            <w:rPr>
              <w:rFonts w:asciiTheme="minorHAnsi" w:eastAsiaTheme="minorEastAsia" w:hAnsiTheme="minorHAnsi" w:cstheme="minorBidi"/>
              <w:noProof/>
              <w:szCs w:val="22"/>
              <w:lang w:val="en-GB" w:eastAsia="en-GB"/>
            </w:rPr>
          </w:pPr>
          <w:r>
            <w:rPr>
              <w:noProof/>
            </w:rPr>
            <w:t>2.11.</w:t>
          </w:r>
          <w:r>
            <w:rPr>
              <w:rFonts w:asciiTheme="minorHAnsi" w:eastAsiaTheme="minorEastAsia" w:hAnsiTheme="minorHAnsi" w:cstheme="minorBidi"/>
              <w:noProof/>
              <w:szCs w:val="22"/>
              <w:lang w:val="en-GB" w:eastAsia="en-GB"/>
            </w:rPr>
            <w:tab/>
          </w:r>
          <w:r>
            <w:rPr>
              <w:noProof/>
            </w:rPr>
            <w:t>Overspeed governor</w:t>
          </w:r>
          <w:r w:rsidRPr="00967A5D">
            <w:rPr>
              <w:noProof/>
              <w:spacing w:val="2"/>
            </w:rPr>
            <w:t xml:space="preserve"> </w:t>
          </w:r>
          <w:r>
            <w:rPr>
              <w:noProof/>
            </w:rPr>
            <w:t>(12 monthl</w:t>
          </w:r>
          <w:r w:rsidRPr="00967A5D">
            <w:rPr>
              <w:noProof/>
              <w:spacing w:val="-5"/>
            </w:rPr>
            <w:t>y</w:t>
          </w:r>
          <w:r>
            <w:rPr>
              <w:noProof/>
            </w:rPr>
            <w:t>)</w:t>
          </w:r>
          <w:r>
            <w:rPr>
              <w:noProof/>
            </w:rPr>
            <w:tab/>
          </w:r>
          <w:r>
            <w:rPr>
              <w:noProof/>
            </w:rPr>
            <w:fldChar w:fldCharType="begin"/>
          </w:r>
          <w:r>
            <w:rPr>
              <w:noProof/>
            </w:rPr>
            <w:instrText xml:space="preserve"> PAGEREF _Toc495663051 \h </w:instrText>
          </w:r>
          <w:r>
            <w:rPr>
              <w:noProof/>
            </w:rPr>
          </w:r>
          <w:r>
            <w:rPr>
              <w:noProof/>
            </w:rPr>
            <w:fldChar w:fldCharType="separate"/>
          </w:r>
          <w:r>
            <w:rPr>
              <w:noProof/>
            </w:rPr>
            <w:t>12</w:t>
          </w:r>
          <w:r>
            <w:rPr>
              <w:noProof/>
            </w:rPr>
            <w:fldChar w:fldCharType="end"/>
          </w:r>
        </w:p>
        <w:p w14:paraId="15DAC7CE" w14:textId="77777777" w:rsidR="00594E06" w:rsidRDefault="00594E06">
          <w:pPr>
            <w:pStyle w:val="TOC2"/>
            <w:rPr>
              <w:rFonts w:asciiTheme="minorHAnsi" w:eastAsiaTheme="minorEastAsia" w:hAnsiTheme="minorHAnsi" w:cstheme="minorBidi"/>
              <w:noProof/>
              <w:szCs w:val="22"/>
              <w:lang w:val="en-GB" w:eastAsia="en-GB"/>
            </w:rPr>
          </w:pPr>
          <w:r>
            <w:rPr>
              <w:noProof/>
            </w:rPr>
            <w:t>2.12.</w:t>
          </w:r>
          <w:r>
            <w:rPr>
              <w:rFonts w:asciiTheme="minorHAnsi" w:eastAsiaTheme="minorEastAsia" w:hAnsiTheme="minorHAnsi" w:cstheme="minorBidi"/>
              <w:noProof/>
              <w:szCs w:val="22"/>
              <w:lang w:val="en-GB" w:eastAsia="en-GB"/>
            </w:rPr>
            <w:tab/>
          </w:r>
          <w:r>
            <w:rPr>
              <w:noProof/>
            </w:rPr>
            <w:t>Governor</w:t>
          </w:r>
          <w:r w:rsidRPr="00967A5D">
            <w:rPr>
              <w:noProof/>
              <w:spacing w:val="2"/>
            </w:rPr>
            <w:t xml:space="preserve"> </w:t>
          </w:r>
          <w:r>
            <w:rPr>
              <w:noProof/>
            </w:rPr>
            <w:t>tension</w:t>
          </w:r>
          <w:r w:rsidRPr="00967A5D">
            <w:rPr>
              <w:noProof/>
              <w:spacing w:val="-2"/>
            </w:rPr>
            <w:t xml:space="preserve"> </w:t>
          </w:r>
          <w:r>
            <w:rPr>
              <w:noProof/>
            </w:rPr>
            <w:t>fr</w:t>
          </w:r>
          <w:r w:rsidRPr="00967A5D">
            <w:rPr>
              <w:noProof/>
              <w:spacing w:val="-2"/>
            </w:rPr>
            <w:t>am</w:t>
          </w:r>
          <w:r>
            <w:rPr>
              <w:noProof/>
            </w:rPr>
            <w:t>es and pulle</w:t>
          </w:r>
          <w:r w:rsidRPr="00967A5D">
            <w:rPr>
              <w:noProof/>
              <w:spacing w:val="-6"/>
            </w:rPr>
            <w:t>y</w:t>
          </w:r>
          <w:r>
            <w:rPr>
              <w:noProof/>
            </w:rPr>
            <w:t>s (12 monthl</w:t>
          </w:r>
          <w:r w:rsidRPr="00967A5D">
            <w:rPr>
              <w:noProof/>
              <w:spacing w:val="-5"/>
            </w:rPr>
            <w:t>y</w:t>
          </w:r>
          <w:r>
            <w:rPr>
              <w:noProof/>
            </w:rPr>
            <w:t>)</w:t>
          </w:r>
          <w:r>
            <w:rPr>
              <w:noProof/>
            </w:rPr>
            <w:tab/>
          </w:r>
          <w:r>
            <w:rPr>
              <w:noProof/>
            </w:rPr>
            <w:fldChar w:fldCharType="begin"/>
          </w:r>
          <w:r>
            <w:rPr>
              <w:noProof/>
            </w:rPr>
            <w:instrText xml:space="preserve"> PAGEREF _Toc495663052 \h </w:instrText>
          </w:r>
          <w:r>
            <w:rPr>
              <w:noProof/>
            </w:rPr>
          </w:r>
          <w:r>
            <w:rPr>
              <w:noProof/>
            </w:rPr>
            <w:fldChar w:fldCharType="separate"/>
          </w:r>
          <w:r>
            <w:rPr>
              <w:noProof/>
            </w:rPr>
            <w:t>12</w:t>
          </w:r>
          <w:r>
            <w:rPr>
              <w:noProof/>
            </w:rPr>
            <w:fldChar w:fldCharType="end"/>
          </w:r>
        </w:p>
        <w:p w14:paraId="052FE363" w14:textId="77777777" w:rsidR="00594E06" w:rsidRDefault="00594E06">
          <w:pPr>
            <w:pStyle w:val="TOC2"/>
            <w:rPr>
              <w:rFonts w:asciiTheme="minorHAnsi" w:eastAsiaTheme="minorEastAsia" w:hAnsiTheme="minorHAnsi" w:cstheme="minorBidi"/>
              <w:noProof/>
              <w:szCs w:val="22"/>
              <w:lang w:val="en-GB" w:eastAsia="en-GB"/>
            </w:rPr>
          </w:pPr>
          <w:r>
            <w:rPr>
              <w:noProof/>
            </w:rPr>
            <w:t>2.13.</w:t>
          </w:r>
          <w:r>
            <w:rPr>
              <w:rFonts w:asciiTheme="minorHAnsi" w:eastAsiaTheme="minorEastAsia" w:hAnsiTheme="minorHAnsi" w:cstheme="minorBidi"/>
              <w:noProof/>
              <w:szCs w:val="22"/>
              <w:lang w:val="en-GB" w:eastAsia="en-GB"/>
            </w:rPr>
            <w:tab/>
          </w:r>
          <w:r>
            <w:rPr>
              <w:noProof/>
            </w:rPr>
            <w:t>Main rope</w:t>
          </w:r>
          <w:r w:rsidRPr="00967A5D">
            <w:rPr>
              <w:noProof/>
              <w:spacing w:val="-2"/>
            </w:rPr>
            <w:t xml:space="preserve"> </w:t>
          </w:r>
          <w:r>
            <w:rPr>
              <w:noProof/>
            </w:rPr>
            <w:t>diverter pull</w:t>
          </w:r>
          <w:r w:rsidRPr="00967A5D">
            <w:rPr>
              <w:noProof/>
              <w:spacing w:val="2"/>
            </w:rPr>
            <w:t>e</w:t>
          </w:r>
          <w:r w:rsidRPr="00967A5D">
            <w:rPr>
              <w:noProof/>
              <w:spacing w:val="-5"/>
            </w:rPr>
            <w:t>y</w:t>
          </w:r>
          <w:r>
            <w:rPr>
              <w:noProof/>
            </w:rPr>
            <w:t>(s)</w:t>
          </w:r>
          <w:r w:rsidRPr="00967A5D">
            <w:rPr>
              <w:noProof/>
              <w:spacing w:val="2"/>
            </w:rPr>
            <w:t xml:space="preserve"> </w:t>
          </w:r>
          <w:r>
            <w:rPr>
              <w:noProof/>
            </w:rPr>
            <w:t>(12</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_Toc495663053 \h </w:instrText>
          </w:r>
          <w:r>
            <w:rPr>
              <w:noProof/>
            </w:rPr>
          </w:r>
          <w:r>
            <w:rPr>
              <w:noProof/>
            </w:rPr>
            <w:fldChar w:fldCharType="separate"/>
          </w:r>
          <w:r>
            <w:rPr>
              <w:noProof/>
            </w:rPr>
            <w:t>12</w:t>
          </w:r>
          <w:r>
            <w:rPr>
              <w:noProof/>
            </w:rPr>
            <w:fldChar w:fldCharType="end"/>
          </w:r>
        </w:p>
        <w:p w14:paraId="1932ED43" w14:textId="77777777" w:rsidR="00594E06" w:rsidRDefault="00594E06">
          <w:pPr>
            <w:pStyle w:val="TOC2"/>
            <w:rPr>
              <w:rFonts w:asciiTheme="minorHAnsi" w:eastAsiaTheme="minorEastAsia" w:hAnsiTheme="minorHAnsi" w:cstheme="minorBidi"/>
              <w:noProof/>
              <w:szCs w:val="22"/>
              <w:lang w:val="en-GB" w:eastAsia="en-GB"/>
            </w:rPr>
          </w:pPr>
          <w:r>
            <w:rPr>
              <w:noProof/>
            </w:rPr>
            <w:t>2.14.</w:t>
          </w:r>
          <w:r>
            <w:rPr>
              <w:rFonts w:asciiTheme="minorHAnsi" w:eastAsiaTheme="minorEastAsia" w:hAnsiTheme="minorHAnsi" w:cstheme="minorBidi"/>
              <w:noProof/>
              <w:szCs w:val="22"/>
              <w:lang w:val="en-GB" w:eastAsia="en-GB"/>
            </w:rPr>
            <w:tab/>
          </w:r>
          <w:r>
            <w:rPr>
              <w:noProof/>
            </w:rPr>
            <w:t>Car/Counte</w:t>
          </w:r>
          <w:r w:rsidRPr="00967A5D">
            <w:rPr>
              <w:noProof/>
              <w:spacing w:val="-4"/>
            </w:rPr>
            <w:t>r</w:t>
          </w:r>
          <w:r w:rsidRPr="00967A5D">
            <w:rPr>
              <w:noProof/>
              <w:spacing w:val="3"/>
            </w:rPr>
            <w:t>w</w:t>
          </w:r>
          <w:r>
            <w:rPr>
              <w:noProof/>
            </w:rPr>
            <w:t>eight guides (3</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_Toc495663054 \h </w:instrText>
          </w:r>
          <w:r>
            <w:rPr>
              <w:noProof/>
            </w:rPr>
          </w:r>
          <w:r>
            <w:rPr>
              <w:noProof/>
            </w:rPr>
            <w:fldChar w:fldCharType="separate"/>
          </w:r>
          <w:r>
            <w:rPr>
              <w:noProof/>
            </w:rPr>
            <w:t>12</w:t>
          </w:r>
          <w:r>
            <w:rPr>
              <w:noProof/>
            </w:rPr>
            <w:fldChar w:fldCharType="end"/>
          </w:r>
        </w:p>
        <w:p w14:paraId="51C4E1D4" w14:textId="77777777" w:rsidR="00594E06" w:rsidRDefault="00594E06">
          <w:pPr>
            <w:pStyle w:val="TOC2"/>
            <w:rPr>
              <w:rFonts w:asciiTheme="minorHAnsi" w:eastAsiaTheme="minorEastAsia" w:hAnsiTheme="minorHAnsi" w:cstheme="minorBidi"/>
              <w:noProof/>
              <w:szCs w:val="22"/>
              <w:lang w:val="en-GB" w:eastAsia="en-GB"/>
            </w:rPr>
          </w:pPr>
          <w:r>
            <w:rPr>
              <w:noProof/>
            </w:rPr>
            <w:t>2.15.</w:t>
          </w:r>
          <w:r>
            <w:rPr>
              <w:rFonts w:asciiTheme="minorHAnsi" w:eastAsiaTheme="minorEastAsia" w:hAnsiTheme="minorHAnsi" w:cstheme="minorBidi"/>
              <w:noProof/>
              <w:szCs w:val="22"/>
              <w:lang w:val="en-GB" w:eastAsia="en-GB"/>
            </w:rPr>
            <w:tab/>
          </w:r>
          <w:r>
            <w:rPr>
              <w:noProof/>
            </w:rPr>
            <w:t>Car/Counte</w:t>
          </w:r>
          <w:r w:rsidRPr="00967A5D">
            <w:rPr>
              <w:noProof/>
              <w:spacing w:val="-4"/>
            </w:rPr>
            <w:t>r</w:t>
          </w:r>
          <w:r w:rsidRPr="00967A5D">
            <w:rPr>
              <w:noProof/>
              <w:spacing w:val="3"/>
            </w:rPr>
            <w:t>w</w:t>
          </w:r>
          <w:r>
            <w:rPr>
              <w:noProof/>
            </w:rPr>
            <w:t>eight guide shoes</w:t>
          </w:r>
          <w:r w:rsidRPr="00967A5D">
            <w:rPr>
              <w:noProof/>
              <w:spacing w:val="-2"/>
            </w:rPr>
            <w:t xml:space="preserve"> </w:t>
          </w:r>
          <w:r>
            <w:rPr>
              <w:noProof/>
            </w:rPr>
            <w:t>(6</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_Toc495663055 \h </w:instrText>
          </w:r>
          <w:r>
            <w:rPr>
              <w:noProof/>
            </w:rPr>
          </w:r>
          <w:r>
            <w:rPr>
              <w:noProof/>
            </w:rPr>
            <w:fldChar w:fldCharType="separate"/>
          </w:r>
          <w:r>
            <w:rPr>
              <w:noProof/>
            </w:rPr>
            <w:t>12</w:t>
          </w:r>
          <w:r>
            <w:rPr>
              <w:noProof/>
            </w:rPr>
            <w:fldChar w:fldCharType="end"/>
          </w:r>
        </w:p>
        <w:p w14:paraId="09186E97" w14:textId="77777777" w:rsidR="00594E06" w:rsidRDefault="00594E06">
          <w:pPr>
            <w:pStyle w:val="TOC2"/>
            <w:rPr>
              <w:rFonts w:asciiTheme="minorHAnsi" w:eastAsiaTheme="minorEastAsia" w:hAnsiTheme="minorHAnsi" w:cstheme="minorBidi"/>
              <w:noProof/>
              <w:szCs w:val="22"/>
              <w:lang w:val="en-GB" w:eastAsia="en-GB"/>
            </w:rPr>
          </w:pPr>
          <w:r>
            <w:rPr>
              <w:noProof/>
            </w:rPr>
            <w:t>2.16.</w:t>
          </w:r>
          <w:r>
            <w:rPr>
              <w:rFonts w:asciiTheme="minorHAnsi" w:eastAsiaTheme="minorEastAsia" w:hAnsiTheme="minorHAnsi" w:cstheme="minorBidi"/>
              <w:noProof/>
              <w:szCs w:val="22"/>
              <w:lang w:val="en-GB" w:eastAsia="en-GB"/>
            </w:rPr>
            <w:tab/>
          </w:r>
          <w:r>
            <w:rPr>
              <w:noProof/>
            </w:rPr>
            <w:t>Elect</w:t>
          </w:r>
          <w:r w:rsidRPr="00967A5D">
            <w:rPr>
              <w:noProof/>
              <w:spacing w:val="-2"/>
            </w:rPr>
            <w:t>r</w:t>
          </w:r>
          <w:r>
            <w:rPr>
              <w:noProof/>
            </w:rPr>
            <w:t>ic</w:t>
          </w:r>
          <w:r w:rsidRPr="00967A5D">
            <w:rPr>
              <w:noProof/>
              <w:spacing w:val="-4"/>
            </w:rPr>
            <w:t xml:space="preserve"> </w:t>
          </w:r>
          <w:r w:rsidRPr="00967A5D">
            <w:rPr>
              <w:noProof/>
              <w:spacing w:val="3"/>
            </w:rPr>
            <w:t>w</w:t>
          </w:r>
          <w:r>
            <w:rPr>
              <w:noProof/>
            </w:rPr>
            <w:t>iring</w:t>
          </w:r>
          <w:r w:rsidRPr="00967A5D">
            <w:rPr>
              <w:noProof/>
              <w:spacing w:val="-2"/>
            </w:rPr>
            <w:t xml:space="preserve"> </w:t>
          </w:r>
          <w:r>
            <w:rPr>
              <w:noProof/>
            </w:rPr>
            <w:t>(12</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_Toc495663056 \h </w:instrText>
          </w:r>
          <w:r>
            <w:rPr>
              <w:noProof/>
            </w:rPr>
          </w:r>
          <w:r>
            <w:rPr>
              <w:noProof/>
            </w:rPr>
            <w:fldChar w:fldCharType="separate"/>
          </w:r>
          <w:r>
            <w:rPr>
              <w:noProof/>
            </w:rPr>
            <w:t>13</w:t>
          </w:r>
          <w:r>
            <w:rPr>
              <w:noProof/>
            </w:rPr>
            <w:fldChar w:fldCharType="end"/>
          </w:r>
        </w:p>
        <w:p w14:paraId="095751E7" w14:textId="77777777" w:rsidR="00594E06" w:rsidRDefault="00594E06">
          <w:pPr>
            <w:pStyle w:val="TOC2"/>
            <w:rPr>
              <w:rFonts w:asciiTheme="minorHAnsi" w:eastAsiaTheme="minorEastAsia" w:hAnsiTheme="minorHAnsi" w:cstheme="minorBidi"/>
              <w:noProof/>
              <w:szCs w:val="22"/>
              <w:lang w:val="en-GB" w:eastAsia="en-GB"/>
            </w:rPr>
          </w:pPr>
          <w:r>
            <w:rPr>
              <w:noProof/>
            </w:rPr>
            <w:t>2.17.</w:t>
          </w:r>
          <w:r>
            <w:rPr>
              <w:rFonts w:asciiTheme="minorHAnsi" w:eastAsiaTheme="minorEastAsia" w:hAnsiTheme="minorHAnsi" w:cstheme="minorBidi"/>
              <w:noProof/>
              <w:szCs w:val="22"/>
              <w:lang w:val="en-GB" w:eastAsia="en-GB"/>
            </w:rPr>
            <w:tab/>
          </w:r>
          <w:r>
            <w:rPr>
              <w:noProof/>
            </w:rPr>
            <w:t>Lift car inte</w:t>
          </w:r>
          <w:r w:rsidRPr="00967A5D">
            <w:rPr>
              <w:noProof/>
              <w:spacing w:val="-2"/>
            </w:rPr>
            <w:t>r</w:t>
          </w:r>
          <w:r>
            <w:rPr>
              <w:noProof/>
            </w:rPr>
            <w:t>ior (12</w:t>
          </w:r>
          <w:r w:rsidRPr="00967A5D">
            <w:rPr>
              <w:noProof/>
              <w:spacing w:val="-2"/>
            </w:rPr>
            <w:t xml:space="preserve"> </w:t>
          </w:r>
          <w:r>
            <w:rPr>
              <w:noProof/>
            </w:rPr>
            <w:t>m</w:t>
          </w:r>
          <w:r w:rsidRPr="00967A5D">
            <w:rPr>
              <w:noProof/>
              <w:spacing w:val="-2"/>
            </w:rPr>
            <w:t>o</w:t>
          </w:r>
          <w:r>
            <w:rPr>
              <w:noProof/>
            </w:rPr>
            <w:t>nthl</w:t>
          </w:r>
          <w:r w:rsidRPr="00967A5D">
            <w:rPr>
              <w:noProof/>
              <w:spacing w:val="-2"/>
            </w:rPr>
            <w:t>y</w:t>
          </w:r>
          <w:r>
            <w:rPr>
              <w:noProof/>
            </w:rPr>
            <w:t>)</w:t>
          </w:r>
          <w:r>
            <w:rPr>
              <w:noProof/>
            </w:rPr>
            <w:tab/>
          </w:r>
          <w:r>
            <w:rPr>
              <w:noProof/>
            </w:rPr>
            <w:fldChar w:fldCharType="begin"/>
          </w:r>
          <w:r>
            <w:rPr>
              <w:noProof/>
            </w:rPr>
            <w:instrText xml:space="preserve"> PAGEREF _Toc495663057 \h </w:instrText>
          </w:r>
          <w:r>
            <w:rPr>
              <w:noProof/>
            </w:rPr>
          </w:r>
          <w:r>
            <w:rPr>
              <w:noProof/>
            </w:rPr>
            <w:fldChar w:fldCharType="separate"/>
          </w:r>
          <w:r>
            <w:rPr>
              <w:noProof/>
            </w:rPr>
            <w:t>13</w:t>
          </w:r>
          <w:r>
            <w:rPr>
              <w:noProof/>
            </w:rPr>
            <w:fldChar w:fldCharType="end"/>
          </w:r>
        </w:p>
        <w:p w14:paraId="75EDC37C" w14:textId="77777777" w:rsidR="00594E06" w:rsidRDefault="00594E06">
          <w:pPr>
            <w:pStyle w:val="TOC2"/>
            <w:rPr>
              <w:rFonts w:asciiTheme="minorHAnsi" w:eastAsiaTheme="minorEastAsia" w:hAnsiTheme="minorHAnsi" w:cstheme="minorBidi"/>
              <w:noProof/>
              <w:szCs w:val="22"/>
              <w:lang w:val="en-GB" w:eastAsia="en-GB"/>
            </w:rPr>
          </w:pPr>
          <w:r>
            <w:rPr>
              <w:noProof/>
            </w:rPr>
            <w:t>2.18.</w:t>
          </w:r>
          <w:r>
            <w:rPr>
              <w:rFonts w:asciiTheme="minorHAnsi" w:eastAsiaTheme="minorEastAsia" w:hAnsiTheme="minorHAnsi" w:cstheme="minorBidi"/>
              <w:noProof/>
              <w:szCs w:val="22"/>
              <w:lang w:val="en-GB" w:eastAsia="en-GB"/>
            </w:rPr>
            <w:tab/>
          </w:r>
          <w:r>
            <w:rPr>
              <w:noProof/>
            </w:rPr>
            <w:t>Top of li</w:t>
          </w:r>
          <w:r w:rsidRPr="00967A5D">
            <w:rPr>
              <w:noProof/>
              <w:spacing w:val="-2"/>
            </w:rPr>
            <w:t>f</w:t>
          </w:r>
          <w:r>
            <w:rPr>
              <w:noProof/>
            </w:rPr>
            <w:t>t</w:t>
          </w:r>
          <w:r w:rsidRPr="00967A5D">
            <w:rPr>
              <w:noProof/>
              <w:spacing w:val="2"/>
            </w:rPr>
            <w:t xml:space="preserve"> </w:t>
          </w:r>
          <w:r>
            <w:rPr>
              <w:noProof/>
            </w:rPr>
            <w:t>car (12</w:t>
          </w:r>
          <w:r w:rsidRPr="00967A5D">
            <w:rPr>
              <w:noProof/>
              <w:spacing w:val="-2"/>
            </w:rPr>
            <w:t xml:space="preserve"> </w:t>
          </w:r>
          <w:r>
            <w:rPr>
              <w:noProof/>
            </w:rPr>
            <w:t>mon</w:t>
          </w:r>
          <w:r w:rsidRPr="00967A5D">
            <w:rPr>
              <w:noProof/>
              <w:spacing w:val="-2"/>
            </w:rPr>
            <w:t>t</w:t>
          </w:r>
          <w:r>
            <w:rPr>
              <w:noProof/>
            </w:rPr>
            <w:t>hl</w:t>
          </w:r>
          <w:r w:rsidRPr="00967A5D">
            <w:rPr>
              <w:noProof/>
              <w:spacing w:val="-5"/>
            </w:rPr>
            <w:t>y</w:t>
          </w:r>
          <w:r>
            <w:rPr>
              <w:noProof/>
            </w:rPr>
            <w:t>)</w:t>
          </w:r>
          <w:r>
            <w:rPr>
              <w:noProof/>
            </w:rPr>
            <w:tab/>
          </w:r>
          <w:r>
            <w:rPr>
              <w:noProof/>
            </w:rPr>
            <w:fldChar w:fldCharType="begin"/>
          </w:r>
          <w:r>
            <w:rPr>
              <w:noProof/>
            </w:rPr>
            <w:instrText xml:space="preserve"> PAGEREF _Toc495663058 \h </w:instrText>
          </w:r>
          <w:r>
            <w:rPr>
              <w:noProof/>
            </w:rPr>
          </w:r>
          <w:r>
            <w:rPr>
              <w:noProof/>
            </w:rPr>
            <w:fldChar w:fldCharType="separate"/>
          </w:r>
          <w:r>
            <w:rPr>
              <w:noProof/>
            </w:rPr>
            <w:t>13</w:t>
          </w:r>
          <w:r>
            <w:rPr>
              <w:noProof/>
            </w:rPr>
            <w:fldChar w:fldCharType="end"/>
          </w:r>
        </w:p>
        <w:p w14:paraId="3D717192" w14:textId="77777777" w:rsidR="00594E06" w:rsidRDefault="00594E06">
          <w:pPr>
            <w:pStyle w:val="TOC2"/>
            <w:rPr>
              <w:rFonts w:asciiTheme="minorHAnsi" w:eastAsiaTheme="minorEastAsia" w:hAnsiTheme="minorHAnsi" w:cstheme="minorBidi"/>
              <w:noProof/>
              <w:szCs w:val="22"/>
              <w:lang w:val="en-GB" w:eastAsia="en-GB"/>
            </w:rPr>
          </w:pPr>
          <w:r>
            <w:rPr>
              <w:noProof/>
            </w:rPr>
            <w:t>2.19.</w:t>
          </w:r>
          <w:r>
            <w:rPr>
              <w:rFonts w:asciiTheme="minorHAnsi" w:eastAsiaTheme="minorEastAsia" w:hAnsiTheme="minorHAnsi" w:cstheme="minorBidi"/>
              <w:noProof/>
              <w:szCs w:val="22"/>
              <w:lang w:val="en-GB" w:eastAsia="en-GB"/>
            </w:rPr>
            <w:tab/>
          </w:r>
          <w:r>
            <w:rPr>
              <w:noProof/>
            </w:rPr>
            <w:t>Car-top</w:t>
          </w:r>
          <w:r w:rsidRPr="00967A5D">
            <w:rPr>
              <w:noProof/>
              <w:spacing w:val="-2"/>
            </w:rPr>
            <w:t xml:space="preserve"> </w:t>
          </w:r>
          <w:r>
            <w:rPr>
              <w:noProof/>
            </w:rPr>
            <w:t>control station</w:t>
          </w:r>
          <w:r w:rsidRPr="00967A5D">
            <w:rPr>
              <w:noProof/>
              <w:spacing w:val="-4"/>
            </w:rPr>
            <w:t xml:space="preserve"> </w:t>
          </w:r>
          <w:r>
            <w:rPr>
              <w:noProof/>
            </w:rPr>
            <w:t>(3</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_Toc495663059 \h </w:instrText>
          </w:r>
          <w:r>
            <w:rPr>
              <w:noProof/>
            </w:rPr>
          </w:r>
          <w:r>
            <w:rPr>
              <w:noProof/>
            </w:rPr>
            <w:fldChar w:fldCharType="separate"/>
          </w:r>
          <w:r>
            <w:rPr>
              <w:noProof/>
            </w:rPr>
            <w:t>13</w:t>
          </w:r>
          <w:r>
            <w:rPr>
              <w:noProof/>
            </w:rPr>
            <w:fldChar w:fldCharType="end"/>
          </w:r>
        </w:p>
        <w:p w14:paraId="441EBBE4" w14:textId="77777777" w:rsidR="00594E06" w:rsidRDefault="00594E06">
          <w:pPr>
            <w:pStyle w:val="TOC2"/>
            <w:rPr>
              <w:rFonts w:asciiTheme="minorHAnsi" w:eastAsiaTheme="minorEastAsia" w:hAnsiTheme="minorHAnsi" w:cstheme="minorBidi"/>
              <w:noProof/>
              <w:szCs w:val="22"/>
              <w:lang w:val="en-GB" w:eastAsia="en-GB"/>
            </w:rPr>
          </w:pPr>
          <w:r>
            <w:rPr>
              <w:noProof/>
            </w:rPr>
            <w:t>2.20.</w:t>
          </w:r>
          <w:r>
            <w:rPr>
              <w:rFonts w:asciiTheme="minorHAnsi" w:eastAsiaTheme="minorEastAsia" w:hAnsiTheme="minorHAnsi" w:cstheme="minorBidi"/>
              <w:noProof/>
              <w:szCs w:val="22"/>
              <w:lang w:val="en-GB" w:eastAsia="en-GB"/>
            </w:rPr>
            <w:tab/>
          </w:r>
          <w:r>
            <w:rPr>
              <w:noProof/>
            </w:rPr>
            <w:t>Inspec</w:t>
          </w:r>
          <w:r w:rsidRPr="00967A5D">
            <w:rPr>
              <w:noProof/>
              <w:spacing w:val="-2"/>
            </w:rPr>
            <w:t>t</w:t>
          </w:r>
          <w:r>
            <w:rPr>
              <w:noProof/>
            </w:rPr>
            <w:t>ion of</w:t>
          </w:r>
          <w:r w:rsidRPr="00967A5D">
            <w:rPr>
              <w:noProof/>
              <w:spacing w:val="2"/>
            </w:rPr>
            <w:t xml:space="preserve"> </w:t>
          </w:r>
          <w:r>
            <w:rPr>
              <w:noProof/>
            </w:rPr>
            <w:t>safety</w:t>
          </w:r>
          <w:r w:rsidRPr="00967A5D">
            <w:rPr>
              <w:noProof/>
              <w:spacing w:val="-4"/>
            </w:rPr>
            <w:t xml:space="preserve"> </w:t>
          </w:r>
          <w:r>
            <w:rPr>
              <w:noProof/>
            </w:rPr>
            <w:t>gear (12</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_Toc495663060 \h </w:instrText>
          </w:r>
          <w:r>
            <w:rPr>
              <w:noProof/>
            </w:rPr>
          </w:r>
          <w:r>
            <w:rPr>
              <w:noProof/>
            </w:rPr>
            <w:fldChar w:fldCharType="separate"/>
          </w:r>
          <w:r>
            <w:rPr>
              <w:noProof/>
            </w:rPr>
            <w:t>13</w:t>
          </w:r>
          <w:r>
            <w:rPr>
              <w:noProof/>
            </w:rPr>
            <w:fldChar w:fldCharType="end"/>
          </w:r>
        </w:p>
        <w:p w14:paraId="6A1AE91A" w14:textId="77777777" w:rsidR="00594E06" w:rsidRDefault="00594E06">
          <w:pPr>
            <w:pStyle w:val="TOC2"/>
            <w:rPr>
              <w:rFonts w:asciiTheme="minorHAnsi" w:eastAsiaTheme="minorEastAsia" w:hAnsiTheme="minorHAnsi" w:cstheme="minorBidi"/>
              <w:noProof/>
              <w:szCs w:val="22"/>
              <w:lang w:val="en-GB" w:eastAsia="en-GB"/>
            </w:rPr>
          </w:pPr>
          <w:r>
            <w:rPr>
              <w:noProof/>
            </w:rPr>
            <w:t>2.21.</w:t>
          </w:r>
          <w:r>
            <w:rPr>
              <w:rFonts w:asciiTheme="minorHAnsi" w:eastAsiaTheme="minorEastAsia" w:hAnsiTheme="minorHAnsi" w:cstheme="minorBidi"/>
              <w:noProof/>
              <w:szCs w:val="22"/>
              <w:lang w:val="en-GB" w:eastAsia="en-GB"/>
            </w:rPr>
            <w:tab/>
          </w:r>
          <w:r>
            <w:rPr>
              <w:noProof/>
            </w:rPr>
            <w:t>Suspension ropes/cha</w:t>
          </w:r>
          <w:r w:rsidRPr="00967A5D">
            <w:rPr>
              <w:noProof/>
              <w:spacing w:val="-2"/>
            </w:rPr>
            <w:t>i</w:t>
          </w:r>
          <w:r>
            <w:rPr>
              <w:noProof/>
            </w:rPr>
            <w:t>ns (12</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_Toc495663061 \h </w:instrText>
          </w:r>
          <w:r>
            <w:rPr>
              <w:noProof/>
            </w:rPr>
          </w:r>
          <w:r>
            <w:rPr>
              <w:noProof/>
            </w:rPr>
            <w:fldChar w:fldCharType="separate"/>
          </w:r>
          <w:r>
            <w:rPr>
              <w:noProof/>
            </w:rPr>
            <w:t>14</w:t>
          </w:r>
          <w:r>
            <w:rPr>
              <w:noProof/>
            </w:rPr>
            <w:fldChar w:fldCharType="end"/>
          </w:r>
        </w:p>
        <w:p w14:paraId="256D6B08" w14:textId="77777777" w:rsidR="00594E06" w:rsidRDefault="00594E06">
          <w:pPr>
            <w:pStyle w:val="TOC2"/>
            <w:rPr>
              <w:rFonts w:asciiTheme="minorHAnsi" w:eastAsiaTheme="minorEastAsia" w:hAnsiTheme="minorHAnsi" w:cstheme="minorBidi"/>
              <w:noProof/>
              <w:szCs w:val="22"/>
              <w:lang w:val="en-GB" w:eastAsia="en-GB"/>
            </w:rPr>
          </w:pPr>
          <w:r>
            <w:rPr>
              <w:noProof/>
            </w:rPr>
            <w:t>2.22.</w:t>
          </w:r>
          <w:r>
            <w:rPr>
              <w:rFonts w:asciiTheme="minorHAnsi" w:eastAsiaTheme="minorEastAsia" w:hAnsiTheme="minorHAnsi" w:cstheme="minorBidi"/>
              <w:noProof/>
              <w:szCs w:val="22"/>
              <w:lang w:val="en-GB" w:eastAsia="en-GB"/>
            </w:rPr>
            <w:tab/>
          </w:r>
          <w:r>
            <w:rPr>
              <w:noProof/>
            </w:rPr>
            <w:t>Rope tension</w:t>
          </w:r>
          <w:r w:rsidRPr="00967A5D">
            <w:rPr>
              <w:noProof/>
              <w:spacing w:val="-2"/>
            </w:rPr>
            <w:t xml:space="preserve"> </w:t>
          </w:r>
          <w:r>
            <w:rPr>
              <w:noProof/>
            </w:rPr>
            <w:t>(12</w:t>
          </w:r>
          <w:r w:rsidRPr="00967A5D">
            <w:rPr>
              <w:noProof/>
              <w:spacing w:val="-2"/>
            </w:rPr>
            <w:t xml:space="preserve"> </w:t>
          </w:r>
          <w:r>
            <w:rPr>
              <w:noProof/>
            </w:rPr>
            <w:t>mon</w:t>
          </w:r>
          <w:r w:rsidRPr="00967A5D">
            <w:rPr>
              <w:noProof/>
              <w:spacing w:val="-2"/>
            </w:rPr>
            <w:t>t</w:t>
          </w:r>
          <w:r>
            <w:rPr>
              <w:noProof/>
            </w:rPr>
            <w:t>hl</w:t>
          </w:r>
          <w:r w:rsidRPr="00967A5D">
            <w:rPr>
              <w:noProof/>
              <w:spacing w:val="-5"/>
            </w:rPr>
            <w:t>y</w:t>
          </w:r>
          <w:r>
            <w:rPr>
              <w:noProof/>
            </w:rPr>
            <w:t>)</w:t>
          </w:r>
          <w:r>
            <w:rPr>
              <w:noProof/>
            </w:rPr>
            <w:tab/>
          </w:r>
          <w:r>
            <w:rPr>
              <w:noProof/>
            </w:rPr>
            <w:fldChar w:fldCharType="begin"/>
          </w:r>
          <w:r>
            <w:rPr>
              <w:noProof/>
            </w:rPr>
            <w:instrText xml:space="preserve"> PAGEREF _Toc495663062 \h </w:instrText>
          </w:r>
          <w:r>
            <w:rPr>
              <w:noProof/>
            </w:rPr>
          </w:r>
          <w:r>
            <w:rPr>
              <w:noProof/>
            </w:rPr>
            <w:fldChar w:fldCharType="separate"/>
          </w:r>
          <w:r>
            <w:rPr>
              <w:noProof/>
            </w:rPr>
            <w:t>14</w:t>
          </w:r>
          <w:r>
            <w:rPr>
              <w:noProof/>
            </w:rPr>
            <w:fldChar w:fldCharType="end"/>
          </w:r>
        </w:p>
        <w:p w14:paraId="71AFCA8D" w14:textId="77777777" w:rsidR="00594E06" w:rsidRDefault="00594E06">
          <w:pPr>
            <w:pStyle w:val="TOC2"/>
            <w:rPr>
              <w:rFonts w:asciiTheme="minorHAnsi" w:eastAsiaTheme="minorEastAsia" w:hAnsiTheme="minorHAnsi" w:cstheme="minorBidi"/>
              <w:noProof/>
              <w:szCs w:val="22"/>
              <w:lang w:val="en-GB" w:eastAsia="en-GB"/>
            </w:rPr>
          </w:pPr>
          <w:r>
            <w:rPr>
              <w:noProof/>
            </w:rPr>
            <w:t>2.23.</w:t>
          </w:r>
          <w:r>
            <w:rPr>
              <w:rFonts w:asciiTheme="minorHAnsi" w:eastAsiaTheme="minorEastAsia" w:hAnsiTheme="minorHAnsi" w:cstheme="minorBidi"/>
              <w:noProof/>
              <w:szCs w:val="22"/>
              <w:lang w:val="en-GB" w:eastAsia="en-GB"/>
            </w:rPr>
            <w:tab/>
          </w:r>
          <w:r>
            <w:rPr>
              <w:noProof/>
            </w:rPr>
            <w:t>Compensating</w:t>
          </w:r>
          <w:r w:rsidRPr="00967A5D">
            <w:rPr>
              <w:noProof/>
              <w:spacing w:val="-2"/>
            </w:rPr>
            <w:t xml:space="preserve"> </w:t>
          </w:r>
          <w:r>
            <w:rPr>
              <w:noProof/>
            </w:rPr>
            <w:t>ropes</w:t>
          </w:r>
          <w:r w:rsidRPr="00967A5D">
            <w:rPr>
              <w:noProof/>
              <w:spacing w:val="-2"/>
            </w:rPr>
            <w:t xml:space="preserve"> </w:t>
          </w:r>
          <w:r>
            <w:rPr>
              <w:noProof/>
            </w:rPr>
            <w:t>or</w:t>
          </w:r>
          <w:r w:rsidRPr="00967A5D">
            <w:rPr>
              <w:noProof/>
              <w:spacing w:val="2"/>
            </w:rPr>
            <w:t xml:space="preserve"> </w:t>
          </w:r>
          <w:r>
            <w:rPr>
              <w:noProof/>
            </w:rPr>
            <w:t>chains</w:t>
          </w:r>
          <w:r w:rsidRPr="00967A5D">
            <w:rPr>
              <w:noProof/>
              <w:spacing w:val="-2"/>
            </w:rPr>
            <w:t xml:space="preserve"> </w:t>
          </w:r>
          <w:r w:rsidRPr="00967A5D">
            <w:rPr>
              <w:noProof/>
              <w:spacing w:val="-4"/>
            </w:rPr>
            <w:t>(</w:t>
          </w:r>
          <w:r w:rsidRPr="00967A5D">
            <w:rPr>
              <w:noProof/>
              <w:spacing w:val="3"/>
            </w:rPr>
            <w:t>w</w:t>
          </w:r>
          <w:r>
            <w:rPr>
              <w:noProof/>
            </w:rPr>
            <w:t>here applicable) (12</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_Toc495663063 \h </w:instrText>
          </w:r>
          <w:r>
            <w:rPr>
              <w:noProof/>
            </w:rPr>
          </w:r>
          <w:r>
            <w:rPr>
              <w:noProof/>
            </w:rPr>
            <w:fldChar w:fldCharType="separate"/>
          </w:r>
          <w:r>
            <w:rPr>
              <w:noProof/>
            </w:rPr>
            <w:t>14</w:t>
          </w:r>
          <w:r>
            <w:rPr>
              <w:noProof/>
            </w:rPr>
            <w:fldChar w:fldCharType="end"/>
          </w:r>
        </w:p>
        <w:p w14:paraId="7FFA6959" w14:textId="77777777" w:rsidR="00594E06" w:rsidRDefault="00594E06">
          <w:pPr>
            <w:pStyle w:val="TOC2"/>
            <w:rPr>
              <w:rFonts w:asciiTheme="minorHAnsi" w:eastAsiaTheme="minorEastAsia" w:hAnsiTheme="minorHAnsi" w:cstheme="minorBidi"/>
              <w:noProof/>
              <w:szCs w:val="22"/>
              <w:lang w:val="en-GB" w:eastAsia="en-GB"/>
            </w:rPr>
          </w:pPr>
          <w:r>
            <w:rPr>
              <w:noProof/>
            </w:rPr>
            <w:t>2.24.</w:t>
          </w:r>
          <w:r>
            <w:rPr>
              <w:rFonts w:asciiTheme="minorHAnsi" w:eastAsiaTheme="minorEastAsia" w:hAnsiTheme="minorHAnsi" w:cstheme="minorBidi"/>
              <w:noProof/>
              <w:szCs w:val="22"/>
              <w:lang w:val="en-GB" w:eastAsia="en-GB"/>
            </w:rPr>
            <w:tab/>
          </w:r>
          <w:r>
            <w:rPr>
              <w:noProof/>
            </w:rPr>
            <w:t>Landing entrances</w:t>
          </w:r>
          <w:r w:rsidRPr="00967A5D">
            <w:rPr>
              <w:noProof/>
              <w:spacing w:val="-2"/>
            </w:rPr>
            <w:t xml:space="preserve"> </w:t>
          </w:r>
          <w:r>
            <w:rPr>
              <w:noProof/>
            </w:rPr>
            <w:t>(3</w:t>
          </w:r>
          <w:r w:rsidRPr="00967A5D">
            <w:rPr>
              <w:noProof/>
              <w:spacing w:val="-4"/>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_Toc495663064 \h </w:instrText>
          </w:r>
          <w:r>
            <w:rPr>
              <w:noProof/>
            </w:rPr>
          </w:r>
          <w:r>
            <w:rPr>
              <w:noProof/>
            </w:rPr>
            <w:fldChar w:fldCharType="separate"/>
          </w:r>
          <w:r>
            <w:rPr>
              <w:noProof/>
            </w:rPr>
            <w:t>14</w:t>
          </w:r>
          <w:r>
            <w:rPr>
              <w:noProof/>
            </w:rPr>
            <w:fldChar w:fldCharType="end"/>
          </w:r>
        </w:p>
        <w:p w14:paraId="44A86B5A" w14:textId="77777777" w:rsidR="00594E06" w:rsidRDefault="00594E06">
          <w:pPr>
            <w:pStyle w:val="TOC2"/>
            <w:rPr>
              <w:rFonts w:asciiTheme="minorHAnsi" w:eastAsiaTheme="minorEastAsia" w:hAnsiTheme="minorHAnsi" w:cstheme="minorBidi"/>
              <w:noProof/>
              <w:szCs w:val="22"/>
              <w:lang w:val="en-GB" w:eastAsia="en-GB"/>
            </w:rPr>
          </w:pPr>
          <w:r>
            <w:rPr>
              <w:noProof/>
            </w:rPr>
            <w:t>2.25.</w:t>
          </w:r>
          <w:r>
            <w:rPr>
              <w:rFonts w:asciiTheme="minorHAnsi" w:eastAsiaTheme="minorEastAsia" w:hAnsiTheme="minorHAnsi" w:cstheme="minorBidi"/>
              <w:noProof/>
              <w:szCs w:val="22"/>
              <w:lang w:val="en-GB" w:eastAsia="en-GB"/>
            </w:rPr>
            <w:tab/>
          </w:r>
          <w:r>
            <w:rPr>
              <w:noProof/>
            </w:rPr>
            <w:t>Landing door locks</w:t>
          </w:r>
          <w:r w:rsidRPr="00967A5D">
            <w:rPr>
              <w:noProof/>
              <w:spacing w:val="-2"/>
            </w:rPr>
            <w:t xml:space="preserve"> </w:t>
          </w:r>
          <w:r>
            <w:rPr>
              <w:noProof/>
            </w:rPr>
            <w:t>(3</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_Toc495663065 \h </w:instrText>
          </w:r>
          <w:r>
            <w:rPr>
              <w:noProof/>
            </w:rPr>
          </w:r>
          <w:r>
            <w:rPr>
              <w:noProof/>
            </w:rPr>
            <w:fldChar w:fldCharType="separate"/>
          </w:r>
          <w:r>
            <w:rPr>
              <w:noProof/>
            </w:rPr>
            <w:t>15</w:t>
          </w:r>
          <w:r>
            <w:rPr>
              <w:noProof/>
            </w:rPr>
            <w:fldChar w:fldCharType="end"/>
          </w:r>
        </w:p>
        <w:p w14:paraId="0C2B2474" w14:textId="77777777" w:rsidR="00594E06" w:rsidRDefault="00594E06">
          <w:pPr>
            <w:pStyle w:val="TOC2"/>
            <w:rPr>
              <w:rFonts w:asciiTheme="minorHAnsi" w:eastAsiaTheme="minorEastAsia" w:hAnsiTheme="minorHAnsi" w:cstheme="minorBidi"/>
              <w:noProof/>
              <w:szCs w:val="22"/>
              <w:lang w:val="en-GB" w:eastAsia="en-GB"/>
            </w:rPr>
          </w:pPr>
          <w:r>
            <w:rPr>
              <w:noProof/>
            </w:rPr>
            <w:t>2.26.</w:t>
          </w:r>
          <w:r>
            <w:rPr>
              <w:rFonts w:asciiTheme="minorHAnsi" w:eastAsiaTheme="minorEastAsia" w:hAnsiTheme="minorHAnsi" w:cstheme="minorBidi"/>
              <w:noProof/>
              <w:szCs w:val="22"/>
              <w:lang w:val="en-GB" w:eastAsia="en-GB"/>
            </w:rPr>
            <w:tab/>
          </w:r>
          <w:r>
            <w:rPr>
              <w:noProof/>
            </w:rPr>
            <w:t>Car door (3</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_Toc495663066 \h </w:instrText>
          </w:r>
          <w:r>
            <w:rPr>
              <w:noProof/>
            </w:rPr>
          </w:r>
          <w:r>
            <w:rPr>
              <w:noProof/>
            </w:rPr>
            <w:fldChar w:fldCharType="separate"/>
          </w:r>
          <w:r>
            <w:rPr>
              <w:noProof/>
            </w:rPr>
            <w:t>15</w:t>
          </w:r>
          <w:r>
            <w:rPr>
              <w:noProof/>
            </w:rPr>
            <w:fldChar w:fldCharType="end"/>
          </w:r>
        </w:p>
        <w:p w14:paraId="6E2237ED" w14:textId="77777777" w:rsidR="00594E06" w:rsidRDefault="00594E06">
          <w:pPr>
            <w:pStyle w:val="TOC2"/>
            <w:rPr>
              <w:rFonts w:asciiTheme="minorHAnsi" w:eastAsiaTheme="minorEastAsia" w:hAnsiTheme="minorHAnsi" w:cstheme="minorBidi"/>
              <w:noProof/>
              <w:szCs w:val="22"/>
              <w:lang w:val="en-GB" w:eastAsia="en-GB"/>
            </w:rPr>
          </w:pPr>
          <w:r>
            <w:rPr>
              <w:noProof/>
            </w:rPr>
            <w:t>2.27.</w:t>
          </w:r>
          <w:r>
            <w:rPr>
              <w:rFonts w:asciiTheme="minorHAnsi" w:eastAsiaTheme="minorEastAsia" w:hAnsiTheme="minorHAnsi" w:cstheme="minorBidi"/>
              <w:noProof/>
              <w:szCs w:val="22"/>
              <w:lang w:val="en-GB" w:eastAsia="en-GB"/>
            </w:rPr>
            <w:tab/>
          </w:r>
          <w:r>
            <w:rPr>
              <w:noProof/>
            </w:rPr>
            <w:t>Door</w:t>
          </w:r>
          <w:r w:rsidRPr="00967A5D">
            <w:rPr>
              <w:noProof/>
              <w:spacing w:val="2"/>
            </w:rPr>
            <w:t xml:space="preserve"> </w:t>
          </w:r>
          <w:r>
            <w:rPr>
              <w:noProof/>
            </w:rPr>
            <w:t>operat</w:t>
          </w:r>
          <w:r w:rsidRPr="00967A5D">
            <w:rPr>
              <w:noProof/>
              <w:spacing w:val="-2"/>
            </w:rPr>
            <w:t>o</w:t>
          </w:r>
          <w:r>
            <w:rPr>
              <w:noProof/>
            </w:rPr>
            <w:t>rs (3</w:t>
          </w:r>
          <w:r w:rsidRPr="00967A5D">
            <w:rPr>
              <w:noProof/>
              <w:spacing w:val="-2"/>
            </w:rPr>
            <w:t xml:space="preserve"> </w:t>
          </w:r>
          <w:r>
            <w:rPr>
              <w:noProof/>
            </w:rPr>
            <w:t>mon</w:t>
          </w:r>
          <w:r w:rsidRPr="00967A5D">
            <w:rPr>
              <w:noProof/>
              <w:spacing w:val="-2"/>
            </w:rPr>
            <w:t>t</w:t>
          </w:r>
          <w:r>
            <w:rPr>
              <w:noProof/>
            </w:rPr>
            <w:t>hl</w:t>
          </w:r>
          <w:r w:rsidRPr="00967A5D">
            <w:rPr>
              <w:noProof/>
              <w:spacing w:val="-5"/>
            </w:rPr>
            <w:t>y</w:t>
          </w:r>
          <w:r>
            <w:rPr>
              <w:noProof/>
            </w:rPr>
            <w:t>)</w:t>
          </w:r>
          <w:r>
            <w:rPr>
              <w:noProof/>
            </w:rPr>
            <w:tab/>
          </w:r>
          <w:r>
            <w:rPr>
              <w:noProof/>
            </w:rPr>
            <w:fldChar w:fldCharType="begin"/>
          </w:r>
          <w:r>
            <w:rPr>
              <w:noProof/>
            </w:rPr>
            <w:instrText xml:space="preserve"> PAGEREF _Toc495663067 \h </w:instrText>
          </w:r>
          <w:r>
            <w:rPr>
              <w:noProof/>
            </w:rPr>
          </w:r>
          <w:r>
            <w:rPr>
              <w:noProof/>
            </w:rPr>
            <w:fldChar w:fldCharType="separate"/>
          </w:r>
          <w:r>
            <w:rPr>
              <w:noProof/>
            </w:rPr>
            <w:t>15</w:t>
          </w:r>
          <w:r>
            <w:rPr>
              <w:noProof/>
            </w:rPr>
            <w:fldChar w:fldCharType="end"/>
          </w:r>
        </w:p>
        <w:p w14:paraId="31C86B5F" w14:textId="77777777" w:rsidR="00594E06" w:rsidRDefault="00594E06">
          <w:pPr>
            <w:pStyle w:val="TOC2"/>
            <w:rPr>
              <w:rFonts w:asciiTheme="minorHAnsi" w:eastAsiaTheme="minorEastAsia" w:hAnsiTheme="minorHAnsi" w:cstheme="minorBidi"/>
              <w:noProof/>
              <w:szCs w:val="22"/>
              <w:lang w:val="en-GB" w:eastAsia="en-GB"/>
            </w:rPr>
          </w:pPr>
          <w:r>
            <w:rPr>
              <w:noProof/>
            </w:rPr>
            <w:t>2.28.</w:t>
          </w:r>
          <w:r>
            <w:rPr>
              <w:rFonts w:asciiTheme="minorHAnsi" w:eastAsiaTheme="minorEastAsia" w:hAnsiTheme="minorHAnsi" w:cstheme="minorBidi"/>
              <w:noProof/>
              <w:szCs w:val="22"/>
              <w:lang w:val="en-GB" w:eastAsia="en-GB"/>
            </w:rPr>
            <w:tab/>
          </w:r>
          <w:r>
            <w:rPr>
              <w:noProof/>
            </w:rPr>
            <w:t>Reti</w:t>
          </w:r>
          <w:r w:rsidRPr="00967A5D">
            <w:rPr>
              <w:noProof/>
              <w:spacing w:val="-2"/>
            </w:rPr>
            <w:t>r</w:t>
          </w:r>
          <w:r>
            <w:rPr>
              <w:noProof/>
            </w:rPr>
            <w:t>ing cams (3</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_Toc495663068 \h </w:instrText>
          </w:r>
          <w:r>
            <w:rPr>
              <w:noProof/>
            </w:rPr>
          </w:r>
          <w:r>
            <w:rPr>
              <w:noProof/>
            </w:rPr>
            <w:fldChar w:fldCharType="separate"/>
          </w:r>
          <w:r>
            <w:rPr>
              <w:noProof/>
            </w:rPr>
            <w:t>15</w:t>
          </w:r>
          <w:r>
            <w:rPr>
              <w:noProof/>
            </w:rPr>
            <w:fldChar w:fldCharType="end"/>
          </w:r>
        </w:p>
        <w:p w14:paraId="70CBE11E" w14:textId="77777777" w:rsidR="00594E06" w:rsidRDefault="00594E06">
          <w:pPr>
            <w:pStyle w:val="TOC2"/>
            <w:rPr>
              <w:rFonts w:asciiTheme="minorHAnsi" w:eastAsiaTheme="minorEastAsia" w:hAnsiTheme="minorHAnsi" w:cstheme="minorBidi"/>
              <w:noProof/>
              <w:szCs w:val="22"/>
              <w:lang w:val="en-GB" w:eastAsia="en-GB"/>
            </w:rPr>
          </w:pPr>
          <w:r>
            <w:rPr>
              <w:noProof/>
            </w:rPr>
            <w:t>2.29.</w:t>
          </w:r>
          <w:r>
            <w:rPr>
              <w:rFonts w:asciiTheme="minorHAnsi" w:eastAsiaTheme="minorEastAsia" w:hAnsiTheme="minorHAnsi" w:cstheme="minorBidi"/>
              <w:noProof/>
              <w:szCs w:val="22"/>
              <w:lang w:val="en-GB" w:eastAsia="en-GB"/>
            </w:rPr>
            <w:tab/>
          </w:r>
          <w:r>
            <w:rPr>
              <w:noProof/>
            </w:rPr>
            <w:t>Final li</w:t>
          </w:r>
          <w:r w:rsidRPr="00967A5D">
            <w:rPr>
              <w:noProof/>
              <w:spacing w:val="-2"/>
            </w:rPr>
            <w:t>m</w:t>
          </w:r>
          <w:r>
            <w:rPr>
              <w:noProof/>
            </w:rPr>
            <w:t>it s</w:t>
          </w:r>
          <w:r w:rsidRPr="00967A5D">
            <w:rPr>
              <w:noProof/>
              <w:spacing w:val="3"/>
            </w:rPr>
            <w:t>w</w:t>
          </w:r>
          <w:r>
            <w:rPr>
              <w:noProof/>
            </w:rPr>
            <w:t>itches</w:t>
          </w:r>
          <w:r w:rsidRPr="00967A5D">
            <w:rPr>
              <w:noProof/>
              <w:spacing w:val="-2"/>
            </w:rPr>
            <w:t xml:space="preserve"> </w:t>
          </w:r>
          <w:r>
            <w:rPr>
              <w:noProof/>
            </w:rPr>
            <w:t>&amp;</w:t>
          </w:r>
          <w:r w:rsidRPr="00967A5D">
            <w:rPr>
              <w:noProof/>
              <w:spacing w:val="-2"/>
            </w:rPr>
            <w:t xml:space="preserve"> </w:t>
          </w:r>
          <w:r>
            <w:rPr>
              <w:noProof/>
            </w:rPr>
            <w:t>Direc</w:t>
          </w:r>
          <w:r w:rsidRPr="00967A5D">
            <w:rPr>
              <w:noProof/>
              <w:spacing w:val="-2"/>
            </w:rPr>
            <w:t>t</w:t>
          </w:r>
          <w:r>
            <w:rPr>
              <w:noProof/>
            </w:rPr>
            <w:t xml:space="preserve">ion </w:t>
          </w:r>
          <w:r w:rsidRPr="00967A5D">
            <w:rPr>
              <w:noProof/>
              <w:spacing w:val="-5"/>
            </w:rPr>
            <w:t>s</w:t>
          </w:r>
          <w:r w:rsidRPr="00967A5D">
            <w:rPr>
              <w:noProof/>
              <w:spacing w:val="3"/>
            </w:rPr>
            <w:t>w</w:t>
          </w:r>
          <w:r>
            <w:rPr>
              <w:noProof/>
            </w:rPr>
            <w:t>itches</w:t>
          </w:r>
          <w:r w:rsidRPr="00967A5D">
            <w:rPr>
              <w:noProof/>
              <w:spacing w:val="-2"/>
            </w:rPr>
            <w:t xml:space="preserve"> </w:t>
          </w:r>
          <w:r>
            <w:rPr>
              <w:noProof/>
            </w:rPr>
            <w:t>(12</w:t>
          </w:r>
          <w:r w:rsidRPr="00967A5D">
            <w:rPr>
              <w:noProof/>
              <w:spacing w:val="-4"/>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_Toc495663069 \h </w:instrText>
          </w:r>
          <w:r>
            <w:rPr>
              <w:noProof/>
            </w:rPr>
          </w:r>
          <w:r>
            <w:rPr>
              <w:noProof/>
            </w:rPr>
            <w:fldChar w:fldCharType="separate"/>
          </w:r>
          <w:r>
            <w:rPr>
              <w:noProof/>
            </w:rPr>
            <w:t>16</w:t>
          </w:r>
          <w:r>
            <w:rPr>
              <w:noProof/>
            </w:rPr>
            <w:fldChar w:fldCharType="end"/>
          </w:r>
        </w:p>
        <w:p w14:paraId="58883249" w14:textId="77777777" w:rsidR="00594E06" w:rsidRDefault="00594E06">
          <w:pPr>
            <w:pStyle w:val="TOC2"/>
            <w:rPr>
              <w:rFonts w:asciiTheme="minorHAnsi" w:eastAsiaTheme="minorEastAsia" w:hAnsiTheme="minorHAnsi" w:cstheme="minorBidi"/>
              <w:noProof/>
              <w:szCs w:val="22"/>
              <w:lang w:val="en-GB" w:eastAsia="en-GB"/>
            </w:rPr>
          </w:pPr>
          <w:r>
            <w:rPr>
              <w:noProof/>
            </w:rPr>
            <w:t>2.30.</w:t>
          </w:r>
          <w:r>
            <w:rPr>
              <w:rFonts w:asciiTheme="minorHAnsi" w:eastAsiaTheme="minorEastAsia" w:hAnsiTheme="minorHAnsi" w:cstheme="minorBidi"/>
              <w:noProof/>
              <w:szCs w:val="22"/>
              <w:lang w:val="en-GB" w:eastAsia="en-GB"/>
            </w:rPr>
            <w:tab/>
          </w:r>
          <w:r>
            <w:rPr>
              <w:noProof/>
            </w:rPr>
            <w:t>Well lighting</w:t>
          </w:r>
          <w:r w:rsidRPr="00967A5D">
            <w:rPr>
              <w:noProof/>
              <w:spacing w:val="-2"/>
            </w:rPr>
            <w:t xml:space="preserve"> </w:t>
          </w:r>
          <w:r>
            <w:rPr>
              <w:noProof/>
            </w:rPr>
            <w:t>(3</w:t>
          </w:r>
          <w:r w:rsidRPr="00967A5D">
            <w:rPr>
              <w:noProof/>
              <w:spacing w:val="-2"/>
            </w:rPr>
            <w:t xml:space="preserve"> </w:t>
          </w:r>
          <w:r>
            <w:rPr>
              <w:noProof/>
            </w:rPr>
            <w:t>month</w:t>
          </w:r>
          <w:r w:rsidRPr="00967A5D">
            <w:rPr>
              <w:noProof/>
              <w:spacing w:val="-2"/>
            </w:rPr>
            <w:t>l</w:t>
          </w:r>
          <w:r>
            <w:rPr>
              <w:noProof/>
            </w:rPr>
            <w:t>y)</w:t>
          </w:r>
          <w:r>
            <w:rPr>
              <w:noProof/>
            </w:rPr>
            <w:tab/>
          </w:r>
          <w:r>
            <w:rPr>
              <w:noProof/>
            </w:rPr>
            <w:fldChar w:fldCharType="begin"/>
          </w:r>
          <w:r>
            <w:rPr>
              <w:noProof/>
            </w:rPr>
            <w:instrText xml:space="preserve"> PAGEREF _Toc495663070 \h </w:instrText>
          </w:r>
          <w:r>
            <w:rPr>
              <w:noProof/>
            </w:rPr>
          </w:r>
          <w:r>
            <w:rPr>
              <w:noProof/>
            </w:rPr>
            <w:fldChar w:fldCharType="separate"/>
          </w:r>
          <w:r>
            <w:rPr>
              <w:noProof/>
            </w:rPr>
            <w:t>16</w:t>
          </w:r>
          <w:r>
            <w:rPr>
              <w:noProof/>
            </w:rPr>
            <w:fldChar w:fldCharType="end"/>
          </w:r>
        </w:p>
        <w:p w14:paraId="7BFDF40E" w14:textId="77777777" w:rsidR="00594E06" w:rsidRDefault="00594E06">
          <w:pPr>
            <w:pStyle w:val="TOC1"/>
            <w:tabs>
              <w:tab w:val="left" w:pos="660"/>
              <w:tab w:val="right" w:leader="dot" w:pos="10150"/>
            </w:tabs>
            <w:rPr>
              <w:rFonts w:asciiTheme="minorHAnsi" w:eastAsiaTheme="minorEastAsia" w:hAnsiTheme="minorHAnsi" w:cstheme="minorBidi"/>
              <w:noProof/>
              <w:szCs w:val="22"/>
              <w:lang w:val="en-GB" w:eastAsia="en-GB"/>
            </w:rPr>
          </w:pPr>
          <w:r>
            <w:rPr>
              <w:noProof/>
            </w:rPr>
            <w:t>3.</w:t>
          </w:r>
          <w:r>
            <w:rPr>
              <w:rFonts w:asciiTheme="minorHAnsi" w:eastAsiaTheme="minorEastAsia" w:hAnsiTheme="minorHAnsi" w:cstheme="minorBidi"/>
              <w:noProof/>
              <w:szCs w:val="22"/>
              <w:lang w:val="en-GB" w:eastAsia="en-GB"/>
            </w:rPr>
            <w:tab/>
          </w:r>
          <w:r>
            <w:rPr>
              <w:noProof/>
            </w:rPr>
            <w:t>Hydraulic L</w:t>
          </w:r>
          <w:r w:rsidRPr="00967A5D">
            <w:rPr>
              <w:noProof/>
              <w:spacing w:val="1"/>
            </w:rPr>
            <w:t>i</w:t>
          </w:r>
          <w:r>
            <w:rPr>
              <w:noProof/>
            </w:rPr>
            <w:t>f</w:t>
          </w:r>
          <w:r w:rsidRPr="00967A5D">
            <w:rPr>
              <w:noProof/>
              <w:spacing w:val="1"/>
            </w:rPr>
            <w:t>t</w:t>
          </w:r>
          <w:r>
            <w:rPr>
              <w:noProof/>
            </w:rPr>
            <w:t>s</w:t>
          </w:r>
          <w:r>
            <w:rPr>
              <w:noProof/>
            </w:rPr>
            <w:tab/>
          </w:r>
          <w:r>
            <w:rPr>
              <w:noProof/>
            </w:rPr>
            <w:fldChar w:fldCharType="begin"/>
          </w:r>
          <w:r>
            <w:rPr>
              <w:noProof/>
            </w:rPr>
            <w:instrText xml:space="preserve"> PAGEREF _Toc495663071 \h </w:instrText>
          </w:r>
          <w:r>
            <w:rPr>
              <w:noProof/>
            </w:rPr>
          </w:r>
          <w:r>
            <w:rPr>
              <w:noProof/>
            </w:rPr>
            <w:fldChar w:fldCharType="separate"/>
          </w:r>
          <w:r>
            <w:rPr>
              <w:noProof/>
            </w:rPr>
            <w:t>17</w:t>
          </w:r>
          <w:r>
            <w:rPr>
              <w:noProof/>
            </w:rPr>
            <w:fldChar w:fldCharType="end"/>
          </w:r>
        </w:p>
        <w:p w14:paraId="5888BF9C" w14:textId="77777777" w:rsidR="00594E06" w:rsidRDefault="00594E06">
          <w:pPr>
            <w:pStyle w:val="TOC2"/>
            <w:rPr>
              <w:rFonts w:asciiTheme="minorHAnsi" w:eastAsiaTheme="minorEastAsia" w:hAnsiTheme="minorHAnsi" w:cstheme="minorBidi"/>
              <w:noProof/>
              <w:szCs w:val="22"/>
              <w:lang w:val="en-GB" w:eastAsia="en-GB"/>
            </w:rPr>
          </w:pPr>
          <w:r>
            <w:rPr>
              <w:noProof/>
            </w:rPr>
            <w:t>3.1.</w:t>
          </w:r>
          <w:r>
            <w:rPr>
              <w:rFonts w:asciiTheme="minorHAnsi" w:eastAsiaTheme="minorEastAsia" w:hAnsiTheme="minorHAnsi" w:cstheme="minorBidi"/>
              <w:noProof/>
              <w:szCs w:val="22"/>
              <w:lang w:val="en-GB" w:eastAsia="en-GB"/>
            </w:rPr>
            <w:tab/>
          </w:r>
          <w:r>
            <w:rPr>
              <w:noProof/>
            </w:rPr>
            <w:t>Gener</w:t>
          </w:r>
          <w:r w:rsidRPr="00967A5D">
            <w:rPr>
              <w:noProof/>
              <w:spacing w:val="-3"/>
            </w:rPr>
            <w:t>a</w:t>
          </w:r>
          <w:r>
            <w:rPr>
              <w:noProof/>
            </w:rPr>
            <w:t>l</w:t>
          </w:r>
          <w:r w:rsidRPr="00967A5D">
            <w:rPr>
              <w:noProof/>
              <w:spacing w:val="2"/>
            </w:rPr>
            <w:t xml:space="preserve"> </w:t>
          </w:r>
          <w:r>
            <w:rPr>
              <w:noProof/>
            </w:rPr>
            <w:t>appr</w:t>
          </w:r>
          <w:r w:rsidRPr="00967A5D">
            <w:rPr>
              <w:noProof/>
              <w:spacing w:val="-3"/>
            </w:rPr>
            <w:t>a</w:t>
          </w:r>
          <w:r>
            <w:rPr>
              <w:noProof/>
            </w:rPr>
            <w:t>is</w:t>
          </w:r>
          <w:r w:rsidRPr="00967A5D">
            <w:rPr>
              <w:noProof/>
              <w:spacing w:val="-3"/>
            </w:rPr>
            <w:t>a</w:t>
          </w:r>
          <w:r>
            <w:rPr>
              <w:noProof/>
            </w:rPr>
            <w:t>l (to</w:t>
          </w:r>
          <w:r w:rsidRPr="00967A5D">
            <w:rPr>
              <w:noProof/>
              <w:spacing w:val="-2"/>
            </w:rPr>
            <w:t xml:space="preserve"> </w:t>
          </w:r>
          <w:r w:rsidRPr="00967A5D">
            <w:rPr>
              <w:noProof/>
              <w:spacing w:val="-3"/>
            </w:rPr>
            <w:t>b</w:t>
          </w:r>
          <w:r>
            <w:rPr>
              <w:noProof/>
            </w:rPr>
            <w:t>e car</w:t>
          </w:r>
          <w:r w:rsidRPr="00967A5D">
            <w:rPr>
              <w:noProof/>
              <w:spacing w:val="-2"/>
            </w:rPr>
            <w:t>r</w:t>
          </w:r>
          <w:r>
            <w:rPr>
              <w:noProof/>
            </w:rPr>
            <w:t>ied o</w:t>
          </w:r>
          <w:r w:rsidRPr="00967A5D">
            <w:rPr>
              <w:noProof/>
              <w:spacing w:val="-3"/>
            </w:rPr>
            <w:t>u</w:t>
          </w:r>
          <w:r>
            <w:rPr>
              <w:noProof/>
            </w:rPr>
            <w:t>t</w:t>
          </w:r>
          <w:r w:rsidRPr="00967A5D">
            <w:rPr>
              <w:noProof/>
              <w:spacing w:val="2"/>
            </w:rPr>
            <w:t xml:space="preserve"> </w:t>
          </w:r>
          <w:r>
            <w:rPr>
              <w:noProof/>
            </w:rPr>
            <w:t>e</w:t>
          </w:r>
          <w:r w:rsidRPr="00967A5D">
            <w:rPr>
              <w:noProof/>
              <w:spacing w:val="-3"/>
            </w:rPr>
            <w:t>v</w:t>
          </w:r>
          <w:r>
            <w:rPr>
              <w:noProof/>
            </w:rPr>
            <w:t>ery</w:t>
          </w:r>
          <w:r w:rsidRPr="00967A5D">
            <w:rPr>
              <w:noProof/>
              <w:spacing w:val="-4"/>
            </w:rPr>
            <w:t xml:space="preserve"> </w:t>
          </w:r>
          <w:r>
            <w:rPr>
              <w:noProof/>
            </w:rPr>
            <w:t>ser</w:t>
          </w:r>
          <w:r w:rsidRPr="00967A5D">
            <w:rPr>
              <w:noProof/>
              <w:spacing w:val="-2"/>
            </w:rPr>
            <w:t>v</w:t>
          </w:r>
          <w:r>
            <w:rPr>
              <w:noProof/>
            </w:rPr>
            <w:t xml:space="preserve">ice </w:t>
          </w:r>
          <w:r w:rsidRPr="00967A5D">
            <w:rPr>
              <w:noProof/>
              <w:spacing w:val="-3"/>
            </w:rPr>
            <w:t>v</w:t>
          </w:r>
          <w:r>
            <w:rPr>
              <w:noProof/>
            </w:rPr>
            <w:t>isit)</w:t>
          </w:r>
          <w:r>
            <w:rPr>
              <w:noProof/>
            </w:rPr>
            <w:tab/>
          </w:r>
          <w:r>
            <w:rPr>
              <w:noProof/>
            </w:rPr>
            <w:fldChar w:fldCharType="begin"/>
          </w:r>
          <w:r>
            <w:rPr>
              <w:noProof/>
            </w:rPr>
            <w:instrText xml:space="preserve"> PAGEREF _Toc495663072 \h </w:instrText>
          </w:r>
          <w:r>
            <w:rPr>
              <w:noProof/>
            </w:rPr>
          </w:r>
          <w:r>
            <w:rPr>
              <w:noProof/>
            </w:rPr>
            <w:fldChar w:fldCharType="separate"/>
          </w:r>
          <w:r>
            <w:rPr>
              <w:noProof/>
            </w:rPr>
            <w:t>17</w:t>
          </w:r>
          <w:r>
            <w:rPr>
              <w:noProof/>
            </w:rPr>
            <w:fldChar w:fldCharType="end"/>
          </w:r>
        </w:p>
        <w:p w14:paraId="112BADB3" w14:textId="77777777" w:rsidR="00594E06" w:rsidRDefault="00594E06">
          <w:pPr>
            <w:pStyle w:val="TOC2"/>
            <w:rPr>
              <w:rFonts w:asciiTheme="minorHAnsi" w:eastAsiaTheme="minorEastAsia" w:hAnsiTheme="minorHAnsi" w:cstheme="minorBidi"/>
              <w:noProof/>
              <w:szCs w:val="22"/>
              <w:lang w:val="en-GB" w:eastAsia="en-GB"/>
            </w:rPr>
          </w:pPr>
          <w:r>
            <w:rPr>
              <w:noProof/>
            </w:rPr>
            <w:lastRenderedPageBreak/>
            <w:t>3.2.</w:t>
          </w:r>
          <w:r>
            <w:rPr>
              <w:rFonts w:asciiTheme="minorHAnsi" w:eastAsiaTheme="minorEastAsia" w:hAnsiTheme="minorHAnsi" w:cstheme="minorBidi"/>
              <w:noProof/>
              <w:szCs w:val="22"/>
              <w:lang w:val="en-GB" w:eastAsia="en-GB"/>
            </w:rPr>
            <w:tab/>
          </w:r>
          <w:r>
            <w:rPr>
              <w:noProof/>
            </w:rPr>
            <w:t>Motor Room Hydraulic</w:t>
          </w:r>
          <w:r>
            <w:rPr>
              <w:noProof/>
            </w:rPr>
            <w:tab/>
          </w:r>
          <w:r>
            <w:rPr>
              <w:noProof/>
            </w:rPr>
            <w:fldChar w:fldCharType="begin"/>
          </w:r>
          <w:r>
            <w:rPr>
              <w:noProof/>
            </w:rPr>
            <w:instrText xml:space="preserve"> PAGEREF _Toc495663073 \h </w:instrText>
          </w:r>
          <w:r>
            <w:rPr>
              <w:noProof/>
            </w:rPr>
          </w:r>
          <w:r>
            <w:rPr>
              <w:noProof/>
            </w:rPr>
            <w:fldChar w:fldCharType="separate"/>
          </w:r>
          <w:r>
            <w:rPr>
              <w:noProof/>
            </w:rPr>
            <w:t>17</w:t>
          </w:r>
          <w:r>
            <w:rPr>
              <w:noProof/>
            </w:rPr>
            <w:fldChar w:fldCharType="end"/>
          </w:r>
        </w:p>
        <w:p w14:paraId="53B36054" w14:textId="77777777" w:rsidR="00594E06" w:rsidRDefault="00594E06">
          <w:pPr>
            <w:pStyle w:val="TOC2"/>
            <w:rPr>
              <w:rFonts w:asciiTheme="minorHAnsi" w:eastAsiaTheme="minorEastAsia" w:hAnsiTheme="minorHAnsi" w:cstheme="minorBidi"/>
              <w:noProof/>
              <w:szCs w:val="22"/>
              <w:lang w:val="en-GB" w:eastAsia="en-GB"/>
            </w:rPr>
          </w:pPr>
          <w:r>
            <w:rPr>
              <w:noProof/>
            </w:rPr>
            <w:t>3.3.</w:t>
          </w:r>
          <w:r>
            <w:rPr>
              <w:rFonts w:asciiTheme="minorHAnsi" w:eastAsiaTheme="minorEastAsia" w:hAnsiTheme="minorHAnsi" w:cstheme="minorBidi"/>
              <w:noProof/>
              <w:szCs w:val="22"/>
              <w:lang w:val="en-GB" w:eastAsia="en-GB"/>
            </w:rPr>
            <w:tab/>
          </w:r>
          <w:r w:rsidRPr="00967A5D">
            <w:rPr>
              <w:noProof/>
              <w:spacing w:val="-1"/>
            </w:rPr>
            <w:t>P</w:t>
          </w:r>
          <w:r>
            <w:rPr>
              <w:noProof/>
            </w:rPr>
            <w:t>it</w:t>
          </w:r>
          <w:r w:rsidRPr="00967A5D">
            <w:rPr>
              <w:noProof/>
              <w:spacing w:val="2"/>
            </w:rPr>
            <w:t xml:space="preserve"> </w:t>
          </w:r>
          <w:r w:rsidRPr="00967A5D">
            <w:rPr>
              <w:noProof/>
              <w:spacing w:val="-3"/>
            </w:rPr>
            <w:t>a</w:t>
          </w:r>
          <w:r>
            <w:rPr>
              <w:noProof/>
            </w:rPr>
            <w:t>rea</w:t>
          </w:r>
          <w:r w:rsidRPr="00967A5D">
            <w:rPr>
              <w:noProof/>
              <w:spacing w:val="-1"/>
            </w:rPr>
            <w:t xml:space="preserve"> </w:t>
          </w:r>
          <w:r>
            <w:rPr>
              <w:noProof/>
            </w:rPr>
            <w:t>(3</w:t>
          </w:r>
          <w:r w:rsidRPr="00967A5D">
            <w:rPr>
              <w:noProof/>
              <w:spacing w:val="-2"/>
            </w:rPr>
            <w:t xml:space="preserve"> </w:t>
          </w:r>
          <w:r>
            <w:rPr>
              <w:noProof/>
            </w:rPr>
            <w:t>mont</w:t>
          </w:r>
          <w:r w:rsidRPr="00967A5D">
            <w:rPr>
              <w:noProof/>
              <w:spacing w:val="-3"/>
            </w:rPr>
            <w:t>h</w:t>
          </w:r>
          <w:r>
            <w:rPr>
              <w:noProof/>
            </w:rPr>
            <w:t>l</w:t>
          </w:r>
          <w:r w:rsidRPr="00967A5D">
            <w:rPr>
              <w:noProof/>
              <w:spacing w:val="-5"/>
            </w:rPr>
            <w:t>y</w:t>
          </w:r>
          <w:r>
            <w:rPr>
              <w:noProof/>
            </w:rPr>
            <w:t>)</w:t>
          </w:r>
          <w:r>
            <w:rPr>
              <w:noProof/>
            </w:rPr>
            <w:tab/>
          </w:r>
          <w:r>
            <w:rPr>
              <w:noProof/>
            </w:rPr>
            <w:fldChar w:fldCharType="begin"/>
          </w:r>
          <w:r>
            <w:rPr>
              <w:noProof/>
            </w:rPr>
            <w:instrText xml:space="preserve"> PAGEREF _Toc495663074 \h </w:instrText>
          </w:r>
          <w:r>
            <w:rPr>
              <w:noProof/>
            </w:rPr>
          </w:r>
          <w:r>
            <w:rPr>
              <w:noProof/>
            </w:rPr>
            <w:fldChar w:fldCharType="separate"/>
          </w:r>
          <w:r>
            <w:rPr>
              <w:noProof/>
            </w:rPr>
            <w:t>17</w:t>
          </w:r>
          <w:r>
            <w:rPr>
              <w:noProof/>
            </w:rPr>
            <w:fldChar w:fldCharType="end"/>
          </w:r>
        </w:p>
        <w:p w14:paraId="2383481D" w14:textId="77777777" w:rsidR="00594E06" w:rsidRDefault="00594E06">
          <w:pPr>
            <w:pStyle w:val="TOC2"/>
            <w:rPr>
              <w:rFonts w:asciiTheme="minorHAnsi" w:eastAsiaTheme="minorEastAsia" w:hAnsiTheme="minorHAnsi" w:cstheme="minorBidi"/>
              <w:noProof/>
              <w:szCs w:val="22"/>
              <w:lang w:val="en-GB" w:eastAsia="en-GB"/>
            </w:rPr>
          </w:pPr>
          <w:r>
            <w:rPr>
              <w:noProof/>
            </w:rPr>
            <w:t>3.4.</w:t>
          </w:r>
          <w:r>
            <w:rPr>
              <w:rFonts w:asciiTheme="minorHAnsi" w:eastAsiaTheme="minorEastAsia" w:hAnsiTheme="minorHAnsi" w:cstheme="minorBidi"/>
              <w:noProof/>
              <w:szCs w:val="22"/>
              <w:lang w:val="en-GB" w:eastAsia="en-GB"/>
            </w:rPr>
            <w:tab/>
          </w:r>
          <w:r>
            <w:rPr>
              <w:noProof/>
            </w:rPr>
            <w:t>Ta</w:t>
          </w:r>
          <w:r w:rsidRPr="00967A5D">
            <w:rPr>
              <w:noProof/>
              <w:spacing w:val="-1"/>
            </w:rPr>
            <w:t>n</w:t>
          </w:r>
          <w:r>
            <w:rPr>
              <w:noProof/>
            </w:rPr>
            <w:t>k unit (12</w:t>
          </w:r>
          <w:r w:rsidRPr="00967A5D">
            <w:rPr>
              <w:noProof/>
              <w:spacing w:val="-2"/>
            </w:rPr>
            <w:t xml:space="preserve"> </w:t>
          </w:r>
          <w:r>
            <w:rPr>
              <w:noProof/>
            </w:rPr>
            <w:t>mont</w:t>
          </w:r>
          <w:r w:rsidRPr="00967A5D">
            <w:rPr>
              <w:noProof/>
              <w:spacing w:val="-3"/>
            </w:rPr>
            <w:t>h</w:t>
          </w:r>
          <w:r>
            <w:rPr>
              <w:noProof/>
            </w:rPr>
            <w:t>l</w:t>
          </w:r>
          <w:r w:rsidRPr="00967A5D">
            <w:rPr>
              <w:noProof/>
              <w:spacing w:val="-5"/>
            </w:rPr>
            <w:t>y</w:t>
          </w:r>
          <w:r>
            <w:rPr>
              <w:noProof/>
            </w:rPr>
            <w:t>)</w:t>
          </w:r>
          <w:r>
            <w:rPr>
              <w:noProof/>
            </w:rPr>
            <w:tab/>
          </w:r>
          <w:r>
            <w:rPr>
              <w:noProof/>
            </w:rPr>
            <w:fldChar w:fldCharType="begin"/>
          </w:r>
          <w:r>
            <w:rPr>
              <w:noProof/>
            </w:rPr>
            <w:instrText xml:space="preserve"> PAGEREF _Toc495663075 \h </w:instrText>
          </w:r>
          <w:r>
            <w:rPr>
              <w:noProof/>
            </w:rPr>
          </w:r>
          <w:r>
            <w:rPr>
              <w:noProof/>
            </w:rPr>
            <w:fldChar w:fldCharType="separate"/>
          </w:r>
          <w:r>
            <w:rPr>
              <w:noProof/>
            </w:rPr>
            <w:t>17</w:t>
          </w:r>
          <w:r>
            <w:rPr>
              <w:noProof/>
            </w:rPr>
            <w:fldChar w:fldCharType="end"/>
          </w:r>
        </w:p>
        <w:p w14:paraId="7E7252F4" w14:textId="77777777" w:rsidR="00594E06" w:rsidRDefault="00594E06">
          <w:pPr>
            <w:pStyle w:val="TOC2"/>
            <w:rPr>
              <w:rFonts w:asciiTheme="minorHAnsi" w:eastAsiaTheme="minorEastAsia" w:hAnsiTheme="minorHAnsi" w:cstheme="minorBidi"/>
              <w:noProof/>
              <w:szCs w:val="22"/>
              <w:lang w:val="en-GB" w:eastAsia="en-GB"/>
            </w:rPr>
          </w:pPr>
          <w:r>
            <w:rPr>
              <w:noProof/>
            </w:rPr>
            <w:t>3.5.</w:t>
          </w:r>
          <w:r>
            <w:rPr>
              <w:rFonts w:asciiTheme="minorHAnsi" w:eastAsiaTheme="minorEastAsia" w:hAnsiTheme="minorHAnsi" w:cstheme="minorBidi"/>
              <w:noProof/>
              <w:szCs w:val="22"/>
              <w:lang w:val="en-GB" w:eastAsia="en-GB"/>
            </w:rPr>
            <w:tab/>
          </w:r>
          <w:r>
            <w:rPr>
              <w:noProof/>
            </w:rPr>
            <w:t>H</w:t>
          </w:r>
          <w:r w:rsidRPr="00967A5D">
            <w:rPr>
              <w:noProof/>
              <w:spacing w:val="-5"/>
            </w:rPr>
            <w:t>y</w:t>
          </w:r>
          <w:r>
            <w:rPr>
              <w:noProof/>
            </w:rPr>
            <w:t>dra</w:t>
          </w:r>
          <w:r w:rsidRPr="00967A5D">
            <w:rPr>
              <w:noProof/>
              <w:spacing w:val="-1"/>
            </w:rPr>
            <w:t>u</w:t>
          </w:r>
          <w:r>
            <w:rPr>
              <w:noProof/>
            </w:rPr>
            <w:t>lic R</w:t>
          </w:r>
          <w:r w:rsidRPr="00967A5D">
            <w:rPr>
              <w:noProof/>
              <w:spacing w:val="-1"/>
            </w:rPr>
            <w:t>a</w:t>
          </w:r>
          <w:r>
            <w:rPr>
              <w:noProof/>
            </w:rPr>
            <w:t>m</w:t>
          </w:r>
          <w:r w:rsidRPr="00967A5D">
            <w:rPr>
              <w:noProof/>
              <w:spacing w:val="-1"/>
            </w:rPr>
            <w:t xml:space="preserve"> </w:t>
          </w:r>
          <w:r>
            <w:rPr>
              <w:noProof/>
            </w:rPr>
            <w:t>(12</w:t>
          </w:r>
          <w:r w:rsidRPr="00967A5D">
            <w:rPr>
              <w:noProof/>
              <w:spacing w:val="-2"/>
            </w:rPr>
            <w:t xml:space="preserve"> </w:t>
          </w:r>
          <w:r>
            <w:rPr>
              <w:noProof/>
            </w:rPr>
            <w:t>mo</w:t>
          </w:r>
          <w:r w:rsidRPr="00967A5D">
            <w:rPr>
              <w:noProof/>
              <w:spacing w:val="-3"/>
            </w:rPr>
            <w:t>n</w:t>
          </w:r>
          <w:r>
            <w:rPr>
              <w:noProof/>
            </w:rPr>
            <w:t>thl</w:t>
          </w:r>
          <w:r w:rsidRPr="00967A5D">
            <w:rPr>
              <w:noProof/>
              <w:spacing w:val="-5"/>
            </w:rPr>
            <w:t>y</w:t>
          </w:r>
          <w:r>
            <w:rPr>
              <w:noProof/>
            </w:rPr>
            <w:t>)</w:t>
          </w:r>
          <w:r>
            <w:rPr>
              <w:noProof/>
            </w:rPr>
            <w:tab/>
          </w:r>
          <w:r>
            <w:rPr>
              <w:noProof/>
            </w:rPr>
            <w:fldChar w:fldCharType="begin"/>
          </w:r>
          <w:r>
            <w:rPr>
              <w:noProof/>
            </w:rPr>
            <w:instrText xml:space="preserve"> PAGEREF _Toc495663076 \h </w:instrText>
          </w:r>
          <w:r>
            <w:rPr>
              <w:noProof/>
            </w:rPr>
          </w:r>
          <w:r>
            <w:rPr>
              <w:noProof/>
            </w:rPr>
            <w:fldChar w:fldCharType="separate"/>
          </w:r>
          <w:r>
            <w:rPr>
              <w:noProof/>
            </w:rPr>
            <w:t>18</w:t>
          </w:r>
          <w:r>
            <w:rPr>
              <w:noProof/>
            </w:rPr>
            <w:fldChar w:fldCharType="end"/>
          </w:r>
        </w:p>
        <w:p w14:paraId="02E5535B" w14:textId="77777777" w:rsidR="00594E06" w:rsidRDefault="00594E06">
          <w:pPr>
            <w:pStyle w:val="TOC2"/>
            <w:rPr>
              <w:rFonts w:asciiTheme="minorHAnsi" w:eastAsiaTheme="minorEastAsia" w:hAnsiTheme="minorHAnsi" w:cstheme="minorBidi"/>
              <w:noProof/>
              <w:szCs w:val="22"/>
              <w:lang w:val="en-GB" w:eastAsia="en-GB"/>
            </w:rPr>
          </w:pPr>
          <w:r>
            <w:rPr>
              <w:noProof/>
            </w:rPr>
            <w:t>3.6.</w:t>
          </w:r>
          <w:r>
            <w:rPr>
              <w:rFonts w:asciiTheme="minorHAnsi" w:eastAsiaTheme="minorEastAsia" w:hAnsiTheme="minorHAnsi" w:cstheme="minorBidi"/>
              <w:noProof/>
              <w:szCs w:val="22"/>
              <w:lang w:val="en-GB" w:eastAsia="en-GB"/>
            </w:rPr>
            <w:tab/>
          </w:r>
          <w:r w:rsidRPr="00967A5D">
            <w:rPr>
              <w:noProof/>
              <w:spacing w:val="-1"/>
            </w:rPr>
            <w:t>C</w:t>
          </w:r>
          <w:r>
            <w:rPr>
              <w:noProof/>
            </w:rPr>
            <w:t>o</w:t>
          </w:r>
          <w:r w:rsidRPr="00967A5D">
            <w:rPr>
              <w:noProof/>
              <w:spacing w:val="-1"/>
            </w:rPr>
            <w:t>n</w:t>
          </w:r>
          <w:r>
            <w:rPr>
              <w:noProof/>
            </w:rPr>
            <w:t>tro</w:t>
          </w:r>
          <w:r w:rsidRPr="00967A5D">
            <w:rPr>
              <w:noProof/>
              <w:spacing w:val="-1"/>
            </w:rPr>
            <w:t>l</w:t>
          </w:r>
          <w:r>
            <w:rPr>
              <w:noProof/>
            </w:rPr>
            <w:t>ler</w:t>
          </w:r>
          <w:r w:rsidRPr="00967A5D">
            <w:rPr>
              <w:noProof/>
              <w:spacing w:val="-1"/>
            </w:rPr>
            <w:t xml:space="preserve"> </w:t>
          </w:r>
          <w:r>
            <w:rPr>
              <w:noProof/>
            </w:rPr>
            <w:t>(6</w:t>
          </w:r>
          <w:r w:rsidRPr="00967A5D">
            <w:rPr>
              <w:noProof/>
              <w:spacing w:val="-2"/>
            </w:rPr>
            <w:t xml:space="preserve"> </w:t>
          </w:r>
          <w:r>
            <w:rPr>
              <w:noProof/>
            </w:rPr>
            <w:t>mo</w:t>
          </w:r>
          <w:r w:rsidRPr="00967A5D">
            <w:rPr>
              <w:noProof/>
              <w:spacing w:val="-3"/>
            </w:rPr>
            <w:t>n</w:t>
          </w:r>
          <w:r>
            <w:rPr>
              <w:noProof/>
            </w:rPr>
            <w:t>thl</w:t>
          </w:r>
          <w:r w:rsidRPr="00967A5D">
            <w:rPr>
              <w:noProof/>
              <w:spacing w:val="-5"/>
            </w:rPr>
            <w:t>y</w:t>
          </w:r>
          <w:r>
            <w:rPr>
              <w:noProof/>
            </w:rPr>
            <w:t>)</w:t>
          </w:r>
          <w:r>
            <w:rPr>
              <w:noProof/>
            </w:rPr>
            <w:tab/>
          </w:r>
          <w:r>
            <w:rPr>
              <w:noProof/>
            </w:rPr>
            <w:fldChar w:fldCharType="begin"/>
          </w:r>
          <w:r>
            <w:rPr>
              <w:noProof/>
            </w:rPr>
            <w:instrText xml:space="preserve"> PAGEREF _Toc495663077 \h </w:instrText>
          </w:r>
          <w:r>
            <w:rPr>
              <w:noProof/>
            </w:rPr>
          </w:r>
          <w:r>
            <w:rPr>
              <w:noProof/>
            </w:rPr>
            <w:fldChar w:fldCharType="separate"/>
          </w:r>
          <w:r>
            <w:rPr>
              <w:noProof/>
            </w:rPr>
            <w:t>18</w:t>
          </w:r>
          <w:r>
            <w:rPr>
              <w:noProof/>
            </w:rPr>
            <w:fldChar w:fldCharType="end"/>
          </w:r>
        </w:p>
        <w:p w14:paraId="32BB6F26" w14:textId="77777777" w:rsidR="00594E06" w:rsidRDefault="00594E06">
          <w:pPr>
            <w:pStyle w:val="TOC2"/>
            <w:rPr>
              <w:rFonts w:asciiTheme="minorHAnsi" w:eastAsiaTheme="minorEastAsia" w:hAnsiTheme="minorHAnsi" w:cstheme="minorBidi"/>
              <w:noProof/>
              <w:szCs w:val="22"/>
              <w:lang w:val="en-GB" w:eastAsia="en-GB"/>
            </w:rPr>
          </w:pPr>
          <w:r>
            <w:rPr>
              <w:noProof/>
            </w:rPr>
            <w:t>3.7.</w:t>
          </w:r>
          <w:r>
            <w:rPr>
              <w:rFonts w:asciiTheme="minorHAnsi" w:eastAsiaTheme="minorEastAsia" w:hAnsiTheme="minorHAnsi" w:cstheme="minorBidi"/>
              <w:noProof/>
              <w:szCs w:val="22"/>
              <w:lang w:val="en-GB" w:eastAsia="en-GB"/>
            </w:rPr>
            <w:tab/>
          </w:r>
          <w:r>
            <w:rPr>
              <w:noProof/>
            </w:rPr>
            <w:t>O</w:t>
          </w:r>
          <w:r w:rsidRPr="00967A5D">
            <w:rPr>
              <w:noProof/>
              <w:spacing w:val="-3"/>
            </w:rPr>
            <w:t>v</w:t>
          </w:r>
          <w:r>
            <w:rPr>
              <w:noProof/>
            </w:rPr>
            <w:t>ers</w:t>
          </w:r>
          <w:r w:rsidRPr="00967A5D">
            <w:rPr>
              <w:noProof/>
              <w:spacing w:val="-1"/>
            </w:rPr>
            <w:t>p</w:t>
          </w:r>
          <w:r>
            <w:rPr>
              <w:noProof/>
            </w:rPr>
            <w:t>e</w:t>
          </w:r>
          <w:r w:rsidRPr="00967A5D">
            <w:rPr>
              <w:noProof/>
              <w:spacing w:val="-1"/>
            </w:rPr>
            <w:t>e</w:t>
          </w:r>
          <w:r>
            <w:rPr>
              <w:noProof/>
            </w:rPr>
            <w:t>d go</w:t>
          </w:r>
          <w:r w:rsidRPr="00967A5D">
            <w:rPr>
              <w:noProof/>
              <w:spacing w:val="-3"/>
            </w:rPr>
            <w:t>v</w:t>
          </w:r>
          <w:r>
            <w:rPr>
              <w:noProof/>
            </w:rPr>
            <w:t>ern</w:t>
          </w:r>
          <w:r w:rsidRPr="00967A5D">
            <w:rPr>
              <w:noProof/>
              <w:spacing w:val="-1"/>
            </w:rPr>
            <w:t>o</w:t>
          </w:r>
          <w:r>
            <w:rPr>
              <w:noProof/>
            </w:rPr>
            <w:t>r</w:t>
          </w:r>
          <w:r w:rsidRPr="00967A5D">
            <w:rPr>
              <w:noProof/>
              <w:spacing w:val="2"/>
            </w:rPr>
            <w:t xml:space="preserve"> </w:t>
          </w:r>
          <w:r>
            <w:rPr>
              <w:noProof/>
            </w:rPr>
            <w:t>(</w:t>
          </w:r>
          <w:r w:rsidRPr="00967A5D">
            <w:rPr>
              <w:noProof/>
              <w:spacing w:val="-3"/>
            </w:rPr>
            <w:t>1</w:t>
          </w:r>
          <w:r>
            <w:rPr>
              <w:noProof/>
            </w:rPr>
            <w:t>2 mo</w:t>
          </w:r>
          <w:r w:rsidRPr="00967A5D">
            <w:rPr>
              <w:noProof/>
              <w:spacing w:val="-3"/>
            </w:rPr>
            <w:t>n</w:t>
          </w:r>
          <w:r>
            <w:rPr>
              <w:noProof/>
            </w:rPr>
            <w:t>thl</w:t>
          </w:r>
          <w:r w:rsidRPr="00967A5D">
            <w:rPr>
              <w:noProof/>
              <w:spacing w:val="-5"/>
            </w:rPr>
            <w:t>y</w:t>
          </w:r>
          <w:r>
            <w:rPr>
              <w:noProof/>
            </w:rPr>
            <w:t>)</w:t>
          </w:r>
          <w:r>
            <w:rPr>
              <w:noProof/>
            </w:rPr>
            <w:tab/>
          </w:r>
          <w:r>
            <w:rPr>
              <w:noProof/>
            </w:rPr>
            <w:fldChar w:fldCharType="begin"/>
          </w:r>
          <w:r>
            <w:rPr>
              <w:noProof/>
            </w:rPr>
            <w:instrText xml:space="preserve"> PAGEREF _Toc495663078 \h </w:instrText>
          </w:r>
          <w:r>
            <w:rPr>
              <w:noProof/>
            </w:rPr>
          </w:r>
          <w:r>
            <w:rPr>
              <w:noProof/>
            </w:rPr>
            <w:fldChar w:fldCharType="separate"/>
          </w:r>
          <w:r>
            <w:rPr>
              <w:noProof/>
            </w:rPr>
            <w:t>20</w:t>
          </w:r>
          <w:r>
            <w:rPr>
              <w:noProof/>
            </w:rPr>
            <w:fldChar w:fldCharType="end"/>
          </w:r>
        </w:p>
        <w:p w14:paraId="5BA3DB46" w14:textId="77777777" w:rsidR="00594E06" w:rsidRDefault="00594E06">
          <w:pPr>
            <w:pStyle w:val="TOC2"/>
            <w:rPr>
              <w:rFonts w:asciiTheme="minorHAnsi" w:eastAsiaTheme="minorEastAsia" w:hAnsiTheme="minorHAnsi" w:cstheme="minorBidi"/>
              <w:noProof/>
              <w:szCs w:val="22"/>
              <w:lang w:val="en-GB" w:eastAsia="en-GB"/>
            </w:rPr>
          </w:pPr>
          <w:r>
            <w:rPr>
              <w:noProof/>
            </w:rPr>
            <w:t>3.8.</w:t>
          </w:r>
          <w:r>
            <w:rPr>
              <w:rFonts w:asciiTheme="minorHAnsi" w:eastAsiaTheme="minorEastAsia" w:hAnsiTheme="minorHAnsi" w:cstheme="minorBidi"/>
              <w:noProof/>
              <w:szCs w:val="22"/>
              <w:lang w:val="en-GB" w:eastAsia="en-GB"/>
            </w:rPr>
            <w:tab/>
          </w:r>
          <w:r>
            <w:rPr>
              <w:noProof/>
            </w:rPr>
            <w:t>Go</w:t>
          </w:r>
          <w:r w:rsidRPr="00967A5D">
            <w:rPr>
              <w:noProof/>
              <w:spacing w:val="-3"/>
            </w:rPr>
            <w:t>v</w:t>
          </w:r>
          <w:r>
            <w:rPr>
              <w:noProof/>
            </w:rPr>
            <w:t>ern</w:t>
          </w:r>
          <w:r w:rsidRPr="00967A5D">
            <w:rPr>
              <w:noProof/>
              <w:spacing w:val="-1"/>
            </w:rPr>
            <w:t>o</w:t>
          </w:r>
          <w:r>
            <w:rPr>
              <w:noProof/>
            </w:rPr>
            <w:t>r</w:t>
          </w:r>
          <w:r w:rsidRPr="00967A5D">
            <w:rPr>
              <w:noProof/>
              <w:spacing w:val="2"/>
            </w:rPr>
            <w:t xml:space="preserve"> </w:t>
          </w:r>
          <w:r>
            <w:rPr>
              <w:noProof/>
            </w:rPr>
            <w:t>te</w:t>
          </w:r>
          <w:r w:rsidRPr="00967A5D">
            <w:rPr>
              <w:noProof/>
              <w:spacing w:val="-1"/>
            </w:rPr>
            <w:t>n</w:t>
          </w:r>
          <w:r w:rsidRPr="00967A5D">
            <w:rPr>
              <w:noProof/>
              <w:spacing w:val="-3"/>
            </w:rPr>
            <w:t>s</w:t>
          </w:r>
          <w:r>
            <w:rPr>
              <w:noProof/>
            </w:rPr>
            <w:t>ion</w:t>
          </w:r>
          <w:r w:rsidRPr="00967A5D">
            <w:rPr>
              <w:noProof/>
              <w:spacing w:val="-2"/>
            </w:rPr>
            <w:t xml:space="preserve"> </w:t>
          </w:r>
          <w:r>
            <w:rPr>
              <w:noProof/>
            </w:rPr>
            <w:t>fr</w:t>
          </w:r>
          <w:r w:rsidRPr="00967A5D">
            <w:rPr>
              <w:noProof/>
              <w:spacing w:val="-2"/>
            </w:rPr>
            <w:t>am</w:t>
          </w:r>
          <w:r>
            <w:rPr>
              <w:noProof/>
            </w:rPr>
            <w:t>es and p</w:t>
          </w:r>
          <w:r w:rsidRPr="00967A5D">
            <w:rPr>
              <w:noProof/>
              <w:spacing w:val="-3"/>
            </w:rPr>
            <w:t>u</w:t>
          </w:r>
          <w:r>
            <w:rPr>
              <w:noProof/>
            </w:rPr>
            <w:t>lle</w:t>
          </w:r>
          <w:r w:rsidRPr="00967A5D">
            <w:rPr>
              <w:noProof/>
              <w:spacing w:val="-6"/>
            </w:rPr>
            <w:t>y</w:t>
          </w:r>
          <w:r>
            <w:rPr>
              <w:noProof/>
            </w:rPr>
            <w:t>s (12 mo</w:t>
          </w:r>
          <w:r w:rsidRPr="00967A5D">
            <w:rPr>
              <w:noProof/>
              <w:spacing w:val="-3"/>
            </w:rPr>
            <w:t>n</w:t>
          </w:r>
          <w:r>
            <w:rPr>
              <w:noProof/>
            </w:rPr>
            <w:t>thl</w:t>
          </w:r>
          <w:r w:rsidRPr="00967A5D">
            <w:rPr>
              <w:noProof/>
              <w:spacing w:val="-5"/>
            </w:rPr>
            <w:t>y</w:t>
          </w:r>
          <w:r>
            <w:rPr>
              <w:noProof/>
            </w:rPr>
            <w:t>)</w:t>
          </w:r>
          <w:r>
            <w:rPr>
              <w:noProof/>
            </w:rPr>
            <w:tab/>
          </w:r>
          <w:r>
            <w:rPr>
              <w:noProof/>
            </w:rPr>
            <w:fldChar w:fldCharType="begin"/>
          </w:r>
          <w:r>
            <w:rPr>
              <w:noProof/>
            </w:rPr>
            <w:instrText xml:space="preserve"> PAGEREF _Toc495663079 \h </w:instrText>
          </w:r>
          <w:r>
            <w:rPr>
              <w:noProof/>
            </w:rPr>
          </w:r>
          <w:r>
            <w:rPr>
              <w:noProof/>
            </w:rPr>
            <w:fldChar w:fldCharType="separate"/>
          </w:r>
          <w:r>
            <w:rPr>
              <w:noProof/>
            </w:rPr>
            <w:t>21</w:t>
          </w:r>
          <w:r>
            <w:rPr>
              <w:noProof/>
            </w:rPr>
            <w:fldChar w:fldCharType="end"/>
          </w:r>
        </w:p>
        <w:p w14:paraId="381FEE70" w14:textId="77777777" w:rsidR="00594E06" w:rsidRDefault="00594E06">
          <w:pPr>
            <w:pStyle w:val="TOC2"/>
            <w:rPr>
              <w:rFonts w:asciiTheme="minorHAnsi" w:eastAsiaTheme="minorEastAsia" w:hAnsiTheme="minorHAnsi" w:cstheme="minorBidi"/>
              <w:noProof/>
              <w:szCs w:val="22"/>
              <w:lang w:val="en-GB" w:eastAsia="en-GB"/>
            </w:rPr>
          </w:pPr>
          <w:r>
            <w:rPr>
              <w:noProof/>
            </w:rPr>
            <w:t>3.9.</w:t>
          </w:r>
          <w:r>
            <w:rPr>
              <w:rFonts w:asciiTheme="minorHAnsi" w:eastAsiaTheme="minorEastAsia" w:hAnsiTheme="minorHAnsi" w:cstheme="minorBidi"/>
              <w:noProof/>
              <w:szCs w:val="22"/>
              <w:lang w:val="en-GB" w:eastAsia="en-GB"/>
            </w:rPr>
            <w:tab/>
          </w:r>
          <w:r>
            <w:rPr>
              <w:noProof/>
            </w:rPr>
            <w:t xml:space="preserve">Rupture </w:t>
          </w:r>
          <w:r w:rsidRPr="00967A5D">
            <w:rPr>
              <w:noProof/>
              <w:spacing w:val="-2"/>
            </w:rPr>
            <w:t>v</w:t>
          </w:r>
          <w:r>
            <w:rPr>
              <w:noProof/>
            </w:rPr>
            <w:t>al</w:t>
          </w:r>
          <w:r w:rsidRPr="00967A5D">
            <w:rPr>
              <w:noProof/>
              <w:spacing w:val="-2"/>
            </w:rPr>
            <w:t>v</w:t>
          </w:r>
          <w:r>
            <w:rPr>
              <w:noProof/>
            </w:rPr>
            <w:t>e (12</w:t>
          </w:r>
          <w:r w:rsidRPr="00967A5D">
            <w:rPr>
              <w:noProof/>
              <w:spacing w:val="-2"/>
            </w:rPr>
            <w:t xml:space="preserve"> </w:t>
          </w:r>
          <w:r>
            <w:rPr>
              <w:noProof/>
            </w:rPr>
            <w:t>mon</w:t>
          </w:r>
          <w:r w:rsidRPr="00967A5D">
            <w:rPr>
              <w:noProof/>
              <w:spacing w:val="-2"/>
            </w:rPr>
            <w:t>t</w:t>
          </w:r>
          <w:r>
            <w:rPr>
              <w:noProof/>
            </w:rPr>
            <w:t>hl</w:t>
          </w:r>
          <w:r w:rsidRPr="00967A5D">
            <w:rPr>
              <w:noProof/>
              <w:spacing w:val="-5"/>
            </w:rPr>
            <w:t>y</w:t>
          </w:r>
          <w:r>
            <w:rPr>
              <w:noProof/>
            </w:rPr>
            <w:t>)</w:t>
          </w:r>
          <w:r>
            <w:rPr>
              <w:noProof/>
            </w:rPr>
            <w:tab/>
          </w:r>
          <w:r>
            <w:rPr>
              <w:noProof/>
            </w:rPr>
            <w:fldChar w:fldCharType="begin"/>
          </w:r>
          <w:r>
            <w:rPr>
              <w:noProof/>
            </w:rPr>
            <w:instrText xml:space="preserve"> PAGEREF _Toc495663080 \h </w:instrText>
          </w:r>
          <w:r>
            <w:rPr>
              <w:noProof/>
            </w:rPr>
          </w:r>
          <w:r>
            <w:rPr>
              <w:noProof/>
            </w:rPr>
            <w:fldChar w:fldCharType="separate"/>
          </w:r>
          <w:r>
            <w:rPr>
              <w:noProof/>
            </w:rPr>
            <w:t>21</w:t>
          </w:r>
          <w:r>
            <w:rPr>
              <w:noProof/>
            </w:rPr>
            <w:fldChar w:fldCharType="end"/>
          </w:r>
        </w:p>
        <w:p w14:paraId="3C0B08A4" w14:textId="77777777" w:rsidR="00594E06" w:rsidRDefault="00594E06">
          <w:pPr>
            <w:pStyle w:val="TOC2"/>
            <w:rPr>
              <w:rFonts w:asciiTheme="minorHAnsi" w:eastAsiaTheme="minorEastAsia" w:hAnsiTheme="minorHAnsi" w:cstheme="minorBidi"/>
              <w:noProof/>
              <w:szCs w:val="22"/>
              <w:lang w:val="en-GB" w:eastAsia="en-GB"/>
            </w:rPr>
          </w:pPr>
          <w:r>
            <w:rPr>
              <w:noProof/>
            </w:rPr>
            <w:t>3.10.</w:t>
          </w:r>
          <w:r>
            <w:rPr>
              <w:rFonts w:asciiTheme="minorHAnsi" w:eastAsiaTheme="minorEastAsia" w:hAnsiTheme="minorHAnsi" w:cstheme="minorBidi"/>
              <w:noProof/>
              <w:szCs w:val="22"/>
              <w:lang w:val="en-GB" w:eastAsia="en-GB"/>
            </w:rPr>
            <w:tab/>
          </w:r>
          <w:r w:rsidRPr="00967A5D">
            <w:rPr>
              <w:noProof/>
              <w:spacing w:val="-1"/>
            </w:rPr>
            <w:t>R</w:t>
          </w:r>
          <w:r>
            <w:rPr>
              <w:noProof/>
            </w:rPr>
            <w:t xml:space="preserve">am </w:t>
          </w:r>
          <w:r w:rsidRPr="00967A5D">
            <w:rPr>
              <w:noProof/>
              <w:spacing w:val="-1"/>
            </w:rPr>
            <w:t>H</w:t>
          </w:r>
          <w:r>
            <w:rPr>
              <w:noProof/>
            </w:rPr>
            <w:t>e</w:t>
          </w:r>
          <w:r w:rsidRPr="00967A5D">
            <w:rPr>
              <w:noProof/>
              <w:spacing w:val="-1"/>
            </w:rPr>
            <w:t>a</w:t>
          </w:r>
          <w:r>
            <w:rPr>
              <w:noProof/>
            </w:rPr>
            <w:t>d P</w:t>
          </w:r>
          <w:r w:rsidRPr="00967A5D">
            <w:rPr>
              <w:noProof/>
              <w:spacing w:val="-3"/>
            </w:rPr>
            <w:t>u</w:t>
          </w:r>
          <w:r>
            <w:rPr>
              <w:noProof/>
            </w:rPr>
            <w:t>lle</w:t>
          </w:r>
          <w:r w:rsidRPr="00967A5D">
            <w:rPr>
              <w:noProof/>
              <w:spacing w:val="-6"/>
            </w:rPr>
            <w:t>y</w:t>
          </w:r>
          <w:r>
            <w:rPr>
              <w:noProof/>
            </w:rPr>
            <w:t>s (12</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_Toc495663081 \h </w:instrText>
          </w:r>
          <w:r>
            <w:rPr>
              <w:noProof/>
            </w:rPr>
          </w:r>
          <w:r>
            <w:rPr>
              <w:noProof/>
            </w:rPr>
            <w:fldChar w:fldCharType="separate"/>
          </w:r>
          <w:r>
            <w:rPr>
              <w:noProof/>
            </w:rPr>
            <w:t>21</w:t>
          </w:r>
          <w:r>
            <w:rPr>
              <w:noProof/>
            </w:rPr>
            <w:fldChar w:fldCharType="end"/>
          </w:r>
        </w:p>
        <w:p w14:paraId="0E576023" w14:textId="77777777" w:rsidR="00594E06" w:rsidRDefault="00594E06">
          <w:pPr>
            <w:pStyle w:val="TOC2"/>
            <w:rPr>
              <w:rFonts w:asciiTheme="minorHAnsi" w:eastAsiaTheme="minorEastAsia" w:hAnsiTheme="minorHAnsi" w:cstheme="minorBidi"/>
              <w:noProof/>
              <w:szCs w:val="22"/>
              <w:lang w:val="en-GB" w:eastAsia="en-GB"/>
            </w:rPr>
          </w:pPr>
          <w:r>
            <w:rPr>
              <w:noProof/>
            </w:rPr>
            <w:t>3.11.</w:t>
          </w:r>
          <w:r>
            <w:rPr>
              <w:rFonts w:asciiTheme="minorHAnsi" w:eastAsiaTheme="minorEastAsia" w:hAnsiTheme="minorHAnsi" w:cstheme="minorBidi"/>
              <w:noProof/>
              <w:szCs w:val="22"/>
              <w:lang w:val="en-GB" w:eastAsia="en-GB"/>
            </w:rPr>
            <w:tab/>
          </w:r>
          <w:r w:rsidRPr="00967A5D">
            <w:rPr>
              <w:noProof/>
              <w:spacing w:val="-1"/>
            </w:rPr>
            <w:t>D</w:t>
          </w:r>
          <w:r>
            <w:rPr>
              <w:noProof/>
            </w:rPr>
            <w:t>i</w:t>
          </w:r>
          <w:r w:rsidRPr="00967A5D">
            <w:rPr>
              <w:noProof/>
              <w:spacing w:val="-3"/>
            </w:rPr>
            <w:t>v</w:t>
          </w:r>
          <w:r>
            <w:rPr>
              <w:noProof/>
            </w:rPr>
            <w:t>erting p</w:t>
          </w:r>
          <w:r w:rsidRPr="00967A5D">
            <w:rPr>
              <w:noProof/>
              <w:spacing w:val="-3"/>
            </w:rPr>
            <w:t>u</w:t>
          </w:r>
          <w:r>
            <w:rPr>
              <w:noProof/>
            </w:rPr>
            <w:t>lle</w:t>
          </w:r>
          <w:r w:rsidRPr="00967A5D">
            <w:rPr>
              <w:noProof/>
              <w:spacing w:val="-6"/>
            </w:rPr>
            <w:t>y</w:t>
          </w:r>
          <w:r>
            <w:rPr>
              <w:noProof/>
            </w:rPr>
            <w:t xml:space="preserve">s (12 </w:t>
          </w:r>
          <w:r w:rsidRPr="00967A5D">
            <w:rPr>
              <w:noProof/>
              <w:spacing w:val="-2"/>
            </w:rPr>
            <w:t>m</w:t>
          </w:r>
          <w:r>
            <w:rPr>
              <w:noProof/>
            </w:rPr>
            <w:t>o</w:t>
          </w:r>
          <w:r w:rsidRPr="00967A5D">
            <w:rPr>
              <w:noProof/>
              <w:spacing w:val="-1"/>
            </w:rPr>
            <w:t>n</w:t>
          </w:r>
          <w:r>
            <w:rPr>
              <w:noProof/>
            </w:rPr>
            <w:t>thl</w:t>
          </w:r>
          <w:r w:rsidRPr="00967A5D">
            <w:rPr>
              <w:noProof/>
              <w:spacing w:val="-5"/>
            </w:rPr>
            <w:t>y</w:t>
          </w:r>
          <w:r>
            <w:rPr>
              <w:noProof/>
            </w:rPr>
            <w:t>)</w:t>
          </w:r>
          <w:r>
            <w:rPr>
              <w:noProof/>
            </w:rPr>
            <w:tab/>
          </w:r>
          <w:r>
            <w:rPr>
              <w:noProof/>
            </w:rPr>
            <w:fldChar w:fldCharType="begin"/>
          </w:r>
          <w:r>
            <w:rPr>
              <w:noProof/>
            </w:rPr>
            <w:instrText xml:space="preserve"> PAGEREF _Toc495663082 \h </w:instrText>
          </w:r>
          <w:r>
            <w:rPr>
              <w:noProof/>
            </w:rPr>
          </w:r>
          <w:r>
            <w:rPr>
              <w:noProof/>
            </w:rPr>
            <w:fldChar w:fldCharType="separate"/>
          </w:r>
          <w:r>
            <w:rPr>
              <w:noProof/>
            </w:rPr>
            <w:t>21</w:t>
          </w:r>
          <w:r>
            <w:rPr>
              <w:noProof/>
            </w:rPr>
            <w:fldChar w:fldCharType="end"/>
          </w:r>
        </w:p>
        <w:p w14:paraId="490FC90D" w14:textId="77777777" w:rsidR="00594E06" w:rsidRDefault="00594E06">
          <w:pPr>
            <w:pStyle w:val="TOC2"/>
            <w:rPr>
              <w:rFonts w:asciiTheme="minorHAnsi" w:eastAsiaTheme="minorEastAsia" w:hAnsiTheme="minorHAnsi" w:cstheme="minorBidi"/>
              <w:noProof/>
              <w:szCs w:val="22"/>
              <w:lang w:val="en-GB" w:eastAsia="en-GB"/>
            </w:rPr>
          </w:pPr>
          <w:r>
            <w:rPr>
              <w:noProof/>
            </w:rPr>
            <w:t>3.12.</w:t>
          </w:r>
          <w:r>
            <w:rPr>
              <w:rFonts w:asciiTheme="minorHAnsi" w:eastAsiaTheme="minorEastAsia" w:hAnsiTheme="minorHAnsi" w:cstheme="minorBidi"/>
              <w:noProof/>
              <w:szCs w:val="22"/>
              <w:lang w:val="en-GB" w:eastAsia="en-GB"/>
            </w:rPr>
            <w:tab/>
          </w:r>
          <w:r w:rsidRPr="00967A5D">
            <w:rPr>
              <w:noProof/>
              <w:spacing w:val="-1"/>
            </w:rPr>
            <w:t>C</w:t>
          </w:r>
          <w:r>
            <w:rPr>
              <w:noProof/>
            </w:rPr>
            <w:t>ar/</w:t>
          </w:r>
          <w:r w:rsidRPr="00967A5D">
            <w:rPr>
              <w:noProof/>
              <w:spacing w:val="-1"/>
            </w:rPr>
            <w:t>R</w:t>
          </w:r>
          <w:r>
            <w:rPr>
              <w:noProof/>
            </w:rPr>
            <w:t>am g</w:t>
          </w:r>
          <w:r w:rsidRPr="00967A5D">
            <w:rPr>
              <w:noProof/>
              <w:spacing w:val="-3"/>
            </w:rPr>
            <w:t>u</w:t>
          </w:r>
          <w:r>
            <w:rPr>
              <w:noProof/>
            </w:rPr>
            <w:t>id</w:t>
          </w:r>
          <w:r w:rsidRPr="00967A5D">
            <w:rPr>
              <w:noProof/>
              <w:spacing w:val="-1"/>
            </w:rPr>
            <w:t>e</w:t>
          </w:r>
          <w:r>
            <w:rPr>
              <w:noProof/>
            </w:rPr>
            <w:t>s</w:t>
          </w:r>
          <w:r w:rsidRPr="00967A5D">
            <w:rPr>
              <w:noProof/>
              <w:spacing w:val="-2"/>
            </w:rPr>
            <w:t xml:space="preserve"> </w:t>
          </w:r>
          <w:r>
            <w:rPr>
              <w:noProof/>
            </w:rPr>
            <w:t>(3</w:t>
          </w:r>
          <w:r w:rsidRPr="00967A5D">
            <w:rPr>
              <w:noProof/>
              <w:spacing w:val="-2"/>
            </w:rPr>
            <w:t xml:space="preserve"> </w:t>
          </w:r>
          <w:r>
            <w:rPr>
              <w:noProof/>
            </w:rPr>
            <w:t>m</w:t>
          </w:r>
          <w:r w:rsidRPr="00967A5D">
            <w:rPr>
              <w:noProof/>
              <w:spacing w:val="-2"/>
            </w:rPr>
            <w:t>o</w:t>
          </w:r>
          <w:r>
            <w:rPr>
              <w:noProof/>
            </w:rPr>
            <w:t>nthl</w:t>
          </w:r>
          <w:r w:rsidRPr="00967A5D">
            <w:rPr>
              <w:noProof/>
              <w:spacing w:val="-2"/>
            </w:rPr>
            <w:t>y</w:t>
          </w:r>
          <w:r>
            <w:rPr>
              <w:noProof/>
            </w:rPr>
            <w:t>)</w:t>
          </w:r>
          <w:r>
            <w:rPr>
              <w:noProof/>
            </w:rPr>
            <w:tab/>
          </w:r>
          <w:r>
            <w:rPr>
              <w:noProof/>
            </w:rPr>
            <w:fldChar w:fldCharType="begin"/>
          </w:r>
          <w:r>
            <w:rPr>
              <w:noProof/>
            </w:rPr>
            <w:instrText xml:space="preserve"> PAGEREF _Toc495663083 \h </w:instrText>
          </w:r>
          <w:r>
            <w:rPr>
              <w:noProof/>
            </w:rPr>
          </w:r>
          <w:r>
            <w:rPr>
              <w:noProof/>
            </w:rPr>
            <w:fldChar w:fldCharType="separate"/>
          </w:r>
          <w:r>
            <w:rPr>
              <w:noProof/>
            </w:rPr>
            <w:t>21</w:t>
          </w:r>
          <w:r>
            <w:rPr>
              <w:noProof/>
            </w:rPr>
            <w:fldChar w:fldCharType="end"/>
          </w:r>
        </w:p>
        <w:p w14:paraId="7DA0C33F" w14:textId="77777777" w:rsidR="00594E06" w:rsidRDefault="00594E06">
          <w:pPr>
            <w:pStyle w:val="TOC2"/>
            <w:rPr>
              <w:rFonts w:asciiTheme="minorHAnsi" w:eastAsiaTheme="minorEastAsia" w:hAnsiTheme="minorHAnsi" w:cstheme="minorBidi"/>
              <w:noProof/>
              <w:szCs w:val="22"/>
              <w:lang w:val="en-GB" w:eastAsia="en-GB"/>
            </w:rPr>
          </w:pPr>
          <w:r>
            <w:rPr>
              <w:noProof/>
            </w:rPr>
            <w:t>3.13.</w:t>
          </w:r>
          <w:r>
            <w:rPr>
              <w:rFonts w:asciiTheme="minorHAnsi" w:eastAsiaTheme="minorEastAsia" w:hAnsiTheme="minorHAnsi" w:cstheme="minorBidi"/>
              <w:noProof/>
              <w:szCs w:val="22"/>
              <w:lang w:val="en-GB" w:eastAsia="en-GB"/>
            </w:rPr>
            <w:tab/>
          </w:r>
          <w:r w:rsidRPr="00967A5D">
            <w:rPr>
              <w:noProof/>
              <w:spacing w:val="-1"/>
            </w:rPr>
            <w:t>C</w:t>
          </w:r>
          <w:r>
            <w:rPr>
              <w:noProof/>
            </w:rPr>
            <w:t>ar/</w:t>
          </w:r>
          <w:r w:rsidRPr="00967A5D">
            <w:rPr>
              <w:noProof/>
              <w:spacing w:val="-1"/>
            </w:rPr>
            <w:t>R</w:t>
          </w:r>
          <w:r>
            <w:rPr>
              <w:noProof/>
            </w:rPr>
            <w:t>am g</w:t>
          </w:r>
          <w:r w:rsidRPr="00967A5D">
            <w:rPr>
              <w:noProof/>
              <w:spacing w:val="-3"/>
            </w:rPr>
            <w:t>u</w:t>
          </w:r>
          <w:r>
            <w:rPr>
              <w:noProof/>
            </w:rPr>
            <w:t>ide</w:t>
          </w:r>
          <w:r w:rsidRPr="00967A5D">
            <w:rPr>
              <w:noProof/>
              <w:spacing w:val="-2"/>
            </w:rPr>
            <w:t xml:space="preserve"> </w:t>
          </w:r>
          <w:r>
            <w:rPr>
              <w:noProof/>
            </w:rPr>
            <w:t>s</w:t>
          </w:r>
          <w:r w:rsidRPr="00967A5D">
            <w:rPr>
              <w:noProof/>
              <w:spacing w:val="-1"/>
            </w:rPr>
            <w:t>h</w:t>
          </w:r>
          <w:r>
            <w:rPr>
              <w:noProof/>
            </w:rPr>
            <w:t>o</w:t>
          </w:r>
          <w:r w:rsidRPr="00967A5D">
            <w:rPr>
              <w:noProof/>
              <w:spacing w:val="-1"/>
            </w:rPr>
            <w:t>e</w:t>
          </w:r>
          <w:r>
            <w:rPr>
              <w:noProof/>
            </w:rPr>
            <w:t>s</w:t>
          </w:r>
          <w:r w:rsidRPr="00967A5D">
            <w:rPr>
              <w:noProof/>
              <w:spacing w:val="-2"/>
            </w:rPr>
            <w:t xml:space="preserve"> (</w:t>
          </w:r>
          <w:r>
            <w:rPr>
              <w:noProof/>
            </w:rPr>
            <w:t>6 mo</w:t>
          </w:r>
          <w:r w:rsidRPr="00967A5D">
            <w:rPr>
              <w:noProof/>
              <w:spacing w:val="-3"/>
            </w:rPr>
            <w:t>n</w:t>
          </w:r>
          <w:r>
            <w:rPr>
              <w:noProof/>
            </w:rPr>
            <w:t>thl</w:t>
          </w:r>
          <w:r w:rsidRPr="00967A5D">
            <w:rPr>
              <w:noProof/>
              <w:spacing w:val="-5"/>
            </w:rPr>
            <w:t>y</w:t>
          </w:r>
          <w:r>
            <w:rPr>
              <w:noProof/>
            </w:rPr>
            <w:t>)</w:t>
          </w:r>
          <w:r>
            <w:rPr>
              <w:noProof/>
            </w:rPr>
            <w:tab/>
          </w:r>
          <w:r>
            <w:rPr>
              <w:noProof/>
            </w:rPr>
            <w:fldChar w:fldCharType="begin"/>
          </w:r>
          <w:r>
            <w:rPr>
              <w:noProof/>
            </w:rPr>
            <w:instrText xml:space="preserve"> PAGEREF _Toc495663084 \h </w:instrText>
          </w:r>
          <w:r>
            <w:rPr>
              <w:noProof/>
            </w:rPr>
          </w:r>
          <w:r>
            <w:rPr>
              <w:noProof/>
            </w:rPr>
            <w:fldChar w:fldCharType="separate"/>
          </w:r>
          <w:r>
            <w:rPr>
              <w:noProof/>
            </w:rPr>
            <w:t>21</w:t>
          </w:r>
          <w:r>
            <w:rPr>
              <w:noProof/>
            </w:rPr>
            <w:fldChar w:fldCharType="end"/>
          </w:r>
        </w:p>
        <w:p w14:paraId="1B6F4BB0" w14:textId="77777777" w:rsidR="00594E06" w:rsidRDefault="00594E06">
          <w:pPr>
            <w:pStyle w:val="TOC2"/>
            <w:rPr>
              <w:rFonts w:asciiTheme="minorHAnsi" w:eastAsiaTheme="minorEastAsia" w:hAnsiTheme="minorHAnsi" w:cstheme="minorBidi"/>
              <w:noProof/>
              <w:szCs w:val="22"/>
              <w:lang w:val="en-GB" w:eastAsia="en-GB"/>
            </w:rPr>
          </w:pPr>
          <w:r>
            <w:rPr>
              <w:noProof/>
            </w:rPr>
            <w:t>3.14.</w:t>
          </w:r>
          <w:r>
            <w:rPr>
              <w:rFonts w:asciiTheme="minorHAnsi" w:eastAsiaTheme="minorEastAsia" w:hAnsiTheme="minorHAnsi" w:cstheme="minorBidi"/>
              <w:noProof/>
              <w:szCs w:val="22"/>
              <w:lang w:val="en-GB" w:eastAsia="en-GB"/>
            </w:rPr>
            <w:tab/>
          </w:r>
          <w:r w:rsidRPr="00967A5D">
            <w:rPr>
              <w:noProof/>
              <w:spacing w:val="-1"/>
            </w:rPr>
            <w:t>E</w:t>
          </w:r>
          <w:r>
            <w:rPr>
              <w:noProof/>
            </w:rPr>
            <w:t>le</w:t>
          </w:r>
          <w:r w:rsidRPr="00967A5D">
            <w:rPr>
              <w:noProof/>
              <w:spacing w:val="-1"/>
            </w:rPr>
            <w:t>c</w:t>
          </w:r>
          <w:r>
            <w:rPr>
              <w:noProof/>
            </w:rPr>
            <w:t>t</w:t>
          </w:r>
          <w:r w:rsidRPr="00967A5D">
            <w:rPr>
              <w:noProof/>
              <w:spacing w:val="-2"/>
            </w:rPr>
            <w:t>r</w:t>
          </w:r>
          <w:r>
            <w:rPr>
              <w:noProof/>
            </w:rPr>
            <w:t>ic</w:t>
          </w:r>
          <w:r w:rsidRPr="00967A5D">
            <w:rPr>
              <w:noProof/>
              <w:spacing w:val="-4"/>
            </w:rPr>
            <w:t xml:space="preserve"> </w:t>
          </w:r>
          <w:r w:rsidRPr="00967A5D">
            <w:rPr>
              <w:noProof/>
              <w:spacing w:val="3"/>
            </w:rPr>
            <w:t>w</w:t>
          </w:r>
          <w:r w:rsidRPr="00967A5D">
            <w:rPr>
              <w:noProof/>
              <w:spacing w:val="-1"/>
            </w:rPr>
            <w:t>i</w:t>
          </w:r>
          <w:r>
            <w:rPr>
              <w:noProof/>
            </w:rPr>
            <w:t>ring</w:t>
          </w:r>
          <w:r w:rsidRPr="00967A5D">
            <w:rPr>
              <w:noProof/>
              <w:spacing w:val="-2"/>
            </w:rPr>
            <w:t xml:space="preserve"> </w:t>
          </w:r>
          <w:r>
            <w:rPr>
              <w:noProof/>
            </w:rPr>
            <w:t>(12</w:t>
          </w:r>
          <w:r w:rsidRPr="00967A5D">
            <w:rPr>
              <w:noProof/>
              <w:spacing w:val="-2"/>
            </w:rPr>
            <w:t xml:space="preserve"> </w:t>
          </w:r>
          <w:r>
            <w:rPr>
              <w:noProof/>
            </w:rPr>
            <w:t>mo</w:t>
          </w:r>
          <w:r w:rsidRPr="00967A5D">
            <w:rPr>
              <w:noProof/>
              <w:spacing w:val="-3"/>
            </w:rPr>
            <w:t>n</w:t>
          </w:r>
          <w:r>
            <w:rPr>
              <w:noProof/>
            </w:rPr>
            <w:t>thl</w:t>
          </w:r>
          <w:r w:rsidRPr="00967A5D">
            <w:rPr>
              <w:noProof/>
              <w:spacing w:val="-5"/>
            </w:rPr>
            <w:t>y</w:t>
          </w:r>
          <w:r>
            <w:rPr>
              <w:noProof/>
            </w:rPr>
            <w:t>)</w:t>
          </w:r>
          <w:r>
            <w:rPr>
              <w:noProof/>
            </w:rPr>
            <w:tab/>
          </w:r>
          <w:r>
            <w:rPr>
              <w:noProof/>
            </w:rPr>
            <w:fldChar w:fldCharType="begin"/>
          </w:r>
          <w:r>
            <w:rPr>
              <w:noProof/>
            </w:rPr>
            <w:instrText xml:space="preserve"> PAGEREF _Toc495663085 \h </w:instrText>
          </w:r>
          <w:r>
            <w:rPr>
              <w:noProof/>
            </w:rPr>
          </w:r>
          <w:r>
            <w:rPr>
              <w:noProof/>
            </w:rPr>
            <w:fldChar w:fldCharType="separate"/>
          </w:r>
          <w:r>
            <w:rPr>
              <w:noProof/>
            </w:rPr>
            <w:t>22</w:t>
          </w:r>
          <w:r>
            <w:rPr>
              <w:noProof/>
            </w:rPr>
            <w:fldChar w:fldCharType="end"/>
          </w:r>
        </w:p>
        <w:p w14:paraId="17B765E6" w14:textId="77777777" w:rsidR="00594E06" w:rsidRDefault="00594E06">
          <w:pPr>
            <w:pStyle w:val="TOC2"/>
            <w:rPr>
              <w:rFonts w:asciiTheme="minorHAnsi" w:eastAsiaTheme="minorEastAsia" w:hAnsiTheme="minorHAnsi" w:cstheme="minorBidi"/>
              <w:noProof/>
              <w:szCs w:val="22"/>
              <w:lang w:val="en-GB" w:eastAsia="en-GB"/>
            </w:rPr>
          </w:pPr>
          <w:r>
            <w:rPr>
              <w:noProof/>
            </w:rPr>
            <w:t>3.15.</w:t>
          </w:r>
          <w:r>
            <w:rPr>
              <w:rFonts w:asciiTheme="minorHAnsi" w:eastAsiaTheme="minorEastAsia" w:hAnsiTheme="minorHAnsi" w:cstheme="minorBidi"/>
              <w:noProof/>
              <w:szCs w:val="22"/>
              <w:lang w:val="en-GB" w:eastAsia="en-GB"/>
            </w:rPr>
            <w:tab/>
          </w:r>
          <w:r>
            <w:rPr>
              <w:noProof/>
            </w:rPr>
            <w:t>Lift c</w:t>
          </w:r>
          <w:r w:rsidRPr="00967A5D">
            <w:rPr>
              <w:noProof/>
              <w:spacing w:val="-1"/>
            </w:rPr>
            <w:t>a</w:t>
          </w:r>
          <w:r>
            <w:rPr>
              <w:noProof/>
            </w:rPr>
            <w:t>r</w:t>
          </w:r>
          <w:r w:rsidRPr="00967A5D">
            <w:rPr>
              <w:noProof/>
              <w:spacing w:val="-1"/>
            </w:rPr>
            <w:t xml:space="preserve"> </w:t>
          </w:r>
          <w:r>
            <w:rPr>
              <w:noProof/>
            </w:rPr>
            <w:t>i</w:t>
          </w:r>
          <w:r w:rsidRPr="00967A5D">
            <w:rPr>
              <w:noProof/>
              <w:spacing w:val="-3"/>
            </w:rPr>
            <w:t>n</w:t>
          </w:r>
          <w:r>
            <w:rPr>
              <w:noProof/>
            </w:rPr>
            <w:t>te</w:t>
          </w:r>
          <w:r w:rsidRPr="00967A5D">
            <w:rPr>
              <w:noProof/>
              <w:spacing w:val="-2"/>
            </w:rPr>
            <w:t>r</w:t>
          </w:r>
          <w:r>
            <w:rPr>
              <w:noProof/>
            </w:rPr>
            <w:t>ior</w:t>
          </w:r>
          <w:r w:rsidRPr="00967A5D">
            <w:rPr>
              <w:noProof/>
              <w:spacing w:val="-1"/>
            </w:rPr>
            <w:t xml:space="preserve"> </w:t>
          </w:r>
          <w:r>
            <w:rPr>
              <w:noProof/>
            </w:rPr>
            <w:t>(12</w:t>
          </w:r>
          <w:r w:rsidRPr="00967A5D">
            <w:rPr>
              <w:noProof/>
              <w:spacing w:val="-2"/>
            </w:rPr>
            <w:t xml:space="preserve"> </w:t>
          </w:r>
          <w:r>
            <w:rPr>
              <w:noProof/>
            </w:rPr>
            <w:t>m</w:t>
          </w:r>
          <w:r w:rsidRPr="00967A5D">
            <w:rPr>
              <w:noProof/>
              <w:spacing w:val="-2"/>
            </w:rPr>
            <w:t>o</w:t>
          </w:r>
          <w:r>
            <w:rPr>
              <w:noProof/>
            </w:rPr>
            <w:t>nthl</w:t>
          </w:r>
          <w:r w:rsidRPr="00967A5D">
            <w:rPr>
              <w:noProof/>
              <w:spacing w:val="-2"/>
            </w:rPr>
            <w:t>y</w:t>
          </w:r>
          <w:r>
            <w:rPr>
              <w:noProof/>
            </w:rPr>
            <w:t>)</w:t>
          </w:r>
          <w:r>
            <w:rPr>
              <w:noProof/>
            </w:rPr>
            <w:tab/>
          </w:r>
          <w:r>
            <w:rPr>
              <w:noProof/>
            </w:rPr>
            <w:fldChar w:fldCharType="begin"/>
          </w:r>
          <w:r>
            <w:rPr>
              <w:noProof/>
            </w:rPr>
            <w:instrText xml:space="preserve"> PAGEREF _Toc495663086 \h </w:instrText>
          </w:r>
          <w:r>
            <w:rPr>
              <w:noProof/>
            </w:rPr>
          </w:r>
          <w:r>
            <w:rPr>
              <w:noProof/>
            </w:rPr>
            <w:fldChar w:fldCharType="separate"/>
          </w:r>
          <w:r>
            <w:rPr>
              <w:noProof/>
            </w:rPr>
            <w:t>22</w:t>
          </w:r>
          <w:r>
            <w:rPr>
              <w:noProof/>
            </w:rPr>
            <w:fldChar w:fldCharType="end"/>
          </w:r>
        </w:p>
        <w:p w14:paraId="71CCDC8D" w14:textId="77777777" w:rsidR="00594E06" w:rsidRDefault="00594E06">
          <w:pPr>
            <w:pStyle w:val="TOC2"/>
            <w:rPr>
              <w:rFonts w:asciiTheme="minorHAnsi" w:eastAsiaTheme="minorEastAsia" w:hAnsiTheme="minorHAnsi" w:cstheme="minorBidi"/>
              <w:noProof/>
              <w:szCs w:val="22"/>
              <w:lang w:val="en-GB" w:eastAsia="en-GB"/>
            </w:rPr>
          </w:pPr>
          <w:r>
            <w:rPr>
              <w:noProof/>
            </w:rPr>
            <w:t>3.16.</w:t>
          </w:r>
          <w:r>
            <w:rPr>
              <w:rFonts w:asciiTheme="minorHAnsi" w:eastAsiaTheme="minorEastAsia" w:hAnsiTheme="minorHAnsi" w:cstheme="minorBidi"/>
              <w:noProof/>
              <w:szCs w:val="22"/>
              <w:lang w:val="en-GB" w:eastAsia="en-GB"/>
            </w:rPr>
            <w:tab/>
          </w:r>
          <w:r>
            <w:rPr>
              <w:noProof/>
            </w:rPr>
            <w:t xml:space="preserve">Top of </w:t>
          </w:r>
          <w:r w:rsidRPr="00967A5D">
            <w:rPr>
              <w:noProof/>
              <w:spacing w:val="-1"/>
            </w:rPr>
            <w:t>l</w:t>
          </w:r>
          <w:r>
            <w:rPr>
              <w:noProof/>
            </w:rPr>
            <w:t>i</w:t>
          </w:r>
          <w:r w:rsidRPr="00967A5D">
            <w:rPr>
              <w:noProof/>
              <w:spacing w:val="-2"/>
            </w:rPr>
            <w:t>f</w:t>
          </w:r>
          <w:r>
            <w:rPr>
              <w:noProof/>
            </w:rPr>
            <w:t>t</w:t>
          </w:r>
          <w:r w:rsidRPr="00967A5D">
            <w:rPr>
              <w:noProof/>
              <w:spacing w:val="2"/>
            </w:rPr>
            <w:t xml:space="preserve"> </w:t>
          </w:r>
          <w:r>
            <w:rPr>
              <w:noProof/>
            </w:rPr>
            <w:t>c</w:t>
          </w:r>
          <w:r w:rsidRPr="00967A5D">
            <w:rPr>
              <w:noProof/>
              <w:spacing w:val="-1"/>
            </w:rPr>
            <w:t>a</w:t>
          </w:r>
          <w:r>
            <w:rPr>
              <w:noProof/>
            </w:rPr>
            <w:t>r</w:t>
          </w:r>
          <w:r w:rsidRPr="00967A5D">
            <w:rPr>
              <w:noProof/>
              <w:spacing w:val="-1"/>
            </w:rPr>
            <w:t xml:space="preserve"> </w:t>
          </w:r>
          <w:r>
            <w:rPr>
              <w:noProof/>
            </w:rPr>
            <w:t>(12</w:t>
          </w:r>
          <w:r w:rsidRPr="00967A5D">
            <w:rPr>
              <w:noProof/>
              <w:spacing w:val="-2"/>
            </w:rPr>
            <w:t xml:space="preserve"> </w:t>
          </w:r>
          <w:r>
            <w:rPr>
              <w:noProof/>
            </w:rPr>
            <w:t>mo</w:t>
          </w:r>
          <w:r w:rsidRPr="00967A5D">
            <w:rPr>
              <w:noProof/>
              <w:spacing w:val="-3"/>
            </w:rPr>
            <w:t>n</w:t>
          </w:r>
          <w:r w:rsidRPr="00967A5D">
            <w:rPr>
              <w:noProof/>
              <w:spacing w:val="-2"/>
            </w:rPr>
            <w:t>t</w:t>
          </w:r>
          <w:r>
            <w:rPr>
              <w:noProof/>
            </w:rPr>
            <w:t>hl</w:t>
          </w:r>
          <w:r w:rsidRPr="00967A5D">
            <w:rPr>
              <w:noProof/>
              <w:spacing w:val="-5"/>
            </w:rPr>
            <w:t>y</w:t>
          </w:r>
          <w:r>
            <w:rPr>
              <w:noProof/>
            </w:rPr>
            <w:t>)</w:t>
          </w:r>
          <w:r>
            <w:rPr>
              <w:noProof/>
            </w:rPr>
            <w:tab/>
          </w:r>
          <w:r>
            <w:rPr>
              <w:noProof/>
            </w:rPr>
            <w:fldChar w:fldCharType="begin"/>
          </w:r>
          <w:r>
            <w:rPr>
              <w:noProof/>
            </w:rPr>
            <w:instrText xml:space="preserve"> PAGEREF _Toc495663087 \h </w:instrText>
          </w:r>
          <w:r>
            <w:rPr>
              <w:noProof/>
            </w:rPr>
          </w:r>
          <w:r>
            <w:rPr>
              <w:noProof/>
            </w:rPr>
            <w:fldChar w:fldCharType="separate"/>
          </w:r>
          <w:r>
            <w:rPr>
              <w:noProof/>
            </w:rPr>
            <w:t>22</w:t>
          </w:r>
          <w:r>
            <w:rPr>
              <w:noProof/>
            </w:rPr>
            <w:fldChar w:fldCharType="end"/>
          </w:r>
        </w:p>
        <w:p w14:paraId="5B360FAC" w14:textId="77777777" w:rsidR="00594E06" w:rsidRDefault="00594E06">
          <w:pPr>
            <w:pStyle w:val="TOC2"/>
            <w:rPr>
              <w:rFonts w:asciiTheme="minorHAnsi" w:eastAsiaTheme="minorEastAsia" w:hAnsiTheme="minorHAnsi" w:cstheme="minorBidi"/>
              <w:noProof/>
              <w:szCs w:val="22"/>
              <w:lang w:val="en-GB" w:eastAsia="en-GB"/>
            </w:rPr>
          </w:pPr>
          <w:r>
            <w:rPr>
              <w:noProof/>
            </w:rPr>
            <w:t>3.17.</w:t>
          </w:r>
          <w:r>
            <w:rPr>
              <w:rFonts w:asciiTheme="minorHAnsi" w:eastAsiaTheme="minorEastAsia" w:hAnsiTheme="minorHAnsi" w:cstheme="minorBidi"/>
              <w:noProof/>
              <w:szCs w:val="22"/>
              <w:lang w:val="en-GB" w:eastAsia="en-GB"/>
            </w:rPr>
            <w:tab/>
          </w:r>
          <w:r>
            <w:rPr>
              <w:noProof/>
            </w:rPr>
            <w:t>Lift Car</w:t>
          </w:r>
          <w:r>
            <w:rPr>
              <w:noProof/>
            </w:rPr>
            <w:tab/>
          </w:r>
          <w:r>
            <w:rPr>
              <w:noProof/>
            </w:rPr>
            <w:fldChar w:fldCharType="begin"/>
          </w:r>
          <w:r>
            <w:rPr>
              <w:noProof/>
            </w:rPr>
            <w:instrText xml:space="preserve"> PAGEREF _Toc495663088 \h </w:instrText>
          </w:r>
          <w:r>
            <w:rPr>
              <w:noProof/>
            </w:rPr>
          </w:r>
          <w:r>
            <w:rPr>
              <w:noProof/>
            </w:rPr>
            <w:fldChar w:fldCharType="separate"/>
          </w:r>
          <w:r>
            <w:rPr>
              <w:noProof/>
            </w:rPr>
            <w:t>22</w:t>
          </w:r>
          <w:r>
            <w:rPr>
              <w:noProof/>
            </w:rPr>
            <w:fldChar w:fldCharType="end"/>
          </w:r>
        </w:p>
        <w:p w14:paraId="44041C77" w14:textId="77777777" w:rsidR="00594E06" w:rsidRDefault="00594E06">
          <w:pPr>
            <w:pStyle w:val="TOC2"/>
            <w:rPr>
              <w:rFonts w:asciiTheme="minorHAnsi" w:eastAsiaTheme="minorEastAsia" w:hAnsiTheme="minorHAnsi" w:cstheme="minorBidi"/>
              <w:noProof/>
              <w:szCs w:val="22"/>
              <w:lang w:val="en-GB" w:eastAsia="en-GB"/>
            </w:rPr>
          </w:pPr>
          <w:r>
            <w:rPr>
              <w:noProof/>
            </w:rPr>
            <w:t>3.18.</w:t>
          </w:r>
          <w:r>
            <w:rPr>
              <w:rFonts w:asciiTheme="minorHAnsi" w:eastAsiaTheme="minorEastAsia" w:hAnsiTheme="minorHAnsi" w:cstheme="minorBidi"/>
              <w:noProof/>
              <w:szCs w:val="22"/>
              <w:lang w:val="en-GB" w:eastAsia="en-GB"/>
            </w:rPr>
            <w:tab/>
          </w:r>
          <w:r w:rsidRPr="00967A5D">
            <w:rPr>
              <w:noProof/>
              <w:spacing w:val="-1"/>
            </w:rPr>
            <w:t>C</w:t>
          </w:r>
          <w:r>
            <w:rPr>
              <w:noProof/>
            </w:rPr>
            <w:t>ar-top</w:t>
          </w:r>
          <w:r w:rsidRPr="00967A5D">
            <w:rPr>
              <w:noProof/>
              <w:spacing w:val="-2"/>
            </w:rPr>
            <w:t xml:space="preserve"> </w:t>
          </w:r>
          <w:r>
            <w:rPr>
              <w:noProof/>
            </w:rPr>
            <w:t>c</w:t>
          </w:r>
          <w:r w:rsidRPr="00967A5D">
            <w:rPr>
              <w:noProof/>
              <w:spacing w:val="-1"/>
            </w:rPr>
            <w:t>o</w:t>
          </w:r>
          <w:r>
            <w:rPr>
              <w:noProof/>
            </w:rPr>
            <w:t>ntr</w:t>
          </w:r>
          <w:r w:rsidRPr="00967A5D">
            <w:rPr>
              <w:noProof/>
              <w:spacing w:val="-3"/>
            </w:rPr>
            <w:t>o</w:t>
          </w:r>
          <w:r>
            <w:rPr>
              <w:noProof/>
            </w:rPr>
            <w:t>l sta</w:t>
          </w:r>
          <w:r w:rsidRPr="00967A5D">
            <w:rPr>
              <w:noProof/>
              <w:spacing w:val="-1"/>
            </w:rPr>
            <w:t>t</w:t>
          </w:r>
          <w:r>
            <w:rPr>
              <w:noProof/>
            </w:rPr>
            <w:t>ion</w:t>
          </w:r>
          <w:r w:rsidRPr="00967A5D">
            <w:rPr>
              <w:noProof/>
              <w:spacing w:val="-4"/>
            </w:rPr>
            <w:t xml:space="preserve"> </w:t>
          </w:r>
          <w:r>
            <w:rPr>
              <w:noProof/>
            </w:rPr>
            <w:t>(3</w:t>
          </w:r>
          <w:r w:rsidRPr="00967A5D">
            <w:rPr>
              <w:noProof/>
              <w:spacing w:val="-2"/>
            </w:rPr>
            <w:t xml:space="preserve"> </w:t>
          </w:r>
          <w:r>
            <w:rPr>
              <w:noProof/>
            </w:rPr>
            <w:t>mont</w:t>
          </w:r>
          <w:r w:rsidRPr="00967A5D">
            <w:rPr>
              <w:noProof/>
              <w:spacing w:val="-3"/>
            </w:rPr>
            <w:t>h</w:t>
          </w:r>
          <w:r>
            <w:rPr>
              <w:noProof/>
            </w:rPr>
            <w:t>l</w:t>
          </w:r>
          <w:r w:rsidRPr="00967A5D">
            <w:rPr>
              <w:noProof/>
              <w:spacing w:val="-5"/>
            </w:rPr>
            <w:t>y</w:t>
          </w:r>
          <w:r>
            <w:rPr>
              <w:noProof/>
            </w:rPr>
            <w:t>)</w:t>
          </w:r>
          <w:r>
            <w:rPr>
              <w:noProof/>
            </w:rPr>
            <w:tab/>
          </w:r>
          <w:r>
            <w:rPr>
              <w:noProof/>
            </w:rPr>
            <w:fldChar w:fldCharType="begin"/>
          </w:r>
          <w:r>
            <w:rPr>
              <w:noProof/>
            </w:rPr>
            <w:instrText xml:space="preserve"> PAGEREF _Toc495663089 \h </w:instrText>
          </w:r>
          <w:r>
            <w:rPr>
              <w:noProof/>
            </w:rPr>
          </w:r>
          <w:r>
            <w:rPr>
              <w:noProof/>
            </w:rPr>
            <w:fldChar w:fldCharType="separate"/>
          </w:r>
          <w:r>
            <w:rPr>
              <w:noProof/>
            </w:rPr>
            <w:t>23</w:t>
          </w:r>
          <w:r>
            <w:rPr>
              <w:noProof/>
            </w:rPr>
            <w:fldChar w:fldCharType="end"/>
          </w:r>
        </w:p>
        <w:p w14:paraId="6CC4D90B" w14:textId="77777777" w:rsidR="00594E06" w:rsidRDefault="00594E06">
          <w:pPr>
            <w:pStyle w:val="TOC2"/>
            <w:rPr>
              <w:rFonts w:asciiTheme="minorHAnsi" w:eastAsiaTheme="minorEastAsia" w:hAnsiTheme="minorHAnsi" w:cstheme="minorBidi"/>
              <w:noProof/>
              <w:szCs w:val="22"/>
              <w:lang w:val="en-GB" w:eastAsia="en-GB"/>
            </w:rPr>
          </w:pPr>
          <w:r>
            <w:rPr>
              <w:noProof/>
            </w:rPr>
            <w:t>3.19.</w:t>
          </w:r>
          <w:r>
            <w:rPr>
              <w:rFonts w:asciiTheme="minorHAnsi" w:eastAsiaTheme="minorEastAsia" w:hAnsiTheme="minorHAnsi" w:cstheme="minorBidi"/>
              <w:noProof/>
              <w:szCs w:val="22"/>
              <w:lang w:val="en-GB" w:eastAsia="en-GB"/>
            </w:rPr>
            <w:tab/>
          </w:r>
          <w:r w:rsidRPr="00967A5D">
            <w:rPr>
              <w:noProof/>
              <w:spacing w:val="-1"/>
            </w:rPr>
            <w:t>S</w:t>
          </w:r>
          <w:r>
            <w:rPr>
              <w:noProof/>
            </w:rPr>
            <w:t>afety</w:t>
          </w:r>
          <w:r w:rsidRPr="00967A5D">
            <w:rPr>
              <w:noProof/>
              <w:spacing w:val="-4"/>
            </w:rPr>
            <w:t xml:space="preserve"> </w:t>
          </w:r>
          <w:r>
            <w:rPr>
              <w:noProof/>
            </w:rPr>
            <w:t>g</w:t>
          </w:r>
          <w:r w:rsidRPr="00967A5D">
            <w:rPr>
              <w:noProof/>
              <w:spacing w:val="-1"/>
            </w:rPr>
            <w:t>e</w:t>
          </w:r>
          <w:r>
            <w:rPr>
              <w:noProof/>
            </w:rPr>
            <w:t>ar (12</w:t>
          </w:r>
          <w:r w:rsidRPr="00967A5D">
            <w:rPr>
              <w:noProof/>
              <w:spacing w:val="-2"/>
            </w:rPr>
            <w:t xml:space="preserve"> </w:t>
          </w:r>
          <w:r>
            <w:rPr>
              <w:noProof/>
            </w:rPr>
            <w:t>mont</w:t>
          </w:r>
          <w:r w:rsidRPr="00967A5D">
            <w:rPr>
              <w:noProof/>
              <w:spacing w:val="-3"/>
            </w:rPr>
            <w:t>h</w:t>
          </w:r>
          <w:r>
            <w:rPr>
              <w:noProof/>
            </w:rPr>
            <w:t>l</w:t>
          </w:r>
          <w:r w:rsidRPr="00967A5D">
            <w:rPr>
              <w:noProof/>
              <w:spacing w:val="-3"/>
            </w:rPr>
            <w:t>y)</w:t>
          </w:r>
          <w:r>
            <w:rPr>
              <w:noProof/>
            </w:rPr>
            <w:tab/>
          </w:r>
          <w:r>
            <w:rPr>
              <w:noProof/>
            </w:rPr>
            <w:fldChar w:fldCharType="begin"/>
          </w:r>
          <w:r>
            <w:rPr>
              <w:noProof/>
            </w:rPr>
            <w:instrText xml:space="preserve"> PAGEREF _Toc495663090 \h </w:instrText>
          </w:r>
          <w:r>
            <w:rPr>
              <w:noProof/>
            </w:rPr>
          </w:r>
          <w:r>
            <w:rPr>
              <w:noProof/>
            </w:rPr>
            <w:fldChar w:fldCharType="separate"/>
          </w:r>
          <w:r>
            <w:rPr>
              <w:noProof/>
            </w:rPr>
            <w:t>23</w:t>
          </w:r>
          <w:r>
            <w:rPr>
              <w:noProof/>
            </w:rPr>
            <w:fldChar w:fldCharType="end"/>
          </w:r>
        </w:p>
        <w:p w14:paraId="56C776B4" w14:textId="77777777" w:rsidR="00594E06" w:rsidRDefault="00594E06">
          <w:pPr>
            <w:pStyle w:val="TOC2"/>
            <w:rPr>
              <w:rFonts w:asciiTheme="minorHAnsi" w:eastAsiaTheme="minorEastAsia" w:hAnsiTheme="minorHAnsi" w:cstheme="minorBidi"/>
              <w:noProof/>
              <w:szCs w:val="22"/>
              <w:lang w:val="en-GB" w:eastAsia="en-GB"/>
            </w:rPr>
          </w:pPr>
          <w:r>
            <w:rPr>
              <w:noProof/>
            </w:rPr>
            <w:t>3.20.</w:t>
          </w:r>
          <w:r>
            <w:rPr>
              <w:rFonts w:asciiTheme="minorHAnsi" w:eastAsiaTheme="minorEastAsia" w:hAnsiTheme="minorHAnsi" w:cstheme="minorBidi"/>
              <w:noProof/>
              <w:szCs w:val="22"/>
              <w:lang w:val="en-GB" w:eastAsia="en-GB"/>
            </w:rPr>
            <w:tab/>
          </w:r>
          <w:r w:rsidRPr="00967A5D">
            <w:rPr>
              <w:noProof/>
              <w:spacing w:val="-1"/>
            </w:rPr>
            <w:t>S</w:t>
          </w:r>
          <w:r>
            <w:rPr>
              <w:noProof/>
            </w:rPr>
            <w:t>u</w:t>
          </w:r>
          <w:r w:rsidRPr="00967A5D">
            <w:rPr>
              <w:noProof/>
              <w:spacing w:val="-1"/>
            </w:rPr>
            <w:t>s</w:t>
          </w:r>
          <w:r>
            <w:rPr>
              <w:noProof/>
            </w:rPr>
            <w:t>p</w:t>
          </w:r>
          <w:r w:rsidRPr="00967A5D">
            <w:rPr>
              <w:noProof/>
              <w:spacing w:val="-1"/>
            </w:rPr>
            <w:t>e</w:t>
          </w:r>
          <w:r>
            <w:rPr>
              <w:noProof/>
            </w:rPr>
            <w:t>n</w:t>
          </w:r>
          <w:r w:rsidRPr="00967A5D">
            <w:rPr>
              <w:noProof/>
              <w:spacing w:val="-1"/>
            </w:rPr>
            <w:t>s</w:t>
          </w:r>
          <w:r>
            <w:rPr>
              <w:noProof/>
            </w:rPr>
            <w:t>ion rop</w:t>
          </w:r>
          <w:r w:rsidRPr="00967A5D">
            <w:rPr>
              <w:noProof/>
              <w:spacing w:val="-1"/>
            </w:rPr>
            <w:t>e</w:t>
          </w:r>
          <w:r>
            <w:rPr>
              <w:noProof/>
            </w:rPr>
            <w:t>s</w:t>
          </w:r>
          <w:r w:rsidRPr="00967A5D">
            <w:rPr>
              <w:noProof/>
              <w:spacing w:val="-2"/>
            </w:rPr>
            <w:t xml:space="preserve"> </w:t>
          </w:r>
          <w:r>
            <w:rPr>
              <w:noProof/>
            </w:rPr>
            <w:t>/</w:t>
          </w:r>
          <w:r w:rsidRPr="00967A5D">
            <w:rPr>
              <w:noProof/>
              <w:spacing w:val="-1"/>
            </w:rPr>
            <w:t>C</w:t>
          </w:r>
          <w:r>
            <w:rPr>
              <w:noProof/>
            </w:rPr>
            <w:t>h</w:t>
          </w:r>
          <w:r w:rsidRPr="00967A5D">
            <w:rPr>
              <w:noProof/>
              <w:spacing w:val="-3"/>
            </w:rPr>
            <w:t>a</w:t>
          </w:r>
          <w:r>
            <w:rPr>
              <w:noProof/>
            </w:rPr>
            <w:t>ins</w:t>
          </w:r>
          <w:r w:rsidRPr="00967A5D">
            <w:rPr>
              <w:noProof/>
              <w:spacing w:val="-2"/>
            </w:rPr>
            <w:t xml:space="preserve"> </w:t>
          </w:r>
          <w:r>
            <w:rPr>
              <w:noProof/>
            </w:rPr>
            <w:t>(12</w:t>
          </w:r>
          <w:r w:rsidRPr="00967A5D">
            <w:rPr>
              <w:noProof/>
              <w:spacing w:val="-2"/>
            </w:rPr>
            <w:t xml:space="preserve"> </w:t>
          </w:r>
          <w:r>
            <w:rPr>
              <w:noProof/>
            </w:rPr>
            <w:t>mont</w:t>
          </w:r>
          <w:r w:rsidRPr="00967A5D">
            <w:rPr>
              <w:noProof/>
              <w:spacing w:val="-3"/>
            </w:rPr>
            <w:t>h</w:t>
          </w:r>
          <w:r>
            <w:rPr>
              <w:noProof/>
            </w:rPr>
            <w:t>l</w:t>
          </w:r>
          <w:r w:rsidRPr="00967A5D">
            <w:rPr>
              <w:noProof/>
              <w:spacing w:val="-5"/>
            </w:rPr>
            <w:t>y</w:t>
          </w:r>
          <w:r>
            <w:rPr>
              <w:noProof/>
            </w:rPr>
            <w:t>)</w:t>
          </w:r>
          <w:r>
            <w:rPr>
              <w:noProof/>
            </w:rPr>
            <w:tab/>
          </w:r>
          <w:r>
            <w:rPr>
              <w:noProof/>
            </w:rPr>
            <w:fldChar w:fldCharType="begin"/>
          </w:r>
          <w:r>
            <w:rPr>
              <w:noProof/>
            </w:rPr>
            <w:instrText xml:space="preserve"> PAGEREF _Toc495663091 \h </w:instrText>
          </w:r>
          <w:r>
            <w:rPr>
              <w:noProof/>
            </w:rPr>
          </w:r>
          <w:r>
            <w:rPr>
              <w:noProof/>
            </w:rPr>
            <w:fldChar w:fldCharType="separate"/>
          </w:r>
          <w:r>
            <w:rPr>
              <w:noProof/>
            </w:rPr>
            <w:t>23</w:t>
          </w:r>
          <w:r>
            <w:rPr>
              <w:noProof/>
            </w:rPr>
            <w:fldChar w:fldCharType="end"/>
          </w:r>
        </w:p>
        <w:p w14:paraId="3D21AD09" w14:textId="77777777" w:rsidR="00594E06" w:rsidRDefault="00594E06">
          <w:pPr>
            <w:pStyle w:val="TOC2"/>
            <w:rPr>
              <w:rFonts w:asciiTheme="minorHAnsi" w:eastAsiaTheme="minorEastAsia" w:hAnsiTheme="minorHAnsi" w:cstheme="minorBidi"/>
              <w:noProof/>
              <w:szCs w:val="22"/>
              <w:lang w:val="en-GB" w:eastAsia="en-GB"/>
            </w:rPr>
          </w:pPr>
          <w:r>
            <w:rPr>
              <w:noProof/>
            </w:rPr>
            <w:t>3.21.</w:t>
          </w:r>
          <w:r>
            <w:rPr>
              <w:rFonts w:asciiTheme="minorHAnsi" w:eastAsiaTheme="minorEastAsia" w:hAnsiTheme="minorHAnsi" w:cstheme="minorBidi"/>
              <w:noProof/>
              <w:szCs w:val="22"/>
              <w:lang w:val="en-GB" w:eastAsia="en-GB"/>
            </w:rPr>
            <w:tab/>
          </w:r>
          <w:r w:rsidRPr="00967A5D">
            <w:rPr>
              <w:noProof/>
              <w:spacing w:val="-1"/>
            </w:rPr>
            <w:t>R</w:t>
          </w:r>
          <w:r>
            <w:rPr>
              <w:noProof/>
            </w:rPr>
            <w:t>otary</w:t>
          </w:r>
          <w:r w:rsidRPr="00967A5D">
            <w:rPr>
              <w:noProof/>
              <w:spacing w:val="-4"/>
            </w:rPr>
            <w:t xml:space="preserve"> </w:t>
          </w:r>
          <w:r>
            <w:rPr>
              <w:noProof/>
            </w:rPr>
            <w:t>dri</w:t>
          </w:r>
          <w:r w:rsidRPr="00967A5D">
            <w:rPr>
              <w:noProof/>
              <w:spacing w:val="-3"/>
            </w:rPr>
            <w:t>v</w:t>
          </w:r>
          <w:r>
            <w:rPr>
              <w:noProof/>
            </w:rPr>
            <w:t>e chains (12 mont</w:t>
          </w:r>
          <w:r w:rsidRPr="00967A5D">
            <w:rPr>
              <w:noProof/>
              <w:spacing w:val="-3"/>
            </w:rPr>
            <w:t>h</w:t>
          </w:r>
          <w:r>
            <w:rPr>
              <w:noProof/>
            </w:rPr>
            <w:t>l</w:t>
          </w:r>
          <w:r w:rsidRPr="00967A5D">
            <w:rPr>
              <w:noProof/>
              <w:spacing w:val="-5"/>
            </w:rPr>
            <w:t>y</w:t>
          </w:r>
          <w:r>
            <w:rPr>
              <w:noProof/>
            </w:rPr>
            <w:t>)</w:t>
          </w:r>
          <w:r>
            <w:rPr>
              <w:noProof/>
            </w:rPr>
            <w:tab/>
          </w:r>
          <w:r>
            <w:rPr>
              <w:noProof/>
            </w:rPr>
            <w:fldChar w:fldCharType="begin"/>
          </w:r>
          <w:r>
            <w:rPr>
              <w:noProof/>
            </w:rPr>
            <w:instrText xml:space="preserve"> PAGEREF _Toc495663092 \h </w:instrText>
          </w:r>
          <w:r>
            <w:rPr>
              <w:noProof/>
            </w:rPr>
          </w:r>
          <w:r>
            <w:rPr>
              <w:noProof/>
            </w:rPr>
            <w:fldChar w:fldCharType="separate"/>
          </w:r>
          <w:r>
            <w:rPr>
              <w:noProof/>
            </w:rPr>
            <w:t>23</w:t>
          </w:r>
          <w:r>
            <w:rPr>
              <w:noProof/>
            </w:rPr>
            <w:fldChar w:fldCharType="end"/>
          </w:r>
        </w:p>
        <w:p w14:paraId="4FF7FD59" w14:textId="77777777" w:rsidR="00594E06" w:rsidRDefault="00594E06">
          <w:pPr>
            <w:pStyle w:val="TOC2"/>
            <w:rPr>
              <w:rFonts w:asciiTheme="minorHAnsi" w:eastAsiaTheme="minorEastAsia" w:hAnsiTheme="minorHAnsi" w:cstheme="minorBidi"/>
              <w:noProof/>
              <w:szCs w:val="22"/>
              <w:lang w:val="en-GB" w:eastAsia="en-GB"/>
            </w:rPr>
          </w:pPr>
          <w:r>
            <w:rPr>
              <w:noProof/>
            </w:rPr>
            <w:t>3.22.</w:t>
          </w:r>
          <w:r>
            <w:rPr>
              <w:rFonts w:asciiTheme="minorHAnsi" w:eastAsiaTheme="minorEastAsia" w:hAnsiTheme="minorHAnsi" w:cstheme="minorBidi"/>
              <w:noProof/>
              <w:szCs w:val="22"/>
              <w:lang w:val="en-GB" w:eastAsia="en-GB"/>
            </w:rPr>
            <w:tab/>
          </w:r>
          <w:r>
            <w:rPr>
              <w:noProof/>
            </w:rPr>
            <w:t>L</w:t>
          </w:r>
          <w:r w:rsidRPr="00967A5D">
            <w:rPr>
              <w:noProof/>
              <w:spacing w:val="-1"/>
            </w:rPr>
            <w:t>a</w:t>
          </w:r>
          <w:r>
            <w:rPr>
              <w:noProof/>
            </w:rPr>
            <w:t>n</w:t>
          </w:r>
          <w:r w:rsidRPr="00967A5D">
            <w:rPr>
              <w:noProof/>
              <w:spacing w:val="-1"/>
            </w:rPr>
            <w:t>d</w:t>
          </w:r>
          <w:r>
            <w:rPr>
              <w:noProof/>
            </w:rPr>
            <w:t>ing e</w:t>
          </w:r>
          <w:r w:rsidRPr="00967A5D">
            <w:rPr>
              <w:noProof/>
              <w:spacing w:val="-3"/>
            </w:rPr>
            <w:t>n</w:t>
          </w:r>
          <w:r>
            <w:rPr>
              <w:noProof/>
            </w:rPr>
            <w:t>tran</w:t>
          </w:r>
          <w:r w:rsidRPr="00967A5D">
            <w:rPr>
              <w:noProof/>
              <w:spacing w:val="-1"/>
            </w:rPr>
            <w:t>c</w:t>
          </w:r>
          <w:r>
            <w:rPr>
              <w:noProof/>
            </w:rPr>
            <w:t>es</w:t>
          </w:r>
          <w:r w:rsidRPr="00967A5D">
            <w:rPr>
              <w:noProof/>
              <w:spacing w:val="-2"/>
            </w:rPr>
            <w:t xml:space="preserve"> </w:t>
          </w:r>
          <w:r>
            <w:rPr>
              <w:noProof/>
            </w:rPr>
            <w:t>(3</w:t>
          </w:r>
          <w:r w:rsidRPr="00967A5D">
            <w:rPr>
              <w:noProof/>
              <w:spacing w:val="-4"/>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_Toc495663093 \h </w:instrText>
          </w:r>
          <w:r>
            <w:rPr>
              <w:noProof/>
            </w:rPr>
          </w:r>
          <w:r>
            <w:rPr>
              <w:noProof/>
            </w:rPr>
            <w:fldChar w:fldCharType="separate"/>
          </w:r>
          <w:r>
            <w:rPr>
              <w:noProof/>
            </w:rPr>
            <w:t>24</w:t>
          </w:r>
          <w:r>
            <w:rPr>
              <w:noProof/>
            </w:rPr>
            <w:fldChar w:fldCharType="end"/>
          </w:r>
        </w:p>
        <w:p w14:paraId="77BF1951" w14:textId="77777777" w:rsidR="00594E06" w:rsidRDefault="00594E06">
          <w:pPr>
            <w:pStyle w:val="TOC2"/>
            <w:rPr>
              <w:rFonts w:asciiTheme="minorHAnsi" w:eastAsiaTheme="minorEastAsia" w:hAnsiTheme="minorHAnsi" w:cstheme="minorBidi"/>
              <w:noProof/>
              <w:szCs w:val="22"/>
              <w:lang w:val="en-GB" w:eastAsia="en-GB"/>
            </w:rPr>
          </w:pPr>
          <w:r>
            <w:rPr>
              <w:noProof/>
            </w:rPr>
            <w:t>3.23.</w:t>
          </w:r>
          <w:r>
            <w:rPr>
              <w:rFonts w:asciiTheme="minorHAnsi" w:eastAsiaTheme="minorEastAsia" w:hAnsiTheme="minorHAnsi" w:cstheme="minorBidi"/>
              <w:noProof/>
              <w:szCs w:val="22"/>
              <w:lang w:val="en-GB" w:eastAsia="en-GB"/>
            </w:rPr>
            <w:tab/>
          </w:r>
          <w:r>
            <w:rPr>
              <w:noProof/>
            </w:rPr>
            <w:t>L</w:t>
          </w:r>
          <w:r w:rsidRPr="00967A5D">
            <w:rPr>
              <w:noProof/>
              <w:spacing w:val="-1"/>
            </w:rPr>
            <w:t>a</w:t>
          </w:r>
          <w:r>
            <w:rPr>
              <w:noProof/>
            </w:rPr>
            <w:t>n</w:t>
          </w:r>
          <w:r w:rsidRPr="00967A5D">
            <w:rPr>
              <w:noProof/>
              <w:spacing w:val="-1"/>
            </w:rPr>
            <w:t>d</w:t>
          </w:r>
          <w:r>
            <w:rPr>
              <w:noProof/>
            </w:rPr>
            <w:t>ing d</w:t>
          </w:r>
          <w:r w:rsidRPr="00967A5D">
            <w:rPr>
              <w:noProof/>
              <w:spacing w:val="-1"/>
            </w:rPr>
            <w:t>o</w:t>
          </w:r>
          <w:r>
            <w:rPr>
              <w:noProof/>
            </w:rPr>
            <w:t>or</w:t>
          </w:r>
          <w:r w:rsidRPr="00967A5D">
            <w:rPr>
              <w:noProof/>
              <w:spacing w:val="-1"/>
            </w:rPr>
            <w:t xml:space="preserve"> </w:t>
          </w:r>
          <w:r>
            <w:rPr>
              <w:noProof/>
            </w:rPr>
            <w:t>lo</w:t>
          </w:r>
          <w:r w:rsidRPr="00967A5D">
            <w:rPr>
              <w:noProof/>
              <w:spacing w:val="-3"/>
            </w:rPr>
            <w:t>c</w:t>
          </w:r>
          <w:r>
            <w:rPr>
              <w:noProof/>
            </w:rPr>
            <w:t>ks</w:t>
          </w:r>
          <w:r w:rsidRPr="00967A5D">
            <w:rPr>
              <w:noProof/>
              <w:spacing w:val="-2"/>
            </w:rPr>
            <w:t xml:space="preserve"> </w:t>
          </w:r>
          <w:r>
            <w:rPr>
              <w:noProof/>
            </w:rPr>
            <w:t>(3</w:t>
          </w:r>
          <w:r w:rsidRPr="00967A5D">
            <w:rPr>
              <w:noProof/>
              <w:spacing w:val="-2"/>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_Toc495663094 \h </w:instrText>
          </w:r>
          <w:r>
            <w:rPr>
              <w:noProof/>
            </w:rPr>
          </w:r>
          <w:r>
            <w:rPr>
              <w:noProof/>
            </w:rPr>
            <w:fldChar w:fldCharType="separate"/>
          </w:r>
          <w:r>
            <w:rPr>
              <w:noProof/>
            </w:rPr>
            <w:t>24</w:t>
          </w:r>
          <w:r>
            <w:rPr>
              <w:noProof/>
            </w:rPr>
            <w:fldChar w:fldCharType="end"/>
          </w:r>
        </w:p>
        <w:p w14:paraId="793B3E65" w14:textId="77777777" w:rsidR="00594E06" w:rsidRDefault="00594E06">
          <w:pPr>
            <w:pStyle w:val="TOC2"/>
            <w:rPr>
              <w:rFonts w:asciiTheme="minorHAnsi" w:eastAsiaTheme="minorEastAsia" w:hAnsiTheme="minorHAnsi" w:cstheme="minorBidi"/>
              <w:noProof/>
              <w:szCs w:val="22"/>
              <w:lang w:val="en-GB" w:eastAsia="en-GB"/>
            </w:rPr>
          </w:pPr>
          <w:r>
            <w:rPr>
              <w:noProof/>
            </w:rPr>
            <w:t>3.24.</w:t>
          </w:r>
          <w:r>
            <w:rPr>
              <w:rFonts w:asciiTheme="minorHAnsi" w:eastAsiaTheme="minorEastAsia" w:hAnsiTheme="minorHAnsi" w:cstheme="minorBidi"/>
              <w:noProof/>
              <w:szCs w:val="22"/>
              <w:lang w:val="en-GB" w:eastAsia="en-GB"/>
            </w:rPr>
            <w:tab/>
          </w:r>
          <w:r w:rsidRPr="00967A5D">
            <w:rPr>
              <w:noProof/>
              <w:spacing w:val="-1"/>
            </w:rPr>
            <w:t>C</w:t>
          </w:r>
          <w:r>
            <w:rPr>
              <w:noProof/>
            </w:rPr>
            <w:t>ar</w:t>
          </w:r>
          <w:r w:rsidRPr="00967A5D">
            <w:rPr>
              <w:noProof/>
              <w:spacing w:val="2"/>
            </w:rPr>
            <w:t xml:space="preserve"> </w:t>
          </w:r>
          <w:r>
            <w:rPr>
              <w:noProof/>
            </w:rPr>
            <w:t>d</w:t>
          </w:r>
          <w:r w:rsidRPr="00967A5D">
            <w:rPr>
              <w:noProof/>
              <w:spacing w:val="-1"/>
            </w:rPr>
            <w:t>o</w:t>
          </w:r>
          <w:r>
            <w:rPr>
              <w:noProof/>
            </w:rPr>
            <w:t>or</w:t>
          </w:r>
          <w:r w:rsidRPr="00967A5D">
            <w:rPr>
              <w:noProof/>
              <w:spacing w:val="-1"/>
            </w:rPr>
            <w:t xml:space="preserve"> </w:t>
          </w:r>
          <w:r>
            <w:rPr>
              <w:noProof/>
            </w:rPr>
            <w:t>(3</w:t>
          </w:r>
          <w:r w:rsidRPr="00967A5D">
            <w:rPr>
              <w:noProof/>
              <w:spacing w:val="-2"/>
            </w:rPr>
            <w:t xml:space="preserve"> </w:t>
          </w:r>
          <w:r>
            <w:rPr>
              <w:noProof/>
            </w:rPr>
            <w:t>mo</w:t>
          </w:r>
          <w:r w:rsidRPr="00967A5D">
            <w:rPr>
              <w:noProof/>
              <w:spacing w:val="-3"/>
            </w:rPr>
            <w:t>n</w:t>
          </w:r>
          <w:r>
            <w:rPr>
              <w:noProof/>
            </w:rPr>
            <w:t>thl</w:t>
          </w:r>
          <w:r w:rsidRPr="00967A5D">
            <w:rPr>
              <w:noProof/>
              <w:spacing w:val="-5"/>
            </w:rPr>
            <w:t>y</w:t>
          </w:r>
          <w:r>
            <w:rPr>
              <w:noProof/>
            </w:rPr>
            <w:t>)</w:t>
          </w:r>
          <w:r>
            <w:rPr>
              <w:noProof/>
            </w:rPr>
            <w:tab/>
          </w:r>
          <w:r>
            <w:rPr>
              <w:noProof/>
            </w:rPr>
            <w:fldChar w:fldCharType="begin"/>
          </w:r>
          <w:r>
            <w:rPr>
              <w:noProof/>
            </w:rPr>
            <w:instrText xml:space="preserve"> PAGEREF _Toc495663095 \h </w:instrText>
          </w:r>
          <w:r>
            <w:rPr>
              <w:noProof/>
            </w:rPr>
          </w:r>
          <w:r>
            <w:rPr>
              <w:noProof/>
            </w:rPr>
            <w:fldChar w:fldCharType="separate"/>
          </w:r>
          <w:r>
            <w:rPr>
              <w:noProof/>
            </w:rPr>
            <w:t>24</w:t>
          </w:r>
          <w:r>
            <w:rPr>
              <w:noProof/>
            </w:rPr>
            <w:fldChar w:fldCharType="end"/>
          </w:r>
        </w:p>
        <w:p w14:paraId="70D5A033" w14:textId="77777777" w:rsidR="00594E06" w:rsidRDefault="00594E06">
          <w:pPr>
            <w:pStyle w:val="TOC2"/>
            <w:rPr>
              <w:rFonts w:asciiTheme="minorHAnsi" w:eastAsiaTheme="minorEastAsia" w:hAnsiTheme="minorHAnsi" w:cstheme="minorBidi"/>
              <w:noProof/>
              <w:szCs w:val="22"/>
              <w:lang w:val="en-GB" w:eastAsia="en-GB"/>
            </w:rPr>
          </w:pPr>
          <w:r>
            <w:rPr>
              <w:noProof/>
            </w:rPr>
            <w:t>3.25.</w:t>
          </w:r>
          <w:r>
            <w:rPr>
              <w:rFonts w:asciiTheme="minorHAnsi" w:eastAsiaTheme="minorEastAsia" w:hAnsiTheme="minorHAnsi" w:cstheme="minorBidi"/>
              <w:noProof/>
              <w:szCs w:val="22"/>
              <w:lang w:val="en-GB" w:eastAsia="en-GB"/>
            </w:rPr>
            <w:tab/>
          </w:r>
          <w:r w:rsidRPr="00967A5D">
            <w:rPr>
              <w:noProof/>
              <w:spacing w:val="-1"/>
            </w:rPr>
            <w:t>D</w:t>
          </w:r>
          <w:r>
            <w:rPr>
              <w:noProof/>
            </w:rPr>
            <w:t>o</w:t>
          </w:r>
          <w:r w:rsidRPr="00967A5D">
            <w:rPr>
              <w:noProof/>
              <w:spacing w:val="-1"/>
            </w:rPr>
            <w:t>o</w:t>
          </w:r>
          <w:r>
            <w:rPr>
              <w:noProof/>
            </w:rPr>
            <w:t>r</w:t>
          </w:r>
          <w:r w:rsidRPr="00967A5D">
            <w:rPr>
              <w:noProof/>
              <w:spacing w:val="2"/>
            </w:rPr>
            <w:t xml:space="preserve"> </w:t>
          </w:r>
          <w:r>
            <w:rPr>
              <w:noProof/>
            </w:rPr>
            <w:t>o</w:t>
          </w:r>
          <w:r w:rsidRPr="00967A5D">
            <w:rPr>
              <w:noProof/>
              <w:spacing w:val="-1"/>
            </w:rPr>
            <w:t>p</w:t>
          </w:r>
          <w:r>
            <w:rPr>
              <w:noProof/>
            </w:rPr>
            <w:t>erat</w:t>
          </w:r>
          <w:r w:rsidRPr="00967A5D">
            <w:rPr>
              <w:noProof/>
              <w:spacing w:val="-2"/>
            </w:rPr>
            <w:t>o</w:t>
          </w:r>
          <w:r>
            <w:rPr>
              <w:noProof/>
            </w:rPr>
            <w:t>rs</w:t>
          </w:r>
          <w:r w:rsidRPr="00967A5D">
            <w:rPr>
              <w:noProof/>
              <w:spacing w:val="-1"/>
            </w:rPr>
            <w:t xml:space="preserve"> </w:t>
          </w:r>
          <w:r>
            <w:rPr>
              <w:noProof/>
            </w:rPr>
            <w:t>(3</w:t>
          </w:r>
          <w:r w:rsidRPr="00967A5D">
            <w:rPr>
              <w:noProof/>
              <w:spacing w:val="-2"/>
            </w:rPr>
            <w:t xml:space="preserve"> </w:t>
          </w:r>
          <w:r>
            <w:rPr>
              <w:noProof/>
            </w:rPr>
            <w:t>mon</w:t>
          </w:r>
          <w:r w:rsidRPr="00967A5D">
            <w:rPr>
              <w:noProof/>
              <w:spacing w:val="-2"/>
            </w:rPr>
            <w:t>t</w:t>
          </w:r>
          <w:r>
            <w:rPr>
              <w:noProof/>
            </w:rPr>
            <w:t>hl</w:t>
          </w:r>
          <w:r w:rsidRPr="00967A5D">
            <w:rPr>
              <w:noProof/>
              <w:spacing w:val="-5"/>
            </w:rPr>
            <w:t>y</w:t>
          </w:r>
          <w:r>
            <w:rPr>
              <w:noProof/>
            </w:rPr>
            <w:t>)</w:t>
          </w:r>
          <w:r>
            <w:rPr>
              <w:noProof/>
            </w:rPr>
            <w:tab/>
          </w:r>
          <w:r>
            <w:rPr>
              <w:noProof/>
            </w:rPr>
            <w:fldChar w:fldCharType="begin"/>
          </w:r>
          <w:r>
            <w:rPr>
              <w:noProof/>
            </w:rPr>
            <w:instrText xml:space="preserve"> PAGEREF _Toc495663096 \h </w:instrText>
          </w:r>
          <w:r>
            <w:rPr>
              <w:noProof/>
            </w:rPr>
          </w:r>
          <w:r>
            <w:rPr>
              <w:noProof/>
            </w:rPr>
            <w:fldChar w:fldCharType="separate"/>
          </w:r>
          <w:r>
            <w:rPr>
              <w:noProof/>
            </w:rPr>
            <w:t>24</w:t>
          </w:r>
          <w:r>
            <w:rPr>
              <w:noProof/>
            </w:rPr>
            <w:fldChar w:fldCharType="end"/>
          </w:r>
        </w:p>
        <w:p w14:paraId="4E6FB9F0" w14:textId="77777777" w:rsidR="00594E06" w:rsidRDefault="00594E06">
          <w:pPr>
            <w:pStyle w:val="TOC2"/>
            <w:rPr>
              <w:rFonts w:asciiTheme="minorHAnsi" w:eastAsiaTheme="minorEastAsia" w:hAnsiTheme="minorHAnsi" w:cstheme="minorBidi"/>
              <w:noProof/>
              <w:szCs w:val="22"/>
              <w:lang w:val="en-GB" w:eastAsia="en-GB"/>
            </w:rPr>
          </w:pPr>
          <w:r>
            <w:rPr>
              <w:noProof/>
            </w:rPr>
            <w:t>3.26.</w:t>
          </w:r>
          <w:r>
            <w:rPr>
              <w:rFonts w:asciiTheme="minorHAnsi" w:eastAsiaTheme="minorEastAsia" w:hAnsiTheme="minorHAnsi" w:cstheme="minorBidi"/>
              <w:noProof/>
              <w:szCs w:val="22"/>
              <w:lang w:val="en-GB" w:eastAsia="en-GB"/>
            </w:rPr>
            <w:tab/>
          </w:r>
          <w:r w:rsidRPr="00967A5D">
            <w:rPr>
              <w:noProof/>
              <w:spacing w:val="-1"/>
            </w:rPr>
            <w:t>R</w:t>
          </w:r>
          <w:r>
            <w:rPr>
              <w:noProof/>
            </w:rPr>
            <w:t>eti</w:t>
          </w:r>
          <w:r w:rsidRPr="00967A5D">
            <w:rPr>
              <w:noProof/>
              <w:spacing w:val="-2"/>
            </w:rPr>
            <w:t>r</w:t>
          </w:r>
          <w:r>
            <w:rPr>
              <w:noProof/>
            </w:rPr>
            <w:t>ing c</w:t>
          </w:r>
          <w:r w:rsidRPr="00967A5D">
            <w:rPr>
              <w:noProof/>
              <w:spacing w:val="-3"/>
            </w:rPr>
            <w:t>a</w:t>
          </w:r>
          <w:r>
            <w:rPr>
              <w:noProof/>
            </w:rPr>
            <w:t>ms</w:t>
          </w:r>
          <w:r w:rsidRPr="00967A5D">
            <w:rPr>
              <w:noProof/>
              <w:spacing w:val="-1"/>
            </w:rPr>
            <w:t xml:space="preserve"> </w:t>
          </w:r>
          <w:r>
            <w:rPr>
              <w:noProof/>
            </w:rPr>
            <w:t>(3</w:t>
          </w:r>
          <w:r w:rsidRPr="00967A5D">
            <w:rPr>
              <w:noProof/>
              <w:spacing w:val="-2"/>
            </w:rPr>
            <w:t xml:space="preserve"> </w:t>
          </w:r>
          <w:r>
            <w:rPr>
              <w:noProof/>
            </w:rPr>
            <w:t>mont</w:t>
          </w:r>
          <w:r w:rsidRPr="00967A5D">
            <w:rPr>
              <w:noProof/>
              <w:spacing w:val="-3"/>
            </w:rPr>
            <w:t>h</w:t>
          </w:r>
          <w:r>
            <w:rPr>
              <w:noProof/>
            </w:rPr>
            <w:t>l</w:t>
          </w:r>
          <w:r w:rsidRPr="00967A5D">
            <w:rPr>
              <w:noProof/>
              <w:spacing w:val="-5"/>
            </w:rPr>
            <w:t>y</w:t>
          </w:r>
          <w:r>
            <w:rPr>
              <w:noProof/>
            </w:rPr>
            <w:t>)</w:t>
          </w:r>
          <w:r>
            <w:rPr>
              <w:noProof/>
            </w:rPr>
            <w:tab/>
          </w:r>
          <w:r>
            <w:rPr>
              <w:noProof/>
            </w:rPr>
            <w:fldChar w:fldCharType="begin"/>
          </w:r>
          <w:r>
            <w:rPr>
              <w:noProof/>
            </w:rPr>
            <w:instrText xml:space="preserve"> PAGEREF _Toc495663097 \h </w:instrText>
          </w:r>
          <w:r>
            <w:rPr>
              <w:noProof/>
            </w:rPr>
          </w:r>
          <w:r>
            <w:rPr>
              <w:noProof/>
            </w:rPr>
            <w:fldChar w:fldCharType="separate"/>
          </w:r>
          <w:r>
            <w:rPr>
              <w:noProof/>
            </w:rPr>
            <w:t>25</w:t>
          </w:r>
          <w:r>
            <w:rPr>
              <w:noProof/>
            </w:rPr>
            <w:fldChar w:fldCharType="end"/>
          </w:r>
        </w:p>
        <w:p w14:paraId="2F3D1E4E" w14:textId="77777777" w:rsidR="00594E06" w:rsidRDefault="00594E06">
          <w:pPr>
            <w:pStyle w:val="TOC2"/>
            <w:rPr>
              <w:rFonts w:asciiTheme="minorHAnsi" w:eastAsiaTheme="minorEastAsia" w:hAnsiTheme="minorHAnsi" w:cstheme="minorBidi"/>
              <w:noProof/>
              <w:szCs w:val="22"/>
              <w:lang w:val="en-GB" w:eastAsia="en-GB"/>
            </w:rPr>
          </w:pPr>
          <w:r>
            <w:rPr>
              <w:noProof/>
            </w:rPr>
            <w:t>3.27.</w:t>
          </w:r>
          <w:r>
            <w:rPr>
              <w:rFonts w:asciiTheme="minorHAnsi" w:eastAsiaTheme="minorEastAsia" w:hAnsiTheme="minorHAnsi" w:cstheme="minorBidi"/>
              <w:noProof/>
              <w:szCs w:val="22"/>
              <w:lang w:val="en-GB" w:eastAsia="en-GB"/>
            </w:rPr>
            <w:tab/>
          </w:r>
          <w:r>
            <w:rPr>
              <w:noProof/>
            </w:rPr>
            <w:t>Final</w:t>
          </w:r>
          <w:r w:rsidRPr="00967A5D">
            <w:rPr>
              <w:noProof/>
              <w:spacing w:val="-1"/>
            </w:rPr>
            <w:t xml:space="preserve"> l</w:t>
          </w:r>
          <w:r>
            <w:rPr>
              <w:noProof/>
            </w:rPr>
            <w:t>i</w:t>
          </w:r>
          <w:r w:rsidRPr="00967A5D">
            <w:rPr>
              <w:noProof/>
              <w:spacing w:val="-2"/>
            </w:rPr>
            <w:t>m</w:t>
          </w:r>
          <w:r>
            <w:rPr>
              <w:noProof/>
            </w:rPr>
            <w:t xml:space="preserve">it </w:t>
          </w:r>
          <w:r w:rsidRPr="00967A5D">
            <w:rPr>
              <w:noProof/>
              <w:spacing w:val="-3"/>
            </w:rPr>
            <w:t>s</w:t>
          </w:r>
          <w:r w:rsidRPr="00967A5D">
            <w:rPr>
              <w:noProof/>
              <w:spacing w:val="3"/>
            </w:rPr>
            <w:t>w</w:t>
          </w:r>
          <w:r w:rsidRPr="00967A5D">
            <w:rPr>
              <w:noProof/>
              <w:spacing w:val="-1"/>
            </w:rPr>
            <w:t>i</w:t>
          </w:r>
          <w:r>
            <w:rPr>
              <w:noProof/>
            </w:rPr>
            <w:t>tc</w:t>
          </w:r>
          <w:r w:rsidRPr="00967A5D">
            <w:rPr>
              <w:noProof/>
              <w:spacing w:val="-1"/>
            </w:rPr>
            <w:t>h</w:t>
          </w:r>
          <w:r>
            <w:rPr>
              <w:noProof/>
            </w:rPr>
            <w:t>es</w:t>
          </w:r>
          <w:r w:rsidRPr="00967A5D">
            <w:rPr>
              <w:noProof/>
              <w:spacing w:val="-2"/>
            </w:rPr>
            <w:t xml:space="preserve"> </w:t>
          </w:r>
          <w:r>
            <w:rPr>
              <w:noProof/>
            </w:rPr>
            <w:t>&amp;</w:t>
          </w:r>
          <w:r w:rsidRPr="00967A5D">
            <w:rPr>
              <w:noProof/>
              <w:spacing w:val="-2"/>
            </w:rPr>
            <w:t xml:space="preserve"> </w:t>
          </w:r>
          <w:r w:rsidRPr="00967A5D">
            <w:rPr>
              <w:noProof/>
              <w:spacing w:val="-1"/>
            </w:rPr>
            <w:t>D</w:t>
          </w:r>
          <w:r>
            <w:rPr>
              <w:noProof/>
            </w:rPr>
            <w:t>irec</w:t>
          </w:r>
          <w:r w:rsidRPr="00967A5D">
            <w:rPr>
              <w:noProof/>
              <w:spacing w:val="-2"/>
            </w:rPr>
            <w:t>t</w:t>
          </w:r>
          <w:r>
            <w:rPr>
              <w:noProof/>
            </w:rPr>
            <w:t xml:space="preserve">ion </w:t>
          </w:r>
          <w:r w:rsidRPr="00967A5D">
            <w:rPr>
              <w:noProof/>
              <w:spacing w:val="-5"/>
            </w:rPr>
            <w:t>s</w:t>
          </w:r>
          <w:r w:rsidRPr="00967A5D">
            <w:rPr>
              <w:noProof/>
              <w:spacing w:val="3"/>
            </w:rPr>
            <w:t>w</w:t>
          </w:r>
          <w:r w:rsidRPr="00967A5D">
            <w:rPr>
              <w:noProof/>
              <w:spacing w:val="-1"/>
            </w:rPr>
            <w:t>i</w:t>
          </w:r>
          <w:r>
            <w:rPr>
              <w:noProof/>
            </w:rPr>
            <w:t>tc</w:t>
          </w:r>
          <w:r w:rsidRPr="00967A5D">
            <w:rPr>
              <w:noProof/>
              <w:spacing w:val="-1"/>
            </w:rPr>
            <w:t>h</w:t>
          </w:r>
          <w:r>
            <w:rPr>
              <w:noProof/>
            </w:rPr>
            <w:t>es</w:t>
          </w:r>
          <w:r w:rsidRPr="00967A5D">
            <w:rPr>
              <w:noProof/>
              <w:spacing w:val="-2"/>
            </w:rPr>
            <w:t xml:space="preserve"> </w:t>
          </w:r>
          <w:r>
            <w:rPr>
              <w:noProof/>
            </w:rPr>
            <w:t>(12</w:t>
          </w:r>
          <w:r w:rsidRPr="00967A5D">
            <w:rPr>
              <w:noProof/>
              <w:spacing w:val="-4"/>
            </w:rPr>
            <w:t xml:space="preserve"> </w:t>
          </w:r>
          <w:r>
            <w:rPr>
              <w:noProof/>
            </w:rPr>
            <w:t>monthl</w:t>
          </w:r>
          <w:r w:rsidRPr="00967A5D">
            <w:rPr>
              <w:noProof/>
              <w:spacing w:val="-5"/>
            </w:rPr>
            <w:t>y</w:t>
          </w:r>
          <w:r>
            <w:rPr>
              <w:noProof/>
            </w:rPr>
            <w:t>)</w:t>
          </w:r>
          <w:r>
            <w:rPr>
              <w:noProof/>
            </w:rPr>
            <w:tab/>
          </w:r>
          <w:r>
            <w:rPr>
              <w:noProof/>
            </w:rPr>
            <w:fldChar w:fldCharType="begin"/>
          </w:r>
          <w:r>
            <w:rPr>
              <w:noProof/>
            </w:rPr>
            <w:instrText xml:space="preserve"> PAGEREF _Toc495663098 \h </w:instrText>
          </w:r>
          <w:r>
            <w:rPr>
              <w:noProof/>
            </w:rPr>
          </w:r>
          <w:r>
            <w:rPr>
              <w:noProof/>
            </w:rPr>
            <w:fldChar w:fldCharType="separate"/>
          </w:r>
          <w:r>
            <w:rPr>
              <w:noProof/>
            </w:rPr>
            <w:t>25</w:t>
          </w:r>
          <w:r>
            <w:rPr>
              <w:noProof/>
            </w:rPr>
            <w:fldChar w:fldCharType="end"/>
          </w:r>
        </w:p>
        <w:p w14:paraId="56C06250" w14:textId="77777777" w:rsidR="00594E06" w:rsidRDefault="00594E06">
          <w:pPr>
            <w:pStyle w:val="TOC2"/>
            <w:rPr>
              <w:rFonts w:asciiTheme="minorHAnsi" w:eastAsiaTheme="minorEastAsia" w:hAnsiTheme="minorHAnsi" w:cstheme="minorBidi"/>
              <w:noProof/>
              <w:szCs w:val="22"/>
              <w:lang w:val="en-GB" w:eastAsia="en-GB"/>
            </w:rPr>
          </w:pPr>
          <w:r>
            <w:rPr>
              <w:noProof/>
            </w:rPr>
            <w:t>3.28.</w:t>
          </w:r>
          <w:r>
            <w:rPr>
              <w:rFonts w:asciiTheme="minorHAnsi" w:eastAsiaTheme="minorEastAsia" w:hAnsiTheme="minorHAnsi" w:cstheme="minorBidi"/>
              <w:noProof/>
              <w:szCs w:val="22"/>
              <w:lang w:val="en-GB" w:eastAsia="en-GB"/>
            </w:rPr>
            <w:tab/>
          </w:r>
          <w:r>
            <w:rPr>
              <w:noProof/>
            </w:rPr>
            <w:t>We</w:t>
          </w:r>
          <w:r w:rsidRPr="00967A5D">
            <w:rPr>
              <w:noProof/>
              <w:spacing w:val="-1"/>
            </w:rPr>
            <w:t>l</w:t>
          </w:r>
          <w:r>
            <w:rPr>
              <w:noProof/>
            </w:rPr>
            <w:t>l lig</w:t>
          </w:r>
          <w:r w:rsidRPr="00967A5D">
            <w:rPr>
              <w:noProof/>
              <w:spacing w:val="-3"/>
            </w:rPr>
            <w:t>h</w:t>
          </w:r>
          <w:r>
            <w:rPr>
              <w:noProof/>
            </w:rPr>
            <w:t>ting</w:t>
          </w:r>
          <w:r w:rsidRPr="00967A5D">
            <w:rPr>
              <w:noProof/>
              <w:spacing w:val="-2"/>
            </w:rPr>
            <w:t xml:space="preserve"> </w:t>
          </w:r>
          <w:r>
            <w:rPr>
              <w:noProof/>
            </w:rPr>
            <w:t>(3</w:t>
          </w:r>
          <w:r w:rsidRPr="00967A5D">
            <w:rPr>
              <w:noProof/>
              <w:spacing w:val="-2"/>
            </w:rPr>
            <w:t xml:space="preserve"> </w:t>
          </w:r>
          <w:r>
            <w:rPr>
              <w:noProof/>
            </w:rPr>
            <w:t>mo</w:t>
          </w:r>
          <w:r w:rsidRPr="00967A5D">
            <w:rPr>
              <w:noProof/>
              <w:spacing w:val="-3"/>
            </w:rPr>
            <w:t>n</w:t>
          </w:r>
          <w:r>
            <w:rPr>
              <w:noProof/>
            </w:rPr>
            <w:t>th</w:t>
          </w:r>
          <w:r w:rsidRPr="00967A5D">
            <w:rPr>
              <w:noProof/>
              <w:spacing w:val="-2"/>
            </w:rPr>
            <w:t>l</w:t>
          </w:r>
          <w:r w:rsidRPr="00967A5D">
            <w:rPr>
              <w:noProof/>
              <w:spacing w:val="-3"/>
            </w:rPr>
            <w:t>y</w:t>
          </w:r>
          <w:r>
            <w:rPr>
              <w:noProof/>
            </w:rPr>
            <w:t>)</w:t>
          </w:r>
          <w:r>
            <w:rPr>
              <w:noProof/>
            </w:rPr>
            <w:tab/>
          </w:r>
          <w:r>
            <w:rPr>
              <w:noProof/>
            </w:rPr>
            <w:fldChar w:fldCharType="begin"/>
          </w:r>
          <w:r>
            <w:rPr>
              <w:noProof/>
            </w:rPr>
            <w:instrText xml:space="preserve"> PAGEREF _Toc495663099 \h </w:instrText>
          </w:r>
          <w:r>
            <w:rPr>
              <w:noProof/>
            </w:rPr>
          </w:r>
          <w:r>
            <w:rPr>
              <w:noProof/>
            </w:rPr>
            <w:fldChar w:fldCharType="separate"/>
          </w:r>
          <w:r>
            <w:rPr>
              <w:noProof/>
            </w:rPr>
            <w:t>25</w:t>
          </w:r>
          <w:r>
            <w:rPr>
              <w:noProof/>
            </w:rPr>
            <w:fldChar w:fldCharType="end"/>
          </w:r>
        </w:p>
        <w:p w14:paraId="2D8877F2" w14:textId="77777777" w:rsidR="00594E06" w:rsidRDefault="00594E06">
          <w:pPr>
            <w:pStyle w:val="TOC1"/>
            <w:tabs>
              <w:tab w:val="left" w:pos="660"/>
              <w:tab w:val="right" w:leader="dot" w:pos="10150"/>
            </w:tabs>
            <w:rPr>
              <w:rFonts w:asciiTheme="minorHAnsi" w:eastAsiaTheme="minorEastAsia" w:hAnsiTheme="minorHAnsi" w:cstheme="minorBidi"/>
              <w:noProof/>
              <w:szCs w:val="22"/>
              <w:lang w:val="en-GB" w:eastAsia="en-GB"/>
            </w:rPr>
          </w:pPr>
          <w:r>
            <w:rPr>
              <w:noProof/>
            </w:rPr>
            <w:t>4.</w:t>
          </w:r>
          <w:r>
            <w:rPr>
              <w:rFonts w:asciiTheme="minorHAnsi" w:eastAsiaTheme="minorEastAsia" w:hAnsiTheme="minorHAnsi" w:cstheme="minorBidi"/>
              <w:noProof/>
              <w:szCs w:val="22"/>
              <w:lang w:val="en-GB" w:eastAsia="en-GB"/>
            </w:rPr>
            <w:tab/>
          </w:r>
          <w:r>
            <w:rPr>
              <w:noProof/>
            </w:rPr>
            <w:t>Rack and Pinion Lifts</w:t>
          </w:r>
          <w:r>
            <w:rPr>
              <w:noProof/>
            </w:rPr>
            <w:tab/>
          </w:r>
          <w:r>
            <w:rPr>
              <w:noProof/>
            </w:rPr>
            <w:fldChar w:fldCharType="begin"/>
          </w:r>
          <w:r>
            <w:rPr>
              <w:noProof/>
            </w:rPr>
            <w:instrText xml:space="preserve"> PAGEREF _Toc495663100 \h </w:instrText>
          </w:r>
          <w:r>
            <w:rPr>
              <w:noProof/>
            </w:rPr>
          </w:r>
          <w:r>
            <w:rPr>
              <w:noProof/>
            </w:rPr>
            <w:fldChar w:fldCharType="separate"/>
          </w:r>
          <w:r>
            <w:rPr>
              <w:noProof/>
            </w:rPr>
            <w:t>26</w:t>
          </w:r>
          <w:r>
            <w:rPr>
              <w:noProof/>
            </w:rPr>
            <w:fldChar w:fldCharType="end"/>
          </w:r>
        </w:p>
        <w:p w14:paraId="676E536E" w14:textId="77777777" w:rsidR="00594E06" w:rsidRDefault="00594E06">
          <w:pPr>
            <w:pStyle w:val="TOC2"/>
            <w:rPr>
              <w:rFonts w:asciiTheme="minorHAnsi" w:eastAsiaTheme="minorEastAsia" w:hAnsiTheme="minorHAnsi" w:cstheme="minorBidi"/>
              <w:noProof/>
              <w:szCs w:val="22"/>
              <w:lang w:val="en-GB" w:eastAsia="en-GB"/>
            </w:rPr>
          </w:pPr>
          <w:r>
            <w:rPr>
              <w:noProof/>
            </w:rPr>
            <w:t>4.1.</w:t>
          </w:r>
          <w:r>
            <w:rPr>
              <w:rFonts w:asciiTheme="minorHAnsi" w:eastAsiaTheme="minorEastAsia" w:hAnsiTheme="minorHAnsi" w:cstheme="minorBidi"/>
              <w:noProof/>
              <w:szCs w:val="22"/>
              <w:lang w:val="en-GB" w:eastAsia="en-GB"/>
            </w:rPr>
            <w:tab/>
          </w:r>
          <w:r>
            <w:rPr>
              <w:noProof/>
            </w:rPr>
            <w:t>Gener</w:t>
          </w:r>
          <w:r w:rsidRPr="00967A5D">
            <w:rPr>
              <w:noProof/>
              <w:spacing w:val="-3"/>
            </w:rPr>
            <w:t>a</w:t>
          </w:r>
          <w:r>
            <w:rPr>
              <w:noProof/>
            </w:rPr>
            <w:t>l</w:t>
          </w:r>
          <w:r w:rsidRPr="00967A5D">
            <w:rPr>
              <w:noProof/>
              <w:spacing w:val="2"/>
            </w:rPr>
            <w:t xml:space="preserve"> </w:t>
          </w:r>
          <w:r>
            <w:rPr>
              <w:noProof/>
            </w:rPr>
            <w:t>appr</w:t>
          </w:r>
          <w:r w:rsidRPr="00967A5D">
            <w:rPr>
              <w:noProof/>
              <w:spacing w:val="-3"/>
            </w:rPr>
            <w:t>a</w:t>
          </w:r>
          <w:r>
            <w:rPr>
              <w:noProof/>
            </w:rPr>
            <w:t>is</w:t>
          </w:r>
          <w:r w:rsidRPr="00967A5D">
            <w:rPr>
              <w:noProof/>
              <w:spacing w:val="-3"/>
            </w:rPr>
            <w:t>a</w:t>
          </w:r>
          <w:r>
            <w:rPr>
              <w:noProof/>
            </w:rPr>
            <w:t>l (to</w:t>
          </w:r>
          <w:r w:rsidRPr="00967A5D">
            <w:rPr>
              <w:noProof/>
              <w:spacing w:val="-2"/>
            </w:rPr>
            <w:t xml:space="preserve"> </w:t>
          </w:r>
          <w:r w:rsidRPr="00967A5D">
            <w:rPr>
              <w:noProof/>
              <w:spacing w:val="-3"/>
            </w:rPr>
            <w:t>b</w:t>
          </w:r>
          <w:r>
            <w:rPr>
              <w:noProof/>
            </w:rPr>
            <w:t>e car</w:t>
          </w:r>
          <w:r w:rsidRPr="00967A5D">
            <w:rPr>
              <w:noProof/>
              <w:spacing w:val="-2"/>
            </w:rPr>
            <w:t>r</w:t>
          </w:r>
          <w:r>
            <w:rPr>
              <w:noProof/>
            </w:rPr>
            <w:t>ied o</w:t>
          </w:r>
          <w:r w:rsidRPr="00967A5D">
            <w:rPr>
              <w:noProof/>
              <w:spacing w:val="-3"/>
            </w:rPr>
            <w:t>u</w:t>
          </w:r>
          <w:r>
            <w:rPr>
              <w:noProof/>
            </w:rPr>
            <w:t>t</w:t>
          </w:r>
          <w:r w:rsidRPr="00967A5D">
            <w:rPr>
              <w:noProof/>
              <w:spacing w:val="2"/>
            </w:rPr>
            <w:t xml:space="preserve"> </w:t>
          </w:r>
          <w:r>
            <w:rPr>
              <w:noProof/>
            </w:rPr>
            <w:t>e</w:t>
          </w:r>
          <w:r w:rsidRPr="00967A5D">
            <w:rPr>
              <w:noProof/>
              <w:spacing w:val="-3"/>
            </w:rPr>
            <w:t>v</w:t>
          </w:r>
          <w:r>
            <w:rPr>
              <w:noProof/>
            </w:rPr>
            <w:t>ery</w:t>
          </w:r>
          <w:r w:rsidRPr="00967A5D">
            <w:rPr>
              <w:noProof/>
              <w:spacing w:val="-4"/>
            </w:rPr>
            <w:t xml:space="preserve"> </w:t>
          </w:r>
          <w:r>
            <w:rPr>
              <w:noProof/>
            </w:rPr>
            <w:t>ser</w:t>
          </w:r>
          <w:r w:rsidRPr="00967A5D">
            <w:rPr>
              <w:noProof/>
              <w:spacing w:val="-2"/>
            </w:rPr>
            <w:t>v</w:t>
          </w:r>
          <w:r>
            <w:rPr>
              <w:noProof/>
            </w:rPr>
            <w:t xml:space="preserve">ice </w:t>
          </w:r>
          <w:r w:rsidRPr="00967A5D">
            <w:rPr>
              <w:noProof/>
              <w:spacing w:val="-3"/>
            </w:rPr>
            <w:t>v</w:t>
          </w:r>
          <w:r>
            <w:rPr>
              <w:noProof/>
            </w:rPr>
            <w:t>isit)</w:t>
          </w:r>
          <w:r>
            <w:rPr>
              <w:noProof/>
            </w:rPr>
            <w:tab/>
          </w:r>
          <w:r>
            <w:rPr>
              <w:noProof/>
            </w:rPr>
            <w:fldChar w:fldCharType="begin"/>
          </w:r>
          <w:r>
            <w:rPr>
              <w:noProof/>
            </w:rPr>
            <w:instrText xml:space="preserve"> PAGEREF _Toc495663101 \h </w:instrText>
          </w:r>
          <w:r>
            <w:rPr>
              <w:noProof/>
            </w:rPr>
          </w:r>
          <w:r>
            <w:rPr>
              <w:noProof/>
            </w:rPr>
            <w:fldChar w:fldCharType="separate"/>
          </w:r>
          <w:r>
            <w:rPr>
              <w:noProof/>
            </w:rPr>
            <w:t>26</w:t>
          </w:r>
          <w:r>
            <w:rPr>
              <w:noProof/>
            </w:rPr>
            <w:fldChar w:fldCharType="end"/>
          </w:r>
        </w:p>
        <w:p w14:paraId="0E839EF8" w14:textId="77777777" w:rsidR="00594E06" w:rsidRDefault="00594E06">
          <w:pPr>
            <w:pStyle w:val="TOC2"/>
            <w:rPr>
              <w:rFonts w:asciiTheme="minorHAnsi" w:eastAsiaTheme="minorEastAsia" w:hAnsiTheme="minorHAnsi" w:cstheme="minorBidi"/>
              <w:noProof/>
              <w:szCs w:val="22"/>
              <w:lang w:val="en-GB" w:eastAsia="en-GB"/>
            </w:rPr>
          </w:pPr>
          <w:r>
            <w:rPr>
              <w:noProof/>
            </w:rPr>
            <w:t>4.2.</w:t>
          </w:r>
          <w:r>
            <w:rPr>
              <w:rFonts w:asciiTheme="minorHAnsi" w:eastAsiaTheme="minorEastAsia" w:hAnsiTheme="minorHAnsi" w:cstheme="minorBidi"/>
              <w:noProof/>
              <w:szCs w:val="22"/>
              <w:lang w:val="en-GB" w:eastAsia="en-GB"/>
            </w:rPr>
            <w:tab/>
          </w:r>
          <w:r>
            <w:rPr>
              <w:noProof/>
            </w:rPr>
            <w:t>Electrical Cabinet (6 monthly)</w:t>
          </w:r>
          <w:r>
            <w:rPr>
              <w:noProof/>
            </w:rPr>
            <w:tab/>
          </w:r>
          <w:r>
            <w:rPr>
              <w:noProof/>
            </w:rPr>
            <w:fldChar w:fldCharType="begin"/>
          </w:r>
          <w:r>
            <w:rPr>
              <w:noProof/>
            </w:rPr>
            <w:instrText xml:space="preserve"> PAGEREF _Toc495663102 \h </w:instrText>
          </w:r>
          <w:r>
            <w:rPr>
              <w:noProof/>
            </w:rPr>
          </w:r>
          <w:r>
            <w:rPr>
              <w:noProof/>
            </w:rPr>
            <w:fldChar w:fldCharType="separate"/>
          </w:r>
          <w:r>
            <w:rPr>
              <w:noProof/>
            </w:rPr>
            <w:t>26</w:t>
          </w:r>
          <w:r>
            <w:rPr>
              <w:noProof/>
            </w:rPr>
            <w:fldChar w:fldCharType="end"/>
          </w:r>
        </w:p>
        <w:p w14:paraId="6A765B2B" w14:textId="77777777" w:rsidR="00594E06" w:rsidRDefault="00594E06">
          <w:pPr>
            <w:pStyle w:val="TOC2"/>
            <w:rPr>
              <w:rFonts w:asciiTheme="minorHAnsi" w:eastAsiaTheme="minorEastAsia" w:hAnsiTheme="minorHAnsi" w:cstheme="minorBidi"/>
              <w:noProof/>
              <w:szCs w:val="22"/>
              <w:lang w:val="en-GB" w:eastAsia="en-GB"/>
            </w:rPr>
          </w:pPr>
          <w:r>
            <w:rPr>
              <w:noProof/>
            </w:rPr>
            <w:t>4.3.</w:t>
          </w:r>
          <w:r>
            <w:rPr>
              <w:rFonts w:asciiTheme="minorHAnsi" w:eastAsiaTheme="minorEastAsia" w:hAnsiTheme="minorHAnsi" w:cstheme="minorBidi"/>
              <w:noProof/>
              <w:szCs w:val="22"/>
              <w:lang w:val="en-GB" w:eastAsia="en-GB"/>
            </w:rPr>
            <w:tab/>
          </w:r>
          <w:r w:rsidRPr="00967A5D">
            <w:rPr>
              <w:noProof/>
              <w:spacing w:val="-1"/>
            </w:rPr>
            <w:t>Shaft/P</w:t>
          </w:r>
          <w:r>
            <w:rPr>
              <w:noProof/>
            </w:rPr>
            <w:t>it/Mast</w:t>
          </w:r>
          <w:r w:rsidRPr="00967A5D">
            <w:rPr>
              <w:noProof/>
              <w:spacing w:val="2"/>
            </w:rPr>
            <w:t xml:space="preserve"> </w:t>
          </w:r>
          <w:r w:rsidRPr="00967A5D">
            <w:rPr>
              <w:noProof/>
              <w:spacing w:val="-3"/>
            </w:rPr>
            <w:t>a</w:t>
          </w:r>
          <w:r>
            <w:rPr>
              <w:noProof/>
            </w:rPr>
            <w:t>rea</w:t>
          </w:r>
          <w:r w:rsidRPr="00967A5D">
            <w:rPr>
              <w:noProof/>
              <w:spacing w:val="-1"/>
            </w:rPr>
            <w:t xml:space="preserve"> </w:t>
          </w:r>
          <w:r>
            <w:rPr>
              <w:noProof/>
            </w:rPr>
            <w:t>(6</w:t>
          </w:r>
          <w:r w:rsidRPr="00967A5D">
            <w:rPr>
              <w:noProof/>
              <w:spacing w:val="-2"/>
            </w:rPr>
            <w:t xml:space="preserve"> </w:t>
          </w:r>
          <w:r>
            <w:rPr>
              <w:noProof/>
            </w:rPr>
            <w:t>mont</w:t>
          </w:r>
          <w:r w:rsidRPr="00967A5D">
            <w:rPr>
              <w:noProof/>
              <w:spacing w:val="-3"/>
            </w:rPr>
            <w:t>h</w:t>
          </w:r>
          <w:r>
            <w:rPr>
              <w:noProof/>
            </w:rPr>
            <w:t>l</w:t>
          </w:r>
          <w:r w:rsidRPr="00967A5D">
            <w:rPr>
              <w:noProof/>
              <w:spacing w:val="-5"/>
            </w:rPr>
            <w:t>y</w:t>
          </w:r>
          <w:r>
            <w:rPr>
              <w:noProof/>
            </w:rPr>
            <w:t>)</w:t>
          </w:r>
          <w:r>
            <w:rPr>
              <w:noProof/>
            </w:rPr>
            <w:tab/>
          </w:r>
          <w:r>
            <w:rPr>
              <w:noProof/>
            </w:rPr>
            <w:fldChar w:fldCharType="begin"/>
          </w:r>
          <w:r>
            <w:rPr>
              <w:noProof/>
            </w:rPr>
            <w:instrText xml:space="preserve"> PAGEREF _Toc495663103 \h </w:instrText>
          </w:r>
          <w:r>
            <w:rPr>
              <w:noProof/>
            </w:rPr>
          </w:r>
          <w:r>
            <w:rPr>
              <w:noProof/>
            </w:rPr>
            <w:fldChar w:fldCharType="separate"/>
          </w:r>
          <w:r>
            <w:rPr>
              <w:noProof/>
            </w:rPr>
            <w:t>26</w:t>
          </w:r>
          <w:r>
            <w:rPr>
              <w:noProof/>
            </w:rPr>
            <w:fldChar w:fldCharType="end"/>
          </w:r>
        </w:p>
        <w:p w14:paraId="599480F9" w14:textId="77777777" w:rsidR="00594E06" w:rsidRDefault="00594E06">
          <w:pPr>
            <w:pStyle w:val="TOC2"/>
            <w:rPr>
              <w:rFonts w:asciiTheme="minorHAnsi" w:eastAsiaTheme="minorEastAsia" w:hAnsiTheme="minorHAnsi" w:cstheme="minorBidi"/>
              <w:noProof/>
              <w:szCs w:val="22"/>
              <w:lang w:val="en-GB" w:eastAsia="en-GB"/>
            </w:rPr>
          </w:pPr>
          <w:r>
            <w:rPr>
              <w:noProof/>
            </w:rPr>
            <w:t>4.4.</w:t>
          </w:r>
          <w:r>
            <w:rPr>
              <w:rFonts w:asciiTheme="minorHAnsi" w:eastAsiaTheme="minorEastAsia" w:hAnsiTheme="minorHAnsi" w:cstheme="minorBidi"/>
              <w:noProof/>
              <w:szCs w:val="22"/>
              <w:lang w:val="en-GB" w:eastAsia="en-GB"/>
            </w:rPr>
            <w:tab/>
          </w:r>
          <w:r>
            <w:rPr>
              <w:noProof/>
            </w:rPr>
            <w:t>Doors (6</w:t>
          </w:r>
          <w:r w:rsidRPr="00967A5D">
            <w:rPr>
              <w:noProof/>
              <w:spacing w:val="-2"/>
            </w:rPr>
            <w:t xml:space="preserve"> </w:t>
          </w:r>
          <w:r>
            <w:rPr>
              <w:noProof/>
            </w:rPr>
            <w:t>mont</w:t>
          </w:r>
          <w:r w:rsidRPr="00967A5D">
            <w:rPr>
              <w:noProof/>
              <w:spacing w:val="-3"/>
            </w:rPr>
            <w:t>h</w:t>
          </w:r>
          <w:r>
            <w:rPr>
              <w:noProof/>
            </w:rPr>
            <w:t>l</w:t>
          </w:r>
          <w:r w:rsidRPr="00967A5D">
            <w:rPr>
              <w:noProof/>
              <w:spacing w:val="-5"/>
            </w:rPr>
            <w:t>y</w:t>
          </w:r>
          <w:r>
            <w:rPr>
              <w:noProof/>
            </w:rPr>
            <w:t>)</w:t>
          </w:r>
          <w:r>
            <w:rPr>
              <w:noProof/>
            </w:rPr>
            <w:tab/>
          </w:r>
          <w:r>
            <w:rPr>
              <w:noProof/>
            </w:rPr>
            <w:fldChar w:fldCharType="begin"/>
          </w:r>
          <w:r>
            <w:rPr>
              <w:noProof/>
            </w:rPr>
            <w:instrText xml:space="preserve"> PAGEREF _Toc495663104 \h </w:instrText>
          </w:r>
          <w:r>
            <w:rPr>
              <w:noProof/>
            </w:rPr>
          </w:r>
          <w:r>
            <w:rPr>
              <w:noProof/>
            </w:rPr>
            <w:fldChar w:fldCharType="separate"/>
          </w:r>
          <w:r>
            <w:rPr>
              <w:noProof/>
            </w:rPr>
            <w:t>26</w:t>
          </w:r>
          <w:r>
            <w:rPr>
              <w:noProof/>
            </w:rPr>
            <w:fldChar w:fldCharType="end"/>
          </w:r>
        </w:p>
        <w:p w14:paraId="3124B011" w14:textId="77777777" w:rsidR="00594E06" w:rsidRDefault="00594E06">
          <w:pPr>
            <w:pStyle w:val="TOC2"/>
            <w:rPr>
              <w:rFonts w:asciiTheme="minorHAnsi" w:eastAsiaTheme="minorEastAsia" w:hAnsiTheme="minorHAnsi" w:cstheme="minorBidi"/>
              <w:noProof/>
              <w:szCs w:val="22"/>
              <w:lang w:val="en-GB" w:eastAsia="en-GB"/>
            </w:rPr>
          </w:pPr>
          <w:r>
            <w:rPr>
              <w:noProof/>
            </w:rPr>
            <w:t>4.5.</w:t>
          </w:r>
          <w:r>
            <w:rPr>
              <w:rFonts w:asciiTheme="minorHAnsi" w:eastAsiaTheme="minorEastAsia" w:hAnsiTheme="minorHAnsi" w:cstheme="minorBidi"/>
              <w:noProof/>
              <w:szCs w:val="22"/>
              <w:lang w:val="en-GB" w:eastAsia="en-GB"/>
            </w:rPr>
            <w:tab/>
          </w:r>
          <w:r>
            <w:rPr>
              <w:noProof/>
            </w:rPr>
            <w:t>Platform</w:t>
          </w:r>
          <w:r w:rsidRPr="00967A5D">
            <w:rPr>
              <w:noProof/>
              <w:spacing w:val="-1"/>
            </w:rPr>
            <w:t xml:space="preserve"> </w:t>
          </w:r>
          <w:r>
            <w:rPr>
              <w:noProof/>
            </w:rPr>
            <w:t>(6</w:t>
          </w:r>
          <w:r w:rsidRPr="00967A5D">
            <w:rPr>
              <w:noProof/>
              <w:spacing w:val="-2"/>
            </w:rPr>
            <w:t xml:space="preserve"> </w:t>
          </w:r>
          <w:r>
            <w:rPr>
              <w:noProof/>
            </w:rPr>
            <w:t>mo</w:t>
          </w:r>
          <w:r w:rsidRPr="00967A5D">
            <w:rPr>
              <w:noProof/>
              <w:spacing w:val="-3"/>
            </w:rPr>
            <w:t>n</w:t>
          </w:r>
          <w:r>
            <w:rPr>
              <w:noProof/>
            </w:rPr>
            <w:t>thl</w:t>
          </w:r>
          <w:r w:rsidRPr="00967A5D">
            <w:rPr>
              <w:noProof/>
              <w:spacing w:val="-5"/>
            </w:rPr>
            <w:t>y</w:t>
          </w:r>
          <w:r>
            <w:rPr>
              <w:noProof/>
            </w:rPr>
            <w:t>)</w:t>
          </w:r>
          <w:r>
            <w:rPr>
              <w:noProof/>
            </w:rPr>
            <w:tab/>
          </w:r>
          <w:r>
            <w:rPr>
              <w:noProof/>
            </w:rPr>
            <w:fldChar w:fldCharType="begin"/>
          </w:r>
          <w:r>
            <w:rPr>
              <w:noProof/>
            </w:rPr>
            <w:instrText xml:space="preserve"> PAGEREF _Toc495663105 \h </w:instrText>
          </w:r>
          <w:r>
            <w:rPr>
              <w:noProof/>
            </w:rPr>
          </w:r>
          <w:r>
            <w:rPr>
              <w:noProof/>
            </w:rPr>
            <w:fldChar w:fldCharType="separate"/>
          </w:r>
          <w:r>
            <w:rPr>
              <w:noProof/>
            </w:rPr>
            <w:t>27</w:t>
          </w:r>
          <w:r>
            <w:rPr>
              <w:noProof/>
            </w:rPr>
            <w:fldChar w:fldCharType="end"/>
          </w:r>
        </w:p>
        <w:p w14:paraId="67834D52" w14:textId="77777777" w:rsidR="00594E06" w:rsidRDefault="00594E06">
          <w:pPr>
            <w:pStyle w:val="TOC2"/>
            <w:rPr>
              <w:rFonts w:asciiTheme="minorHAnsi" w:eastAsiaTheme="minorEastAsia" w:hAnsiTheme="minorHAnsi" w:cstheme="minorBidi"/>
              <w:noProof/>
              <w:szCs w:val="22"/>
              <w:lang w:val="en-GB" w:eastAsia="en-GB"/>
            </w:rPr>
          </w:pPr>
          <w:r>
            <w:rPr>
              <w:noProof/>
            </w:rPr>
            <w:t>4.6.</w:t>
          </w:r>
          <w:r>
            <w:rPr>
              <w:rFonts w:asciiTheme="minorHAnsi" w:eastAsiaTheme="minorEastAsia" w:hAnsiTheme="minorHAnsi" w:cstheme="minorBidi"/>
              <w:noProof/>
              <w:szCs w:val="22"/>
              <w:lang w:val="en-GB" w:eastAsia="en-GB"/>
            </w:rPr>
            <w:tab/>
          </w:r>
          <w:r>
            <w:rPr>
              <w:noProof/>
            </w:rPr>
            <w:t>Motor/Screw/Guides (6</w:t>
          </w:r>
          <w:r w:rsidRPr="00967A5D">
            <w:rPr>
              <w:noProof/>
              <w:spacing w:val="-2"/>
            </w:rPr>
            <w:t xml:space="preserve"> </w:t>
          </w:r>
          <w:r>
            <w:rPr>
              <w:noProof/>
            </w:rPr>
            <w:t>mont</w:t>
          </w:r>
          <w:r w:rsidRPr="00967A5D">
            <w:rPr>
              <w:noProof/>
              <w:spacing w:val="-3"/>
            </w:rPr>
            <w:t>h</w:t>
          </w:r>
          <w:r>
            <w:rPr>
              <w:noProof/>
            </w:rPr>
            <w:t>l</w:t>
          </w:r>
          <w:r w:rsidRPr="00967A5D">
            <w:rPr>
              <w:noProof/>
              <w:spacing w:val="-5"/>
            </w:rPr>
            <w:t>y</w:t>
          </w:r>
          <w:r>
            <w:rPr>
              <w:noProof/>
            </w:rPr>
            <w:t>)</w:t>
          </w:r>
          <w:r>
            <w:rPr>
              <w:noProof/>
            </w:rPr>
            <w:tab/>
          </w:r>
          <w:r>
            <w:rPr>
              <w:noProof/>
            </w:rPr>
            <w:fldChar w:fldCharType="begin"/>
          </w:r>
          <w:r>
            <w:rPr>
              <w:noProof/>
            </w:rPr>
            <w:instrText xml:space="preserve"> PAGEREF _Toc495663106 \h </w:instrText>
          </w:r>
          <w:r>
            <w:rPr>
              <w:noProof/>
            </w:rPr>
          </w:r>
          <w:r>
            <w:rPr>
              <w:noProof/>
            </w:rPr>
            <w:fldChar w:fldCharType="separate"/>
          </w:r>
          <w:r>
            <w:rPr>
              <w:noProof/>
            </w:rPr>
            <w:t>27</w:t>
          </w:r>
          <w:r>
            <w:rPr>
              <w:noProof/>
            </w:rPr>
            <w:fldChar w:fldCharType="end"/>
          </w:r>
        </w:p>
        <w:p w14:paraId="333A3821" w14:textId="77777777" w:rsidR="00594E06" w:rsidRDefault="00594E06">
          <w:pPr>
            <w:pStyle w:val="TOC1"/>
            <w:tabs>
              <w:tab w:val="left" w:pos="660"/>
              <w:tab w:val="right" w:leader="dot" w:pos="10150"/>
            </w:tabs>
            <w:rPr>
              <w:rFonts w:asciiTheme="minorHAnsi" w:eastAsiaTheme="minorEastAsia" w:hAnsiTheme="minorHAnsi" w:cstheme="minorBidi"/>
              <w:noProof/>
              <w:szCs w:val="22"/>
              <w:lang w:val="en-GB" w:eastAsia="en-GB"/>
            </w:rPr>
          </w:pPr>
          <w:r>
            <w:rPr>
              <w:noProof/>
            </w:rPr>
            <w:t>5.</w:t>
          </w:r>
          <w:r>
            <w:rPr>
              <w:rFonts w:asciiTheme="minorHAnsi" w:eastAsiaTheme="minorEastAsia" w:hAnsiTheme="minorHAnsi" w:cstheme="minorBidi"/>
              <w:noProof/>
              <w:szCs w:val="22"/>
              <w:lang w:val="en-GB" w:eastAsia="en-GB"/>
            </w:rPr>
            <w:tab/>
          </w:r>
          <w:r>
            <w:rPr>
              <w:noProof/>
            </w:rPr>
            <w:t>Stair Lifts – Straight Or Curved ( 6 Monthly)</w:t>
          </w:r>
          <w:r>
            <w:rPr>
              <w:noProof/>
            </w:rPr>
            <w:tab/>
          </w:r>
          <w:r>
            <w:rPr>
              <w:noProof/>
            </w:rPr>
            <w:fldChar w:fldCharType="begin"/>
          </w:r>
          <w:r>
            <w:rPr>
              <w:noProof/>
            </w:rPr>
            <w:instrText xml:space="preserve"> PAGEREF _Toc495663107 \h </w:instrText>
          </w:r>
          <w:r>
            <w:rPr>
              <w:noProof/>
            </w:rPr>
          </w:r>
          <w:r>
            <w:rPr>
              <w:noProof/>
            </w:rPr>
            <w:fldChar w:fldCharType="separate"/>
          </w:r>
          <w:r>
            <w:rPr>
              <w:noProof/>
            </w:rPr>
            <w:t>28</w:t>
          </w:r>
          <w:r>
            <w:rPr>
              <w:noProof/>
            </w:rPr>
            <w:fldChar w:fldCharType="end"/>
          </w:r>
        </w:p>
        <w:p w14:paraId="5B880EB2" w14:textId="77777777" w:rsidR="00594E06" w:rsidRDefault="00594E06">
          <w:pPr>
            <w:pStyle w:val="TOC1"/>
            <w:tabs>
              <w:tab w:val="left" w:pos="660"/>
              <w:tab w:val="right" w:leader="dot" w:pos="10150"/>
            </w:tabs>
            <w:rPr>
              <w:rFonts w:asciiTheme="minorHAnsi" w:eastAsiaTheme="minorEastAsia" w:hAnsiTheme="minorHAnsi" w:cstheme="minorBidi"/>
              <w:noProof/>
              <w:szCs w:val="22"/>
              <w:lang w:val="en-GB" w:eastAsia="en-GB"/>
            </w:rPr>
          </w:pPr>
          <w:r>
            <w:rPr>
              <w:noProof/>
            </w:rPr>
            <w:t>6.</w:t>
          </w:r>
          <w:r>
            <w:rPr>
              <w:rFonts w:asciiTheme="minorHAnsi" w:eastAsiaTheme="minorEastAsia" w:hAnsiTheme="minorHAnsi" w:cstheme="minorBidi"/>
              <w:noProof/>
              <w:szCs w:val="22"/>
              <w:lang w:val="en-GB" w:eastAsia="en-GB"/>
            </w:rPr>
            <w:tab/>
          </w:r>
          <w:r>
            <w:rPr>
              <w:noProof/>
            </w:rPr>
            <w:t>E</w:t>
          </w:r>
          <w:r w:rsidRPr="00967A5D">
            <w:rPr>
              <w:noProof/>
              <w:spacing w:val="1"/>
            </w:rPr>
            <w:t>m</w:t>
          </w:r>
          <w:r>
            <w:rPr>
              <w:noProof/>
            </w:rPr>
            <w:t>er</w:t>
          </w:r>
          <w:r w:rsidRPr="00967A5D">
            <w:rPr>
              <w:noProof/>
              <w:spacing w:val="1"/>
            </w:rPr>
            <w:t>g</w:t>
          </w:r>
          <w:r>
            <w:rPr>
              <w:noProof/>
            </w:rPr>
            <w:t>ency Co</w:t>
          </w:r>
          <w:r w:rsidRPr="00967A5D">
            <w:rPr>
              <w:noProof/>
              <w:spacing w:val="1"/>
            </w:rPr>
            <w:t>mm</w:t>
          </w:r>
          <w:r>
            <w:rPr>
              <w:noProof/>
            </w:rPr>
            <w:t>un</w:t>
          </w:r>
          <w:r w:rsidRPr="00967A5D">
            <w:rPr>
              <w:noProof/>
              <w:spacing w:val="1"/>
            </w:rPr>
            <w:t>ic</w:t>
          </w:r>
          <w:r w:rsidRPr="00967A5D">
            <w:rPr>
              <w:noProof/>
              <w:spacing w:val="-6"/>
            </w:rPr>
            <w:t>a</w:t>
          </w:r>
          <w:r>
            <w:rPr>
              <w:noProof/>
            </w:rPr>
            <w:t>t</w:t>
          </w:r>
          <w:r w:rsidRPr="00967A5D">
            <w:rPr>
              <w:noProof/>
              <w:spacing w:val="1"/>
            </w:rPr>
            <w:t>io</w:t>
          </w:r>
          <w:r>
            <w:rPr>
              <w:noProof/>
            </w:rPr>
            <w:t>n Syste</w:t>
          </w:r>
          <w:r w:rsidRPr="00967A5D">
            <w:rPr>
              <w:noProof/>
              <w:spacing w:val="1"/>
            </w:rPr>
            <w:t>m</w:t>
          </w:r>
          <w:r>
            <w:rPr>
              <w:noProof/>
            </w:rPr>
            <w:t>s</w:t>
          </w:r>
          <w:r>
            <w:rPr>
              <w:noProof/>
            </w:rPr>
            <w:tab/>
          </w:r>
          <w:r>
            <w:rPr>
              <w:noProof/>
            </w:rPr>
            <w:fldChar w:fldCharType="begin"/>
          </w:r>
          <w:r>
            <w:rPr>
              <w:noProof/>
            </w:rPr>
            <w:instrText xml:space="preserve"> PAGEREF _Toc495663108 \h </w:instrText>
          </w:r>
          <w:r>
            <w:rPr>
              <w:noProof/>
            </w:rPr>
          </w:r>
          <w:r>
            <w:rPr>
              <w:noProof/>
            </w:rPr>
            <w:fldChar w:fldCharType="separate"/>
          </w:r>
          <w:r>
            <w:rPr>
              <w:noProof/>
            </w:rPr>
            <w:t>29</w:t>
          </w:r>
          <w:r>
            <w:rPr>
              <w:noProof/>
            </w:rPr>
            <w:fldChar w:fldCharType="end"/>
          </w:r>
        </w:p>
        <w:p w14:paraId="0DA8B229" w14:textId="77777777" w:rsidR="00594E06" w:rsidRDefault="00594E06">
          <w:pPr>
            <w:pStyle w:val="TOC2"/>
            <w:rPr>
              <w:rFonts w:asciiTheme="minorHAnsi" w:eastAsiaTheme="minorEastAsia" w:hAnsiTheme="minorHAnsi" w:cstheme="minorBidi"/>
              <w:noProof/>
              <w:szCs w:val="22"/>
              <w:lang w:val="en-GB" w:eastAsia="en-GB"/>
            </w:rPr>
          </w:pPr>
          <w:r>
            <w:rPr>
              <w:noProof/>
            </w:rPr>
            <w:t>6.1.</w:t>
          </w:r>
          <w:r>
            <w:rPr>
              <w:rFonts w:asciiTheme="minorHAnsi" w:eastAsiaTheme="minorEastAsia" w:hAnsiTheme="minorHAnsi" w:cstheme="minorBidi"/>
              <w:noProof/>
              <w:szCs w:val="22"/>
              <w:lang w:val="en-GB" w:eastAsia="en-GB"/>
            </w:rPr>
            <w:tab/>
          </w:r>
          <w:r>
            <w:rPr>
              <w:noProof/>
            </w:rPr>
            <w:t>A</w:t>
          </w:r>
          <w:r w:rsidRPr="00967A5D">
            <w:rPr>
              <w:noProof/>
              <w:spacing w:val="4"/>
            </w:rPr>
            <w:t>l</w:t>
          </w:r>
          <w:r w:rsidRPr="00967A5D">
            <w:rPr>
              <w:noProof/>
              <w:spacing w:val="-3"/>
            </w:rPr>
            <w:t>a</w:t>
          </w:r>
          <w:r w:rsidRPr="00967A5D">
            <w:rPr>
              <w:noProof/>
              <w:spacing w:val="-1"/>
            </w:rPr>
            <w:t>r</w:t>
          </w:r>
          <w:r>
            <w:rPr>
              <w:noProof/>
            </w:rPr>
            <w:t>m</w:t>
          </w:r>
          <w:r w:rsidRPr="00967A5D">
            <w:rPr>
              <w:noProof/>
              <w:spacing w:val="2"/>
            </w:rPr>
            <w:t xml:space="preserve"> </w:t>
          </w:r>
          <w:r w:rsidRPr="00967A5D">
            <w:rPr>
              <w:noProof/>
              <w:spacing w:val="-1"/>
            </w:rPr>
            <w:t>Sy</w:t>
          </w:r>
          <w:r>
            <w:rPr>
              <w:noProof/>
            </w:rPr>
            <w:t>s</w:t>
          </w:r>
          <w:r w:rsidRPr="00967A5D">
            <w:rPr>
              <w:noProof/>
              <w:spacing w:val="-3"/>
            </w:rPr>
            <w:t>t</w:t>
          </w:r>
          <w:r w:rsidRPr="00967A5D">
            <w:rPr>
              <w:noProof/>
              <w:spacing w:val="-1"/>
            </w:rPr>
            <w:t>e</w:t>
          </w:r>
          <w:r>
            <w:rPr>
              <w:noProof/>
            </w:rPr>
            <w:t>m</w:t>
          </w:r>
          <w:r>
            <w:rPr>
              <w:noProof/>
            </w:rPr>
            <w:tab/>
          </w:r>
          <w:r>
            <w:rPr>
              <w:noProof/>
            </w:rPr>
            <w:fldChar w:fldCharType="begin"/>
          </w:r>
          <w:r>
            <w:rPr>
              <w:noProof/>
            </w:rPr>
            <w:instrText xml:space="preserve"> PAGEREF _Toc495663109 \h </w:instrText>
          </w:r>
          <w:r>
            <w:rPr>
              <w:noProof/>
            </w:rPr>
          </w:r>
          <w:r>
            <w:rPr>
              <w:noProof/>
            </w:rPr>
            <w:fldChar w:fldCharType="separate"/>
          </w:r>
          <w:r>
            <w:rPr>
              <w:noProof/>
            </w:rPr>
            <w:t>29</w:t>
          </w:r>
          <w:r>
            <w:rPr>
              <w:noProof/>
            </w:rPr>
            <w:fldChar w:fldCharType="end"/>
          </w:r>
        </w:p>
        <w:p w14:paraId="1BC78D2A" w14:textId="77777777" w:rsidR="00594E06" w:rsidRDefault="00594E06">
          <w:pPr>
            <w:pStyle w:val="TOC2"/>
            <w:rPr>
              <w:rFonts w:asciiTheme="minorHAnsi" w:eastAsiaTheme="minorEastAsia" w:hAnsiTheme="minorHAnsi" w:cstheme="minorBidi"/>
              <w:noProof/>
              <w:szCs w:val="22"/>
              <w:lang w:val="en-GB" w:eastAsia="en-GB"/>
            </w:rPr>
          </w:pPr>
          <w:r>
            <w:rPr>
              <w:noProof/>
            </w:rPr>
            <w:t>6.2.</w:t>
          </w:r>
          <w:r>
            <w:rPr>
              <w:rFonts w:asciiTheme="minorHAnsi" w:eastAsiaTheme="minorEastAsia" w:hAnsiTheme="minorHAnsi" w:cstheme="minorBidi"/>
              <w:noProof/>
              <w:szCs w:val="22"/>
              <w:lang w:val="en-GB" w:eastAsia="en-GB"/>
            </w:rPr>
            <w:tab/>
          </w:r>
          <w:r>
            <w:rPr>
              <w:noProof/>
            </w:rPr>
            <w:t>Co</w:t>
          </w:r>
          <w:r w:rsidRPr="00967A5D">
            <w:rPr>
              <w:noProof/>
              <w:spacing w:val="-2"/>
            </w:rPr>
            <w:t>m</w:t>
          </w:r>
          <w:r>
            <w:rPr>
              <w:noProof/>
            </w:rPr>
            <w:t>munic</w:t>
          </w:r>
          <w:r w:rsidRPr="00967A5D">
            <w:rPr>
              <w:noProof/>
              <w:spacing w:val="-6"/>
            </w:rPr>
            <w:t>a</w:t>
          </w:r>
          <w:r w:rsidRPr="00967A5D">
            <w:rPr>
              <w:noProof/>
              <w:spacing w:val="-3"/>
            </w:rPr>
            <w:t>t</w:t>
          </w:r>
          <w:r>
            <w:rPr>
              <w:noProof/>
            </w:rPr>
            <w:t>ions Sys</w:t>
          </w:r>
          <w:r w:rsidRPr="00967A5D">
            <w:rPr>
              <w:noProof/>
              <w:spacing w:val="-3"/>
            </w:rPr>
            <w:t>t</w:t>
          </w:r>
          <w:r>
            <w:rPr>
              <w:noProof/>
            </w:rPr>
            <w:t>em</w:t>
          </w:r>
          <w:r w:rsidRPr="00967A5D">
            <w:rPr>
              <w:noProof/>
              <w:spacing w:val="2"/>
            </w:rPr>
            <w:t xml:space="preserve"> </w:t>
          </w:r>
          <w:r>
            <w:rPr>
              <w:noProof/>
            </w:rPr>
            <w:t>(P</w:t>
          </w:r>
          <w:r w:rsidRPr="00967A5D">
            <w:rPr>
              <w:noProof/>
              <w:spacing w:val="-6"/>
            </w:rPr>
            <w:t>a</w:t>
          </w:r>
          <w:r>
            <w:rPr>
              <w:noProof/>
            </w:rPr>
            <w:t>ssenger)</w:t>
          </w:r>
          <w:r>
            <w:rPr>
              <w:noProof/>
            </w:rPr>
            <w:tab/>
          </w:r>
          <w:r>
            <w:rPr>
              <w:noProof/>
            </w:rPr>
            <w:fldChar w:fldCharType="begin"/>
          </w:r>
          <w:r>
            <w:rPr>
              <w:noProof/>
            </w:rPr>
            <w:instrText xml:space="preserve"> PAGEREF _Toc495663110 \h </w:instrText>
          </w:r>
          <w:r>
            <w:rPr>
              <w:noProof/>
            </w:rPr>
          </w:r>
          <w:r>
            <w:rPr>
              <w:noProof/>
            </w:rPr>
            <w:fldChar w:fldCharType="separate"/>
          </w:r>
          <w:r>
            <w:rPr>
              <w:noProof/>
            </w:rPr>
            <w:t>29</w:t>
          </w:r>
          <w:r>
            <w:rPr>
              <w:noProof/>
            </w:rPr>
            <w:fldChar w:fldCharType="end"/>
          </w:r>
        </w:p>
        <w:p w14:paraId="517F358F" w14:textId="77777777" w:rsidR="00594E06" w:rsidRDefault="00594E06">
          <w:pPr>
            <w:pStyle w:val="TOC2"/>
            <w:rPr>
              <w:rFonts w:asciiTheme="minorHAnsi" w:eastAsiaTheme="minorEastAsia" w:hAnsiTheme="minorHAnsi" w:cstheme="minorBidi"/>
              <w:noProof/>
              <w:szCs w:val="22"/>
              <w:lang w:val="en-GB" w:eastAsia="en-GB"/>
            </w:rPr>
          </w:pPr>
          <w:r>
            <w:rPr>
              <w:noProof/>
            </w:rPr>
            <w:t>6.3.</w:t>
          </w:r>
          <w:r>
            <w:rPr>
              <w:rFonts w:asciiTheme="minorHAnsi" w:eastAsiaTheme="minorEastAsia" w:hAnsiTheme="minorHAnsi" w:cstheme="minorBidi"/>
              <w:noProof/>
              <w:szCs w:val="22"/>
              <w:lang w:val="en-GB" w:eastAsia="en-GB"/>
            </w:rPr>
            <w:tab/>
          </w:r>
          <w:r>
            <w:rPr>
              <w:noProof/>
            </w:rPr>
            <w:t>Communic</w:t>
          </w:r>
          <w:r w:rsidRPr="00967A5D">
            <w:rPr>
              <w:noProof/>
              <w:spacing w:val="-6"/>
            </w:rPr>
            <w:t>a</w:t>
          </w:r>
          <w:r w:rsidRPr="00967A5D">
            <w:rPr>
              <w:noProof/>
              <w:spacing w:val="-3"/>
            </w:rPr>
            <w:t>t</w:t>
          </w:r>
          <w:r>
            <w:rPr>
              <w:noProof/>
            </w:rPr>
            <w:t>ions Sys</w:t>
          </w:r>
          <w:r w:rsidRPr="00967A5D">
            <w:rPr>
              <w:noProof/>
              <w:spacing w:val="-3"/>
            </w:rPr>
            <w:t>t</w:t>
          </w:r>
          <w:r>
            <w:rPr>
              <w:noProof/>
            </w:rPr>
            <w:t>ems (Engineers)</w:t>
          </w:r>
          <w:r>
            <w:rPr>
              <w:noProof/>
            </w:rPr>
            <w:tab/>
          </w:r>
          <w:r>
            <w:rPr>
              <w:noProof/>
            </w:rPr>
            <w:fldChar w:fldCharType="begin"/>
          </w:r>
          <w:r>
            <w:rPr>
              <w:noProof/>
            </w:rPr>
            <w:instrText xml:space="preserve"> PAGEREF _Toc495663111 \h </w:instrText>
          </w:r>
          <w:r>
            <w:rPr>
              <w:noProof/>
            </w:rPr>
          </w:r>
          <w:r>
            <w:rPr>
              <w:noProof/>
            </w:rPr>
            <w:fldChar w:fldCharType="separate"/>
          </w:r>
          <w:r>
            <w:rPr>
              <w:noProof/>
            </w:rPr>
            <w:t>30</w:t>
          </w:r>
          <w:r>
            <w:rPr>
              <w:noProof/>
            </w:rPr>
            <w:fldChar w:fldCharType="end"/>
          </w:r>
        </w:p>
        <w:p w14:paraId="18369CB9" w14:textId="77777777" w:rsidR="00594E06" w:rsidRDefault="00594E06">
          <w:pPr>
            <w:pStyle w:val="TOC2"/>
            <w:rPr>
              <w:rFonts w:asciiTheme="minorHAnsi" w:eastAsiaTheme="minorEastAsia" w:hAnsiTheme="minorHAnsi" w:cstheme="minorBidi"/>
              <w:noProof/>
              <w:szCs w:val="22"/>
              <w:lang w:val="en-GB" w:eastAsia="en-GB"/>
            </w:rPr>
          </w:pPr>
          <w:r>
            <w:rPr>
              <w:noProof/>
            </w:rPr>
            <w:t>6.4.</w:t>
          </w:r>
          <w:r>
            <w:rPr>
              <w:rFonts w:asciiTheme="minorHAnsi" w:eastAsiaTheme="minorEastAsia" w:hAnsiTheme="minorHAnsi" w:cstheme="minorBidi"/>
              <w:noProof/>
              <w:szCs w:val="22"/>
              <w:lang w:val="en-GB" w:eastAsia="en-GB"/>
            </w:rPr>
            <w:tab/>
          </w:r>
          <w:r w:rsidRPr="00967A5D">
            <w:rPr>
              <w:noProof/>
              <w:spacing w:val="-3"/>
            </w:rPr>
            <w:t>T</w:t>
          </w:r>
          <w:r w:rsidRPr="00967A5D">
            <w:rPr>
              <w:noProof/>
              <w:spacing w:val="-1"/>
            </w:rPr>
            <w:t>e</w:t>
          </w:r>
          <w:r>
            <w:rPr>
              <w:noProof/>
            </w:rPr>
            <w:t>l</w:t>
          </w:r>
          <w:r w:rsidRPr="00967A5D">
            <w:rPr>
              <w:noProof/>
              <w:spacing w:val="-1"/>
            </w:rPr>
            <w:t>e</w:t>
          </w:r>
          <w:r>
            <w:rPr>
              <w:noProof/>
            </w:rPr>
            <w:t>p</w:t>
          </w:r>
          <w:r w:rsidRPr="00967A5D">
            <w:rPr>
              <w:noProof/>
              <w:spacing w:val="-1"/>
            </w:rPr>
            <w:t>h</w:t>
          </w:r>
          <w:r>
            <w:rPr>
              <w:noProof/>
            </w:rPr>
            <w:t>o</w:t>
          </w:r>
          <w:r w:rsidRPr="00967A5D">
            <w:rPr>
              <w:noProof/>
              <w:spacing w:val="-1"/>
            </w:rPr>
            <w:t>n</w:t>
          </w:r>
          <w:r>
            <w:rPr>
              <w:noProof/>
            </w:rPr>
            <w:t xml:space="preserve">e </w:t>
          </w:r>
          <w:r w:rsidRPr="00967A5D">
            <w:rPr>
              <w:noProof/>
              <w:spacing w:val="-1"/>
            </w:rPr>
            <w:t>S</w:t>
          </w:r>
          <w:r>
            <w:rPr>
              <w:noProof/>
            </w:rPr>
            <w:t>o</w:t>
          </w:r>
          <w:r w:rsidRPr="00967A5D">
            <w:rPr>
              <w:noProof/>
              <w:spacing w:val="-1"/>
            </w:rPr>
            <w:t>cke</w:t>
          </w:r>
          <w:r>
            <w:rPr>
              <w:noProof/>
            </w:rPr>
            <w:t>ts</w:t>
          </w:r>
          <w:r>
            <w:rPr>
              <w:noProof/>
            </w:rPr>
            <w:tab/>
          </w:r>
          <w:r>
            <w:rPr>
              <w:noProof/>
            </w:rPr>
            <w:fldChar w:fldCharType="begin"/>
          </w:r>
          <w:r>
            <w:rPr>
              <w:noProof/>
            </w:rPr>
            <w:instrText xml:space="preserve"> PAGEREF _Toc495663112 \h </w:instrText>
          </w:r>
          <w:r>
            <w:rPr>
              <w:noProof/>
            </w:rPr>
          </w:r>
          <w:r>
            <w:rPr>
              <w:noProof/>
            </w:rPr>
            <w:fldChar w:fldCharType="separate"/>
          </w:r>
          <w:r>
            <w:rPr>
              <w:noProof/>
            </w:rPr>
            <w:t>30</w:t>
          </w:r>
          <w:r>
            <w:rPr>
              <w:noProof/>
            </w:rPr>
            <w:fldChar w:fldCharType="end"/>
          </w:r>
        </w:p>
        <w:p w14:paraId="02271CA8" w14:textId="77777777" w:rsidR="00594E06" w:rsidRDefault="00594E06">
          <w:pPr>
            <w:pStyle w:val="TOC2"/>
            <w:rPr>
              <w:rFonts w:asciiTheme="minorHAnsi" w:eastAsiaTheme="minorEastAsia" w:hAnsiTheme="minorHAnsi" w:cstheme="minorBidi"/>
              <w:noProof/>
              <w:szCs w:val="22"/>
              <w:lang w:val="en-GB" w:eastAsia="en-GB"/>
            </w:rPr>
          </w:pPr>
          <w:r>
            <w:rPr>
              <w:noProof/>
            </w:rPr>
            <w:t>6.5.</w:t>
          </w:r>
          <w:r>
            <w:rPr>
              <w:rFonts w:asciiTheme="minorHAnsi" w:eastAsiaTheme="minorEastAsia" w:hAnsiTheme="minorHAnsi" w:cstheme="minorBidi"/>
              <w:noProof/>
              <w:szCs w:val="22"/>
              <w:lang w:val="en-GB" w:eastAsia="en-GB"/>
            </w:rPr>
            <w:tab/>
          </w:r>
          <w:r w:rsidRPr="00967A5D">
            <w:rPr>
              <w:noProof/>
              <w:spacing w:val="-1"/>
            </w:rPr>
            <w:t>C</w:t>
          </w:r>
          <w:r>
            <w:rPr>
              <w:noProof/>
            </w:rPr>
            <w:t>o</w:t>
          </w:r>
          <w:r w:rsidRPr="00967A5D">
            <w:rPr>
              <w:noProof/>
              <w:spacing w:val="-2"/>
            </w:rPr>
            <w:t>m</w:t>
          </w:r>
          <w:r>
            <w:rPr>
              <w:noProof/>
            </w:rPr>
            <w:t>m</w:t>
          </w:r>
          <w:r w:rsidRPr="00967A5D">
            <w:rPr>
              <w:noProof/>
              <w:spacing w:val="-1"/>
            </w:rPr>
            <w:t>un</w:t>
          </w:r>
          <w:r>
            <w:rPr>
              <w:noProof/>
            </w:rPr>
            <w:t>ic</w:t>
          </w:r>
          <w:r w:rsidRPr="00967A5D">
            <w:rPr>
              <w:noProof/>
              <w:spacing w:val="-6"/>
            </w:rPr>
            <w:t>a</w:t>
          </w:r>
          <w:r w:rsidRPr="00967A5D">
            <w:rPr>
              <w:noProof/>
              <w:spacing w:val="-3"/>
            </w:rPr>
            <w:t>t</w:t>
          </w:r>
          <w:r>
            <w:rPr>
              <w:noProof/>
            </w:rPr>
            <w:t>ion</w:t>
          </w:r>
          <w:r w:rsidRPr="00967A5D">
            <w:rPr>
              <w:noProof/>
              <w:spacing w:val="2"/>
            </w:rPr>
            <w:t xml:space="preserve"> </w:t>
          </w:r>
          <w:r w:rsidRPr="00967A5D">
            <w:rPr>
              <w:noProof/>
              <w:spacing w:val="-6"/>
            </w:rPr>
            <w:t>A</w:t>
          </w:r>
          <w:r>
            <w:rPr>
              <w:noProof/>
            </w:rPr>
            <w:t xml:space="preserve">nd </w:t>
          </w:r>
          <w:r w:rsidRPr="00967A5D">
            <w:rPr>
              <w:noProof/>
              <w:spacing w:val="-3"/>
            </w:rPr>
            <w:t>T</w:t>
          </w:r>
          <w:r w:rsidRPr="00967A5D">
            <w:rPr>
              <w:noProof/>
              <w:spacing w:val="-1"/>
            </w:rPr>
            <w:t>e</w:t>
          </w:r>
          <w:r>
            <w:rPr>
              <w:noProof/>
            </w:rPr>
            <w:t>s</w:t>
          </w:r>
          <w:r w:rsidRPr="00967A5D">
            <w:rPr>
              <w:noProof/>
              <w:spacing w:val="-3"/>
            </w:rPr>
            <w:t>t</w:t>
          </w:r>
          <w:r>
            <w:rPr>
              <w:noProof/>
            </w:rPr>
            <w:t>i</w:t>
          </w:r>
          <w:r w:rsidRPr="00967A5D">
            <w:rPr>
              <w:noProof/>
              <w:spacing w:val="-1"/>
            </w:rPr>
            <w:t>n</w:t>
          </w:r>
          <w:r>
            <w:rPr>
              <w:noProof/>
            </w:rPr>
            <w:t>g</w:t>
          </w:r>
          <w:r>
            <w:rPr>
              <w:noProof/>
            </w:rPr>
            <w:tab/>
          </w:r>
          <w:r>
            <w:rPr>
              <w:noProof/>
            </w:rPr>
            <w:fldChar w:fldCharType="begin"/>
          </w:r>
          <w:r>
            <w:rPr>
              <w:noProof/>
            </w:rPr>
            <w:instrText xml:space="preserve"> PAGEREF _Toc495663113 \h </w:instrText>
          </w:r>
          <w:r>
            <w:rPr>
              <w:noProof/>
            </w:rPr>
          </w:r>
          <w:r>
            <w:rPr>
              <w:noProof/>
            </w:rPr>
            <w:fldChar w:fldCharType="separate"/>
          </w:r>
          <w:r>
            <w:rPr>
              <w:noProof/>
            </w:rPr>
            <w:t>30</w:t>
          </w:r>
          <w:r>
            <w:rPr>
              <w:noProof/>
            </w:rPr>
            <w:fldChar w:fldCharType="end"/>
          </w:r>
        </w:p>
        <w:p w14:paraId="31831C65" w14:textId="77777777" w:rsidR="00594E06" w:rsidRDefault="00594E06">
          <w:pPr>
            <w:pStyle w:val="TOC2"/>
            <w:rPr>
              <w:rFonts w:asciiTheme="minorHAnsi" w:eastAsiaTheme="minorEastAsia" w:hAnsiTheme="minorHAnsi" w:cstheme="minorBidi"/>
              <w:noProof/>
              <w:szCs w:val="22"/>
              <w:lang w:val="en-GB" w:eastAsia="en-GB"/>
            </w:rPr>
          </w:pPr>
          <w:r>
            <w:rPr>
              <w:noProof/>
            </w:rPr>
            <w:lastRenderedPageBreak/>
            <w:t>6.6.</w:t>
          </w:r>
          <w:r>
            <w:rPr>
              <w:rFonts w:asciiTheme="minorHAnsi" w:eastAsiaTheme="minorEastAsia" w:hAnsiTheme="minorHAnsi" w:cstheme="minorBidi"/>
              <w:noProof/>
              <w:szCs w:val="22"/>
              <w:lang w:val="en-GB" w:eastAsia="en-GB"/>
            </w:rPr>
            <w:tab/>
          </w:r>
          <w:r>
            <w:rPr>
              <w:noProof/>
            </w:rPr>
            <w:t xml:space="preserve">Periodic </w:t>
          </w:r>
          <w:r w:rsidRPr="00967A5D">
            <w:rPr>
              <w:noProof/>
              <w:spacing w:val="-3"/>
            </w:rPr>
            <w:t>T</w:t>
          </w:r>
          <w:r>
            <w:rPr>
              <w:noProof/>
            </w:rPr>
            <w:t>esting</w:t>
          </w:r>
          <w:r>
            <w:rPr>
              <w:noProof/>
            </w:rPr>
            <w:tab/>
          </w:r>
          <w:r>
            <w:rPr>
              <w:noProof/>
            </w:rPr>
            <w:fldChar w:fldCharType="begin"/>
          </w:r>
          <w:r>
            <w:rPr>
              <w:noProof/>
            </w:rPr>
            <w:instrText xml:space="preserve"> PAGEREF _Toc495663114 \h </w:instrText>
          </w:r>
          <w:r>
            <w:rPr>
              <w:noProof/>
            </w:rPr>
          </w:r>
          <w:r>
            <w:rPr>
              <w:noProof/>
            </w:rPr>
            <w:fldChar w:fldCharType="separate"/>
          </w:r>
          <w:r>
            <w:rPr>
              <w:noProof/>
            </w:rPr>
            <w:t>30</w:t>
          </w:r>
          <w:r>
            <w:rPr>
              <w:noProof/>
            </w:rPr>
            <w:fldChar w:fldCharType="end"/>
          </w:r>
        </w:p>
        <w:p w14:paraId="0DE50D7D" w14:textId="77777777" w:rsidR="00594E06" w:rsidRDefault="00594E06">
          <w:pPr>
            <w:pStyle w:val="TOC1"/>
            <w:tabs>
              <w:tab w:val="left" w:pos="660"/>
              <w:tab w:val="right" w:leader="dot" w:pos="10150"/>
            </w:tabs>
            <w:rPr>
              <w:rFonts w:asciiTheme="minorHAnsi" w:eastAsiaTheme="minorEastAsia" w:hAnsiTheme="minorHAnsi" w:cstheme="minorBidi"/>
              <w:noProof/>
              <w:szCs w:val="22"/>
              <w:lang w:val="en-GB" w:eastAsia="en-GB"/>
            </w:rPr>
          </w:pPr>
          <w:r>
            <w:rPr>
              <w:noProof/>
            </w:rPr>
            <w:t>7.</w:t>
          </w:r>
          <w:r>
            <w:rPr>
              <w:rFonts w:asciiTheme="minorHAnsi" w:eastAsiaTheme="minorEastAsia" w:hAnsiTheme="minorHAnsi" w:cstheme="minorBidi"/>
              <w:noProof/>
              <w:szCs w:val="22"/>
              <w:lang w:val="en-GB" w:eastAsia="en-GB"/>
            </w:rPr>
            <w:tab/>
          </w:r>
          <w:r>
            <w:rPr>
              <w:noProof/>
            </w:rPr>
            <w:t>Landing Lock Inspections</w:t>
          </w:r>
          <w:r>
            <w:rPr>
              <w:noProof/>
            </w:rPr>
            <w:tab/>
          </w:r>
          <w:r>
            <w:rPr>
              <w:noProof/>
            </w:rPr>
            <w:fldChar w:fldCharType="begin"/>
          </w:r>
          <w:r>
            <w:rPr>
              <w:noProof/>
            </w:rPr>
            <w:instrText xml:space="preserve"> PAGEREF _Toc495663115 \h </w:instrText>
          </w:r>
          <w:r>
            <w:rPr>
              <w:noProof/>
            </w:rPr>
          </w:r>
          <w:r>
            <w:rPr>
              <w:noProof/>
            </w:rPr>
            <w:fldChar w:fldCharType="separate"/>
          </w:r>
          <w:r>
            <w:rPr>
              <w:noProof/>
            </w:rPr>
            <w:t>31</w:t>
          </w:r>
          <w:r>
            <w:rPr>
              <w:noProof/>
            </w:rPr>
            <w:fldChar w:fldCharType="end"/>
          </w:r>
        </w:p>
        <w:p w14:paraId="274320C5" w14:textId="77777777" w:rsidR="00594E06" w:rsidRDefault="00594E06">
          <w:pPr>
            <w:pStyle w:val="TOC2"/>
            <w:rPr>
              <w:rFonts w:asciiTheme="minorHAnsi" w:eastAsiaTheme="minorEastAsia" w:hAnsiTheme="minorHAnsi" w:cstheme="minorBidi"/>
              <w:noProof/>
              <w:szCs w:val="22"/>
              <w:lang w:val="en-GB" w:eastAsia="en-GB"/>
            </w:rPr>
          </w:pPr>
          <w:r>
            <w:rPr>
              <w:noProof/>
            </w:rPr>
            <w:t>7.1.</w:t>
          </w:r>
          <w:r>
            <w:rPr>
              <w:rFonts w:asciiTheme="minorHAnsi" w:eastAsiaTheme="minorEastAsia" w:hAnsiTheme="minorHAnsi" w:cstheme="minorBidi"/>
              <w:noProof/>
              <w:szCs w:val="22"/>
              <w:lang w:val="en-GB" w:eastAsia="en-GB"/>
            </w:rPr>
            <w:tab/>
          </w:r>
          <w:r>
            <w:rPr>
              <w:noProof/>
            </w:rPr>
            <w:t>Minor Repairs Identified During Servicing</w:t>
          </w:r>
          <w:r>
            <w:rPr>
              <w:noProof/>
            </w:rPr>
            <w:tab/>
          </w:r>
          <w:r>
            <w:rPr>
              <w:noProof/>
            </w:rPr>
            <w:fldChar w:fldCharType="begin"/>
          </w:r>
          <w:r>
            <w:rPr>
              <w:noProof/>
            </w:rPr>
            <w:instrText xml:space="preserve"> PAGEREF _Toc495663116 \h </w:instrText>
          </w:r>
          <w:r>
            <w:rPr>
              <w:noProof/>
            </w:rPr>
          </w:r>
          <w:r>
            <w:rPr>
              <w:noProof/>
            </w:rPr>
            <w:fldChar w:fldCharType="separate"/>
          </w:r>
          <w:r>
            <w:rPr>
              <w:noProof/>
            </w:rPr>
            <w:t>31</w:t>
          </w:r>
          <w:r>
            <w:rPr>
              <w:noProof/>
            </w:rPr>
            <w:fldChar w:fldCharType="end"/>
          </w:r>
        </w:p>
        <w:p w14:paraId="554CED6C" w14:textId="77777777" w:rsidR="00594E06" w:rsidRDefault="00594E06">
          <w:pPr>
            <w:pStyle w:val="TOC1"/>
            <w:tabs>
              <w:tab w:val="left" w:pos="660"/>
              <w:tab w:val="right" w:leader="dot" w:pos="10150"/>
            </w:tabs>
            <w:rPr>
              <w:rFonts w:asciiTheme="minorHAnsi" w:eastAsiaTheme="minorEastAsia" w:hAnsiTheme="minorHAnsi" w:cstheme="minorBidi"/>
              <w:noProof/>
              <w:szCs w:val="22"/>
              <w:lang w:val="en-GB" w:eastAsia="en-GB"/>
            </w:rPr>
          </w:pPr>
          <w:r>
            <w:rPr>
              <w:noProof/>
            </w:rPr>
            <w:t>8.</w:t>
          </w:r>
          <w:r>
            <w:rPr>
              <w:rFonts w:asciiTheme="minorHAnsi" w:eastAsiaTheme="minorEastAsia" w:hAnsiTheme="minorHAnsi" w:cstheme="minorBidi"/>
              <w:noProof/>
              <w:szCs w:val="22"/>
              <w:lang w:val="en-GB" w:eastAsia="en-GB"/>
            </w:rPr>
            <w:tab/>
          </w:r>
          <w:r>
            <w:rPr>
              <w:noProof/>
            </w:rPr>
            <w:t>Breakdown Repairs, Inspection Repair Works And Component Replacement</w:t>
          </w:r>
          <w:r>
            <w:rPr>
              <w:noProof/>
            </w:rPr>
            <w:tab/>
          </w:r>
          <w:r>
            <w:rPr>
              <w:noProof/>
            </w:rPr>
            <w:fldChar w:fldCharType="begin"/>
          </w:r>
          <w:r>
            <w:rPr>
              <w:noProof/>
            </w:rPr>
            <w:instrText xml:space="preserve"> PAGEREF _Toc495663117 \h </w:instrText>
          </w:r>
          <w:r>
            <w:rPr>
              <w:noProof/>
            </w:rPr>
          </w:r>
          <w:r>
            <w:rPr>
              <w:noProof/>
            </w:rPr>
            <w:fldChar w:fldCharType="separate"/>
          </w:r>
          <w:r>
            <w:rPr>
              <w:noProof/>
            </w:rPr>
            <w:t>31</w:t>
          </w:r>
          <w:r>
            <w:rPr>
              <w:noProof/>
            </w:rPr>
            <w:fldChar w:fldCharType="end"/>
          </w:r>
        </w:p>
        <w:p w14:paraId="033D297F" w14:textId="77777777" w:rsidR="00594E06" w:rsidRDefault="00594E06">
          <w:pPr>
            <w:pStyle w:val="TOC2"/>
            <w:rPr>
              <w:rFonts w:asciiTheme="minorHAnsi" w:eastAsiaTheme="minorEastAsia" w:hAnsiTheme="minorHAnsi" w:cstheme="minorBidi"/>
              <w:noProof/>
              <w:szCs w:val="22"/>
              <w:lang w:val="en-GB" w:eastAsia="en-GB"/>
            </w:rPr>
          </w:pPr>
          <w:r>
            <w:rPr>
              <w:noProof/>
            </w:rPr>
            <w:t>8.1.</w:t>
          </w:r>
          <w:r>
            <w:rPr>
              <w:rFonts w:asciiTheme="minorHAnsi" w:eastAsiaTheme="minorEastAsia" w:hAnsiTheme="minorHAnsi" w:cstheme="minorBidi"/>
              <w:noProof/>
              <w:szCs w:val="22"/>
              <w:lang w:val="en-GB" w:eastAsia="en-GB"/>
            </w:rPr>
            <w:tab/>
          </w:r>
          <w:r>
            <w:rPr>
              <w:noProof/>
            </w:rPr>
            <w:t>Faulty Materials or Workmanship</w:t>
          </w:r>
          <w:r>
            <w:rPr>
              <w:noProof/>
            </w:rPr>
            <w:tab/>
          </w:r>
          <w:r>
            <w:rPr>
              <w:noProof/>
            </w:rPr>
            <w:fldChar w:fldCharType="begin"/>
          </w:r>
          <w:r>
            <w:rPr>
              <w:noProof/>
            </w:rPr>
            <w:instrText xml:space="preserve"> PAGEREF _Toc495663118 \h </w:instrText>
          </w:r>
          <w:r>
            <w:rPr>
              <w:noProof/>
            </w:rPr>
          </w:r>
          <w:r>
            <w:rPr>
              <w:noProof/>
            </w:rPr>
            <w:fldChar w:fldCharType="separate"/>
          </w:r>
          <w:r>
            <w:rPr>
              <w:noProof/>
            </w:rPr>
            <w:t>33</w:t>
          </w:r>
          <w:r>
            <w:rPr>
              <w:noProof/>
            </w:rPr>
            <w:fldChar w:fldCharType="end"/>
          </w:r>
        </w:p>
        <w:p w14:paraId="5C6D97C5" w14:textId="77777777" w:rsidR="00594E06" w:rsidRDefault="00594E06">
          <w:pPr>
            <w:pStyle w:val="TOC1"/>
            <w:tabs>
              <w:tab w:val="left" w:pos="660"/>
              <w:tab w:val="right" w:leader="dot" w:pos="10150"/>
            </w:tabs>
            <w:rPr>
              <w:rFonts w:asciiTheme="minorHAnsi" w:eastAsiaTheme="minorEastAsia" w:hAnsiTheme="minorHAnsi" w:cstheme="minorBidi"/>
              <w:noProof/>
              <w:szCs w:val="22"/>
              <w:lang w:val="en-GB" w:eastAsia="en-GB"/>
            </w:rPr>
          </w:pPr>
          <w:r>
            <w:rPr>
              <w:noProof/>
            </w:rPr>
            <w:t>9.</w:t>
          </w:r>
          <w:r>
            <w:rPr>
              <w:rFonts w:asciiTheme="minorHAnsi" w:eastAsiaTheme="minorEastAsia" w:hAnsiTheme="minorHAnsi" w:cstheme="minorBidi"/>
              <w:noProof/>
              <w:szCs w:val="22"/>
              <w:lang w:val="en-GB" w:eastAsia="en-GB"/>
            </w:rPr>
            <w:tab/>
          </w:r>
          <w:r>
            <w:rPr>
              <w:noProof/>
            </w:rPr>
            <w:t>Record &amp; Performance Management</w:t>
          </w:r>
          <w:r>
            <w:rPr>
              <w:noProof/>
            </w:rPr>
            <w:tab/>
          </w:r>
          <w:r>
            <w:rPr>
              <w:noProof/>
            </w:rPr>
            <w:fldChar w:fldCharType="begin"/>
          </w:r>
          <w:r>
            <w:rPr>
              <w:noProof/>
            </w:rPr>
            <w:instrText xml:space="preserve"> PAGEREF _Toc495663119 \h </w:instrText>
          </w:r>
          <w:r>
            <w:rPr>
              <w:noProof/>
            </w:rPr>
          </w:r>
          <w:r>
            <w:rPr>
              <w:noProof/>
            </w:rPr>
            <w:fldChar w:fldCharType="separate"/>
          </w:r>
          <w:r>
            <w:rPr>
              <w:noProof/>
            </w:rPr>
            <w:t>33</w:t>
          </w:r>
          <w:r>
            <w:rPr>
              <w:noProof/>
            </w:rPr>
            <w:fldChar w:fldCharType="end"/>
          </w:r>
        </w:p>
        <w:p w14:paraId="736447F8" w14:textId="77777777" w:rsidR="00E54EDF" w:rsidRDefault="00616CDF" w:rsidP="00616CDF">
          <w:pPr>
            <w:pStyle w:val="TOC1"/>
            <w:tabs>
              <w:tab w:val="left" w:pos="440"/>
              <w:tab w:val="right" w:leader="dot" w:pos="10150"/>
            </w:tabs>
          </w:pPr>
          <w:r>
            <w:rPr>
              <w:rFonts w:cs="Arial"/>
              <w:b/>
              <w:bCs/>
              <w:szCs w:val="22"/>
            </w:rPr>
            <w:fldChar w:fldCharType="end"/>
          </w:r>
        </w:p>
      </w:sdtContent>
    </w:sdt>
    <w:p w14:paraId="6929D90C" w14:textId="77777777" w:rsidR="00594E06" w:rsidRDefault="00594E06" w:rsidP="000E2083">
      <w:pPr>
        <w:rPr>
          <w:rFonts w:ascii="Arial" w:hAnsi="Arial" w:cs="Arial"/>
          <w:b/>
          <w:sz w:val="24"/>
          <w:szCs w:val="24"/>
          <w:u w:val="single"/>
        </w:rPr>
      </w:pPr>
    </w:p>
    <w:p w14:paraId="05788731" w14:textId="77777777" w:rsidR="000E2083" w:rsidRPr="00A34579" w:rsidRDefault="000E2083" w:rsidP="000E2083">
      <w:pPr>
        <w:rPr>
          <w:rFonts w:ascii="Arial" w:hAnsi="Arial" w:cs="Arial"/>
          <w:b/>
          <w:sz w:val="24"/>
          <w:szCs w:val="24"/>
          <w:u w:val="single"/>
        </w:rPr>
      </w:pPr>
      <w:r w:rsidRPr="00A34579">
        <w:rPr>
          <w:rFonts w:ascii="Arial" w:hAnsi="Arial" w:cs="Arial"/>
          <w:b/>
          <w:sz w:val="24"/>
          <w:szCs w:val="24"/>
          <w:u w:val="single"/>
        </w:rPr>
        <w:t>Glossary</w:t>
      </w:r>
    </w:p>
    <w:p w14:paraId="7BE71081" w14:textId="77777777" w:rsidR="000E2083" w:rsidRPr="00F0662B" w:rsidRDefault="000E2083" w:rsidP="000E2083">
      <w:pPr>
        <w:rPr>
          <w:rFonts w:ascii="Arial" w:hAnsi="Arial" w:cs="Arial"/>
          <w:b/>
          <w:sz w:val="22"/>
          <w:szCs w:val="22"/>
          <w:u w:val="single"/>
        </w:rPr>
      </w:pPr>
    </w:p>
    <w:p w14:paraId="6A711D6C" w14:textId="77777777" w:rsidR="000E2083" w:rsidRPr="00A34579" w:rsidRDefault="000E2083" w:rsidP="00A34579">
      <w:pPr>
        <w:spacing w:line="276" w:lineRule="auto"/>
        <w:rPr>
          <w:rFonts w:ascii="Arial" w:hAnsi="Arial" w:cs="Arial"/>
          <w:b/>
          <w:sz w:val="24"/>
          <w:szCs w:val="24"/>
        </w:rPr>
      </w:pPr>
      <w:r w:rsidRPr="00A34579">
        <w:rPr>
          <w:rFonts w:ascii="Arial" w:hAnsi="Arial" w:cs="Arial"/>
          <w:b/>
          <w:sz w:val="24"/>
          <w:szCs w:val="24"/>
        </w:rPr>
        <w:t>Personnel</w:t>
      </w:r>
    </w:p>
    <w:p w14:paraId="10829C1E" w14:textId="77777777" w:rsidR="000E2083" w:rsidRPr="00A34579" w:rsidRDefault="000E2083" w:rsidP="00A34579">
      <w:pPr>
        <w:spacing w:line="276" w:lineRule="auto"/>
        <w:rPr>
          <w:rFonts w:ascii="Arial" w:hAnsi="Arial" w:cs="Arial"/>
          <w:sz w:val="24"/>
          <w:szCs w:val="24"/>
        </w:rPr>
      </w:pPr>
      <w:r w:rsidRPr="00A34579">
        <w:rPr>
          <w:rFonts w:ascii="Arial" w:hAnsi="Arial" w:cs="Arial"/>
          <w:sz w:val="24"/>
          <w:szCs w:val="24"/>
        </w:rPr>
        <w:t>SDC</w:t>
      </w:r>
      <w:r w:rsidRPr="00A34579">
        <w:rPr>
          <w:rFonts w:ascii="Arial" w:hAnsi="Arial" w:cs="Arial"/>
          <w:sz w:val="24"/>
          <w:szCs w:val="24"/>
        </w:rPr>
        <w:tab/>
        <w:t>Shepway District Council</w:t>
      </w:r>
    </w:p>
    <w:p w14:paraId="7DABE33E" w14:textId="77777777" w:rsidR="000E2083" w:rsidRPr="00A34579" w:rsidRDefault="000E2083" w:rsidP="00A34579">
      <w:pPr>
        <w:spacing w:line="276" w:lineRule="auto"/>
        <w:rPr>
          <w:rFonts w:ascii="Arial" w:hAnsi="Arial" w:cs="Arial"/>
          <w:sz w:val="24"/>
          <w:szCs w:val="24"/>
        </w:rPr>
      </w:pPr>
      <w:r w:rsidRPr="00A34579">
        <w:rPr>
          <w:rFonts w:ascii="Arial" w:hAnsi="Arial" w:cs="Arial"/>
          <w:sz w:val="24"/>
          <w:szCs w:val="24"/>
        </w:rPr>
        <w:t>EKH</w:t>
      </w:r>
      <w:r w:rsidRPr="00A34579">
        <w:rPr>
          <w:rFonts w:ascii="Arial" w:hAnsi="Arial" w:cs="Arial"/>
          <w:sz w:val="24"/>
          <w:szCs w:val="24"/>
        </w:rPr>
        <w:tab/>
        <w:t>East Kent Housing Limited</w:t>
      </w:r>
    </w:p>
    <w:p w14:paraId="4639B224" w14:textId="77777777" w:rsidR="000E2083" w:rsidRPr="00A34579" w:rsidRDefault="000E2083" w:rsidP="00A34579">
      <w:pPr>
        <w:spacing w:line="276" w:lineRule="auto"/>
        <w:rPr>
          <w:rFonts w:ascii="Arial" w:hAnsi="Arial" w:cs="Arial"/>
          <w:sz w:val="24"/>
          <w:szCs w:val="24"/>
        </w:rPr>
      </w:pPr>
      <w:r w:rsidRPr="00A34579">
        <w:rPr>
          <w:rFonts w:ascii="Arial" w:hAnsi="Arial" w:cs="Arial"/>
          <w:sz w:val="24"/>
          <w:szCs w:val="24"/>
        </w:rPr>
        <w:t>CA</w:t>
      </w:r>
      <w:r w:rsidRPr="00A34579">
        <w:rPr>
          <w:rFonts w:ascii="Arial" w:hAnsi="Arial" w:cs="Arial"/>
          <w:sz w:val="24"/>
          <w:szCs w:val="24"/>
        </w:rPr>
        <w:tab/>
        <w:t>Contract Administrator (East Kent Housing)</w:t>
      </w:r>
    </w:p>
    <w:p w14:paraId="2E73E938" w14:textId="77777777" w:rsidR="000E2083" w:rsidRPr="00A34579" w:rsidRDefault="000E2083" w:rsidP="00A34579">
      <w:pPr>
        <w:spacing w:line="276" w:lineRule="auto"/>
        <w:rPr>
          <w:rFonts w:ascii="Arial" w:hAnsi="Arial" w:cs="Arial"/>
          <w:sz w:val="24"/>
          <w:szCs w:val="24"/>
        </w:rPr>
      </w:pPr>
    </w:p>
    <w:p w14:paraId="2FC6D087" w14:textId="77777777" w:rsidR="000E2083" w:rsidRPr="00A34579" w:rsidRDefault="000E2083" w:rsidP="00A34579">
      <w:pPr>
        <w:spacing w:line="276" w:lineRule="auto"/>
        <w:rPr>
          <w:rFonts w:ascii="Arial" w:hAnsi="Arial" w:cs="Arial"/>
          <w:sz w:val="24"/>
          <w:szCs w:val="24"/>
        </w:rPr>
      </w:pPr>
    </w:p>
    <w:p w14:paraId="793A93F2" w14:textId="77777777" w:rsidR="000E2083" w:rsidRPr="00A34579" w:rsidRDefault="000E2083" w:rsidP="00A34579">
      <w:pPr>
        <w:spacing w:line="276" w:lineRule="auto"/>
        <w:rPr>
          <w:rFonts w:ascii="Arial" w:hAnsi="Arial" w:cs="Arial"/>
          <w:b/>
          <w:sz w:val="24"/>
          <w:szCs w:val="24"/>
        </w:rPr>
      </w:pPr>
      <w:r w:rsidRPr="00A34579">
        <w:rPr>
          <w:rFonts w:ascii="Arial" w:hAnsi="Arial" w:cs="Arial"/>
          <w:b/>
          <w:sz w:val="24"/>
          <w:szCs w:val="24"/>
        </w:rPr>
        <w:t>References and Related Legislation</w:t>
      </w:r>
    </w:p>
    <w:p w14:paraId="574AA100" w14:textId="77777777" w:rsidR="000E2083" w:rsidRPr="00A34579" w:rsidRDefault="000E2083" w:rsidP="00A34579">
      <w:pPr>
        <w:spacing w:line="276" w:lineRule="auto"/>
        <w:rPr>
          <w:rFonts w:ascii="Arial" w:hAnsi="Arial" w:cs="Arial"/>
          <w:sz w:val="24"/>
          <w:szCs w:val="24"/>
        </w:rPr>
      </w:pPr>
      <w:r w:rsidRPr="00A34579">
        <w:rPr>
          <w:rFonts w:ascii="Arial" w:hAnsi="Arial" w:cs="Arial"/>
          <w:sz w:val="24"/>
          <w:szCs w:val="24"/>
        </w:rPr>
        <w:t>BSI</w:t>
      </w:r>
      <w:r w:rsidRPr="00A34579">
        <w:rPr>
          <w:rFonts w:ascii="Arial" w:hAnsi="Arial" w:cs="Arial"/>
          <w:sz w:val="24"/>
          <w:szCs w:val="24"/>
        </w:rPr>
        <w:tab/>
      </w:r>
      <w:r w:rsidRPr="00A34579">
        <w:rPr>
          <w:rFonts w:ascii="Arial" w:hAnsi="Arial" w:cs="Arial"/>
          <w:sz w:val="24"/>
          <w:szCs w:val="24"/>
        </w:rPr>
        <w:tab/>
        <w:t>British Standards Institution – The national standards body of the United Kingdom</w:t>
      </w:r>
    </w:p>
    <w:p w14:paraId="650F6107" w14:textId="77777777" w:rsidR="000E2083" w:rsidRPr="00A34579" w:rsidRDefault="000E2083" w:rsidP="00A34579">
      <w:pPr>
        <w:spacing w:line="276" w:lineRule="auto"/>
        <w:rPr>
          <w:rFonts w:ascii="Arial" w:hAnsi="Arial" w:cs="Arial"/>
          <w:color w:val="1A1A1A"/>
          <w:sz w:val="24"/>
          <w:szCs w:val="24"/>
          <w:lang w:val="en-GB"/>
        </w:rPr>
      </w:pPr>
      <w:r w:rsidRPr="00A34579">
        <w:rPr>
          <w:rFonts w:ascii="Arial" w:hAnsi="Arial" w:cs="Arial"/>
          <w:sz w:val="24"/>
          <w:szCs w:val="24"/>
        </w:rPr>
        <w:t>SAFED</w:t>
      </w:r>
      <w:r w:rsidRPr="00A34579">
        <w:rPr>
          <w:rFonts w:ascii="Arial" w:hAnsi="Arial" w:cs="Arial"/>
          <w:sz w:val="24"/>
          <w:szCs w:val="24"/>
        </w:rPr>
        <w:tab/>
      </w:r>
      <w:proofErr w:type="gramStart"/>
      <w:r w:rsidRPr="00A34579">
        <w:rPr>
          <w:rFonts w:ascii="Arial" w:hAnsi="Arial" w:cs="Arial"/>
          <w:color w:val="1A1A1A"/>
          <w:sz w:val="24"/>
          <w:szCs w:val="24"/>
          <w:lang w:val="en-GB"/>
        </w:rPr>
        <w:t>The</w:t>
      </w:r>
      <w:proofErr w:type="gramEnd"/>
      <w:r w:rsidRPr="00A34579">
        <w:rPr>
          <w:rFonts w:ascii="Arial" w:hAnsi="Arial" w:cs="Arial"/>
          <w:color w:val="1A1A1A"/>
          <w:sz w:val="24"/>
          <w:szCs w:val="24"/>
          <w:lang w:val="en-GB"/>
        </w:rPr>
        <w:t xml:space="preserve"> Safety Assessment Federation</w:t>
      </w:r>
    </w:p>
    <w:p w14:paraId="1A0A3631" w14:textId="77777777" w:rsidR="000E2083" w:rsidRPr="00A34579" w:rsidRDefault="000E2083" w:rsidP="00A34579">
      <w:pPr>
        <w:autoSpaceDE w:val="0"/>
        <w:autoSpaceDN w:val="0"/>
        <w:adjustRightInd w:val="0"/>
        <w:spacing w:line="276" w:lineRule="auto"/>
        <w:rPr>
          <w:rFonts w:ascii="Arial" w:hAnsi="Arial" w:cs="Arial"/>
          <w:color w:val="1A1A1A"/>
          <w:sz w:val="24"/>
          <w:szCs w:val="24"/>
          <w:lang w:val="en-GB"/>
        </w:rPr>
      </w:pPr>
      <w:r w:rsidRPr="00A34579">
        <w:rPr>
          <w:rFonts w:ascii="Arial" w:hAnsi="Arial" w:cs="Arial"/>
          <w:color w:val="1A1A1A"/>
          <w:sz w:val="24"/>
          <w:szCs w:val="24"/>
          <w:lang w:val="en-GB"/>
        </w:rPr>
        <w:t>LOLER</w:t>
      </w:r>
      <w:r w:rsidRPr="00A34579">
        <w:rPr>
          <w:rFonts w:ascii="Arial" w:hAnsi="Arial" w:cs="Arial"/>
          <w:color w:val="1A1A1A"/>
          <w:sz w:val="24"/>
          <w:szCs w:val="24"/>
          <w:lang w:val="en-GB"/>
        </w:rPr>
        <w:tab/>
      </w:r>
      <w:proofErr w:type="gramStart"/>
      <w:r w:rsidRPr="00A34579">
        <w:rPr>
          <w:rFonts w:ascii="Arial" w:hAnsi="Arial" w:cs="Arial"/>
          <w:color w:val="1A1A1A"/>
          <w:sz w:val="24"/>
          <w:szCs w:val="24"/>
          <w:lang w:val="en-GB"/>
        </w:rPr>
        <w:t>The</w:t>
      </w:r>
      <w:proofErr w:type="gramEnd"/>
      <w:r w:rsidRPr="00A34579">
        <w:rPr>
          <w:rFonts w:ascii="Arial" w:hAnsi="Arial" w:cs="Arial"/>
          <w:color w:val="1A1A1A"/>
          <w:sz w:val="24"/>
          <w:szCs w:val="24"/>
          <w:lang w:val="en-GB"/>
        </w:rPr>
        <w:t xml:space="preserve"> Lifting Operations &amp; Lifting Equipment Regulations 1998</w:t>
      </w:r>
    </w:p>
    <w:p w14:paraId="14CDB7D1" w14:textId="77777777" w:rsidR="007070E1" w:rsidRPr="00A34579" w:rsidRDefault="000E2083" w:rsidP="00A34579">
      <w:pPr>
        <w:spacing w:line="276" w:lineRule="auto"/>
        <w:rPr>
          <w:rStyle w:val="tgc"/>
          <w:rFonts w:ascii="Arial" w:hAnsi="Arial" w:cs="Arial"/>
          <w:color w:val="222222"/>
          <w:sz w:val="24"/>
          <w:szCs w:val="24"/>
        </w:rPr>
      </w:pPr>
      <w:r w:rsidRPr="00A34579">
        <w:rPr>
          <w:rStyle w:val="tgc"/>
          <w:rFonts w:ascii="Arial" w:hAnsi="Arial" w:cs="Arial"/>
          <w:bCs/>
          <w:color w:val="222222"/>
          <w:sz w:val="24"/>
          <w:szCs w:val="24"/>
        </w:rPr>
        <w:t>PUWER</w:t>
      </w:r>
      <w:r w:rsidRPr="00A34579">
        <w:rPr>
          <w:rStyle w:val="tgc"/>
          <w:rFonts w:ascii="Arial" w:hAnsi="Arial" w:cs="Arial"/>
          <w:b/>
          <w:bCs/>
          <w:color w:val="222222"/>
          <w:sz w:val="24"/>
          <w:szCs w:val="24"/>
        </w:rPr>
        <w:tab/>
      </w:r>
      <w:r w:rsidRPr="00A34579">
        <w:rPr>
          <w:rStyle w:val="tgc"/>
          <w:rFonts w:ascii="Arial" w:hAnsi="Arial" w:cs="Arial"/>
          <w:color w:val="222222"/>
          <w:sz w:val="24"/>
          <w:szCs w:val="24"/>
        </w:rPr>
        <w:t>Provision and Use of Work Equipment Regulations 1998</w:t>
      </w:r>
    </w:p>
    <w:p w14:paraId="33118160" w14:textId="77777777" w:rsidR="00C26CD2" w:rsidRDefault="0044202D" w:rsidP="00C26CD2">
      <w:pPr>
        <w:spacing w:line="276" w:lineRule="auto"/>
        <w:rPr>
          <w:rStyle w:val="tgc"/>
          <w:rFonts w:ascii="Arial" w:hAnsi="Arial" w:cs="Arial"/>
          <w:color w:val="222222"/>
          <w:sz w:val="24"/>
          <w:szCs w:val="24"/>
        </w:rPr>
      </w:pPr>
      <w:r w:rsidRPr="00A34579">
        <w:rPr>
          <w:rStyle w:val="tgc"/>
          <w:rFonts w:ascii="Arial" w:hAnsi="Arial" w:cs="Arial"/>
          <w:color w:val="222222"/>
          <w:sz w:val="24"/>
          <w:szCs w:val="24"/>
        </w:rPr>
        <w:t>EN8</w:t>
      </w:r>
      <w:r w:rsidRPr="00A34579">
        <w:rPr>
          <w:rStyle w:val="tgc"/>
          <w:rFonts w:ascii="Arial" w:hAnsi="Arial" w:cs="Arial"/>
          <w:color w:val="222222"/>
          <w:sz w:val="24"/>
          <w:szCs w:val="24"/>
        </w:rPr>
        <w:tab/>
      </w:r>
      <w:r w:rsidRPr="00A34579">
        <w:rPr>
          <w:rStyle w:val="tgc"/>
          <w:rFonts w:ascii="Arial" w:hAnsi="Arial" w:cs="Arial"/>
          <w:color w:val="222222"/>
          <w:sz w:val="24"/>
          <w:szCs w:val="24"/>
        </w:rPr>
        <w:tab/>
        <w:t>Engineering Steel</w:t>
      </w:r>
    </w:p>
    <w:p w14:paraId="419D1F69" w14:textId="77777777" w:rsidR="000724BB" w:rsidRPr="00C26CD2" w:rsidRDefault="000724BB" w:rsidP="00C26CD2">
      <w:pPr>
        <w:spacing w:line="276" w:lineRule="auto"/>
        <w:rPr>
          <w:rFonts w:ascii="Arial" w:eastAsia="Arial" w:hAnsi="Arial" w:cs="Arial"/>
          <w:b/>
          <w:sz w:val="24"/>
          <w:szCs w:val="24"/>
        </w:rPr>
      </w:pPr>
      <w:r>
        <w:rPr>
          <w:rStyle w:val="tgc"/>
          <w:rFonts w:ascii="Arial" w:hAnsi="Arial" w:cs="Arial"/>
          <w:color w:val="222222"/>
          <w:sz w:val="24"/>
          <w:szCs w:val="24"/>
        </w:rPr>
        <w:t xml:space="preserve">DBS              Disclosure and Barring Service  </w:t>
      </w:r>
    </w:p>
    <w:p w14:paraId="43CAC953" w14:textId="77777777" w:rsidR="00C26CD2" w:rsidRDefault="00C26CD2">
      <w:pPr>
        <w:rPr>
          <w:rFonts w:ascii="Arial" w:hAnsi="Arial" w:cs="Arial"/>
          <w:b/>
          <w:bCs/>
          <w:kern w:val="32"/>
          <w:sz w:val="32"/>
          <w:szCs w:val="32"/>
          <w:lang w:val="en-GB"/>
        </w:rPr>
      </w:pPr>
      <w:r>
        <w:rPr>
          <w:lang w:val="en-GB"/>
        </w:rPr>
        <w:br w:type="page"/>
      </w:r>
    </w:p>
    <w:p w14:paraId="559A483F" w14:textId="77777777" w:rsidR="00E947DB" w:rsidRPr="00A34579" w:rsidRDefault="00E947DB" w:rsidP="00C26CD2">
      <w:pPr>
        <w:pStyle w:val="Heading1"/>
        <w:rPr>
          <w:rFonts w:eastAsia="Times New Roman"/>
          <w:lang w:val="en-GB"/>
        </w:rPr>
      </w:pPr>
      <w:r w:rsidRPr="00A34579">
        <w:rPr>
          <w:rFonts w:eastAsia="Times New Roman"/>
          <w:lang w:val="en-GB"/>
        </w:rPr>
        <w:lastRenderedPageBreak/>
        <w:t>TECHNICAL REQUIREMENTS FOR PASSENGER LIFT AND STAIR LIFTS INSPECTION, MAINTENANCE AND SERVICING</w:t>
      </w:r>
    </w:p>
    <w:p w14:paraId="1AD28396" w14:textId="77777777" w:rsidR="001A722E" w:rsidRPr="00A34579" w:rsidRDefault="001A722E" w:rsidP="00373E5E">
      <w:pPr>
        <w:ind w:left="720" w:hanging="720"/>
        <w:jc w:val="both"/>
        <w:rPr>
          <w:rFonts w:ascii="Arial" w:hAnsi="Arial" w:cs="Arial"/>
          <w:sz w:val="24"/>
          <w:szCs w:val="24"/>
        </w:rPr>
      </w:pPr>
    </w:p>
    <w:p w14:paraId="190EDE26" w14:textId="77777777" w:rsidR="00C26CD2" w:rsidRPr="00594E06" w:rsidRDefault="00C26CD2" w:rsidP="00211127">
      <w:pPr>
        <w:pStyle w:val="spechead1"/>
        <w:numPr>
          <w:ilvl w:val="0"/>
          <w:numId w:val="5"/>
        </w:numPr>
      </w:pPr>
      <w:bookmarkStart w:id="0" w:name="_Toc495663034"/>
      <w:r w:rsidRPr="00594E06">
        <w:t>Contract Summary</w:t>
      </w:r>
      <w:bookmarkEnd w:id="0"/>
    </w:p>
    <w:p w14:paraId="6A6D044F" w14:textId="77777777" w:rsidR="00E947DB" w:rsidRPr="00A34579" w:rsidRDefault="00E947DB" w:rsidP="002000AF">
      <w:pPr>
        <w:pStyle w:val="spechead2"/>
      </w:pPr>
      <w:bookmarkStart w:id="1" w:name="_Toc495663035"/>
      <w:r w:rsidRPr="00DA3EAC">
        <w:t>Scope</w:t>
      </w:r>
      <w:r w:rsidRPr="00A34579">
        <w:t xml:space="preserve"> of </w:t>
      </w:r>
      <w:r w:rsidRPr="002000AF">
        <w:t>Contract</w:t>
      </w:r>
      <w:bookmarkEnd w:id="1"/>
    </w:p>
    <w:p w14:paraId="734B46DA" w14:textId="1963A5F4" w:rsidR="00E947DB" w:rsidRPr="00A34579" w:rsidRDefault="00E947DB" w:rsidP="00DA3EAC">
      <w:pPr>
        <w:pStyle w:val="body0"/>
      </w:pPr>
      <w:r w:rsidRPr="00A34579">
        <w:t>The</w:t>
      </w:r>
      <w:r w:rsidRPr="00A34579">
        <w:rPr>
          <w:spacing w:val="3"/>
        </w:rPr>
        <w:t xml:space="preserve"> </w:t>
      </w:r>
      <w:r w:rsidRPr="00A34579">
        <w:rPr>
          <w:spacing w:val="-1"/>
        </w:rPr>
        <w:t>C</w:t>
      </w:r>
      <w:r w:rsidRPr="00A34579">
        <w:t>o</w:t>
      </w:r>
      <w:r w:rsidRPr="00A34579">
        <w:rPr>
          <w:spacing w:val="-1"/>
        </w:rPr>
        <w:t>nt</w:t>
      </w:r>
      <w:r w:rsidRPr="00A34579">
        <w:rPr>
          <w:spacing w:val="1"/>
        </w:rPr>
        <w:t>r</w:t>
      </w:r>
      <w:r w:rsidRPr="00A34579">
        <w:t>act</w:t>
      </w:r>
      <w:r w:rsidRPr="00A34579">
        <w:rPr>
          <w:spacing w:val="4"/>
        </w:rPr>
        <w:t xml:space="preserve"> </w:t>
      </w:r>
      <w:r w:rsidRPr="00A34579">
        <w:rPr>
          <w:spacing w:val="-1"/>
        </w:rPr>
        <w:t>i</w:t>
      </w:r>
      <w:r w:rsidRPr="00A34579">
        <w:t>s</w:t>
      </w:r>
      <w:r w:rsidRPr="00A34579">
        <w:rPr>
          <w:spacing w:val="1"/>
        </w:rPr>
        <w:t xml:space="preserve"> f</w:t>
      </w:r>
      <w:r w:rsidRPr="00A34579">
        <w:t>or</w:t>
      </w:r>
      <w:r w:rsidRPr="00A34579">
        <w:rPr>
          <w:spacing w:val="4"/>
        </w:rPr>
        <w:t xml:space="preserve"> </w:t>
      </w:r>
      <w:r w:rsidRPr="00A34579">
        <w:rPr>
          <w:spacing w:val="1"/>
        </w:rPr>
        <w:t>t</w:t>
      </w:r>
      <w:r w:rsidRPr="00A34579">
        <w:t>he pro</w:t>
      </w:r>
      <w:r w:rsidRPr="00A34579">
        <w:rPr>
          <w:spacing w:val="-2"/>
        </w:rPr>
        <w:t>v</w:t>
      </w:r>
      <w:r w:rsidRPr="00A34579">
        <w:rPr>
          <w:spacing w:val="-1"/>
        </w:rPr>
        <w:t>i</w:t>
      </w:r>
      <w:r w:rsidRPr="00A34579">
        <w:t>s</w:t>
      </w:r>
      <w:r w:rsidRPr="00A34579">
        <w:rPr>
          <w:spacing w:val="-1"/>
        </w:rPr>
        <w:t>i</w:t>
      </w:r>
      <w:r w:rsidRPr="00A34579">
        <w:rPr>
          <w:spacing w:val="3"/>
        </w:rPr>
        <w:t>o</w:t>
      </w:r>
      <w:r w:rsidRPr="00A34579">
        <w:t>n</w:t>
      </w:r>
      <w:r w:rsidRPr="00A34579">
        <w:rPr>
          <w:spacing w:val="3"/>
        </w:rPr>
        <w:t xml:space="preserve"> </w:t>
      </w:r>
      <w:r w:rsidRPr="00A34579">
        <w:t>of</w:t>
      </w:r>
      <w:r w:rsidRPr="00A34579">
        <w:rPr>
          <w:spacing w:val="6"/>
        </w:rPr>
        <w:t xml:space="preserve"> </w:t>
      </w:r>
      <w:r w:rsidRPr="00A34579">
        <w:t>a</w:t>
      </w:r>
      <w:r w:rsidRPr="00A34579">
        <w:rPr>
          <w:spacing w:val="3"/>
        </w:rPr>
        <w:t xml:space="preserve"> </w:t>
      </w:r>
      <w:r w:rsidRPr="00A34579">
        <w:t>sp</w:t>
      </w:r>
      <w:r w:rsidRPr="00A34579">
        <w:rPr>
          <w:spacing w:val="-1"/>
        </w:rPr>
        <w:t>e</w:t>
      </w:r>
      <w:r w:rsidRPr="00A34579">
        <w:t>c</w:t>
      </w:r>
      <w:r w:rsidRPr="00A34579">
        <w:rPr>
          <w:spacing w:val="-1"/>
        </w:rPr>
        <w:t>i</w:t>
      </w:r>
      <w:r w:rsidRPr="00A34579">
        <w:t>a</w:t>
      </w:r>
      <w:r w:rsidRPr="00A34579">
        <w:rPr>
          <w:spacing w:val="-1"/>
        </w:rPr>
        <w:t>l</w:t>
      </w:r>
      <w:r w:rsidRPr="00A34579">
        <w:rPr>
          <w:spacing w:val="1"/>
        </w:rPr>
        <w:t>i</w:t>
      </w:r>
      <w:r w:rsidRPr="00A34579">
        <w:t>st</w:t>
      </w:r>
      <w:r w:rsidRPr="00A34579">
        <w:rPr>
          <w:spacing w:val="4"/>
        </w:rPr>
        <w:t xml:space="preserve"> </w:t>
      </w:r>
      <w:r w:rsidRPr="00A34579">
        <w:t>e</w:t>
      </w:r>
      <w:r w:rsidRPr="00A34579">
        <w:rPr>
          <w:spacing w:val="-3"/>
        </w:rPr>
        <w:t>n</w:t>
      </w:r>
      <w:r w:rsidRPr="00A34579">
        <w:t>g</w:t>
      </w:r>
      <w:r w:rsidRPr="00A34579">
        <w:rPr>
          <w:spacing w:val="-1"/>
        </w:rPr>
        <w:t>i</w:t>
      </w:r>
      <w:r w:rsidRPr="00A34579">
        <w:t>n</w:t>
      </w:r>
      <w:r w:rsidRPr="00A34579">
        <w:rPr>
          <w:spacing w:val="-1"/>
        </w:rPr>
        <w:t>e</w:t>
      </w:r>
      <w:r w:rsidRPr="00A34579">
        <w:t>eri</w:t>
      </w:r>
      <w:r w:rsidRPr="00A34579">
        <w:rPr>
          <w:spacing w:val="-1"/>
        </w:rPr>
        <w:t>n</w:t>
      </w:r>
      <w:r w:rsidRPr="00A34579">
        <w:t>g services for the ge</w:t>
      </w:r>
      <w:r w:rsidRPr="00A34579">
        <w:rPr>
          <w:spacing w:val="-3"/>
        </w:rPr>
        <w:t>n</w:t>
      </w:r>
      <w:r w:rsidRPr="00A34579">
        <w:t xml:space="preserve">eral </w:t>
      </w:r>
      <w:bookmarkStart w:id="2" w:name="_GoBack"/>
      <w:r w:rsidRPr="00A34579">
        <w:t>inspection,</w:t>
      </w:r>
      <w:r w:rsidRPr="00A34579">
        <w:rPr>
          <w:spacing w:val="3"/>
        </w:rPr>
        <w:t xml:space="preserve"> </w:t>
      </w:r>
      <w:r w:rsidRPr="00A34579">
        <w:rPr>
          <w:spacing w:val="1"/>
        </w:rPr>
        <w:t>m</w:t>
      </w:r>
      <w:r w:rsidRPr="00A34579">
        <w:t>a</w:t>
      </w:r>
      <w:r w:rsidRPr="00A34579">
        <w:rPr>
          <w:spacing w:val="-1"/>
        </w:rPr>
        <w:t>i</w:t>
      </w:r>
      <w:r w:rsidRPr="00A34579">
        <w:t>ntena</w:t>
      </w:r>
      <w:r w:rsidRPr="00A34579">
        <w:rPr>
          <w:spacing w:val="-1"/>
        </w:rPr>
        <w:t>n</w:t>
      </w:r>
      <w:r w:rsidRPr="00A34579">
        <w:t>ce</w:t>
      </w:r>
      <w:r w:rsidRPr="00A34579">
        <w:rPr>
          <w:spacing w:val="3"/>
        </w:rPr>
        <w:t xml:space="preserve"> servicing </w:t>
      </w:r>
      <w:bookmarkEnd w:id="2"/>
      <w:r w:rsidRPr="00A34579">
        <w:rPr>
          <w:spacing w:val="-3"/>
        </w:rPr>
        <w:t>o</w:t>
      </w:r>
      <w:r w:rsidRPr="00A34579">
        <w:t>f</w:t>
      </w:r>
      <w:r w:rsidRPr="00A34579">
        <w:rPr>
          <w:spacing w:val="8"/>
        </w:rPr>
        <w:t xml:space="preserve"> </w:t>
      </w:r>
      <w:r w:rsidRPr="00A34579">
        <w:rPr>
          <w:spacing w:val="-3"/>
        </w:rPr>
        <w:t>a</w:t>
      </w:r>
      <w:r w:rsidRPr="00A34579">
        <w:rPr>
          <w:spacing w:val="-1"/>
        </w:rPr>
        <w:t>l</w:t>
      </w:r>
      <w:r w:rsidRPr="00A34579">
        <w:t>l</w:t>
      </w:r>
      <w:r w:rsidRPr="00A34579">
        <w:rPr>
          <w:spacing w:val="3"/>
        </w:rPr>
        <w:t xml:space="preserve"> </w:t>
      </w:r>
      <w:r w:rsidRPr="00A34579">
        <w:t>p</w:t>
      </w:r>
      <w:r w:rsidRPr="00A34579">
        <w:rPr>
          <w:spacing w:val="-1"/>
        </w:rPr>
        <w:t>l</w:t>
      </w:r>
      <w:r w:rsidRPr="00A34579">
        <w:t>a</w:t>
      </w:r>
      <w:r w:rsidRPr="00A34579">
        <w:rPr>
          <w:spacing w:val="-1"/>
        </w:rPr>
        <w:t>n</w:t>
      </w:r>
      <w:r w:rsidRPr="00A34579">
        <w:t>t</w:t>
      </w:r>
      <w:r w:rsidRPr="00A34579">
        <w:rPr>
          <w:spacing w:val="5"/>
        </w:rPr>
        <w:t xml:space="preserve"> </w:t>
      </w:r>
      <w:r w:rsidRPr="00A34579">
        <w:rPr>
          <w:spacing w:val="-1"/>
        </w:rPr>
        <w:t>i</w:t>
      </w:r>
      <w:r w:rsidRPr="00A34579">
        <w:rPr>
          <w:spacing w:val="1"/>
        </w:rPr>
        <w:t>t</w:t>
      </w:r>
      <w:r w:rsidRPr="00A34579">
        <w:t>ems</w:t>
      </w:r>
      <w:r w:rsidRPr="00A34579">
        <w:rPr>
          <w:spacing w:val="5"/>
        </w:rPr>
        <w:t xml:space="preserve"> </w:t>
      </w:r>
      <w:r w:rsidRPr="00A34579">
        <w:t>at</w:t>
      </w:r>
      <w:r w:rsidRPr="00A34579">
        <w:rPr>
          <w:spacing w:val="3"/>
        </w:rPr>
        <w:t xml:space="preserve"> </w:t>
      </w:r>
      <w:r w:rsidRPr="00A34579">
        <w:t>n</w:t>
      </w:r>
      <w:r w:rsidRPr="00A34579">
        <w:rPr>
          <w:spacing w:val="-1"/>
        </w:rPr>
        <w:t>o</w:t>
      </w:r>
      <w:r w:rsidRPr="00A34579">
        <w:t>t</w:t>
      </w:r>
      <w:r w:rsidRPr="00A34579">
        <w:rPr>
          <w:spacing w:val="5"/>
        </w:rPr>
        <w:t xml:space="preserve"> </w:t>
      </w:r>
      <w:r w:rsidRPr="00A34579">
        <w:rPr>
          <w:spacing w:val="-1"/>
        </w:rPr>
        <w:t>l</w:t>
      </w:r>
      <w:r w:rsidRPr="00A34579">
        <w:t xml:space="preserve">ess </w:t>
      </w:r>
      <w:r w:rsidRPr="00A34579">
        <w:rPr>
          <w:spacing w:val="1"/>
        </w:rPr>
        <w:t>t</w:t>
      </w:r>
      <w:r w:rsidRPr="00A34579">
        <w:t>h</w:t>
      </w:r>
      <w:r w:rsidRPr="00A34579">
        <w:rPr>
          <w:spacing w:val="-1"/>
        </w:rPr>
        <w:t>a</w:t>
      </w:r>
      <w:r w:rsidRPr="00A34579">
        <w:t>n</w:t>
      </w:r>
      <w:r w:rsidRPr="00A34579">
        <w:rPr>
          <w:spacing w:val="4"/>
        </w:rPr>
        <w:t xml:space="preserve"> </w:t>
      </w:r>
      <w:r w:rsidRPr="00A34579">
        <w:rPr>
          <w:spacing w:val="1"/>
        </w:rPr>
        <w:t>t</w:t>
      </w:r>
      <w:r w:rsidRPr="00A34579">
        <w:t xml:space="preserve">he </w:t>
      </w:r>
      <w:r w:rsidRPr="00A34579">
        <w:rPr>
          <w:spacing w:val="1"/>
        </w:rPr>
        <w:t>m</w:t>
      </w:r>
      <w:r w:rsidRPr="00A34579">
        <w:t>a</w:t>
      </w:r>
      <w:r w:rsidRPr="00A34579">
        <w:rPr>
          <w:spacing w:val="-1"/>
        </w:rPr>
        <w:t>n</w:t>
      </w:r>
      <w:r w:rsidRPr="00A34579">
        <w:rPr>
          <w:spacing w:val="-3"/>
        </w:rPr>
        <w:t>u</w:t>
      </w:r>
      <w:r w:rsidRPr="00A34579">
        <w:rPr>
          <w:spacing w:val="1"/>
        </w:rPr>
        <w:t>f</w:t>
      </w:r>
      <w:r w:rsidRPr="00A34579">
        <w:t>act</w:t>
      </w:r>
      <w:r w:rsidRPr="00A34579">
        <w:rPr>
          <w:spacing w:val="-2"/>
        </w:rPr>
        <w:t>u</w:t>
      </w:r>
      <w:r w:rsidRPr="00A34579">
        <w:rPr>
          <w:spacing w:val="1"/>
        </w:rPr>
        <w:t>r</w:t>
      </w:r>
      <w:r w:rsidRPr="00A34579">
        <w:t>ers d</w:t>
      </w:r>
      <w:r w:rsidRPr="00A34579">
        <w:rPr>
          <w:spacing w:val="-1"/>
        </w:rPr>
        <w:t>e</w:t>
      </w:r>
      <w:r w:rsidRPr="00A34579">
        <w:t>s</w:t>
      </w:r>
      <w:r w:rsidRPr="00A34579">
        <w:rPr>
          <w:spacing w:val="-1"/>
        </w:rPr>
        <w:t>i</w:t>
      </w:r>
      <w:r w:rsidRPr="00A34579">
        <w:t>gn</w:t>
      </w:r>
      <w:r w:rsidRPr="00A34579">
        <w:rPr>
          <w:spacing w:val="-1"/>
        </w:rPr>
        <w:t>e</w:t>
      </w:r>
      <w:r w:rsidRPr="00A34579">
        <w:t>d</w:t>
      </w:r>
      <w:r w:rsidRPr="00A34579">
        <w:rPr>
          <w:spacing w:val="4"/>
        </w:rPr>
        <w:t xml:space="preserve"> </w:t>
      </w:r>
      <w:r w:rsidRPr="00A34579">
        <w:t>p</w:t>
      </w:r>
      <w:r w:rsidRPr="00A34579">
        <w:rPr>
          <w:spacing w:val="-3"/>
        </w:rPr>
        <w:t>e</w:t>
      </w:r>
      <w:r w:rsidRPr="00A34579">
        <w:rPr>
          <w:spacing w:val="-2"/>
        </w:rPr>
        <w:t>r</w:t>
      </w:r>
      <w:r w:rsidRPr="00A34579">
        <w:rPr>
          <w:spacing w:val="3"/>
        </w:rPr>
        <w:t>f</w:t>
      </w:r>
      <w:r w:rsidRPr="00A34579">
        <w:rPr>
          <w:spacing w:val="-3"/>
        </w:rPr>
        <w:t>o</w:t>
      </w:r>
      <w:r w:rsidRPr="00A34579">
        <w:rPr>
          <w:spacing w:val="1"/>
        </w:rPr>
        <w:t>rm</w:t>
      </w:r>
      <w:r w:rsidRPr="00A34579">
        <w:t>a</w:t>
      </w:r>
      <w:r w:rsidRPr="00A34579">
        <w:rPr>
          <w:spacing w:val="-1"/>
        </w:rPr>
        <w:t>n</w:t>
      </w:r>
      <w:r w:rsidRPr="00A34579">
        <w:t xml:space="preserve">ce </w:t>
      </w:r>
      <w:r w:rsidRPr="00A34579">
        <w:rPr>
          <w:spacing w:val="1"/>
        </w:rPr>
        <w:t>t</w:t>
      </w:r>
      <w:r w:rsidRPr="00A34579">
        <w:t xml:space="preserve">o </w:t>
      </w:r>
      <w:r w:rsidRPr="00A34579">
        <w:rPr>
          <w:spacing w:val="1"/>
        </w:rPr>
        <w:t>t</w:t>
      </w:r>
      <w:r w:rsidRPr="00A34579">
        <w:t>he</w:t>
      </w:r>
      <w:r w:rsidRPr="00A34579">
        <w:rPr>
          <w:spacing w:val="23"/>
        </w:rPr>
        <w:t xml:space="preserve"> CA’s </w:t>
      </w:r>
      <w:r w:rsidRPr="00DA3EAC">
        <w:t>satisfaction</w:t>
      </w:r>
      <w:r w:rsidRPr="00A34579">
        <w:t xml:space="preserve">. </w:t>
      </w:r>
      <w:r w:rsidRPr="00A34579">
        <w:rPr>
          <w:spacing w:val="44"/>
        </w:rPr>
        <w:t xml:space="preserve"> </w:t>
      </w:r>
      <w:r w:rsidRPr="00A34579">
        <w:t>The</w:t>
      </w:r>
      <w:r w:rsidRPr="00A34579">
        <w:rPr>
          <w:spacing w:val="22"/>
        </w:rPr>
        <w:t xml:space="preserve"> </w:t>
      </w:r>
      <w:r w:rsidRPr="00A34579">
        <w:rPr>
          <w:spacing w:val="-1"/>
        </w:rPr>
        <w:t>C</w:t>
      </w:r>
      <w:r w:rsidRPr="00A34579">
        <w:t>o</w:t>
      </w:r>
      <w:r w:rsidRPr="00A34579">
        <w:rPr>
          <w:spacing w:val="-3"/>
        </w:rPr>
        <w:t>n</w:t>
      </w:r>
      <w:r w:rsidRPr="00A34579">
        <w:rPr>
          <w:spacing w:val="1"/>
        </w:rPr>
        <w:t>tr</w:t>
      </w:r>
      <w:r w:rsidRPr="00A34579">
        <w:t>a</w:t>
      </w:r>
      <w:r w:rsidRPr="00A34579">
        <w:rPr>
          <w:spacing w:val="-3"/>
        </w:rPr>
        <w:t>c</w:t>
      </w:r>
      <w:r w:rsidRPr="00A34579">
        <w:rPr>
          <w:spacing w:val="1"/>
        </w:rPr>
        <w:t>t</w:t>
      </w:r>
      <w:r w:rsidRPr="00A34579">
        <w:t>or</w:t>
      </w:r>
      <w:r w:rsidRPr="00A34579">
        <w:rPr>
          <w:spacing w:val="23"/>
        </w:rPr>
        <w:t xml:space="preserve"> </w:t>
      </w:r>
      <w:r w:rsidRPr="00A34579">
        <w:rPr>
          <w:spacing w:val="-1"/>
        </w:rPr>
        <w:t>i</w:t>
      </w:r>
      <w:r w:rsidRPr="00A34579">
        <w:t>s</w:t>
      </w:r>
      <w:r w:rsidRPr="00A34579">
        <w:rPr>
          <w:spacing w:val="23"/>
        </w:rPr>
        <w:t xml:space="preserve"> </w:t>
      </w:r>
      <w:r w:rsidRPr="00A34579">
        <w:t>e</w:t>
      </w:r>
      <w:r w:rsidRPr="00A34579">
        <w:rPr>
          <w:spacing w:val="-3"/>
        </w:rPr>
        <w:t>x</w:t>
      </w:r>
      <w:r w:rsidRPr="00A34579">
        <w:t>p</w:t>
      </w:r>
      <w:r w:rsidRPr="00A34579">
        <w:rPr>
          <w:spacing w:val="-1"/>
        </w:rPr>
        <w:t>e</w:t>
      </w:r>
      <w:r w:rsidRPr="00A34579">
        <w:t>c</w:t>
      </w:r>
      <w:r w:rsidRPr="00A34579">
        <w:rPr>
          <w:spacing w:val="1"/>
        </w:rPr>
        <w:t>t</w:t>
      </w:r>
      <w:r w:rsidRPr="00A34579">
        <w:t>ed</w:t>
      </w:r>
      <w:r w:rsidRPr="00A34579">
        <w:rPr>
          <w:spacing w:val="22"/>
        </w:rPr>
        <w:t xml:space="preserve"> </w:t>
      </w:r>
      <w:r w:rsidRPr="00A34579">
        <w:rPr>
          <w:spacing w:val="1"/>
        </w:rPr>
        <w:t>t</w:t>
      </w:r>
      <w:r w:rsidRPr="00A34579">
        <w:t>o</w:t>
      </w:r>
      <w:r w:rsidRPr="00A34579">
        <w:rPr>
          <w:spacing w:val="22"/>
        </w:rPr>
        <w:t xml:space="preserve"> </w:t>
      </w:r>
      <w:r w:rsidRPr="00A34579">
        <w:rPr>
          <w:spacing w:val="-3"/>
        </w:rPr>
        <w:t>a</w:t>
      </w:r>
      <w:r w:rsidRPr="00A34579">
        <w:t>d</w:t>
      </w:r>
      <w:r w:rsidRPr="00A34579">
        <w:rPr>
          <w:spacing w:val="-3"/>
        </w:rPr>
        <w:t>v</w:t>
      </w:r>
      <w:r w:rsidRPr="00A34579">
        <w:rPr>
          <w:spacing w:val="-1"/>
        </w:rPr>
        <w:t>i</w:t>
      </w:r>
      <w:r w:rsidRPr="00A34579">
        <w:t>se</w:t>
      </w:r>
      <w:r w:rsidRPr="00A34579">
        <w:rPr>
          <w:spacing w:val="22"/>
        </w:rPr>
        <w:t xml:space="preserve"> </w:t>
      </w:r>
      <w:r w:rsidRPr="00A34579">
        <w:rPr>
          <w:spacing w:val="1"/>
        </w:rPr>
        <w:t>t</w:t>
      </w:r>
      <w:r w:rsidRPr="00A34579">
        <w:t>he</w:t>
      </w:r>
      <w:r w:rsidRPr="00A34579">
        <w:rPr>
          <w:spacing w:val="28"/>
        </w:rPr>
        <w:t xml:space="preserve"> </w:t>
      </w:r>
      <w:r w:rsidRPr="00A34579">
        <w:rPr>
          <w:spacing w:val="-1"/>
        </w:rPr>
        <w:t>C.A</w:t>
      </w:r>
      <w:r w:rsidRPr="00A34579">
        <w:rPr>
          <w:spacing w:val="25"/>
        </w:rPr>
        <w:t xml:space="preserve"> </w:t>
      </w:r>
      <w:r w:rsidRPr="00A34579">
        <w:rPr>
          <w:spacing w:val="-1"/>
        </w:rPr>
        <w:t>i</w:t>
      </w:r>
      <w:r w:rsidRPr="00A34579">
        <w:t>n</w:t>
      </w:r>
      <w:r w:rsidRPr="00A34579">
        <w:rPr>
          <w:spacing w:val="22"/>
        </w:rPr>
        <w:t xml:space="preserve"> </w:t>
      </w:r>
      <w:r w:rsidRPr="00A34579">
        <w:t>a</w:t>
      </w:r>
      <w:r w:rsidRPr="00A34579">
        <w:rPr>
          <w:spacing w:val="-1"/>
        </w:rPr>
        <w:t>l</w:t>
      </w:r>
      <w:r w:rsidRPr="00A34579">
        <w:t>l</w:t>
      </w:r>
      <w:r w:rsidRPr="00A34579">
        <w:rPr>
          <w:spacing w:val="21"/>
        </w:rPr>
        <w:t xml:space="preserve"> </w:t>
      </w:r>
      <w:r w:rsidRPr="00A34579">
        <w:rPr>
          <w:spacing w:val="1"/>
        </w:rPr>
        <w:t>m</w:t>
      </w:r>
      <w:r w:rsidRPr="00A34579">
        <w:t>atte</w:t>
      </w:r>
      <w:r w:rsidRPr="00A34579">
        <w:rPr>
          <w:spacing w:val="-2"/>
        </w:rPr>
        <w:t>r</w:t>
      </w:r>
      <w:r w:rsidRPr="00A34579">
        <w:t>s</w:t>
      </w:r>
      <w:r w:rsidRPr="00A34579">
        <w:rPr>
          <w:spacing w:val="23"/>
        </w:rPr>
        <w:t xml:space="preserve"> </w:t>
      </w:r>
      <w:r w:rsidRPr="00A34579">
        <w:rPr>
          <w:spacing w:val="1"/>
        </w:rPr>
        <w:t>r</w:t>
      </w:r>
      <w:r w:rsidRPr="00A34579">
        <w:rPr>
          <w:spacing w:val="-3"/>
        </w:rPr>
        <w:t>e</w:t>
      </w:r>
      <w:r w:rsidRPr="00A34579">
        <w:t>g</w:t>
      </w:r>
      <w:r w:rsidRPr="00A34579">
        <w:rPr>
          <w:spacing w:val="-3"/>
        </w:rPr>
        <w:t>a</w:t>
      </w:r>
      <w:r w:rsidRPr="00A34579">
        <w:rPr>
          <w:spacing w:val="3"/>
        </w:rPr>
        <w:t>r</w:t>
      </w:r>
      <w:r w:rsidRPr="00A34579">
        <w:t>d</w:t>
      </w:r>
      <w:r w:rsidRPr="00A34579">
        <w:rPr>
          <w:spacing w:val="-1"/>
        </w:rPr>
        <w:t>i</w:t>
      </w:r>
      <w:r w:rsidRPr="00A34579">
        <w:rPr>
          <w:spacing w:val="-3"/>
        </w:rPr>
        <w:t>n</w:t>
      </w:r>
      <w:r w:rsidRPr="00A34579">
        <w:t xml:space="preserve">g </w:t>
      </w:r>
      <w:r w:rsidRPr="00A34579">
        <w:rPr>
          <w:spacing w:val="1"/>
        </w:rPr>
        <w:t>t</w:t>
      </w:r>
      <w:r w:rsidRPr="00A34579">
        <w:t>he</w:t>
      </w:r>
      <w:r w:rsidRPr="00A34579">
        <w:rPr>
          <w:spacing w:val="15"/>
        </w:rPr>
        <w:t xml:space="preserve"> </w:t>
      </w:r>
      <w:r w:rsidRPr="00A34579">
        <w:t>co</w:t>
      </w:r>
      <w:r w:rsidRPr="00A34579">
        <w:rPr>
          <w:spacing w:val="-2"/>
        </w:rPr>
        <w:t>r</w:t>
      </w:r>
      <w:r w:rsidRPr="00A34579">
        <w:rPr>
          <w:spacing w:val="1"/>
        </w:rPr>
        <w:t>r</w:t>
      </w:r>
      <w:r w:rsidRPr="00A34579">
        <w:t>ect</w:t>
      </w:r>
      <w:r w:rsidRPr="00A34579">
        <w:rPr>
          <w:spacing w:val="16"/>
        </w:rPr>
        <w:t xml:space="preserve"> </w:t>
      </w:r>
      <w:r w:rsidRPr="00A34579">
        <w:t>a</w:t>
      </w:r>
      <w:r w:rsidRPr="00A34579">
        <w:rPr>
          <w:spacing w:val="-1"/>
        </w:rPr>
        <w:t>n</w:t>
      </w:r>
      <w:r w:rsidRPr="00A34579">
        <w:t>d</w:t>
      </w:r>
      <w:r w:rsidRPr="00A34579">
        <w:rPr>
          <w:spacing w:val="15"/>
        </w:rPr>
        <w:t xml:space="preserve"> </w:t>
      </w:r>
      <w:r w:rsidRPr="00A34579">
        <w:rPr>
          <w:spacing w:val="-3"/>
        </w:rPr>
        <w:t>e</w:t>
      </w:r>
      <w:r w:rsidRPr="00A34579">
        <w:rPr>
          <w:spacing w:val="1"/>
        </w:rPr>
        <w:t>ff</w:t>
      </w:r>
      <w:r w:rsidRPr="00A34579">
        <w:rPr>
          <w:spacing w:val="-1"/>
        </w:rPr>
        <w:t>i</w:t>
      </w:r>
      <w:r w:rsidRPr="00A34579">
        <w:t>c</w:t>
      </w:r>
      <w:r w:rsidRPr="00A34579">
        <w:rPr>
          <w:spacing w:val="-1"/>
        </w:rPr>
        <w:t>i</w:t>
      </w:r>
      <w:r w:rsidRPr="00A34579">
        <w:t>e</w:t>
      </w:r>
      <w:r w:rsidRPr="00A34579">
        <w:rPr>
          <w:spacing w:val="-1"/>
        </w:rPr>
        <w:t>n</w:t>
      </w:r>
      <w:r w:rsidRPr="00A34579">
        <w:t>t</w:t>
      </w:r>
      <w:r w:rsidRPr="00A34579">
        <w:rPr>
          <w:spacing w:val="14"/>
        </w:rPr>
        <w:t xml:space="preserve"> </w:t>
      </w:r>
      <w:r w:rsidRPr="00A34579">
        <w:rPr>
          <w:spacing w:val="-3"/>
        </w:rPr>
        <w:t>w</w:t>
      </w:r>
      <w:r w:rsidRPr="00A34579">
        <w:t>or</w:t>
      </w:r>
      <w:r w:rsidRPr="00A34579">
        <w:rPr>
          <w:spacing w:val="3"/>
        </w:rPr>
        <w:t>k</w:t>
      </w:r>
      <w:r w:rsidRPr="00A34579">
        <w:rPr>
          <w:spacing w:val="-1"/>
        </w:rPr>
        <w:t>i</w:t>
      </w:r>
      <w:r w:rsidRPr="00A34579">
        <w:t>ng</w:t>
      </w:r>
      <w:r w:rsidRPr="00A34579">
        <w:rPr>
          <w:spacing w:val="17"/>
        </w:rPr>
        <w:t xml:space="preserve"> </w:t>
      </w:r>
      <w:r w:rsidRPr="00A34579">
        <w:rPr>
          <w:spacing w:val="-3"/>
        </w:rPr>
        <w:t>o</w:t>
      </w:r>
      <w:r w:rsidRPr="00A34579">
        <w:t>f</w:t>
      </w:r>
      <w:r w:rsidRPr="00A34579">
        <w:rPr>
          <w:spacing w:val="16"/>
        </w:rPr>
        <w:t xml:space="preserve"> </w:t>
      </w:r>
      <w:r w:rsidRPr="00A34579">
        <w:t>a</w:t>
      </w:r>
      <w:r w:rsidRPr="00A34579">
        <w:rPr>
          <w:spacing w:val="-1"/>
        </w:rPr>
        <w:t>l</w:t>
      </w:r>
      <w:r w:rsidRPr="00A34579">
        <w:t>l</w:t>
      </w:r>
      <w:r w:rsidRPr="00A34579">
        <w:rPr>
          <w:spacing w:val="14"/>
        </w:rPr>
        <w:t xml:space="preserve"> </w:t>
      </w:r>
      <w:r w:rsidRPr="00A34579">
        <w:rPr>
          <w:spacing w:val="-1"/>
        </w:rPr>
        <w:t>li</w:t>
      </w:r>
      <w:r w:rsidRPr="00A34579">
        <w:rPr>
          <w:spacing w:val="3"/>
        </w:rPr>
        <w:t>f</w:t>
      </w:r>
      <w:r w:rsidRPr="00A34579">
        <w:rPr>
          <w:spacing w:val="1"/>
        </w:rPr>
        <w:t>t</w:t>
      </w:r>
      <w:r w:rsidRPr="00A34579">
        <w:rPr>
          <w:spacing w:val="-2"/>
        </w:rPr>
        <w:t>s</w:t>
      </w:r>
      <w:r w:rsidRPr="00A34579">
        <w:t xml:space="preserve">. </w:t>
      </w:r>
      <w:r w:rsidRPr="00A34579">
        <w:rPr>
          <w:spacing w:val="29"/>
        </w:rPr>
        <w:t xml:space="preserve"> </w:t>
      </w:r>
      <w:r w:rsidRPr="00A34579">
        <w:t>Th</w:t>
      </w:r>
      <w:r w:rsidRPr="00A34579">
        <w:rPr>
          <w:spacing w:val="-1"/>
        </w:rPr>
        <w:t>e</w:t>
      </w:r>
      <w:r w:rsidRPr="00A34579">
        <w:t>y</w:t>
      </w:r>
      <w:r w:rsidRPr="00A34579">
        <w:rPr>
          <w:spacing w:val="13"/>
        </w:rPr>
        <w:t xml:space="preserve"> </w:t>
      </w:r>
      <w:r w:rsidRPr="00A34579">
        <w:rPr>
          <w:spacing w:val="-1"/>
        </w:rPr>
        <w:t>wil</w:t>
      </w:r>
      <w:r w:rsidRPr="00A34579">
        <w:t>l</w:t>
      </w:r>
      <w:r w:rsidRPr="00A34579">
        <w:rPr>
          <w:spacing w:val="14"/>
        </w:rPr>
        <w:t xml:space="preserve"> </w:t>
      </w:r>
      <w:r w:rsidRPr="00A34579">
        <w:t>a</w:t>
      </w:r>
      <w:r w:rsidRPr="00A34579">
        <w:rPr>
          <w:spacing w:val="-1"/>
        </w:rPr>
        <w:t>l</w:t>
      </w:r>
      <w:r w:rsidRPr="00A34579">
        <w:t>so</w:t>
      </w:r>
      <w:r w:rsidRPr="00A34579">
        <w:rPr>
          <w:spacing w:val="15"/>
        </w:rPr>
        <w:t xml:space="preserve"> </w:t>
      </w:r>
      <w:r w:rsidRPr="00A34579">
        <w:t>be</w:t>
      </w:r>
      <w:r w:rsidRPr="00A34579">
        <w:rPr>
          <w:spacing w:val="15"/>
        </w:rPr>
        <w:t xml:space="preserve"> </w:t>
      </w:r>
      <w:r w:rsidRPr="00A34579">
        <w:rPr>
          <w:spacing w:val="1"/>
        </w:rPr>
        <w:t>r</w:t>
      </w:r>
      <w:r w:rsidRPr="00A34579">
        <w:t>equ</w:t>
      </w:r>
      <w:r w:rsidRPr="00A34579">
        <w:rPr>
          <w:spacing w:val="-1"/>
        </w:rPr>
        <w:t>i</w:t>
      </w:r>
      <w:r w:rsidRPr="00A34579">
        <w:rPr>
          <w:spacing w:val="1"/>
        </w:rPr>
        <w:t>r</w:t>
      </w:r>
      <w:r w:rsidRPr="00A34579">
        <w:t>ed</w:t>
      </w:r>
      <w:r w:rsidRPr="00A34579">
        <w:rPr>
          <w:spacing w:val="12"/>
        </w:rPr>
        <w:t xml:space="preserve"> </w:t>
      </w:r>
      <w:r w:rsidRPr="00A34579">
        <w:rPr>
          <w:spacing w:val="1"/>
        </w:rPr>
        <w:t>t</w:t>
      </w:r>
      <w:r w:rsidRPr="00A34579">
        <w:t>o</w:t>
      </w:r>
      <w:r w:rsidRPr="00A34579">
        <w:rPr>
          <w:spacing w:val="13"/>
        </w:rPr>
        <w:t xml:space="preserve"> </w:t>
      </w:r>
      <w:r w:rsidRPr="00A34579">
        <w:t>pro</w:t>
      </w:r>
      <w:r w:rsidRPr="00A34579">
        <w:rPr>
          <w:spacing w:val="-2"/>
        </w:rPr>
        <w:t>v</w:t>
      </w:r>
      <w:r w:rsidRPr="00A34579">
        <w:rPr>
          <w:spacing w:val="-1"/>
        </w:rPr>
        <w:t>i</w:t>
      </w:r>
      <w:r w:rsidRPr="00A34579">
        <w:t>de</w:t>
      </w:r>
      <w:r w:rsidRPr="00A34579">
        <w:rPr>
          <w:spacing w:val="15"/>
        </w:rPr>
        <w:t xml:space="preserve"> </w:t>
      </w:r>
      <w:r w:rsidRPr="00A34579">
        <w:t>a</w:t>
      </w:r>
      <w:r w:rsidRPr="00A34579">
        <w:rPr>
          <w:spacing w:val="15"/>
        </w:rPr>
        <w:t xml:space="preserve"> </w:t>
      </w:r>
      <w:r w:rsidRPr="00A34579">
        <w:t>ca</w:t>
      </w:r>
      <w:r w:rsidRPr="00A34579">
        <w:rPr>
          <w:spacing w:val="-1"/>
        </w:rPr>
        <w:t>l</w:t>
      </w:r>
      <w:r w:rsidRPr="00A34579">
        <w:rPr>
          <w:spacing w:val="8"/>
        </w:rPr>
        <w:t>l</w:t>
      </w:r>
      <w:r w:rsidRPr="00A34579">
        <w:rPr>
          <w:spacing w:val="1"/>
        </w:rPr>
        <w:t>-</w:t>
      </w:r>
      <w:r w:rsidRPr="00A34579">
        <w:t>o</w:t>
      </w:r>
      <w:r w:rsidRPr="00A34579">
        <w:rPr>
          <w:spacing w:val="-1"/>
        </w:rPr>
        <w:t>u</w:t>
      </w:r>
      <w:r w:rsidRPr="00A34579">
        <w:t>t</w:t>
      </w:r>
      <w:r w:rsidRPr="00A34579">
        <w:rPr>
          <w:spacing w:val="16"/>
        </w:rPr>
        <w:t xml:space="preserve"> </w:t>
      </w:r>
      <w:r w:rsidRPr="00A34579">
        <w:rPr>
          <w:spacing w:val="3"/>
        </w:rPr>
        <w:t>f</w:t>
      </w:r>
      <w:r w:rsidRPr="00A34579">
        <w:t>ac</w:t>
      </w:r>
      <w:r w:rsidRPr="00A34579">
        <w:rPr>
          <w:spacing w:val="-1"/>
        </w:rPr>
        <w:t>ili</w:t>
      </w:r>
      <w:r w:rsidRPr="00A34579">
        <w:rPr>
          <w:spacing w:val="1"/>
        </w:rPr>
        <w:t>t</w:t>
      </w:r>
      <w:r w:rsidRPr="00A34579">
        <w:t xml:space="preserve">y </w:t>
      </w:r>
      <w:r w:rsidRPr="00A34579">
        <w:rPr>
          <w:spacing w:val="1"/>
        </w:rPr>
        <w:t>f</w:t>
      </w:r>
      <w:r w:rsidRPr="00A34579">
        <w:t>or</w:t>
      </w:r>
      <w:r w:rsidRPr="00A34579">
        <w:rPr>
          <w:spacing w:val="-1"/>
        </w:rPr>
        <w:t xml:space="preserve"> </w:t>
      </w:r>
      <w:r w:rsidRPr="00A34579">
        <w:rPr>
          <w:spacing w:val="1"/>
        </w:rPr>
        <w:t>r</w:t>
      </w:r>
      <w:r w:rsidRPr="00A34579">
        <w:t>esc</w:t>
      </w:r>
      <w:r w:rsidRPr="00A34579">
        <w:rPr>
          <w:spacing w:val="-1"/>
        </w:rPr>
        <w:t>u</w:t>
      </w:r>
      <w:r w:rsidRPr="00A34579">
        <w:t>e</w:t>
      </w:r>
      <w:r w:rsidRPr="00A34579">
        <w:rPr>
          <w:spacing w:val="-2"/>
        </w:rPr>
        <w:t xml:space="preserve"> </w:t>
      </w:r>
      <w:r w:rsidRPr="00A34579">
        <w:t>o</w:t>
      </w:r>
      <w:r w:rsidRPr="00A34579">
        <w:rPr>
          <w:spacing w:val="-1"/>
        </w:rPr>
        <w:t>p</w:t>
      </w:r>
      <w:r w:rsidRPr="00A34579">
        <w:t>er</w:t>
      </w:r>
      <w:r w:rsidRPr="00A34579">
        <w:rPr>
          <w:spacing w:val="-2"/>
        </w:rPr>
        <w:t>a</w:t>
      </w:r>
      <w:r w:rsidRPr="00A34579">
        <w:rPr>
          <w:spacing w:val="1"/>
        </w:rPr>
        <w:t>t</w:t>
      </w:r>
      <w:r w:rsidRPr="00A34579">
        <w:rPr>
          <w:spacing w:val="-1"/>
        </w:rPr>
        <w:t>i</w:t>
      </w:r>
      <w:r w:rsidRPr="00A34579">
        <w:t>o</w:t>
      </w:r>
      <w:r w:rsidRPr="00A34579">
        <w:rPr>
          <w:spacing w:val="-1"/>
        </w:rPr>
        <w:t>n</w:t>
      </w:r>
      <w:r w:rsidRPr="00A34579">
        <w:t>s</w:t>
      </w:r>
      <w:r w:rsidRPr="00A34579">
        <w:rPr>
          <w:spacing w:val="1"/>
        </w:rPr>
        <w:t xml:space="preserve"> </w:t>
      </w:r>
      <w:r w:rsidRPr="00A34579">
        <w:t>a</w:t>
      </w:r>
      <w:r w:rsidRPr="00A34579">
        <w:rPr>
          <w:spacing w:val="-3"/>
        </w:rPr>
        <w:t>n</w:t>
      </w:r>
      <w:r w:rsidRPr="00A34579">
        <w:t>d u</w:t>
      </w:r>
      <w:r w:rsidRPr="00A34579">
        <w:rPr>
          <w:spacing w:val="-1"/>
        </w:rPr>
        <w:t>r</w:t>
      </w:r>
      <w:r w:rsidRPr="00A34579">
        <w:t>ge</w:t>
      </w:r>
      <w:r w:rsidRPr="00A34579">
        <w:rPr>
          <w:spacing w:val="-3"/>
        </w:rPr>
        <w:t>n</w:t>
      </w:r>
      <w:r w:rsidRPr="00A34579">
        <w:t xml:space="preserve">t </w:t>
      </w:r>
      <w:r w:rsidRPr="00A34579">
        <w:rPr>
          <w:spacing w:val="1"/>
        </w:rPr>
        <w:t>r</w:t>
      </w:r>
      <w:r w:rsidRPr="00A34579">
        <w:t>e</w:t>
      </w:r>
      <w:r w:rsidRPr="00A34579">
        <w:rPr>
          <w:spacing w:val="-1"/>
        </w:rPr>
        <w:t>p</w:t>
      </w:r>
      <w:r w:rsidRPr="00A34579">
        <w:t>a</w:t>
      </w:r>
      <w:r w:rsidRPr="00A34579">
        <w:rPr>
          <w:spacing w:val="-1"/>
        </w:rPr>
        <w:t>i</w:t>
      </w:r>
      <w:r w:rsidRPr="00A34579">
        <w:rPr>
          <w:spacing w:val="1"/>
        </w:rPr>
        <w:t>r</w:t>
      </w:r>
      <w:r w:rsidRPr="00A34579">
        <w:t>s</w:t>
      </w:r>
      <w:r w:rsidRPr="00A34579">
        <w:rPr>
          <w:spacing w:val="1"/>
        </w:rPr>
        <w:t xml:space="preserve"> </w:t>
      </w:r>
      <w:r w:rsidRPr="00A34579">
        <w:t>24</w:t>
      </w:r>
      <w:r w:rsidRPr="00A34579">
        <w:rPr>
          <w:spacing w:val="-2"/>
        </w:rPr>
        <w:t xml:space="preserve"> </w:t>
      </w:r>
      <w:r w:rsidRPr="00A34579">
        <w:t>h</w:t>
      </w:r>
      <w:r w:rsidRPr="00A34579">
        <w:rPr>
          <w:spacing w:val="-1"/>
        </w:rPr>
        <w:t>o</w:t>
      </w:r>
      <w:r w:rsidRPr="00A34579">
        <w:rPr>
          <w:spacing w:val="-3"/>
        </w:rPr>
        <w:t>u</w:t>
      </w:r>
      <w:r w:rsidRPr="00A34579">
        <w:rPr>
          <w:spacing w:val="-2"/>
        </w:rPr>
        <w:t>r</w:t>
      </w:r>
      <w:r w:rsidRPr="00A34579">
        <w:t>s</w:t>
      </w:r>
      <w:r w:rsidRPr="00A34579">
        <w:rPr>
          <w:spacing w:val="1"/>
        </w:rPr>
        <w:t xml:space="preserve"> </w:t>
      </w:r>
      <w:r w:rsidRPr="00A34579">
        <w:t>p</w:t>
      </w:r>
      <w:r w:rsidRPr="00A34579">
        <w:rPr>
          <w:spacing w:val="-1"/>
        </w:rPr>
        <w:t>e</w:t>
      </w:r>
      <w:r w:rsidRPr="00A34579">
        <w:t>r d</w:t>
      </w:r>
      <w:r w:rsidRPr="00A34579">
        <w:rPr>
          <w:spacing w:val="-1"/>
        </w:rPr>
        <w:t>a</w:t>
      </w:r>
      <w:r w:rsidRPr="00A34579">
        <w:t>y</w:t>
      </w:r>
      <w:r w:rsidRPr="00A34579">
        <w:rPr>
          <w:spacing w:val="-1"/>
        </w:rPr>
        <w:t xml:space="preserve"> </w:t>
      </w:r>
      <w:r w:rsidRPr="00A34579">
        <w:t>/ 3</w:t>
      </w:r>
      <w:r w:rsidRPr="00A34579">
        <w:rPr>
          <w:spacing w:val="-1"/>
        </w:rPr>
        <w:t>6</w:t>
      </w:r>
      <w:r w:rsidRPr="00A34579">
        <w:t>5 da</w:t>
      </w:r>
      <w:r w:rsidRPr="00A34579">
        <w:rPr>
          <w:spacing w:val="-2"/>
        </w:rPr>
        <w:t>y</w:t>
      </w:r>
      <w:r w:rsidRPr="00A34579">
        <w:t>s</w:t>
      </w:r>
      <w:r w:rsidRPr="00A34579">
        <w:rPr>
          <w:spacing w:val="1"/>
        </w:rPr>
        <w:t xml:space="preserve"> </w:t>
      </w:r>
      <w:r w:rsidRPr="00A34579">
        <w:t>p</w:t>
      </w:r>
      <w:r w:rsidRPr="00A34579">
        <w:rPr>
          <w:spacing w:val="-1"/>
        </w:rPr>
        <w:t>e</w:t>
      </w:r>
      <w:r w:rsidRPr="00A34579">
        <w:t>r</w:t>
      </w:r>
      <w:r w:rsidRPr="00A34579">
        <w:rPr>
          <w:spacing w:val="-3"/>
        </w:rPr>
        <w:t xml:space="preserve"> </w:t>
      </w:r>
      <w:r w:rsidRPr="00A34579">
        <w:rPr>
          <w:spacing w:val="-2"/>
        </w:rPr>
        <w:t>y</w:t>
      </w:r>
      <w:r w:rsidRPr="00A34579">
        <w:t>e</w:t>
      </w:r>
      <w:r w:rsidRPr="00A34579">
        <w:rPr>
          <w:spacing w:val="-1"/>
        </w:rPr>
        <w:t>a</w:t>
      </w:r>
      <w:r w:rsidRPr="00A34579">
        <w:rPr>
          <w:spacing w:val="5"/>
        </w:rPr>
        <w:t>r</w:t>
      </w:r>
      <w:r w:rsidRPr="00A34579">
        <w:t>.</w:t>
      </w:r>
    </w:p>
    <w:p w14:paraId="29EA1893" w14:textId="77777777" w:rsidR="00E947DB" w:rsidRPr="00A34579" w:rsidRDefault="00E947DB" w:rsidP="00DA3EAC">
      <w:pPr>
        <w:pStyle w:val="body0"/>
      </w:pPr>
      <w:r w:rsidRPr="00A34579">
        <w:rPr>
          <w:spacing w:val="-1"/>
        </w:rPr>
        <w:t>S</w:t>
      </w:r>
      <w:r w:rsidRPr="00A34579">
        <w:t>h</w:t>
      </w:r>
      <w:r w:rsidRPr="00A34579">
        <w:rPr>
          <w:spacing w:val="-1"/>
        </w:rPr>
        <w:t>e</w:t>
      </w:r>
      <w:r w:rsidRPr="00A34579">
        <w:t>p</w:t>
      </w:r>
      <w:r w:rsidRPr="00A34579">
        <w:rPr>
          <w:spacing w:val="-4"/>
        </w:rPr>
        <w:t>w</w:t>
      </w:r>
      <w:r w:rsidRPr="00A34579">
        <w:t>ay</w:t>
      </w:r>
      <w:r w:rsidRPr="00A34579">
        <w:rPr>
          <w:spacing w:val="-1"/>
        </w:rPr>
        <w:t xml:space="preserve"> Di</w:t>
      </w:r>
      <w:r w:rsidRPr="00A34579">
        <w:t>s</w:t>
      </w:r>
      <w:r w:rsidRPr="00A34579">
        <w:rPr>
          <w:spacing w:val="1"/>
        </w:rPr>
        <w:t>tr</w:t>
      </w:r>
      <w:r w:rsidRPr="00A34579">
        <w:rPr>
          <w:spacing w:val="-1"/>
        </w:rPr>
        <w:t>i</w:t>
      </w:r>
      <w:r w:rsidRPr="00A34579">
        <w:t xml:space="preserve">ct </w:t>
      </w:r>
      <w:r w:rsidRPr="00A34579">
        <w:rPr>
          <w:spacing w:val="-1"/>
        </w:rPr>
        <w:t>C</w:t>
      </w:r>
      <w:r w:rsidRPr="00A34579">
        <w:t>o</w:t>
      </w:r>
      <w:r w:rsidRPr="00A34579">
        <w:rPr>
          <w:spacing w:val="-1"/>
        </w:rPr>
        <w:t>u</w:t>
      </w:r>
      <w:r w:rsidRPr="00A34579">
        <w:t>nc</w:t>
      </w:r>
      <w:r w:rsidRPr="00A34579">
        <w:rPr>
          <w:spacing w:val="-1"/>
        </w:rPr>
        <w:t>i</w:t>
      </w:r>
      <w:r w:rsidRPr="00A34579">
        <w:t>l o</w:t>
      </w:r>
      <w:r w:rsidRPr="00A34579">
        <w:rPr>
          <w:spacing w:val="-4"/>
        </w:rPr>
        <w:t>w</w:t>
      </w:r>
      <w:r w:rsidRPr="00A34579">
        <w:t>ns</w:t>
      </w:r>
      <w:r w:rsidRPr="00A34579">
        <w:rPr>
          <w:spacing w:val="1"/>
        </w:rPr>
        <w:t xml:space="preserve"> </w:t>
      </w:r>
      <w:r w:rsidRPr="00A34579">
        <w:t>15</w:t>
      </w:r>
      <w:r w:rsidRPr="00A34579">
        <w:rPr>
          <w:spacing w:val="1"/>
        </w:rPr>
        <w:t xml:space="preserve"> passenger </w:t>
      </w:r>
      <w:r w:rsidRPr="00A34579">
        <w:rPr>
          <w:spacing w:val="-1"/>
        </w:rPr>
        <w:t>li</w:t>
      </w:r>
      <w:r w:rsidRPr="00A34579">
        <w:rPr>
          <w:spacing w:val="1"/>
        </w:rPr>
        <w:t>ft</w:t>
      </w:r>
      <w:r w:rsidRPr="00A34579">
        <w:t>s</w:t>
      </w:r>
      <w:r w:rsidRPr="00A34579">
        <w:rPr>
          <w:spacing w:val="-1"/>
        </w:rPr>
        <w:t xml:space="preserve"> </w:t>
      </w:r>
      <w:r w:rsidRPr="00A34579">
        <w:t>a</w:t>
      </w:r>
      <w:r w:rsidRPr="00A34579">
        <w:rPr>
          <w:spacing w:val="-1"/>
        </w:rPr>
        <w:t>n</w:t>
      </w:r>
      <w:r w:rsidR="0066403E">
        <w:t>d 33</w:t>
      </w:r>
      <w:r w:rsidRPr="00A34579">
        <w:t xml:space="preserve"> Mobility Lifts (Stair Lifts) including 2 Corporate Facilities.</w:t>
      </w:r>
    </w:p>
    <w:p w14:paraId="14BD9127" w14:textId="77777777" w:rsidR="00E947DB" w:rsidRPr="00A34579" w:rsidRDefault="00E947DB" w:rsidP="00DA3EAC">
      <w:pPr>
        <w:pStyle w:val="body0"/>
      </w:pPr>
      <w:r w:rsidRPr="00A34579">
        <w:rPr>
          <w:b/>
          <w:sz w:val="22"/>
        </w:rPr>
        <w:t>NOTE:</w:t>
      </w:r>
      <w:r w:rsidRPr="00A34579">
        <w:t xml:space="preserve"> The number of Mobility Lifts required for servicing and maintenance are subject to change during the life of the contract; dependent on the needs of residents. </w:t>
      </w:r>
    </w:p>
    <w:p w14:paraId="47763F2A" w14:textId="77777777" w:rsidR="00E947DB" w:rsidRDefault="00E947DB" w:rsidP="00DA3EAC">
      <w:pPr>
        <w:pStyle w:val="body0"/>
      </w:pPr>
      <w:r w:rsidRPr="00A34579">
        <w:rPr>
          <w:b/>
        </w:rPr>
        <w:t xml:space="preserve">Passenger </w:t>
      </w:r>
      <w:r w:rsidRPr="00A34579">
        <w:rPr>
          <w:b/>
          <w:spacing w:val="-1"/>
        </w:rPr>
        <w:t>li</w:t>
      </w:r>
      <w:r w:rsidRPr="00A34579">
        <w:rPr>
          <w:b/>
          <w:spacing w:val="1"/>
        </w:rPr>
        <w:t>ft</w:t>
      </w:r>
      <w:r w:rsidRPr="00A34579">
        <w:rPr>
          <w:b/>
        </w:rPr>
        <w:t>s</w:t>
      </w:r>
      <w:r w:rsidRPr="00A34579">
        <w:rPr>
          <w:b/>
          <w:spacing w:val="-1"/>
        </w:rPr>
        <w:t xml:space="preserve"> </w:t>
      </w:r>
      <w:r w:rsidRPr="00A34579">
        <w:t>are</w:t>
      </w:r>
      <w:r w:rsidRPr="00A34579">
        <w:rPr>
          <w:spacing w:val="-1"/>
        </w:rPr>
        <w:t xml:space="preserve"> </w:t>
      </w:r>
      <w:r w:rsidRPr="00A34579">
        <w:t>s</w:t>
      </w:r>
      <w:r w:rsidRPr="00A34579">
        <w:rPr>
          <w:spacing w:val="-1"/>
        </w:rPr>
        <w:t xml:space="preserve">ited </w:t>
      </w:r>
      <w:r w:rsidRPr="00A34579">
        <w:rPr>
          <w:spacing w:val="-3"/>
        </w:rPr>
        <w:t>a</w:t>
      </w:r>
      <w:r w:rsidRPr="00A34579">
        <w:t xml:space="preserve">t </w:t>
      </w:r>
      <w:r w:rsidRPr="00A34579">
        <w:rPr>
          <w:spacing w:val="-1"/>
        </w:rPr>
        <w:t>t</w:t>
      </w:r>
      <w:r w:rsidRPr="00A34579">
        <w:t>he</w:t>
      </w:r>
      <w:r w:rsidRPr="00A34579">
        <w:rPr>
          <w:spacing w:val="-2"/>
        </w:rPr>
        <w:t xml:space="preserve"> </w:t>
      </w:r>
      <w:r w:rsidRPr="00A34579">
        <w:rPr>
          <w:spacing w:val="3"/>
        </w:rPr>
        <w:t>f</w:t>
      </w:r>
      <w:r w:rsidRPr="00A34579">
        <w:t>o</w:t>
      </w:r>
      <w:r w:rsidRPr="00A34579">
        <w:rPr>
          <w:spacing w:val="-1"/>
        </w:rPr>
        <w:t>ll</w:t>
      </w:r>
      <w:r w:rsidRPr="00A34579">
        <w:t>o</w:t>
      </w:r>
      <w:r w:rsidRPr="00A34579">
        <w:rPr>
          <w:spacing w:val="-4"/>
        </w:rPr>
        <w:t>w</w:t>
      </w:r>
      <w:r w:rsidRPr="00A34579">
        <w:rPr>
          <w:spacing w:val="-1"/>
        </w:rPr>
        <w:t>i</w:t>
      </w:r>
      <w:r w:rsidRPr="00A34579">
        <w:t>ng</w:t>
      </w:r>
      <w:r w:rsidRPr="00A34579">
        <w:rPr>
          <w:spacing w:val="3"/>
        </w:rPr>
        <w:t xml:space="preserve"> </w:t>
      </w:r>
      <w:r w:rsidRPr="00A34579">
        <w:t>prope</w:t>
      </w:r>
      <w:r w:rsidRPr="00A34579">
        <w:rPr>
          <w:spacing w:val="-2"/>
        </w:rPr>
        <w:t>r</w:t>
      </w:r>
      <w:r w:rsidRPr="00A34579">
        <w:rPr>
          <w:spacing w:val="1"/>
        </w:rPr>
        <w:t>t</w:t>
      </w:r>
      <w:r w:rsidRPr="00A34579">
        <w:rPr>
          <w:spacing w:val="-1"/>
        </w:rPr>
        <w:t>i</w:t>
      </w:r>
      <w:r w:rsidRPr="00A34579">
        <w:t>es</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5"/>
        <w:gridCol w:w="3402"/>
        <w:gridCol w:w="3209"/>
      </w:tblGrid>
      <w:tr w:rsidR="00B14177" w14:paraId="007AA2C6" w14:textId="77777777" w:rsidTr="00B14177">
        <w:tc>
          <w:tcPr>
            <w:tcW w:w="3255" w:type="dxa"/>
          </w:tcPr>
          <w:p w14:paraId="1E61F85D" w14:textId="77777777" w:rsidR="00B14177" w:rsidRPr="00B24879" w:rsidRDefault="00B14177" w:rsidP="00B24879">
            <w:pPr>
              <w:pStyle w:val="body0"/>
              <w:spacing w:after="0"/>
            </w:pPr>
            <w:r w:rsidRPr="00B24879">
              <w:t>Romney Marsh House</w:t>
            </w:r>
          </w:p>
          <w:p w14:paraId="2F81D3EA" w14:textId="77777777" w:rsidR="00B14177" w:rsidRPr="00B24879" w:rsidRDefault="00B14177" w:rsidP="00B24879">
            <w:pPr>
              <w:pStyle w:val="body0"/>
              <w:spacing w:after="0"/>
            </w:pPr>
            <w:r w:rsidRPr="00B24879">
              <w:t>Mackeson Court</w:t>
            </w:r>
          </w:p>
          <w:p w14:paraId="22AB8077" w14:textId="77777777" w:rsidR="00B14177" w:rsidRPr="00B24879" w:rsidRDefault="00B14177" w:rsidP="00B24879">
            <w:pPr>
              <w:pStyle w:val="body0"/>
              <w:spacing w:after="0"/>
            </w:pPr>
            <w:r w:rsidRPr="00B24879">
              <w:t>Win Pine House</w:t>
            </w:r>
          </w:p>
          <w:p w14:paraId="286C2182" w14:textId="77777777" w:rsidR="00B14177" w:rsidRPr="00B24879" w:rsidRDefault="00B14177" w:rsidP="00B24879">
            <w:pPr>
              <w:pStyle w:val="body0"/>
              <w:spacing w:after="0"/>
            </w:pPr>
            <w:proofErr w:type="spellStart"/>
            <w:r w:rsidRPr="00B24879">
              <w:t>Nailbourne</w:t>
            </w:r>
            <w:proofErr w:type="spellEnd"/>
            <w:r w:rsidRPr="00B24879">
              <w:t xml:space="preserve"> Court</w:t>
            </w:r>
          </w:p>
          <w:p w14:paraId="574E4E9E" w14:textId="77777777" w:rsidR="00B14177" w:rsidRDefault="00B14177" w:rsidP="00B14177">
            <w:pPr>
              <w:pStyle w:val="body0"/>
              <w:spacing w:after="0"/>
            </w:pPr>
            <w:r>
              <w:t>Bradford Court</w:t>
            </w:r>
          </w:p>
        </w:tc>
        <w:tc>
          <w:tcPr>
            <w:tcW w:w="3402" w:type="dxa"/>
          </w:tcPr>
          <w:p w14:paraId="722AEDCB" w14:textId="77777777" w:rsidR="00B14177" w:rsidRDefault="00B14177" w:rsidP="00B14177">
            <w:pPr>
              <w:pStyle w:val="body0"/>
              <w:spacing w:after="0"/>
            </w:pPr>
            <w:r>
              <w:t>Walmsley House</w:t>
            </w:r>
          </w:p>
          <w:p w14:paraId="73F18240" w14:textId="77777777" w:rsidR="00B14177" w:rsidRDefault="00B14177" w:rsidP="00B14177">
            <w:pPr>
              <w:pStyle w:val="body0"/>
              <w:spacing w:after="0"/>
            </w:pPr>
            <w:r>
              <w:t>Middelburg House</w:t>
            </w:r>
          </w:p>
          <w:p w14:paraId="131EB4AF" w14:textId="77777777" w:rsidR="00B14177" w:rsidRDefault="00B14177" w:rsidP="00B14177">
            <w:pPr>
              <w:pStyle w:val="body0"/>
              <w:spacing w:after="0"/>
            </w:pPr>
            <w:r>
              <w:t>Philippa House</w:t>
            </w:r>
          </w:p>
          <w:p w14:paraId="1C06528D" w14:textId="77777777" w:rsidR="00B14177" w:rsidRPr="00B24879" w:rsidRDefault="00B14177" w:rsidP="00B14177">
            <w:pPr>
              <w:pStyle w:val="body0"/>
              <w:spacing w:after="0"/>
            </w:pPr>
            <w:proofErr w:type="spellStart"/>
            <w:r w:rsidRPr="00B24879">
              <w:t>Mittel</w:t>
            </w:r>
            <w:proofErr w:type="spellEnd"/>
            <w:r w:rsidRPr="00B24879">
              <w:t xml:space="preserve"> Court - lift 1</w:t>
            </w:r>
          </w:p>
          <w:p w14:paraId="3999AECF" w14:textId="77777777" w:rsidR="00B14177" w:rsidRDefault="00B14177" w:rsidP="00B14177">
            <w:pPr>
              <w:pStyle w:val="body0"/>
              <w:spacing w:after="0"/>
            </w:pPr>
            <w:proofErr w:type="spellStart"/>
            <w:r w:rsidRPr="00B24879">
              <w:t>Mittel</w:t>
            </w:r>
            <w:proofErr w:type="spellEnd"/>
            <w:r w:rsidRPr="00B24879">
              <w:t xml:space="preserve"> Court - lift 2</w:t>
            </w:r>
          </w:p>
        </w:tc>
        <w:tc>
          <w:tcPr>
            <w:tcW w:w="3209" w:type="dxa"/>
          </w:tcPr>
          <w:p w14:paraId="57D40EE5" w14:textId="77777777" w:rsidR="00B14177" w:rsidRDefault="00B14177" w:rsidP="00B14177">
            <w:pPr>
              <w:pStyle w:val="body0"/>
              <w:spacing w:after="0"/>
              <w:jc w:val="left"/>
            </w:pPr>
            <w:r>
              <w:t>Halliday Court</w:t>
            </w:r>
          </w:p>
          <w:p w14:paraId="7D4C3CE8" w14:textId="77777777" w:rsidR="00B14177" w:rsidRDefault="00B14177" w:rsidP="00B14177">
            <w:pPr>
              <w:pStyle w:val="body0"/>
              <w:spacing w:after="0"/>
              <w:jc w:val="left"/>
            </w:pPr>
            <w:r>
              <w:t>Churchill Court</w:t>
            </w:r>
          </w:p>
          <w:p w14:paraId="70C988B0" w14:textId="77777777" w:rsidR="00B14177" w:rsidRDefault="00B14177" w:rsidP="00B14177">
            <w:pPr>
              <w:pStyle w:val="body0"/>
              <w:spacing w:after="0"/>
              <w:jc w:val="left"/>
            </w:pPr>
            <w:r>
              <w:t>93 Shaftesbury Avenue</w:t>
            </w:r>
          </w:p>
          <w:p w14:paraId="7E8DC43D" w14:textId="77777777" w:rsidR="00B14177" w:rsidRDefault="00B14177" w:rsidP="00B14177">
            <w:pPr>
              <w:pStyle w:val="body0"/>
              <w:spacing w:after="0"/>
              <w:jc w:val="left"/>
            </w:pPr>
            <w:r>
              <w:t>Prescott House</w:t>
            </w:r>
          </w:p>
          <w:p w14:paraId="1FAE658D" w14:textId="77777777" w:rsidR="00B14177" w:rsidRPr="00B24879" w:rsidRDefault="00B14177" w:rsidP="00B14177">
            <w:pPr>
              <w:pStyle w:val="body0"/>
              <w:spacing w:after="0"/>
              <w:jc w:val="left"/>
            </w:pPr>
            <w:proofErr w:type="spellStart"/>
            <w:r>
              <w:t>Cubitt</w:t>
            </w:r>
            <w:proofErr w:type="spellEnd"/>
            <w:r>
              <w:t xml:space="preserve"> House</w:t>
            </w:r>
          </w:p>
        </w:tc>
      </w:tr>
    </w:tbl>
    <w:p w14:paraId="7BC34384" w14:textId="77777777" w:rsidR="00E947DB" w:rsidRDefault="00E947DB" w:rsidP="00B14177">
      <w:pPr>
        <w:pStyle w:val="body0"/>
        <w:spacing w:before="200"/>
      </w:pPr>
      <w:r w:rsidRPr="00A34579">
        <w:rPr>
          <w:b/>
        </w:rPr>
        <w:t xml:space="preserve">Mobility Lifts (Stair Lifts) </w:t>
      </w:r>
      <w:r w:rsidRPr="00A34579">
        <w:t>are situated at the following properties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39"/>
      </w:tblGrid>
      <w:tr w:rsidR="00B24879" w14:paraId="32C14F4F" w14:textId="77777777" w:rsidTr="00B14177">
        <w:tc>
          <w:tcPr>
            <w:tcW w:w="4927" w:type="dxa"/>
          </w:tcPr>
          <w:p w14:paraId="0D022B00" w14:textId="77777777" w:rsidR="00B24879" w:rsidRDefault="00B24879" w:rsidP="00B14177">
            <w:pPr>
              <w:pStyle w:val="body0"/>
              <w:spacing w:after="0"/>
            </w:pPr>
            <w:r>
              <w:t xml:space="preserve">42 </w:t>
            </w:r>
            <w:proofErr w:type="spellStart"/>
            <w:r>
              <w:t>Appledore</w:t>
            </w:r>
            <w:proofErr w:type="spellEnd"/>
            <w:r>
              <w:t xml:space="preserve"> Crescent, Folkestone</w:t>
            </w:r>
          </w:p>
          <w:p w14:paraId="27384A63" w14:textId="77777777" w:rsidR="00B24879" w:rsidRDefault="00B24879" w:rsidP="00B14177">
            <w:pPr>
              <w:pStyle w:val="body0"/>
              <w:spacing w:after="0"/>
            </w:pPr>
            <w:r>
              <w:t xml:space="preserve">43 </w:t>
            </w:r>
            <w:proofErr w:type="spellStart"/>
            <w:r>
              <w:t>Appledore</w:t>
            </w:r>
            <w:proofErr w:type="spellEnd"/>
            <w:r>
              <w:t xml:space="preserve"> Crescent, Folkestone</w:t>
            </w:r>
          </w:p>
          <w:p w14:paraId="358A71F6" w14:textId="77777777" w:rsidR="00B24879" w:rsidRDefault="00B24879" w:rsidP="00B14177">
            <w:pPr>
              <w:pStyle w:val="body0"/>
              <w:spacing w:after="0"/>
            </w:pPr>
            <w:r>
              <w:t xml:space="preserve">44 </w:t>
            </w:r>
            <w:proofErr w:type="spellStart"/>
            <w:r>
              <w:t>Appledore</w:t>
            </w:r>
            <w:proofErr w:type="spellEnd"/>
            <w:r>
              <w:t xml:space="preserve"> Crescent, Folkestone</w:t>
            </w:r>
          </w:p>
          <w:p w14:paraId="1B42B479" w14:textId="77777777" w:rsidR="00B24879" w:rsidRDefault="00B24879" w:rsidP="00B14177">
            <w:pPr>
              <w:pStyle w:val="body0"/>
              <w:spacing w:after="0"/>
            </w:pPr>
            <w:r>
              <w:t>4 Canada Close, Folkestone</w:t>
            </w:r>
          </w:p>
          <w:p w14:paraId="69125215" w14:textId="77777777" w:rsidR="00B24879" w:rsidRDefault="00B24879" w:rsidP="00B14177">
            <w:pPr>
              <w:pStyle w:val="body0"/>
              <w:spacing w:after="0"/>
            </w:pPr>
            <w:r>
              <w:t>6 Canada Close, Folkestone</w:t>
            </w:r>
          </w:p>
          <w:p w14:paraId="7EE3DE72" w14:textId="77777777" w:rsidR="00B24879" w:rsidRDefault="00B24879" w:rsidP="00B14177">
            <w:pPr>
              <w:pStyle w:val="body0"/>
              <w:spacing w:after="0"/>
            </w:pPr>
            <w:r>
              <w:t>17 Charles Crescent, Folkestone</w:t>
            </w:r>
          </w:p>
          <w:p w14:paraId="06D9AE0F" w14:textId="77777777" w:rsidR="00B14177" w:rsidRDefault="00B14177" w:rsidP="00B14177">
            <w:pPr>
              <w:pStyle w:val="body0"/>
              <w:spacing w:after="0"/>
            </w:pPr>
            <w:r>
              <w:t>71 Charles Crescent, Folkestone</w:t>
            </w:r>
          </w:p>
          <w:p w14:paraId="67F725A0" w14:textId="77777777" w:rsidR="00B24879" w:rsidRDefault="00B24879" w:rsidP="00B14177">
            <w:pPr>
              <w:pStyle w:val="body0"/>
              <w:spacing w:after="0"/>
            </w:pPr>
            <w:r>
              <w:t xml:space="preserve">111 Church Road, </w:t>
            </w:r>
            <w:proofErr w:type="spellStart"/>
            <w:r>
              <w:t>Cheriton</w:t>
            </w:r>
            <w:proofErr w:type="spellEnd"/>
          </w:p>
          <w:p w14:paraId="0F6B6377" w14:textId="77777777" w:rsidR="00B24879" w:rsidRDefault="00B24879" w:rsidP="00B14177">
            <w:pPr>
              <w:pStyle w:val="body0"/>
              <w:spacing w:after="0"/>
            </w:pPr>
            <w:r>
              <w:t xml:space="preserve">20 </w:t>
            </w:r>
            <w:proofErr w:type="spellStart"/>
            <w:r>
              <w:t>Creteway</w:t>
            </w:r>
            <w:proofErr w:type="spellEnd"/>
            <w:r>
              <w:t xml:space="preserve"> Close, Folkestone</w:t>
            </w:r>
          </w:p>
          <w:p w14:paraId="25D374C5" w14:textId="77777777" w:rsidR="00B24879" w:rsidRDefault="00B24879" w:rsidP="00B14177">
            <w:pPr>
              <w:pStyle w:val="body0"/>
              <w:spacing w:after="0"/>
            </w:pPr>
            <w:r>
              <w:t xml:space="preserve">23 </w:t>
            </w:r>
            <w:proofErr w:type="spellStart"/>
            <w:r>
              <w:t>Densole</w:t>
            </w:r>
            <w:proofErr w:type="spellEnd"/>
            <w:r>
              <w:t xml:space="preserve"> Way, Folkestone</w:t>
            </w:r>
          </w:p>
          <w:p w14:paraId="3C33674F" w14:textId="77777777" w:rsidR="00B24879" w:rsidRDefault="00B24879" w:rsidP="00B14177">
            <w:pPr>
              <w:pStyle w:val="body0"/>
              <w:spacing w:after="0"/>
            </w:pPr>
            <w:r>
              <w:t>14 Elizabeth Gardens, Folkestone</w:t>
            </w:r>
          </w:p>
          <w:p w14:paraId="1B0F0EF4" w14:textId="77777777" w:rsidR="00B24879" w:rsidRDefault="00B24879" w:rsidP="00B14177">
            <w:pPr>
              <w:pStyle w:val="body0"/>
              <w:spacing w:after="0"/>
              <w:jc w:val="left"/>
            </w:pPr>
            <w:r>
              <w:t xml:space="preserve">25 </w:t>
            </w:r>
            <w:proofErr w:type="spellStart"/>
            <w:r>
              <w:t>Elventon</w:t>
            </w:r>
            <w:proofErr w:type="spellEnd"/>
            <w:r>
              <w:t xml:space="preserve"> Close, Folkestone</w:t>
            </w:r>
          </w:p>
          <w:p w14:paraId="2BBD6488" w14:textId="77777777" w:rsidR="00B24879" w:rsidRDefault="00B24879" w:rsidP="00B14177">
            <w:pPr>
              <w:pStyle w:val="body0"/>
              <w:spacing w:after="0"/>
            </w:pPr>
            <w:r>
              <w:t xml:space="preserve">34 </w:t>
            </w:r>
            <w:proofErr w:type="spellStart"/>
            <w:r>
              <w:t>Elventon</w:t>
            </w:r>
            <w:proofErr w:type="spellEnd"/>
            <w:r>
              <w:t xml:space="preserve"> Close, Folkestone</w:t>
            </w:r>
          </w:p>
          <w:p w14:paraId="1BC69099" w14:textId="77777777" w:rsidR="00B24879" w:rsidRDefault="00B24879" w:rsidP="00B14177">
            <w:pPr>
              <w:pStyle w:val="body0"/>
              <w:spacing w:after="0"/>
            </w:pPr>
            <w:r>
              <w:t>15 Fremantle Road, Folkestone</w:t>
            </w:r>
          </w:p>
          <w:p w14:paraId="2BA5F33B" w14:textId="77777777" w:rsidR="00B24879" w:rsidRDefault="00B24879" w:rsidP="00B14177">
            <w:pPr>
              <w:pStyle w:val="body0"/>
              <w:spacing w:after="0"/>
            </w:pPr>
            <w:r>
              <w:t>112 Greenway, Folkestone</w:t>
            </w:r>
          </w:p>
          <w:p w14:paraId="1870FA60" w14:textId="77777777" w:rsidR="00B14177" w:rsidRDefault="00B14177" w:rsidP="00B14177">
            <w:pPr>
              <w:pStyle w:val="body0"/>
              <w:spacing w:after="0"/>
            </w:pPr>
            <w:r w:rsidRPr="00B14177">
              <w:t>114 Greenway, Folkestone</w:t>
            </w:r>
          </w:p>
          <w:p w14:paraId="4141E37B" w14:textId="77777777" w:rsidR="00B24879" w:rsidRDefault="00B24879" w:rsidP="00B14177">
            <w:pPr>
              <w:pStyle w:val="body0"/>
              <w:spacing w:after="0"/>
            </w:pPr>
            <w:r>
              <w:t xml:space="preserve">20 Greenfields </w:t>
            </w:r>
            <w:proofErr w:type="spellStart"/>
            <w:r>
              <w:t>Sellindge</w:t>
            </w:r>
            <w:proofErr w:type="spellEnd"/>
          </w:p>
        </w:tc>
        <w:tc>
          <w:tcPr>
            <w:tcW w:w="4939" w:type="dxa"/>
          </w:tcPr>
          <w:p w14:paraId="17C0BEC7" w14:textId="77777777" w:rsidR="00B14177" w:rsidRDefault="00B14177" w:rsidP="00B14177">
            <w:pPr>
              <w:pStyle w:val="body0"/>
              <w:spacing w:after="0"/>
            </w:pPr>
            <w:r w:rsidRPr="00B14177">
              <w:t>118 Hill Road, Folkestone</w:t>
            </w:r>
          </w:p>
          <w:p w14:paraId="58638AA5" w14:textId="77777777" w:rsidR="00B14177" w:rsidRDefault="00B14177" w:rsidP="00B14177">
            <w:pPr>
              <w:pStyle w:val="body0"/>
              <w:spacing w:after="0"/>
            </w:pPr>
            <w:r w:rsidRPr="00B14177">
              <w:t xml:space="preserve">33 </w:t>
            </w:r>
            <w:proofErr w:type="spellStart"/>
            <w:r w:rsidRPr="00B14177">
              <w:t>Ingoldsby</w:t>
            </w:r>
            <w:proofErr w:type="spellEnd"/>
            <w:r w:rsidRPr="00B14177">
              <w:t xml:space="preserve"> Road, Folkestone</w:t>
            </w:r>
          </w:p>
          <w:p w14:paraId="7DCAB82D" w14:textId="77777777" w:rsidR="00B14177" w:rsidRDefault="00B14177" w:rsidP="00B14177">
            <w:pPr>
              <w:pStyle w:val="body0"/>
              <w:spacing w:after="0"/>
            </w:pPr>
            <w:r>
              <w:t xml:space="preserve">13 Marshlands, </w:t>
            </w:r>
            <w:proofErr w:type="spellStart"/>
            <w:r>
              <w:t>Dymchurch</w:t>
            </w:r>
            <w:proofErr w:type="spellEnd"/>
          </w:p>
          <w:p w14:paraId="65088730" w14:textId="77777777" w:rsidR="00B14177" w:rsidRDefault="00B14177" w:rsidP="00B14177">
            <w:pPr>
              <w:pStyle w:val="body0"/>
              <w:spacing w:after="0"/>
            </w:pPr>
            <w:r>
              <w:t xml:space="preserve">30 </w:t>
            </w:r>
            <w:proofErr w:type="spellStart"/>
            <w:r>
              <w:t>Millfield</w:t>
            </w:r>
            <w:proofErr w:type="spellEnd"/>
            <w:r>
              <w:t xml:space="preserve">, </w:t>
            </w:r>
            <w:proofErr w:type="spellStart"/>
            <w:r>
              <w:t>Hawkinge</w:t>
            </w:r>
            <w:proofErr w:type="spellEnd"/>
          </w:p>
          <w:p w14:paraId="13372B8F" w14:textId="77777777" w:rsidR="00B14177" w:rsidRDefault="00B14177" w:rsidP="00B14177">
            <w:pPr>
              <w:pStyle w:val="body0"/>
              <w:spacing w:after="0"/>
            </w:pPr>
            <w:proofErr w:type="spellStart"/>
            <w:r>
              <w:t>Nailbourne</w:t>
            </w:r>
            <w:proofErr w:type="spellEnd"/>
            <w:r>
              <w:t xml:space="preserve"> Court Annex, Folkestone</w:t>
            </w:r>
          </w:p>
          <w:p w14:paraId="468ECEBC" w14:textId="77777777" w:rsidR="00B14177" w:rsidRDefault="00B14177" w:rsidP="00B14177">
            <w:pPr>
              <w:pStyle w:val="body0"/>
              <w:spacing w:after="0"/>
            </w:pPr>
            <w:r>
              <w:t>36 New Road, Folkestone</w:t>
            </w:r>
          </w:p>
          <w:p w14:paraId="6F9DEE91" w14:textId="77777777" w:rsidR="00B24879" w:rsidRDefault="00B24879" w:rsidP="00B14177">
            <w:pPr>
              <w:pStyle w:val="body0"/>
              <w:spacing w:after="0"/>
            </w:pPr>
            <w:r>
              <w:t>100 Shaftesbury Avenue, Folkestone</w:t>
            </w:r>
          </w:p>
          <w:p w14:paraId="18D61C93" w14:textId="77777777" w:rsidR="00B24879" w:rsidRDefault="00B24879" w:rsidP="00B14177">
            <w:pPr>
              <w:pStyle w:val="body0"/>
              <w:spacing w:after="0"/>
            </w:pPr>
            <w:r>
              <w:t>146 Shaftesbury Avenue, Folkestone</w:t>
            </w:r>
          </w:p>
          <w:p w14:paraId="6912FC75" w14:textId="77777777" w:rsidR="00B24879" w:rsidRDefault="00B24879" w:rsidP="00B14177">
            <w:pPr>
              <w:pStyle w:val="body0"/>
              <w:spacing w:after="0"/>
            </w:pPr>
            <w:r>
              <w:t>3 Sir John Moore Avenue, Folkestone</w:t>
            </w:r>
          </w:p>
          <w:p w14:paraId="186BF22B" w14:textId="77777777" w:rsidR="00B24879" w:rsidRDefault="00B24879" w:rsidP="00B14177">
            <w:pPr>
              <w:pStyle w:val="body0"/>
              <w:spacing w:after="0"/>
            </w:pPr>
            <w:r>
              <w:t>7 Sir John Moore Avenue, Folkestone</w:t>
            </w:r>
          </w:p>
          <w:p w14:paraId="0036110D" w14:textId="77777777" w:rsidR="00B24879" w:rsidRDefault="00B24879" w:rsidP="00B14177">
            <w:pPr>
              <w:pStyle w:val="body0"/>
              <w:spacing w:after="0"/>
            </w:pPr>
            <w:r>
              <w:t>5 Taylor Road, Folkestone</w:t>
            </w:r>
          </w:p>
          <w:p w14:paraId="3538C064" w14:textId="77777777" w:rsidR="00B24879" w:rsidRDefault="00B24879" w:rsidP="00B14177">
            <w:pPr>
              <w:pStyle w:val="body0"/>
              <w:spacing w:after="0"/>
            </w:pPr>
            <w:r>
              <w:t xml:space="preserve">31 The </w:t>
            </w:r>
            <w:proofErr w:type="spellStart"/>
            <w:r>
              <w:t>Churchlands</w:t>
            </w:r>
            <w:proofErr w:type="spellEnd"/>
            <w:r>
              <w:t>, Folkestone</w:t>
            </w:r>
          </w:p>
          <w:p w14:paraId="5D399DA9" w14:textId="77777777" w:rsidR="00B24879" w:rsidRDefault="00B24879" w:rsidP="00B14177">
            <w:pPr>
              <w:pStyle w:val="body0"/>
              <w:spacing w:after="0"/>
            </w:pPr>
            <w:r>
              <w:t>106 The Green, Lydd</w:t>
            </w:r>
          </w:p>
          <w:p w14:paraId="066242C0" w14:textId="77777777" w:rsidR="00B24879" w:rsidRDefault="00B24879" w:rsidP="00B14177">
            <w:pPr>
              <w:pStyle w:val="body0"/>
              <w:spacing w:after="0"/>
            </w:pPr>
            <w:r>
              <w:t xml:space="preserve">108 The Street, </w:t>
            </w:r>
            <w:proofErr w:type="spellStart"/>
            <w:r>
              <w:t>Hawkinge</w:t>
            </w:r>
            <w:proofErr w:type="spellEnd"/>
          </w:p>
          <w:p w14:paraId="02A777E0" w14:textId="77777777" w:rsidR="00B14177" w:rsidRDefault="00B14177" w:rsidP="00B14177">
            <w:pPr>
              <w:pStyle w:val="body0"/>
              <w:spacing w:after="0"/>
            </w:pPr>
            <w:r>
              <w:t>65 Wood Avenue, Folkestone</w:t>
            </w:r>
          </w:p>
          <w:p w14:paraId="6DAE81B9" w14:textId="77777777" w:rsidR="00B24879" w:rsidRDefault="00B24879" w:rsidP="00B14177">
            <w:pPr>
              <w:pStyle w:val="body0"/>
              <w:spacing w:after="0"/>
            </w:pPr>
            <w:r>
              <w:t>35 Woodfield Close, Folkestone</w:t>
            </w:r>
          </w:p>
          <w:p w14:paraId="5AB37CA3" w14:textId="77777777" w:rsidR="00B24879" w:rsidRDefault="00B24879" w:rsidP="00B14177">
            <w:pPr>
              <w:pStyle w:val="body0"/>
              <w:spacing w:after="0"/>
              <w:jc w:val="left"/>
            </w:pPr>
          </w:p>
        </w:tc>
      </w:tr>
    </w:tbl>
    <w:p w14:paraId="3D0C5839" w14:textId="77777777" w:rsidR="00B24879" w:rsidRDefault="00B24879" w:rsidP="00B24879">
      <w:pPr>
        <w:pStyle w:val="body0"/>
        <w:jc w:val="left"/>
        <w:sectPr w:rsidR="00B24879" w:rsidSect="00B24879">
          <w:headerReference w:type="even" r:id="rId14"/>
          <w:headerReference w:type="default" r:id="rId15"/>
          <w:headerReference w:type="first" r:id="rId16"/>
          <w:pgSz w:w="11920" w:h="16840"/>
          <w:pgMar w:top="900" w:right="860" w:bottom="720" w:left="900" w:header="709" w:footer="709" w:gutter="0"/>
          <w:cols w:space="720"/>
        </w:sectPr>
      </w:pPr>
    </w:p>
    <w:p w14:paraId="1DA16A56" w14:textId="77777777" w:rsidR="00B24879" w:rsidRPr="00B24879" w:rsidRDefault="00B24879" w:rsidP="00B24879">
      <w:pPr>
        <w:widowControl w:val="0"/>
        <w:spacing w:line="276" w:lineRule="auto"/>
        <w:ind w:right="-23"/>
        <w:rPr>
          <w:rFonts w:ascii="Arial" w:eastAsia="Arial" w:hAnsi="Arial" w:cs="Arial"/>
          <w:sz w:val="24"/>
          <w:szCs w:val="24"/>
        </w:rPr>
        <w:sectPr w:rsidR="00B24879" w:rsidRPr="00B24879" w:rsidSect="00B24879">
          <w:type w:val="continuous"/>
          <w:pgSz w:w="11920" w:h="16840"/>
          <w:pgMar w:top="900" w:right="860" w:bottom="720" w:left="900" w:header="709" w:footer="709" w:gutter="0"/>
          <w:cols w:num="2" w:space="720"/>
        </w:sectPr>
      </w:pPr>
    </w:p>
    <w:p w14:paraId="547920BC" w14:textId="77777777" w:rsidR="00B24879" w:rsidRPr="00B24879" w:rsidRDefault="00B24879" w:rsidP="00B24879">
      <w:pPr>
        <w:widowControl w:val="0"/>
        <w:spacing w:line="276" w:lineRule="auto"/>
        <w:ind w:right="-23"/>
        <w:rPr>
          <w:rFonts w:ascii="Arial" w:eastAsia="Arial" w:hAnsi="Arial" w:cs="Arial"/>
          <w:sz w:val="24"/>
          <w:szCs w:val="24"/>
        </w:rPr>
        <w:sectPr w:rsidR="00B24879" w:rsidRPr="00B24879" w:rsidSect="00B24879">
          <w:type w:val="continuous"/>
          <w:pgSz w:w="11920" w:h="16840"/>
          <w:pgMar w:top="900" w:right="860" w:bottom="720" w:left="900" w:header="709" w:footer="709" w:gutter="0"/>
          <w:cols w:space="720"/>
        </w:sectPr>
      </w:pPr>
    </w:p>
    <w:p w14:paraId="45E9AEAD" w14:textId="77777777" w:rsidR="00E947DB" w:rsidRPr="00A34579" w:rsidRDefault="00E947DB" w:rsidP="002000AF">
      <w:pPr>
        <w:pStyle w:val="spechead2"/>
      </w:pPr>
      <w:bookmarkStart w:id="3" w:name="_Toc495663036"/>
      <w:r w:rsidRPr="00A34579">
        <w:rPr>
          <w:spacing w:val="2"/>
        </w:rPr>
        <w:lastRenderedPageBreak/>
        <w:t>T</w:t>
      </w:r>
      <w:r w:rsidRPr="00A34579">
        <w:rPr>
          <w:spacing w:val="-6"/>
        </w:rPr>
        <w:t>a</w:t>
      </w:r>
      <w:r w:rsidRPr="00A34579">
        <w:t>sk Schedule</w:t>
      </w:r>
      <w:bookmarkEnd w:id="3"/>
    </w:p>
    <w:p w14:paraId="30DF0FA5" w14:textId="77777777" w:rsidR="00E947DB" w:rsidRPr="00A34579" w:rsidRDefault="00E947DB" w:rsidP="00DA3EAC">
      <w:pPr>
        <w:pStyle w:val="body0"/>
      </w:pPr>
      <w:r w:rsidRPr="00A34579">
        <w:rPr>
          <w:spacing w:val="1"/>
        </w:rPr>
        <w:t>O</w:t>
      </w:r>
      <w:r w:rsidRPr="00A34579">
        <w:t>n</w:t>
      </w:r>
      <w:r w:rsidRPr="00A34579">
        <w:rPr>
          <w:spacing w:val="3"/>
        </w:rPr>
        <w:t xml:space="preserve"> </w:t>
      </w:r>
      <w:r w:rsidRPr="00A34579">
        <w:rPr>
          <w:spacing w:val="-3"/>
        </w:rPr>
        <w:t>a</w:t>
      </w:r>
      <w:r w:rsidRPr="00A34579">
        <w:rPr>
          <w:spacing w:val="1"/>
        </w:rPr>
        <w:t>rr</w:t>
      </w:r>
      <w:r w:rsidRPr="00A34579">
        <w:rPr>
          <w:spacing w:val="-1"/>
        </w:rPr>
        <w:t>i</w:t>
      </w:r>
      <w:r w:rsidRPr="00A34579">
        <w:rPr>
          <w:spacing w:val="-2"/>
        </w:rPr>
        <w:t>v</w:t>
      </w:r>
      <w:r w:rsidRPr="00A34579">
        <w:t>al at</w:t>
      </w:r>
      <w:r w:rsidRPr="00A34579">
        <w:rPr>
          <w:spacing w:val="4"/>
        </w:rPr>
        <w:t xml:space="preserve"> </w:t>
      </w:r>
      <w:r w:rsidRPr="00A34579">
        <w:rPr>
          <w:spacing w:val="1"/>
        </w:rPr>
        <w:t>t</w:t>
      </w:r>
      <w:r w:rsidRPr="00A34579">
        <w:t>he s</w:t>
      </w:r>
      <w:r w:rsidRPr="00A34579">
        <w:rPr>
          <w:spacing w:val="-1"/>
        </w:rPr>
        <w:t>i</w:t>
      </w:r>
      <w:r w:rsidRPr="00A34579">
        <w:rPr>
          <w:spacing w:val="1"/>
        </w:rPr>
        <w:t>t</w:t>
      </w:r>
      <w:r w:rsidRPr="00A34579">
        <w:rPr>
          <w:spacing w:val="-3"/>
        </w:rPr>
        <w:t>e</w:t>
      </w:r>
      <w:r w:rsidRPr="00A34579">
        <w:t>,</w:t>
      </w:r>
      <w:r w:rsidRPr="00A34579">
        <w:rPr>
          <w:spacing w:val="4"/>
        </w:rPr>
        <w:t xml:space="preserve"> </w:t>
      </w:r>
      <w:r w:rsidRPr="00A34579">
        <w:rPr>
          <w:spacing w:val="-1"/>
        </w:rPr>
        <w:t>t</w:t>
      </w:r>
      <w:r w:rsidRPr="00A34579">
        <w:rPr>
          <w:spacing w:val="-3"/>
        </w:rPr>
        <w:t>h</w:t>
      </w:r>
      <w:r w:rsidRPr="00A34579">
        <w:t>e</w:t>
      </w:r>
      <w:r w:rsidRPr="00A34579">
        <w:rPr>
          <w:spacing w:val="3"/>
        </w:rPr>
        <w:t xml:space="preserve"> </w:t>
      </w:r>
      <w:r w:rsidRPr="00A34579">
        <w:t>ser</w:t>
      </w:r>
      <w:r w:rsidRPr="00A34579">
        <w:rPr>
          <w:spacing w:val="-2"/>
        </w:rPr>
        <w:t>v</w:t>
      </w:r>
      <w:r w:rsidRPr="00A34579">
        <w:rPr>
          <w:spacing w:val="-1"/>
        </w:rPr>
        <w:t>i</w:t>
      </w:r>
      <w:r w:rsidRPr="00A34579">
        <w:rPr>
          <w:spacing w:val="4"/>
        </w:rPr>
        <w:t>c</w:t>
      </w:r>
      <w:r w:rsidRPr="00A34579">
        <w:t>e</w:t>
      </w:r>
      <w:r w:rsidRPr="00A34579">
        <w:rPr>
          <w:spacing w:val="3"/>
        </w:rPr>
        <w:t xml:space="preserve"> </w:t>
      </w:r>
      <w:r w:rsidRPr="00A34579">
        <w:t>e</w:t>
      </w:r>
      <w:r w:rsidRPr="00A34579">
        <w:rPr>
          <w:spacing w:val="-1"/>
        </w:rPr>
        <w:t>n</w:t>
      </w:r>
      <w:r w:rsidRPr="00A34579">
        <w:t>g</w:t>
      </w:r>
      <w:r w:rsidRPr="00A34579">
        <w:rPr>
          <w:spacing w:val="-1"/>
        </w:rPr>
        <w:t>i</w:t>
      </w:r>
      <w:r w:rsidRPr="00A34579">
        <w:t>n</w:t>
      </w:r>
      <w:r w:rsidRPr="00A34579">
        <w:rPr>
          <w:spacing w:val="-1"/>
        </w:rPr>
        <w:t>e</w:t>
      </w:r>
      <w:r w:rsidRPr="00A34579">
        <w:rPr>
          <w:spacing w:val="-3"/>
        </w:rPr>
        <w:t>e</w:t>
      </w:r>
      <w:r w:rsidRPr="00A34579">
        <w:t>r</w:t>
      </w:r>
      <w:r w:rsidRPr="00A34579">
        <w:rPr>
          <w:spacing w:val="4"/>
        </w:rPr>
        <w:t xml:space="preserve"> </w:t>
      </w:r>
      <w:r w:rsidRPr="00A34579">
        <w:t>sh</w:t>
      </w:r>
      <w:r w:rsidRPr="00A34579">
        <w:rPr>
          <w:spacing w:val="-1"/>
        </w:rPr>
        <w:t>o</w:t>
      </w:r>
      <w:r w:rsidRPr="00A34579">
        <w:t>u</w:t>
      </w:r>
      <w:r w:rsidRPr="00A34579">
        <w:rPr>
          <w:spacing w:val="-4"/>
        </w:rPr>
        <w:t>l</w:t>
      </w:r>
      <w:r w:rsidRPr="00A34579">
        <w:t>d</w:t>
      </w:r>
      <w:r w:rsidRPr="00A34579">
        <w:rPr>
          <w:spacing w:val="3"/>
        </w:rPr>
        <w:t xml:space="preserve"> </w:t>
      </w:r>
      <w:r w:rsidRPr="00A34579">
        <w:rPr>
          <w:spacing w:val="-1"/>
        </w:rPr>
        <w:t>li</w:t>
      </w:r>
      <w:r w:rsidRPr="00A34579">
        <w:t>a</w:t>
      </w:r>
      <w:r w:rsidRPr="00A34579">
        <w:rPr>
          <w:spacing w:val="-1"/>
        </w:rPr>
        <w:t>i</w:t>
      </w:r>
      <w:r w:rsidRPr="00A34579">
        <w:t>se</w:t>
      </w:r>
      <w:r w:rsidRPr="00A34579">
        <w:rPr>
          <w:spacing w:val="3"/>
        </w:rPr>
        <w:t xml:space="preserve"> </w:t>
      </w:r>
      <w:r w:rsidRPr="00A34579">
        <w:rPr>
          <w:spacing w:val="-1"/>
        </w:rPr>
        <w:t>wi</w:t>
      </w:r>
      <w:r w:rsidRPr="00A34579">
        <w:rPr>
          <w:spacing w:val="1"/>
        </w:rPr>
        <w:t>t</w:t>
      </w:r>
      <w:r w:rsidRPr="00A34579">
        <w:t>h</w:t>
      </w:r>
      <w:r w:rsidRPr="00A34579">
        <w:rPr>
          <w:spacing w:val="3"/>
        </w:rPr>
        <w:t xml:space="preserve"> </w:t>
      </w:r>
      <w:r w:rsidRPr="00A34579">
        <w:rPr>
          <w:spacing w:val="1"/>
        </w:rPr>
        <w:t>t</w:t>
      </w:r>
      <w:r w:rsidRPr="00A34579">
        <w:t>he</w:t>
      </w:r>
      <w:r w:rsidRPr="00A34579">
        <w:rPr>
          <w:spacing w:val="6"/>
        </w:rPr>
        <w:t xml:space="preserve"> ILM or suitable representative</w:t>
      </w:r>
      <w:r w:rsidRPr="00A34579">
        <w:rPr>
          <w:spacing w:val="3"/>
        </w:rPr>
        <w:t xml:space="preserve"> </w:t>
      </w:r>
      <w:r w:rsidRPr="00A34579">
        <w:t>a</w:t>
      </w:r>
      <w:r w:rsidRPr="00A34579">
        <w:rPr>
          <w:spacing w:val="-1"/>
        </w:rPr>
        <w:t>n</w:t>
      </w:r>
      <w:r w:rsidRPr="00A34579">
        <w:t>d</w:t>
      </w:r>
      <w:r w:rsidRPr="00A34579">
        <w:rPr>
          <w:spacing w:val="4"/>
        </w:rPr>
        <w:t xml:space="preserve"> </w:t>
      </w:r>
      <w:r w:rsidRPr="00A34579">
        <w:t>o</w:t>
      </w:r>
      <w:r w:rsidRPr="00A34579">
        <w:rPr>
          <w:spacing w:val="-1"/>
        </w:rPr>
        <w:t>b</w:t>
      </w:r>
      <w:r w:rsidRPr="00A34579">
        <w:rPr>
          <w:spacing w:val="1"/>
        </w:rPr>
        <w:t>t</w:t>
      </w:r>
      <w:r w:rsidRPr="00A34579">
        <w:t>a</w:t>
      </w:r>
      <w:r w:rsidRPr="00A34579">
        <w:rPr>
          <w:spacing w:val="-1"/>
        </w:rPr>
        <w:t>i</w:t>
      </w:r>
      <w:r w:rsidRPr="00A34579">
        <w:t xml:space="preserve">n </w:t>
      </w:r>
      <w:r w:rsidRPr="00A34579">
        <w:rPr>
          <w:spacing w:val="-1"/>
        </w:rPr>
        <w:t>i</w:t>
      </w:r>
      <w:r w:rsidRPr="00A34579">
        <w:t>n</w:t>
      </w:r>
      <w:r w:rsidRPr="00A34579">
        <w:rPr>
          <w:spacing w:val="3"/>
        </w:rPr>
        <w:t>f</w:t>
      </w:r>
      <w:r w:rsidRPr="00A34579">
        <w:rPr>
          <w:spacing w:val="-3"/>
        </w:rPr>
        <w:t>o</w:t>
      </w:r>
      <w:r w:rsidRPr="00A34579">
        <w:rPr>
          <w:spacing w:val="1"/>
        </w:rPr>
        <w:t>rm</w:t>
      </w:r>
      <w:r w:rsidRPr="00A34579">
        <w:rPr>
          <w:spacing w:val="-3"/>
        </w:rPr>
        <w:t>a</w:t>
      </w:r>
      <w:r w:rsidRPr="00A34579">
        <w:rPr>
          <w:spacing w:val="1"/>
        </w:rPr>
        <w:t>t</w:t>
      </w:r>
      <w:r w:rsidRPr="00A34579">
        <w:rPr>
          <w:spacing w:val="-1"/>
        </w:rPr>
        <w:t>i</w:t>
      </w:r>
      <w:r w:rsidRPr="00A34579">
        <w:t>on o</w:t>
      </w:r>
      <w:r w:rsidRPr="00A34579">
        <w:rPr>
          <w:spacing w:val="-3"/>
        </w:rPr>
        <w:t>n</w:t>
      </w:r>
      <w:r w:rsidRPr="00A34579">
        <w:t>:</w:t>
      </w:r>
    </w:p>
    <w:p w14:paraId="7867FCE3" w14:textId="77777777" w:rsidR="00E947DB" w:rsidRPr="00A34579" w:rsidRDefault="00E947DB" w:rsidP="00EF2E2D">
      <w:pPr>
        <w:pStyle w:val="list1"/>
      </w:pPr>
      <w:r w:rsidRPr="00A34579">
        <w:rPr>
          <w:spacing w:val="1"/>
        </w:rPr>
        <w:t>t</w:t>
      </w:r>
      <w:r w:rsidRPr="00A34579">
        <w:t>he p</w:t>
      </w:r>
      <w:r w:rsidRPr="00A34579">
        <w:rPr>
          <w:spacing w:val="-3"/>
        </w:rPr>
        <w:t>e</w:t>
      </w:r>
      <w:r w:rsidRPr="00A34579">
        <w:rPr>
          <w:spacing w:val="-2"/>
        </w:rPr>
        <w:t>r</w:t>
      </w:r>
      <w:r w:rsidRPr="00A34579">
        <w:rPr>
          <w:spacing w:val="3"/>
        </w:rPr>
        <w:t>f</w:t>
      </w:r>
      <w:r w:rsidRPr="00A34579">
        <w:rPr>
          <w:spacing w:val="-3"/>
        </w:rPr>
        <w:t>o</w:t>
      </w:r>
      <w:r w:rsidRPr="00A34579">
        <w:rPr>
          <w:spacing w:val="1"/>
        </w:rPr>
        <w:t>rm</w:t>
      </w:r>
      <w:r w:rsidRPr="00A34579">
        <w:t>ance</w:t>
      </w:r>
      <w:r w:rsidRPr="00A34579">
        <w:rPr>
          <w:spacing w:val="-2"/>
        </w:rPr>
        <w:t xml:space="preserve"> </w:t>
      </w:r>
      <w:r w:rsidRPr="00A34579">
        <w:rPr>
          <w:spacing w:val="-3"/>
        </w:rPr>
        <w:t>o</w:t>
      </w:r>
      <w:r w:rsidRPr="00A34579">
        <w:t xml:space="preserve">f </w:t>
      </w:r>
      <w:r w:rsidRPr="00A34579">
        <w:rPr>
          <w:spacing w:val="1"/>
        </w:rPr>
        <w:t>t</w:t>
      </w:r>
      <w:r w:rsidRPr="00A34579">
        <w:t>he l</w:t>
      </w:r>
      <w:r w:rsidRPr="00A34579">
        <w:rPr>
          <w:spacing w:val="-3"/>
        </w:rPr>
        <w:t>i</w:t>
      </w:r>
      <w:r w:rsidRPr="00A34579">
        <w:rPr>
          <w:spacing w:val="1"/>
        </w:rPr>
        <w:t>f</w:t>
      </w:r>
      <w:r w:rsidRPr="00A34579">
        <w:t>t</w:t>
      </w:r>
      <w:r w:rsidRPr="00A34579">
        <w:rPr>
          <w:spacing w:val="2"/>
        </w:rPr>
        <w:t xml:space="preserve"> </w:t>
      </w:r>
      <w:r w:rsidRPr="00A34579">
        <w:t>since</w:t>
      </w:r>
      <w:r w:rsidRPr="00A34579">
        <w:rPr>
          <w:spacing w:val="-2"/>
        </w:rPr>
        <w:t xml:space="preserve"> </w:t>
      </w:r>
      <w:r w:rsidRPr="00A34579">
        <w:rPr>
          <w:spacing w:val="1"/>
        </w:rPr>
        <w:t>t</w:t>
      </w:r>
      <w:r w:rsidRPr="00A34579">
        <w:t>he</w:t>
      </w:r>
      <w:r w:rsidRPr="00A34579">
        <w:rPr>
          <w:spacing w:val="-2"/>
        </w:rPr>
        <w:t xml:space="preserve"> </w:t>
      </w:r>
      <w:r w:rsidRPr="00A34579">
        <w:t>pre</w:t>
      </w:r>
      <w:r w:rsidRPr="00A34579">
        <w:rPr>
          <w:spacing w:val="-2"/>
        </w:rPr>
        <w:t>v</w:t>
      </w:r>
      <w:r w:rsidRPr="00A34579">
        <w:t>ious</w:t>
      </w:r>
      <w:r w:rsidRPr="00A34579">
        <w:rPr>
          <w:spacing w:val="1"/>
        </w:rPr>
        <w:t xml:space="preserve"> </w:t>
      </w:r>
      <w:r w:rsidRPr="00A34579">
        <w:rPr>
          <w:spacing w:val="-2"/>
        </w:rPr>
        <w:t>v</w:t>
      </w:r>
      <w:r w:rsidRPr="00A34579">
        <w:t>isit</w:t>
      </w:r>
    </w:p>
    <w:p w14:paraId="485D8966" w14:textId="77777777" w:rsidR="00E947DB" w:rsidRPr="00A34579" w:rsidRDefault="00E947DB" w:rsidP="00EF2E2D">
      <w:pPr>
        <w:pStyle w:val="list1"/>
      </w:pPr>
      <w:r w:rsidRPr="00A34579">
        <w:t>s</w:t>
      </w:r>
      <w:r w:rsidRPr="00A34579">
        <w:rPr>
          <w:spacing w:val="-2"/>
        </w:rPr>
        <w:t>y</w:t>
      </w:r>
      <w:r w:rsidRPr="00A34579">
        <w:rPr>
          <w:spacing w:val="1"/>
        </w:rPr>
        <w:t>m</w:t>
      </w:r>
      <w:r w:rsidRPr="00A34579">
        <w:t>pto</w:t>
      </w:r>
      <w:r w:rsidRPr="00A34579">
        <w:rPr>
          <w:spacing w:val="1"/>
        </w:rPr>
        <w:t>m</w:t>
      </w:r>
      <w:r w:rsidRPr="00A34579">
        <w:t xml:space="preserve">s </w:t>
      </w:r>
      <w:r w:rsidRPr="00A34579">
        <w:rPr>
          <w:spacing w:val="-3"/>
        </w:rPr>
        <w:t>o</w:t>
      </w:r>
      <w:r w:rsidRPr="00A34579">
        <w:t>f</w:t>
      </w:r>
      <w:r w:rsidRPr="00A34579">
        <w:rPr>
          <w:spacing w:val="2"/>
        </w:rPr>
        <w:t xml:space="preserve"> </w:t>
      </w:r>
      <w:r w:rsidRPr="00A34579">
        <w:t>any</w:t>
      </w:r>
      <w:r w:rsidRPr="00A34579">
        <w:rPr>
          <w:spacing w:val="-4"/>
        </w:rPr>
        <w:t xml:space="preserve"> </w:t>
      </w:r>
      <w:r w:rsidRPr="00A34579">
        <w:rPr>
          <w:spacing w:val="3"/>
        </w:rPr>
        <w:t>f</w:t>
      </w:r>
      <w:r w:rsidRPr="00A34579">
        <w:t xml:space="preserve">aults </w:t>
      </w:r>
      <w:r w:rsidRPr="00A34579">
        <w:rPr>
          <w:spacing w:val="-3"/>
        </w:rPr>
        <w:t>w</w:t>
      </w:r>
      <w:r w:rsidRPr="00A34579">
        <w:rPr>
          <w:spacing w:val="2"/>
        </w:rPr>
        <w:t>h</w:t>
      </w:r>
      <w:r w:rsidRPr="00A34579">
        <w:t xml:space="preserve">ich </w:t>
      </w:r>
      <w:r w:rsidRPr="00A34579">
        <w:rPr>
          <w:spacing w:val="1"/>
        </w:rPr>
        <w:t>m</w:t>
      </w:r>
      <w:r w:rsidRPr="00A34579">
        <w:t>ay</w:t>
      </w:r>
      <w:r w:rsidRPr="00A34579">
        <w:rPr>
          <w:spacing w:val="1"/>
        </w:rPr>
        <w:t xml:space="preserve"> </w:t>
      </w:r>
      <w:r w:rsidRPr="00A34579">
        <w:t>ha</w:t>
      </w:r>
      <w:r w:rsidRPr="00A34579">
        <w:rPr>
          <w:spacing w:val="-2"/>
        </w:rPr>
        <w:t>v</w:t>
      </w:r>
      <w:r w:rsidRPr="00A34579">
        <w:t>e occu</w:t>
      </w:r>
      <w:r w:rsidRPr="00A34579">
        <w:rPr>
          <w:spacing w:val="-2"/>
        </w:rPr>
        <w:t>r</w:t>
      </w:r>
      <w:r w:rsidRPr="00A34579">
        <w:rPr>
          <w:spacing w:val="1"/>
        </w:rPr>
        <w:t>r</w:t>
      </w:r>
      <w:r w:rsidRPr="00A34579">
        <w:rPr>
          <w:spacing w:val="-3"/>
        </w:rPr>
        <w:t>e</w:t>
      </w:r>
      <w:r w:rsidRPr="00A34579">
        <w:t>d since</w:t>
      </w:r>
      <w:r w:rsidRPr="00A34579">
        <w:rPr>
          <w:spacing w:val="-2"/>
        </w:rPr>
        <w:t xml:space="preserve"> </w:t>
      </w:r>
      <w:r w:rsidRPr="00A34579">
        <w:rPr>
          <w:spacing w:val="1"/>
        </w:rPr>
        <w:t>t</w:t>
      </w:r>
      <w:r w:rsidRPr="00A34579">
        <w:t xml:space="preserve">he </w:t>
      </w:r>
      <w:r w:rsidRPr="00A34579">
        <w:rPr>
          <w:spacing w:val="-3"/>
        </w:rPr>
        <w:t>p</w:t>
      </w:r>
      <w:r w:rsidRPr="00A34579">
        <w:rPr>
          <w:spacing w:val="1"/>
        </w:rPr>
        <w:t>r</w:t>
      </w:r>
      <w:r w:rsidRPr="00A34579">
        <w:t>e</w:t>
      </w:r>
      <w:r w:rsidRPr="00A34579">
        <w:rPr>
          <w:spacing w:val="-3"/>
        </w:rPr>
        <w:t>v</w:t>
      </w:r>
      <w:r w:rsidRPr="00A34579">
        <w:t>ious</w:t>
      </w:r>
      <w:r w:rsidRPr="00A34579">
        <w:rPr>
          <w:spacing w:val="1"/>
        </w:rPr>
        <w:t xml:space="preserve"> </w:t>
      </w:r>
      <w:r w:rsidRPr="00A34579">
        <w:rPr>
          <w:spacing w:val="-2"/>
        </w:rPr>
        <w:t>v</w:t>
      </w:r>
      <w:r w:rsidRPr="00A34579">
        <w:t>isit</w:t>
      </w:r>
    </w:p>
    <w:p w14:paraId="476CEE7D" w14:textId="77777777" w:rsidR="00E947DB" w:rsidRPr="00A34579" w:rsidRDefault="00E947DB" w:rsidP="00DA3EAC">
      <w:pPr>
        <w:pStyle w:val="body0"/>
      </w:pPr>
      <w:r w:rsidRPr="00A34579">
        <w:t>The</w:t>
      </w:r>
      <w:r w:rsidRPr="00A34579">
        <w:rPr>
          <w:spacing w:val="8"/>
        </w:rPr>
        <w:t xml:space="preserve"> </w:t>
      </w:r>
      <w:r w:rsidRPr="00A34579">
        <w:rPr>
          <w:spacing w:val="-3"/>
        </w:rPr>
        <w:t>w</w:t>
      </w:r>
      <w:r w:rsidRPr="00A34579">
        <w:t>o</w:t>
      </w:r>
      <w:r w:rsidRPr="00A34579">
        <w:rPr>
          <w:spacing w:val="-2"/>
        </w:rPr>
        <w:t>r</w:t>
      </w:r>
      <w:r w:rsidRPr="00A34579">
        <w:t>k</w:t>
      </w:r>
      <w:r w:rsidRPr="00A34579">
        <w:rPr>
          <w:spacing w:val="10"/>
        </w:rPr>
        <w:t xml:space="preserve"> </w:t>
      </w:r>
      <w:r w:rsidRPr="00A34579">
        <w:rPr>
          <w:spacing w:val="-3"/>
        </w:rPr>
        <w:t>w</w:t>
      </w:r>
      <w:r w:rsidRPr="00A34579">
        <w:t>h</w:t>
      </w:r>
      <w:r w:rsidRPr="00A34579">
        <w:rPr>
          <w:spacing w:val="-1"/>
        </w:rPr>
        <w:t>i</w:t>
      </w:r>
      <w:r w:rsidRPr="00A34579">
        <w:t>ch</w:t>
      </w:r>
      <w:r w:rsidRPr="00A34579">
        <w:rPr>
          <w:spacing w:val="8"/>
        </w:rPr>
        <w:t xml:space="preserve"> </w:t>
      </w:r>
      <w:r w:rsidRPr="00A34579">
        <w:rPr>
          <w:spacing w:val="1"/>
        </w:rPr>
        <w:t>t</w:t>
      </w:r>
      <w:r w:rsidRPr="00A34579">
        <w:t>he</w:t>
      </w:r>
      <w:r w:rsidRPr="00A34579">
        <w:rPr>
          <w:spacing w:val="8"/>
        </w:rPr>
        <w:t xml:space="preserve"> </w:t>
      </w:r>
      <w:r w:rsidRPr="00A34579">
        <w:t>ser</w:t>
      </w:r>
      <w:r w:rsidRPr="00A34579">
        <w:rPr>
          <w:spacing w:val="-2"/>
        </w:rPr>
        <w:t>v</w:t>
      </w:r>
      <w:r w:rsidRPr="00A34579">
        <w:rPr>
          <w:spacing w:val="-1"/>
        </w:rPr>
        <w:t>i</w:t>
      </w:r>
      <w:r w:rsidRPr="00A34579">
        <w:t>ce</w:t>
      </w:r>
      <w:r w:rsidRPr="00A34579">
        <w:rPr>
          <w:spacing w:val="8"/>
        </w:rPr>
        <w:t xml:space="preserve"> </w:t>
      </w:r>
      <w:r w:rsidRPr="00A34579">
        <w:t>e</w:t>
      </w:r>
      <w:r w:rsidRPr="00A34579">
        <w:rPr>
          <w:spacing w:val="-1"/>
        </w:rPr>
        <w:t>n</w:t>
      </w:r>
      <w:r w:rsidRPr="00A34579">
        <w:t>g</w:t>
      </w:r>
      <w:r w:rsidRPr="00A34579">
        <w:rPr>
          <w:spacing w:val="-1"/>
        </w:rPr>
        <w:t>i</w:t>
      </w:r>
      <w:r w:rsidRPr="00A34579">
        <w:t>n</w:t>
      </w:r>
      <w:r w:rsidRPr="00A34579">
        <w:rPr>
          <w:spacing w:val="-1"/>
        </w:rPr>
        <w:t>e</w:t>
      </w:r>
      <w:r w:rsidRPr="00A34579">
        <w:rPr>
          <w:spacing w:val="-3"/>
        </w:rPr>
        <w:t>e</w:t>
      </w:r>
      <w:r w:rsidRPr="00A34579">
        <w:t>r</w:t>
      </w:r>
      <w:r w:rsidRPr="00A34579">
        <w:rPr>
          <w:spacing w:val="9"/>
        </w:rPr>
        <w:t xml:space="preserve"> </w:t>
      </w:r>
      <w:r w:rsidRPr="00A34579">
        <w:rPr>
          <w:spacing w:val="-1"/>
        </w:rPr>
        <w:t>i</w:t>
      </w:r>
      <w:r w:rsidRPr="00A34579">
        <w:t>s</w:t>
      </w:r>
      <w:r w:rsidRPr="00A34579">
        <w:rPr>
          <w:spacing w:val="8"/>
        </w:rPr>
        <w:t xml:space="preserve"> </w:t>
      </w:r>
      <w:r w:rsidRPr="00A34579">
        <w:rPr>
          <w:spacing w:val="1"/>
        </w:rPr>
        <w:t>r</w:t>
      </w:r>
      <w:r w:rsidRPr="00A34579">
        <w:rPr>
          <w:spacing w:val="-3"/>
        </w:rPr>
        <w:t>e</w:t>
      </w:r>
      <w:r w:rsidRPr="00A34579">
        <w:t>q</w:t>
      </w:r>
      <w:r w:rsidRPr="00A34579">
        <w:rPr>
          <w:spacing w:val="-1"/>
        </w:rPr>
        <w:t>ui</w:t>
      </w:r>
      <w:r w:rsidRPr="00A34579">
        <w:rPr>
          <w:spacing w:val="1"/>
        </w:rPr>
        <w:t>r</w:t>
      </w:r>
      <w:r w:rsidRPr="00A34579">
        <w:t>ed</w:t>
      </w:r>
      <w:r w:rsidRPr="00A34579">
        <w:rPr>
          <w:spacing w:val="8"/>
        </w:rPr>
        <w:t xml:space="preserve"> </w:t>
      </w:r>
      <w:r w:rsidRPr="00A34579">
        <w:rPr>
          <w:spacing w:val="-1"/>
        </w:rPr>
        <w:t>t</w:t>
      </w:r>
      <w:r w:rsidRPr="00A34579">
        <w:t>o</w:t>
      </w:r>
      <w:r w:rsidRPr="00A34579">
        <w:rPr>
          <w:spacing w:val="8"/>
        </w:rPr>
        <w:t xml:space="preserve"> </w:t>
      </w:r>
      <w:r w:rsidRPr="00A34579">
        <w:t>car</w:t>
      </w:r>
      <w:r w:rsidRPr="00A34579">
        <w:rPr>
          <w:spacing w:val="1"/>
        </w:rPr>
        <w:t>r</w:t>
      </w:r>
      <w:r w:rsidRPr="00A34579">
        <w:t>y</w:t>
      </w:r>
      <w:r w:rsidRPr="00A34579">
        <w:rPr>
          <w:spacing w:val="6"/>
        </w:rPr>
        <w:t xml:space="preserve"> </w:t>
      </w:r>
      <w:r w:rsidRPr="00A34579">
        <w:t>o</w:t>
      </w:r>
      <w:r w:rsidRPr="00A34579">
        <w:rPr>
          <w:spacing w:val="-1"/>
        </w:rPr>
        <w:t>u</w:t>
      </w:r>
      <w:r w:rsidRPr="00A34579">
        <w:t>t</w:t>
      </w:r>
      <w:r w:rsidRPr="00A34579">
        <w:rPr>
          <w:spacing w:val="7"/>
        </w:rPr>
        <w:t xml:space="preserve"> </w:t>
      </w:r>
      <w:r w:rsidRPr="00A34579">
        <w:rPr>
          <w:spacing w:val="1"/>
        </w:rPr>
        <w:t>m</w:t>
      </w:r>
      <w:r w:rsidRPr="00A34579">
        <w:t>u</w:t>
      </w:r>
      <w:r w:rsidRPr="00A34579">
        <w:rPr>
          <w:spacing w:val="-3"/>
        </w:rPr>
        <w:t>s</w:t>
      </w:r>
      <w:r w:rsidRPr="00A34579">
        <w:t>t</w:t>
      </w:r>
      <w:r w:rsidRPr="00A34579">
        <w:rPr>
          <w:spacing w:val="9"/>
        </w:rPr>
        <w:t xml:space="preserve"> </w:t>
      </w:r>
      <w:r w:rsidRPr="00A34579">
        <w:t>be</w:t>
      </w:r>
      <w:r w:rsidRPr="00A34579">
        <w:rPr>
          <w:spacing w:val="5"/>
        </w:rPr>
        <w:t xml:space="preserve"> </w:t>
      </w:r>
      <w:r w:rsidRPr="00A34579">
        <w:t>co</w:t>
      </w:r>
      <w:r w:rsidRPr="00A34579">
        <w:rPr>
          <w:spacing w:val="-2"/>
        </w:rPr>
        <w:t>m</w:t>
      </w:r>
      <w:r w:rsidRPr="00A34579">
        <w:t>p</w:t>
      </w:r>
      <w:r w:rsidRPr="00A34579">
        <w:rPr>
          <w:spacing w:val="-1"/>
        </w:rPr>
        <w:t>l</w:t>
      </w:r>
      <w:r w:rsidRPr="00A34579">
        <w:t>eted</w:t>
      </w:r>
      <w:r w:rsidRPr="00A34579">
        <w:rPr>
          <w:spacing w:val="8"/>
        </w:rPr>
        <w:t xml:space="preserve"> </w:t>
      </w:r>
      <w:r w:rsidRPr="00A34579">
        <w:rPr>
          <w:spacing w:val="-3"/>
        </w:rPr>
        <w:t>w</w:t>
      </w:r>
      <w:r w:rsidRPr="00A34579">
        <w:rPr>
          <w:spacing w:val="-1"/>
        </w:rPr>
        <w:t>i</w:t>
      </w:r>
      <w:r w:rsidRPr="00A34579">
        <w:rPr>
          <w:spacing w:val="1"/>
        </w:rPr>
        <w:t>t</w:t>
      </w:r>
      <w:r w:rsidRPr="00A34579">
        <w:t>h</w:t>
      </w:r>
      <w:r w:rsidRPr="00A34579">
        <w:rPr>
          <w:spacing w:val="8"/>
        </w:rPr>
        <w:t xml:space="preserve"> </w:t>
      </w:r>
      <w:r w:rsidRPr="00A34579">
        <w:rPr>
          <w:spacing w:val="1"/>
        </w:rPr>
        <w:t>t</w:t>
      </w:r>
      <w:r w:rsidRPr="00A34579">
        <w:t>he</w:t>
      </w:r>
      <w:r w:rsidRPr="00A34579">
        <w:rPr>
          <w:spacing w:val="8"/>
        </w:rPr>
        <w:t xml:space="preserve"> </w:t>
      </w:r>
      <w:r w:rsidRPr="00A34579">
        <w:rPr>
          <w:spacing w:val="1"/>
        </w:rPr>
        <w:t>m</w:t>
      </w:r>
      <w:r w:rsidRPr="00A34579">
        <w:rPr>
          <w:spacing w:val="-1"/>
        </w:rPr>
        <w:t>i</w:t>
      </w:r>
      <w:r w:rsidRPr="00A34579">
        <w:t>n</w:t>
      </w:r>
      <w:r w:rsidRPr="00A34579">
        <w:rPr>
          <w:spacing w:val="-1"/>
        </w:rPr>
        <w:t>i</w:t>
      </w:r>
      <w:r w:rsidRPr="00A34579">
        <w:rPr>
          <w:spacing w:val="-2"/>
        </w:rPr>
        <w:t>m</w:t>
      </w:r>
      <w:r w:rsidRPr="00A34579">
        <w:rPr>
          <w:spacing w:val="-3"/>
        </w:rPr>
        <w:t>u</w:t>
      </w:r>
      <w:r w:rsidRPr="00A34579">
        <w:t xml:space="preserve">m </w:t>
      </w:r>
      <w:r w:rsidRPr="00A34579">
        <w:rPr>
          <w:spacing w:val="-3"/>
        </w:rPr>
        <w:t>o</w:t>
      </w:r>
      <w:r w:rsidRPr="00A34579">
        <w:t>f</w:t>
      </w:r>
      <w:r w:rsidRPr="00A34579">
        <w:rPr>
          <w:spacing w:val="6"/>
        </w:rPr>
        <w:t xml:space="preserve"> </w:t>
      </w:r>
      <w:r w:rsidRPr="00A34579">
        <w:rPr>
          <w:spacing w:val="-1"/>
        </w:rPr>
        <w:t>i</w:t>
      </w:r>
      <w:r w:rsidRPr="00A34579">
        <w:t>nc</w:t>
      </w:r>
      <w:r w:rsidRPr="00A34579">
        <w:rPr>
          <w:spacing w:val="-1"/>
        </w:rPr>
        <w:t>o</w:t>
      </w:r>
      <w:r w:rsidRPr="00A34579">
        <w:t>n</w:t>
      </w:r>
      <w:r w:rsidRPr="00A34579">
        <w:rPr>
          <w:spacing w:val="-3"/>
        </w:rPr>
        <w:t>v</w:t>
      </w:r>
      <w:r w:rsidRPr="00A34579">
        <w:t>e</w:t>
      </w:r>
      <w:r w:rsidRPr="00A34579">
        <w:rPr>
          <w:spacing w:val="-1"/>
        </w:rPr>
        <w:t>ni</w:t>
      </w:r>
      <w:r w:rsidRPr="00A34579">
        <w:t>e</w:t>
      </w:r>
      <w:r w:rsidRPr="00A34579">
        <w:rPr>
          <w:spacing w:val="-1"/>
        </w:rPr>
        <w:t>n</w:t>
      </w:r>
      <w:r w:rsidRPr="00A34579">
        <w:t xml:space="preserve">ce </w:t>
      </w:r>
      <w:r w:rsidRPr="00A34579">
        <w:rPr>
          <w:spacing w:val="1"/>
        </w:rPr>
        <w:t>t</w:t>
      </w:r>
      <w:r w:rsidRPr="00A34579">
        <w:t xml:space="preserve">o </w:t>
      </w:r>
      <w:r w:rsidRPr="00A34579">
        <w:rPr>
          <w:spacing w:val="1"/>
        </w:rPr>
        <w:t>t</w:t>
      </w:r>
      <w:r w:rsidRPr="00A34579">
        <w:t>he s</w:t>
      </w:r>
      <w:r w:rsidRPr="00A34579">
        <w:rPr>
          <w:spacing w:val="-1"/>
        </w:rPr>
        <w:t>i</w:t>
      </w:r>
      <w:r w:rsidRPr="00A34579">
        <w:rPr>
          <w:spacing w:val="1"/>
        </w:rPr>
        <w:t>t</w:t>
      </w:r>
      <w:r w:rsidRPr="00A34579">
        <w:t>e</w:t>
      </w:r>
      <w:r w:rsidRPr="00A34579">
        <w:rPr>
          <w:spacing w:val="5"/>
        </w:rPr>
        <w:t xml:space="preserve"> </w:t>
      </w:r>
      <w:r w:rsidRPr="00A34579">
        <w:rPr>
          <w:spacing w:val="-3"/>
        </w:rPr>
        <w:t>w</w:t>
      </w:r>
      <w:r w:rsidRPr="00A34579">
        <w:rPr>
          <w:spacing w:val="-1"/>
        </w:rPr>
        <w:t>i</w:t>
      </w:r>
      <w:r w:rsidRPr="00A34579">
        <w:rPr>
          <w:spacing w:val="1"/>
        </w:rPr>
        <w:t>t</w:t>
      </w:r>
      <w:r w:rsidRPr="00A34579">
        <w:t xml:space="preserve">h </w:t>
      </w:r>
      <w:r w:rsidRPr="00A34579">
        <w:rPr>
          <w:spacing w:val="1"/>
        </w:rPr>
        <w:t>t</w:t>
      </w:r>
      <w:r w:rsidRPr="00A34579">
        <w:t xml:space="preserve">he </w:t>
      </w:r>
      <w:r w:rsidRPr="00A34579">
        <w:rPr>
          <w:spacing w:val="1"/>
        </w:rPr>
        <w:t>m</w:t>
      </w:r>
      <w:r w:rsidRPr="00A34579">
        <w:t>a</w:t>
      </w:r>
      <w:r w:rsidRPr="00A34579">
        <w:rPr>
          <w:spacing w:val="-3"/>
        </w:rPr>
        <w:t>x</w:t>
      </w:r>
      <w:r w:rsidRPr="00A34579">
        <w:rPr>
          <w:spacing w:val="-1"/>
        </w:rPr>
        <w:t>i</w:t>
      </w:r>
      <w:r w:rsidRPr="00A34579">
        <w:rPr>
          <w:spacing w:val="3"/>
        </w:rPr>
        <w:t>m</w:t>
      </w:r>
      <w:r w:rsidRPr="00A34579">
        <w:t>um</w:t>
      </w:r>
      <w:r w:rsidRPr="00A34579">
        <w:rPr>
          <w:spacing w:val="3"/>
        </w:rPr>
        <w:t xml:space="preserve"> </w:t>
      </w:r>
      <w:r w:rsidRPr="00A34579">
        <w:rPr>
          <w:spacing w:val="-3"/>
        </w:rPr>
        <w:t>o</w:t>
      </w:r>
      <w:r w:rsidRPr="00A34579">
        <w:t>f</w:t>
      </w:r>
      <w:r w:rsidRPr="00A34579">
        <w:rPr>
          <w:spacing w:val="6"/>
        </w:rPr>
        <w:t xml:space="preserve"> </w:t>
      </w:r>
      <w:r w:rsidRPr="00A34579">
        <w:t>s</w:t>
      </w:r>
      <w:r w:rsidRPr="00A34579">
        <w:rPr>
          <w:spacing w:val="-3"/>
        </w:rPr>
        <w:t>a</w:t>
      </w:r>
      <w:r w:rsidRPr="00A34579">
        <w:rPr>
          <w:spacing w:val="1"/>
        </w:rPr>
        <w:t>f</w:t>
      </w:r>
      <w:r w:rsidRPr="00A34579">
        <w:t>et</w:t>
      </w:r>
      <w:r w:rsidRPr="00A34579">
        <w:rPr>
          <w:spacing w:val="-2"/>
        </w:rPr>
        <w:t>y</w:t>
      </w:r>
      <w:r w:rsidRPr="00A34579">
        <w:t>,</w:t>
      </w:r>
      <w:r w:rsidRPr="00A34579">
        <w:rPr>
          <w:spacing w:val="3"/>
        </w:rPr>
        <w:t xml:space="preserve"> </w:t>
      </w:r>
      <w:r w:rsidRPr="00A34579">
        <w:rPr>
          <w:spacing w:val="1"/>
        </w:rPr>
        <w:t>t</w:t>
      </w:r>
      <w:r w:rsidRPr="00A34579">
        <w:t xml:space="preserve">o </w:t>
      </w:r>
      <w:r w:rsidRPr="00A34579">
        <w:rPr>
          <w:spacing w:val="1"/>
        </w:rPr>
        <w:t>t</w:t>
      </w:r>
      <w:r w:rsidRPr="00A34579">
        <w:t xml:space="preserve">he </w:t>
      </w:r>
      <w:r w:rsidRPr="00A34579">
        <w:rPr>
          <w:spacing w:val="-2"/>
        </w:rPr>
        <w:t>s</w:t>
      </w:r>
      <w:r w:rsidRPr="00A34579">
        <w:t>ati</w:t>
      </w:r>
      <w:r w:rsidRPr="00A34579">
        <w:rPr>
          <w:spacing w:val="-3"/>
        </w:rPr>
        <w:t>s</w:t>
      </w:r>
      <w:r w:rsidRPr="00A34579">
        <w:rPr>
          <w:spacing w:val="3"/>
        </w:rPr>
        <w:t>f</w:t>
      </w:r>
      <w:r w:rsidRPr="00A34579">
        <w:t>a</w:t>
      </w:r>
      <w:r w:rsidRPr="00A34579">
        <w:rPr>
          <w:spacing w:val="-3"/>
        </w:rPr>
        <w:t>c</w:t>
      </w:r>
      <w:r w:rsidRPr="00A34579">
        <w:rPr>
          <w:spacing w:val="1"/>
        </w:rPr>
        <w:t>t</w:t>
      </w:r>
      <w:r w:rsidRPr="00A34579">
        <w:rPr>
          <w:spacing w:val="-1"/>
        </w:rPr>
        <w:t>i</w:t>
      </w:r>
      <w:r w:rsidRPr="00A34579">
        <w:t xml:space="preserve">on </w:t>
      </w:r>
      <w:r w:rsidRPr="00A34579">
        <w:rPr>
          <w:spacing w:val="-3"/>
        </w:rPr>
        <w:t>o</w:t>
      </w:r>
      <w:r w:rsidRPr="00A34579">
        <w:t>f</w:t>
      </w:r>
      <w:r w:rsidRPr="00A34579">
        <w:rPr>
          <w:spacing w:val="6"/>
        </w:rPr>
        <w:t xml:space="preserve"> </w:t>
      </w:r>
      <w:r w:rsidRPr="00A34579">
        <w:rPr>
          <w:spacing w:val="1"/>
        </w:rPr>
        <w:t>t</w:t>
      </w:r>
      <w:r w:rsidRPr="00A34579">
        <w:t>he</w:t>
      </w:r>
      <w:r w:rsidRPr="00A34579">
        <w:rPr>
          <w:spacing w:val="9"/>
        </w:rPr>
        <w:t xml:space="preserve"> </w:t>
      </w:r>
      <w:r w:rsidRPr="00A34579">
        <w:rPr>
          <w:spacing w:val="-1"/>
        </w:rPr>
        <w:t>CA</w:t>
      </w:r>
      <w:r w:rsidRPr="00A34579">
        <w:t xml:space="preserve"> F</w:t>
      </w:r>
      <w:r w:rsidRPr="00A34579">
        <w:rPr>
          <w:spacing w:val="-1"/>
        </w:rPr>
        <w:t>a</w:t>
      </w:r>
      <w:r w:rsidRPr="00A34579">
        <w:t>c</w:t>
      </w:r>
      <w:r w:rsidRPr="00A34579">
        <w:rPr>
          <w:spacing w:val="-1"/>
        </w:rPr>
        <w:t>ili</w:t>
      </w:r>
      <w:r w:rsidRPr="00A34579">
        <w:rPr>
          <w:spacing w:val="1"/>
        </w:rPr>
        <w:t>t</w:t>
      </w:r>
      <w:r w:rsidRPr="00A34579">
        <w:rPr>
          <w:spacing w:val="-1"/>
        </w:rPr>
        <w:t>i</w:t>
      </w:r>
      <w:r w:rsidRPr="00A34579">
        <w:t>es/Op</w:t>
      </w:r>
      <w:r w:rsidRPr="00A34579">
        <w:rPr>
          <w:spacing w:val="-1"/>
        </w:rPr>
        <w:t>e</w:t>
      </w:r>
      <w:r w:rsidRPr="00A34579">
        <w:rPr>
          <w:spacing w:val="1"/>
        </w:rPr>
        <w:t>r</w:t>
      </w:r>
      <w:r w:rsidRPr="00A34579">
        <w:rPr>
          <w:spacing w:val="-3"/>
        </w:rPr>
        <w:t>a</w:t>
      </w:r>
      <w:r w:rsidRPr="00A34579">
        <w:rPr>
          <w:spacing w:val="1"/>
        </w:rPr>
        <w:t>t</w:t>
      </w:r>
      <w:r w:rsidRPr="00A34579">
        <w:rPr>
          <w:spacing w:val="-1"/>
        </w:rPr>
        <w:t>i</w:t>
      </w:r>
      <w:r w:rsidRPr="00A34579">
        <w:t>on</w:t>
      </w:r>
      <w:r w:rsidRPr="00A34579">
        <w:rPr>
          <w:spacing w:val="-2"/>
        </w:rPr>
        <w:t xml:space="preserve"> </w:t>
      </w:r>
      <w:r w:rsidRPr="00A34579">
        <w:t>Te</w:t>
      </w:r>
      <w:r w:rsidRPr="00A34579">
        <w:rPr>
          <w:spacing w:val="-3"/>
        </w:rPr>
        <w:t>a</w:t>
      </w:r>
      <w:r w:rsidRPr="00A34579">
        <w:t>m</w:t>
      </w:r>
      <w:r w:rsidRPr="00A34579">
        <w:rPr>
          <w:spacing w:val="4"/>
        </w:rPr>
        <w:t xml:space="preserve"> </w:t>
      </w:r>
      <w:r w:rsidRPr="00A34579">
        <w:t>and</w:t>
      </w:r>
      <w:r w:rsidRPr="00A34579">
        <w:rPr>
          <w:spacing w:val="-2"/>
        </w:rPr>
        <w:t xml:space="preserve"> </w:t>
      </w:r>
      <w:r w:rsidRPr="00A34579">
        <w:rPr>
          <w:spacing w:val="1"/>
        </w:rPr>
        <w:t>t</w:t>
      </w:r>
      <w:r w:rsidRPr="00A34579">
        <w:t>he</w:t>
      </w:r>
      <w:r w:rsidRPr="00A34579">
        <w:rPr>
          <w:spacing w:val="-2"/>
        </w:rPr>
        <w:t xml:space="preserve"> </w:t>
      </w:r>
      <w:r w:rsidRPr="00A34579">
        <w:rPr>
          <w:spacing w:val="-1"/>
        </w:rPr>
        <w:t>CA</w:t>
      </w:r>
      <w:r w:rsidRPr="00A34579">
        <w:t xml:space="preserve"> </w:t>
      </w:r>
      <w:r w:rsidRPr="00A34579">
        <w:rPr>
          <w:spacing w:val="-1"/>
        </w:rPr>
        <w:t>R</w:t>
      </w:r>
      <w:r w:rsidRPr="00A34579">
        <w:t>e</w:t>
      </w:r>
      <w:r w:rsidRPr="00A34579">
        <w:rPr>
          <w:spacing w:val="-1"/>
        </w:rPr>
        <w:t>p</w:t>
      </w:r>
      <w:r w:rsidRPr="00A34579">
        <w:rPr>
          <w:spacing w:val="1"/>
        </w:rPr>
        <w:t>r</w:t>
      </w:r>
      <w:r w:rsidRPr="00A34579">
        <w:t>e</w:t>
      </w:r>
      <w:r w:rsidRPr="00A34579">
        <w:rPr>
          <w:spacing w:val="-3"/>
        </w:rPr>
        <w:t>s</w:t>
      </w:r>
      <w:r w:rsidRPr="00A34579">
        <w:t>e</w:t>
      </w:r>
      <w:r w:rsidRPr="00A34579">
        <w:rPr>
          <w:spacing w:val="-1"/>
        </w:rPr>
        <w:t>n</w:t>
      </w:r>
      <w:r w:rsidRPr="00A34579">
        <w:rPr>
          <w:spacing w:val="1"/>
        </w:rPr>
        <w:t>t</w:t>
      </w:r>
      <w:r w:rsidRPr="00A34579">
        <w:t>ati</w:t>
      </w:r>
      <w:r w:rsidRPr="00A34579">
        <w:rPr>
          <w:spacing w:val="-3"/>
        </w:rPr>
        <w:t>v</w:t>
      </w:r>
      <w:r w:rsidRPr="00A34579">
        <w:t>es.</w:t>
      </w:r>
    </w:p>
    <w:p w14:paraId="3906027C" w14:textId="77777777" w:rsidR="00E947DB" w:rsidRPr="00A34579" w:rsidRDefault="00E947DB" w:rsidP="00DA3EAC">
      <w:pPr>
        <w:pStyle w:val="body0"/>
      </w:pPr>
      <w:r w:rsidRPr="00A34579">
        <w:t>The se</w:t>
      </w:r>
      <w:r w:rsidRPr="00A34579">
        <w:rPr>
          <w:spacing w:val="1"/>
        </w:rPr>
        <w:t>r</w:t>
      </w:r>
      <w:r w:rsidRPr="00A34579">
        <w:rPr>
          <w:spacing w:val="-2"/>
        </w:rPr>
        <w:t>v</w:t>
      </w:r>
      <w:r w:rsidRPr="00A34579">
        <w:rPr>
          <w:spacing w:val="-1"/>
        </w:rPr>
        <w:t>i</w:t>
      </w:r>
      <w:r w:rsidRPr="00A34579">
        <w:t>ce</w:t>
      </w:r>
      <w:r w:rsidRPr="00A34579">
        <w:rPr>
          <w:spacing w:val="3"/>
        </w:rPr>
        <w:t xml:space="preserve"> </w:t>
      </w:r>
      <w:r w:rsidRPr="00A34579">
        <w:t>e</w:t>
      </w:r>
      <w:r w:rsidRPr="00A34579">
        <w:rPr>
          <w:spacing w:val="-3"/>
        </w:rPr>
        <w:t>n</w:t>
      </w:r>
      <w:r w:rsidRPr="00A34579">
        <w:t>g</w:t>
      </w:r>
      <w:r w:rsidRPr="00A34579">
        <w:rPr>
          <w:spacing w:val="-1"/>
        </w:rPr>
        <w:t>i</w:t>
      </w:r>
      <w:r w:rsidRPr="00A34579">
        <w:t>n</w:t>
      </w:r>
      <w:r w:rsidRPr="00A34579">
        <w:rPr>
          <w:spacing w:val="-1"/>
        </w:rPr>
        <w:t>e</w:t>
      </w:r>
      <w:r w:rsidRPr="00A34579">
        <w:t>er whilst on site is to ensure that they check in / out with the CMU and the ILM in case of an emergency which requires an evacuation.</w:t>
      </w:r>
    </w:p>
    <w:p w14:paraId="369A170E" w14:textId="77777777" w:rsidR="00E947DB" w:rsidRPr="00A34579" w:rsidRDefault="00E947DB" w:rsidP="002000AF">
      <w:pPr>
        <w:pStyle w:val="spechead2"/>
      </w:pPr>
      <w:bookmarkStart w:id="4" w:name="_Toc495663037"/>
      <w:r w:rsidRPr="00A34579">
        <w:t>Company servicing manuals and bulletins</w:t>
      </w:r>
      <w:bookmarkEnd w:id="4"/>
    </w:p>
    <w:p w14:paraId="50733CEA" w14:textId="77777777" w:rsidR="00E947DB" w:rsidRPr="00A34579" w:rsidRDefault="00E947DB" w:rsidP="00D91ABE">
      <w:pPr>
        <w:pStyle w:val="body0"/>
      </w:pPr>
      <w:r w:rsidRPr="00A34579">
        <w:t>The</w:t>
      </w:r>
      <w:r w:rsidRPr="00A34579">
        <w:rPr>
          <w:spacing w:val="4"/>
        </w:rPr>
        <w:t xml:space="preserve"> </w:t>
      </w:r>
      <w:r w:rsidRPr="00A34579">
        <w:rPr>
          <w:spacing w:val="-3"/>
        </w:rPr>
        <w:t>e</w:t>
      </w:r>
      <w:r w:rsidRPr="00A34579">
        <w:t>qu</w:t>
      </w:r>
      <w:r w:rsidRPr="00A34579">
        <w:rPr>
          <w:spacing w:val="-1"/>
        </w:rPr>
        <w:t>i</w:t>
      </w:r>
      <w:r w:rsidRPr="00A34579">
        <w:rPr>
          <w:spacing w:val="-3"/>
        </w:rPr>
        <w:t>p</w:t>
      </w:r>
      <w:r w:rsidRPr="00A34579">
        <w:rPr>
          <w:spacing w:val="1"/>
        </w:rPr>
        <w:t>m</w:t>
      </w:r>
      <w:r w:rsidRPr="00A34579">
        <w:t>e</w:t>
      </w:r>
      <w:r w:rsidRPr="00A34579">
        <w:rPr>
          <w:spacing w:val="-1"/>
        </w:rPr>
        <w:t>n</w:t>
      </w:r>
      <w:r w:rsidRPr="00A34579">
        <w:t>t ser</w:t>
      </w:r>
      <w:r w:rsidRPr="00A34579">
        <w:rPr>
          <w:spacing w:val="-2"/>
        </w:rPr>
        <w:t>v</w:t>
      </w:r>
      <w:r w:rsidRPr="00A34579">
        <w:rPr>
          <w:spacing w:val="-1"/>
        </w:rPr>
        <w:t>i</w:t>
      </w:r>
      <w:r w:rsidRPr="00A34579">
        <w:t>ced</w:t>
      </w:r>
      <w:r w:rsidRPr="00A34579">
        <w:rPr>
          <w:spacing w:val="1"/>
        </w:rPr>
        <w:t xml:space="preserve"> </w:t>
      </w:r>
      <w:r w:rsidRPr="00A34579">
        <w:rPr>
          <w:spacing w:val="-1"/>
        </w:rPr>
        <w:t>wil</w:t>
      </w:r>
      <w:r w:rsidRPr="00A34579">
        <w:t>l</w:t>
      </w:r>
      <w:r w:rsidRPr="00A34579">
        <w:rPr>
          <w:spacing w:val="5"/>
        </w:rPr>
        <w:t xml:space="preserve"> </w:t>
      </w:r>
      <w:r w:rsidRPr="00A34579">
        <w:rPr>
          <w:spacing w:val="-2"/>
        </w:rPr>
        <w:t>v</w:t>
      </w:r>
      <w:r w:rsidRPr="00A34579">
        <w:t>ary</w:t>
      </w:r>
      <w:r w:rsidRPr="00A34579">
        <w:rPr>
          <w:spacing w:val="1"/>
        </w:rPr>
        <w:t xml:space="preserve"> </w:t>
      </w:r>
      <w:r w:rsidRPr="00A34579">
        <w:rPr>
          <w:spacing w:val="-1"/>
        </w:rPr>
        <w:t>i</w:t>
      </w:r>
      <w:r w:rsidRPr="00A34579">
        <w:t>n</w:t>
      </w:r>
      <w:r w:rsidRPr="00A34579">
        <w:rPr>
          <w:spacing w:val="3"/>
        </w:rPr>
        <w:t xml:space="preserve"> </w:t>
      </w:r>
      <w:r w:rsidRPr="00A34579">
        <w:t xml:space="preserve">age, </w:t>
      </w:r>
      <w:r w:rsidRPr="00A34579">
        <w:rPr>
          <w:spacing w:val="1"/>
        </w:rPr>
        <w:t>t</w:t>
      </w:r>
      <w:r w:rsidRPr="00A34579">
        <w:rPr>
          <w:spacing w:val="-2"/>
        </w:rPr>
        <w:t>y</w:t>
      </w:r>
      <w:r w:rsidRPr="00A34579">
        <w:t>p</w:t>
      </w:r>
      <w:r w:rsidRPr="00A34579">
        <w:rPr>
          <w:spacing w:val="-1"/>
        </w:rPr>
        <w:t>e</w:t>
      </w:r>
      <w:r w:rsidRPr="00A34579">
        <w:t>,</w:t>
      </w:r>
      <w:r w:rsidRPr="00A34579">
        <w:rPr>
          <w:spacing w:val="4"/>
        </w:rPr>
        <w:t xml:space="preserve"> </w:t>
      </w:r>
      <w:r w:rsidRPr="00A34579">
        <w:t>d</w:t>
      </w:r>
      <w:r w:rsidRPr="00A34579">
        <w:rPr>
          <w:spacing w:val="-3"/>
        </w:rPr>
        <w:t>e</w:t>
      </w:r>
      <w:r w:rsidRPr="00A34579">
        <w:t>s</w:t>
      </w:r>
      <w:r w:rsidRPr="00A34579">
        <w:rPr>
          <w:spacing w:val="-1"/>
        </w:rPr>
        <w:t>i</w:t>
      </w:r>
      <w:r w:rsidRPr="00A34579">
        <w:t>gn</w:t>
      </w:r>
      <w:r w:rsidRPr="00A34579">
        <w:rPr>
          <w:spacing w:val="7"/>
        </w:rPr>
        <w:t xml:space="preserve"> </w:t>
      </w:r>
      <w:r w:rsidRPr="00A34579">
        <w:t>a</w:t>
      </w:r>
      <w:r w:rsidRPr="00A34579">
        <w:rPr>
          <w:spacing w:val="-1"/>
        </w:rPr>
        <w:t>n</w:t>
      </w:r>
      <w:r w:rsidRPr="00A34579">
        <w:t xml:space="preserve">d </w:t>
      </w:r>
      <w:r w:rsidRPr="00A34579">
        <w:rPr>
          <w:spacing w:val="1"/>
        </w:rPr>
        <w:t>m</w:t>
      </w:r>
      <w:r w:rsidRPr="00A34579">
        <w:t>a</w:t>
      </w:r>
      <w:r w:rsidRPr="00A34579">
        <w:rPr>
          <w:spacing w:val="-1"/>
        </w:rPr>
        <w:t>n</w:t>
      </w:r>
      <w:r w:rsidRPr="00A34579">
        <w:rPr>
          <w:spacing w:val="-3"/>
        </w:rPr>
        <w:t>u</w:t>
      </w:r>
      <w:r w:rsidRPr="00A34579">
        <w:rPr>
          <w:spacing w:val="1"/>
        </w:rPr>
        <w:t>f</w:t>
      </w:r>
      <w:r w:rsidRPr="00A34579">
        <w:t>a</w:t>
      </w:r>
      <w:r w:rsidRPr="00A34579">
        <w:rPr>
          <w:spacing w:val="-3"/>
        </w:rPr>
        <w:t>c</w:t>
      </w:r>
      <w:r w:rsidRPr="00A34579">
        <w:rPr>
          <w:spacing w:val="1"/>
        </w:rPr>
        <w:t>t</w:t>
      </w:r>
      <w:r w:rsidRPr="00A34579">
        <w:t>ur</w:t>
      </w:r>
      <w:r w:rsidRPr="00A34579">
        <w:rPr>
          <w:spacing w:val="-2"/>
        </w:rPr>
        <w:t>e</w:t>
      </w:r>
      <w:r w:rsidRPr="00A34579">
        <w:t xml:space="preserve">. </w:t>
      </w:r>
      <w:r w:rsidRPr="00A34579">
        <w:rPr>
          <w:spacing w:val="5"/>
        </w:rPr>
        <w:t xml:space="preserve"> </w:t>
      </w:r>
      <w:r w:rsidRPr="00A34579">
        <w:rPr>
          <w:spacing w:val="-1"/>
        </w:rPr>
        <w:t>C</w:t>
      </w:r>
      <w:r w:rsidRPr="00A34579">
        <w:t>o</w:t>
      </w:r>
      <w:r w:rsidRPr="00A34579">
        <w:rPr>
          <w:spacing w:val="-1"/>
        </w:rPr>
        <w:t>n</w:t>
      </w:r>
      <w:r w:rsidRPr="00A34579">
        <w:t>sequ</w:t>
      </w:r>
      <w:r w:rsidRPr="00A34579">
        <w:rPr>
          <w:spacing w:val="-1"/>
        </w:rPr>
        <w:t>e</w:t>
      </w:r>
      <w:r w:rsidRPr="00A34579">
        <w:rPr>
          <w:spacing w:val="-3"/>
        </w:rPr>
        <w:t>n</w:t>
      </w:r>
      <w:r w:rsidRPr="00A34579">
        <w:rPr>
          <w:spacing w:val="1"/>
        </w:rPr>
        <w:t>t</w:t>
      </w:r>
      <w:r w:rsidRPr="00A34579">
        <w:rPr>
          <w:spacing w:val="-1"/>
        </w:rPr>
        <w:t>l</w:t>
      </w:r>
      <w:r w:rsidRPr="00A34579">
        <w:t>y</w:t>
      </w:r>
      <w:r w:rsidRPr="00A34579">
        <w:rPr>
          <w:spacing w:val="1"/>
        </w:rPr>
        <w:t xml:space="preserve"> t</w:t>
      </w:r>
      <w:r w:rsidRPr="00A34579">
        <w:t>he</w:t>
      </w:r>
      <w:r w:rsidRPr="00A34579">
        <w:rPr>
          <w:spacing w:val="3"/>
        </w:rPr>
        <w:t xml:space="preserve"> </w:t>
      </w:r>
      <w:r w:rsidRPr="00A34579">
        <w:t>d</w:t>
      </w:r>
      <w:r w:rsidRPr="00A34579">
        <w:rPr>
          <w:spacing w:val="-1"/>
        </w:rPr>
        <w:t>e</w:t>
      </w:r>
      <w:r w:rsidRPr="00A34579">
        <w:rPr>
          <w:spacing w:val="1"/>
        </w:rPr>
        <w:t>t</w:t>
      </w:r>
      <w:r w:rsidRPr="00A34579">
        <w:t>a</w:t>
      </w:r>
      <w:r w:rsidRPr="00A34579">
        <w:rPr>
          <w:spacing w:val="-1"/>
        </w:rPr>
        <w:t>il</w:t>
      </w:r>
      <w:r w:rsidRPr="00A34579">
        <w:rPr>
          <w:spacing w:val="-3"/>
        </w:rPr>
        <w:t>e</w:t>
      </w:r>
      <w:r w:rsidRPr="00A34579">
        <w:t>d proced</w:t>
      </w:r>
      <w:r w:rsidRPr="00A34579">
        <w:rPr>
          <w:spacing w:val="-1"/>
        </w:rPr>
        <w:t>u</w:t>
      </w:r>
      <w:r w:rsidRPr="00A34579">
        <w:rPr>
          <w:spacing w:val="1"/>
        </w:rPr>
        <w:t>r</w:t>
      </w:r>
      <w:r w:rsidRPr="00A34579">
        <w:t xml:space="preserve">es </w:t>
      </w:r>
      <w:r w:rsidRPr="00A34579">
        <w:rPr>
          <w:spacing w:val="3"/>
        </w:rPr>
        <w:t>f</w:t>
      </w:r>
      <w:r w:rsidRPr="00A34579">
        <w:rPr>
          <w:spacing w:val="-3"/>
        </w:rPr>
        <w:t>o</w:t>
      </w:r>
      <w:r w:rsidRPr="00A34579">
        <w:t>r</w:t>
      </w:r>
      <w:r w:rsidRPr="00A34579">
        <w:rPr>
          <w:spacing w:val="4"/>
        </w:rPr>
        <w:t xml:space="preserve"> </w:t>
      </w:r>
      <w:r w:rsidRPr="00A34579">
        <w:rPr>
          <w:spacing w:val="1"/>
        </w:rPr>
        <w:t>t</w:t>
      </w:r>
      <w:r w:rsidRPr="00A34579">
        <w:t>he</w:t>
      </w:r>
      <w:r w:rsidRPr="00A34579">
        <w:rPr>
          <w:spacing w:val="3"/>
        </w:rPr>
        <w:t xml:space="preserve"> </w:t>
      </w:r>
      <w:r w:rsidRPr="00A34579">
        <w:rPr>
          <w:spacing w:val="-1"/>
        </w:rPr>
        <w:t>i</w:t>
      </w:r>
      <w:r w:rsidRPr="00A34579">
        <w:t>ns</w:t>
      </w:r>
      <w:r w:rsidRPr="00A34579">
        <w:rPr>
          <w:spacing w:val="-1"/>
        </w:rPr>
        <w:t>p</w:t>
      </w:r>
      <w:r w:rsidRPr="00A34579">
        <w:t>ecti</w:t>
      </w:r>
      <w:r w:rsidRPr="00A34579">
        <w:rPr>
          <w:spacing w:val="-1"/>
        </w:rPr>
        <w:t>o</w:t>
      </w:r>
      <w:r w:rsidRPr="00A34579">
        <w:t>ns</w:t>
      </w:r>
      <w:r w:rsidRPr="00A34579">
        <w:rPr>
          <w:spacing w:val="3"/>
        </w:rPr>
        <w:t xml:space="preserve"> </w:t>
      </w:r>
      <w:r w:rsidRPr="00A34579">
        <w:t>a</w:t>
      </w:r>
      <w:r w:rsidRPr="00A34579">
        <w:rPr>
          <w:spacing w:val="-1"/>
        </w:rPr>
        <w:t>n</w:t>
      </w:r>
      <w:r w:rsidRPr="00A34579">
        <w:t>d</w:t>
      </w:r>
      <w:r w:rsidRPr="00A34579">
        <w:rPr>
          <w:spacing w:val="3"/>
        </w:rPr>
        <w:t xml:space="preserve"> </w:t>
      </w:r>
      <w:r w:rsidRPr="00A34579">
        <w:t>ch</w:t>
      </w:r>
      <w:r w:rsidRPr="00A34579">
        <w:rPr>
          <w:spacing w:val="-1"/>
        </w:rPr>
        <w:t>e</w:t>
      </w:r>
      <w:r w:rsidRPr="00A34579">
        <w:t>cks</w:t>
      </w:r>
      <w:r w:rsidRPr="00A34579">
        <w:rPr>
          <w:spacing w:val="3"/>
        </w:rPr>
        <w:t xml:space="preserve"> </w:t>
      </w:r>
      <w:r w:rsidRPr="00A34579">
        <w:rPr>
          <w:spacing w:val="1"/>
        </w:rPr>
        <w:t>t</w:t>
      </w:r>
      <w:r w:rsidRPr="00A34579">
        <w:t>o</w:t>
      </w:r>
      <w:r w:rsidRPr="00A34579">
        <w:rPr>
          <w:spacing w:val="3"/>
        </w:rPr>
        <w:t xml:space="preserve"> </w:t>
      </w:r>
      <w:r w:rsidRPr="00A34579">
        <w:t>be car</w:t>
      </w:r>
      <w:r w:rsidRPr="00A34579">
        <w:rPr>
          <w:spacing w:val="1"/>
        </w:rPr>
        <w:t>r</w:t>
      </w:r>
      <w:r w:rsidRPr="00A34579">
        <w:rPr>
          <w:spacing w:val="-1"/>
        </w:rPr>
        <w:t>i</w:t>
      </w:r>
      <w:r w:rsidRPr="00A34579">
        <w:t>ed</w:t>
      </w:r>
      <w:r w:rsidRPr="00A34579">
        <w:rPr>
          <w:spacing w:val="3"/>
        </w:rPr>
        <w:t xml:space="preserve"> </w:t>
      </w:r>
      <w:r w:rsidRPr="00A34579">
        <w:t>o</w:t>
      </w:r>
      <w:r w:rsidRPr="00A34579">
        <w:rPr>
          <w:spacing w:val="-1"/>
        </w:rPr>
        <w:t>u</w:t>
      </w:r>
      <w:r w:rsidRPr="00A34579">
        <w:t>t</w:t>
      </w:r>
      <w:r w:rsidRPr="00A34579">
        <w:rPr>
          <w:spacing w:val="4"/>
        </w:rPr>
        <w:t xml:space="preserve"> </w:t>
      </w:r>
      <w:r w:rsidRPr="00A34579">
        <w:t xml:space="preserve">by </w:t>
      </w:r>
      <w:r w:rsidRPr="00A34579">
        <w:rPr>
          <w:spacing w:val="1"/>
        </w:rPr>
        <w:t>t</w:t>
      </w:r>
      <w:r w:rsidRPr="00A34579">
        <w:t>he</w:t>
      </w:r>
      <w:r w:rsidRPr="00A34579">
        <w:rPr>
          <w:spacing w:val="3"/>
        </w:rPr>
        <w:t xml:space="preserve"> </w:t>
      </w:r>
      <w:r w:rsidRPr="00A34579">
        <w:rPr>
          <w:spacing w:val="1"/>
        </w:rPr>
        <w:t>l</w:t>
      </w:r>
      <w:r w:rsidRPr="00A34579">
        <w:rPr>
          <w:spacing w:val="-1"/>
        </w:rPr>
        <w:t>i</w:t>
      </w:r>
      <w:r w:rsidRPr="00A34579">
        <w:rPr>
          <w:spacing w:val="3"/>
        </w:rPr>
        <w:t>f</w:t>
      </w:r>
      <w:r w:rsidRPr="00A34579">
        <w:t>t</w:t>
      </w:r>
      <w:r w:rsidRPr="00A34579">
        <w:rPr>
          <w:spacing w:val="4"/>
        </w:rPr>
        <w:t xml:space="preserve"> </w:t>
      </w:r>
      <w:r w:rsidRPr="00A34579">
        <w:rPr>
          <w:spacing w:val="-2"/>
        </w:rPr>
        <w:t>s</w:t>
      </w:r>
      <w:r w:rsidRPr="00A34579">
        <w:t>er</w:t>
      </w:r>
      <w:r w:rsidRPr="00A34579">
        <w:rPr>
          <w:spacing w:val="-2"/>
        </w:rPr>
        <w:t>v</w:t>
      </w:r>
      <w:r w:rsidRPr="00A34579">
        <w:rPr>
          <w:spacing w:val="-1"/>
        </w:rPr>
        <w:t>i</w:t>
      </w:r>
      <w:r w:rsidRPr="00A34579">
        <w:t>ce</w:t>
      </w:r>
      <w:r w:rsidRPr="00A34579">
        <w:rPr>
          <w:spacing w:val="3"/>
        </w:rPr>
        <w:t xml:space="preserve"> </w:t>
      </w:r>
      <w:r w:rsidRPr="00A34579">
        <w:t>e</w:t>
      </w:r>
      <w:r w:rsidRPr="00A34579">
        <w:rPr>
          <w:spacing w:val="-1"/>
        </w:rPr>
        <w:t>n</w:t>
      </w:r>
      <w:r w:rsidRPr="00A34579">
        <w:t>g</w:t>
      </w:r>
      <w:r w:rsidRPr="00A34579">
        <w:rPr>
          <w:spacing w:val="-1"/>
        </w:rPr>
        <w:t>i</w:t>
      </w:r>
      <w:r w:rsidRPr="00A34579">
        <w:t>n</w:t>
      </w:r>
      <w:r w:rsidRPr="00A34579">
        <w:rPr>
          <w:spacing w:val="-1"/>
        </w:rPr>
        <w:t>e</w:t>
      </w:r>
      <w:r w:rsidRPr="00A34579">
        <w:t>er</w:t>
      </w:r>
      <w:r w:rsidRPr="00A34579">
        <w:rPr>
          <w:spacing w:val="4"/>
        </w:rPr>
        <w:t xml:space="preserve"> </w:t>
      </w:r>
      <w:r w:rsidRPr="00A34579">
        <w:rPr>
          <w:spacing w:val="-1"/>
        </w:rPr>
        <w:t>wi</w:t>
      </w:r>
      <w:r w:rsidRPr="00A34579">
        <w:rPr>
          <w:spacing w:val="1"/>
        </w:rPr>
        <w:t>l</w:t>
      </w:r>
      <w:r w:rsidRPr="00A34579">
        <w:t>l</w:t>
      </w:r>
      <w:r w:rsidRPr="00A34579">
        <w:rPr>
          <w:spacing w:val="4"/>
        </w:rPr>
        <w:t xml:space="preserve"> </w:t>
      </w:r>
      <w:r w:rsidRPr="00A34579">
        <w:rPr>
          <w:spacing w:val="-2"/>
        </w:rPr>
        <w:t>v</w:t>
      </w:r>
      <w:r w:rsidRPr="00A34579">
        <w:t xml:space="preserve">ary. </w:t>
      </w:r>
      <w:r w:rsidRPr="00A34579">
        <w:rPr>
          <w:spacing w:val="-1"/>
        </w:rPr>
        <w:t>P</w:t>
      </w:r>
      <w:r w:rsidRPr="00A34579">
        <w:rPr>
          <w:spacing w:val="1"/>
        </w:rPr>
        <w:t>r</w:t>
      </w:r>
      <w:r w:rsidRPr="00A34579">
        <w:t>ec</w:t>
      </w:r>
      <w:r w:rsidRPr="00A34579">
        <w:rPr>
          <w:spacing w:val="-1"/>
        </w:rPr>
        <w:t>i</w:t>
      </w:r>
      <w:r w:rsidRPr="00A34579">
        <w:t>se</w:t>
      </w:r>
      <w:r w:rsidRPr="00A34579">
        <w:rPr>
          <w:spacing w:val="1"/>
        </w:rPr>
        <w:t xml:space="preserve"> </w:t>
      </w:r>
      <w:r w:rsidRPr="00A34579">
        <w:rPr>
          <w:spacing w:val="-1"/>
        </w:rPr>
        <w:t>i</w:t>
      </w:r>
      <w:r w:rsidRPr="00A34579">
        <w:t>nst</w:t>
      </w:r>
      <w:r w:rsidRPr="00A34579">
        <w:rPr>
          <w:spacing w:val="1"/>
        </w:rPr>
        <w:t>r</w:t>
      </w:r>
      <w:r w:rsidRPr="00A34579">
        <w:t>u</w:t>
      </w:r>
      <w:r w:rsidRPr="00A34579">
        <w:rPr>
          <w:spacing w:val="-3"/>
        </w:rPr>
        <w:t>c</w:t>
      </w:r>
      <w:r w:rsidRPr="00A34579">
        <w:rPr>
          <w:spacing w:val="1"/>
        </w:rPr>
        <w:t>t</w:t>
      </w:r>
      <w:r w:rsidRPr="00A34579">
        <w:rPr>
          <w:spacing w:val="-1"/>
        </w:rPr>
        <w:t>i</w:t>
      </w:r>
      <w:r w:rsidRPr="00A34579">
        <w:t>o</w:t>
      </w:r>
      <w:r w:rsidRPr="00A34579">
        <w:rPr>
          <w:spacing w:val="-1"/>
        </w:rPr>
        <w:t>n</w:t>
      </w:r>
      <w:r w:rsidRPr="00A34579">
        <w:t>s</w:t>
      </w:r>
      <w:r w:rsidRPr="00A34579">
        <w:rPr>
          <w:spacing w:val="1"/>
        </w:rPr>
        <w:t xml:space="preserve"> </w:t>
      </w:r>
      <w:r w:rsidRPr="00A34579">
        <w:t>s</w:t>
      </w:r>
      <w:r w:rsidRPr="00A34579">
        <w:rPr>
          <w:spacing w:val="-3"/>
        </w:rPr>
        <w:t>h</w:t>
      </w:r>
      <w:r w:rsidRPr="00A34579">
        <w:t>o</w:t>
      </w:r>
      <w:r w:rsidRPr="00A34579">
        <w:rPr>
          <w:spacing w:val="-1"/>
        </w:rPr>
        <w:t>ul</w:t>
      </w:r>
      <w:r w:rsidRPr="00A34579">
        <w:t>d</w:t>
      </w:r>
      <w:r w:rsidRPr="00A34579">
        <w:rPr>
          <w:spacing w:val="1"/>
        </w:rPr>
        <w:t xml:space="preserve"> </w:t>
      </w:r>
      <w:r w:rsidRPr="00A34579">
        <w:t>be</w:t>
      </w:r>
      <w:r w:rsidRPr="00A34579">
        <w:rPr>
          <w:spacing w:val="1"/>
        </w:rPr>
        <w:t xml:space="preserve"> </w:t>
      </w:r>
      <w:r w:rsidRPr="00A34579">
        <w:t>set o</w:t>
      </w:r>
      <w:r w:rsidRPr="00A34579">
        <w:rPr>
          <w:spacing w:val="-1"/>
        </w:rPr>
        <w:t>u</w:t>
      </w:r>
      <w:r w:rsidRPr="00A34579">
        <w:t xml:space="preserve">t </w:t>
      </w:r>
      <w:r w:rsidRPr="00A34579">
        <w:rPr>
          <w:spacing w:val="-1"/>
        </w:rPr>
        <w:t>i</w:t>
      </w:r>
      <w:r w:rsidRPr="00A34579">
        <w:t>n</w:t>
      </w:r>
      <w:r w:rsidRPr="00A34579">
        <w:rPr>
          <w:spacing w:val="1"/>
        </w:rPr>
        <w:t xml:space="preserve"> </w:t>
      </w:r>
      <w:r w:rsidRPr="00A34579">
        <w:t>c</w:t>
      </w:r>
      <w:r w:rsidRPr="00A34579">
        <w:rPr>
          <w:spacing w:val="-3"/>
        </w:rPr>
        <w:t>o</w:t>
      </w:r>
      <w:r w:rsidRPr="00A34579">
        <w:t>nt</w:t>
      </w:r>
      <w:r w:rsidRPr="00A34579">
        <w:rPr>
          <w:spacing w:val="1"/>
        </w:rPr>
        <w:t>r</w:t>
      </w:r>
      <w:r w:rsidRPr="00A34579">
        <w:t>a</w:t>
      </w:r>
      <w:r w:rsidRPr="00A34579">
        <w:rPr>
          <w:spacing w:val="-3"/>
        </w:rPr>
        <w:t>c</w:t>
      </w:r>
      <w:r w:rsidRPr="00A34579">
        <w:rPr>
          <w:spacing w:val="1"/>
        </w:rPr>
        <w:t>t</w:t>
      </w:r>
      <w:r w:rsidRPr="00A34579">
        <w:t>ors ser</w:t>
      </w:r>
      <w:r w:rsidRPr="00A34579">
        <w:rPr>
          <w:spacing w:val="-2"/>
        </w:rPr>
        <w:t>v</w:t>
      </w:r>
      <w:r w:rsidRPr="00A34579">
        <w:rPr>
          <w:spacing w:val="-1"/>
        </w:rPr>
        <w:t>i</w:t>
      </w:r>
      <w:r w:rsidRPr="00A34579">
        <w:t>c</w:t>
      </w:r>
      <w:r w:rsidRPr="00A34579">
        <w:rPr>
          <w:spacing w:val="-1"/>
        </w:rPr>
        <w:t>i</w:t>
      </w:r>
      <w:r w:rsidRPr="00A34579">
        <w:t>ng</w:t>
      </w:r>
      <w:r w:rsidRPr="00A34579">
        <w:rPr>
          <w:spacing w:val="3"/>
        </w:rPr>
        <w:t xml:space="preserve"> </w:t>
      </w:r>
      <w:r w:rsidRPr="00A34579">
        <w:t>p</w:t>
      </w:r>
      <w:r w:rsidRPr="00A34579">
        <w:rPr>
          <w:spacing w:val="-1"/>
        </w:rPr>
        <w:t>u</w:t>
      </w:r>
      <w:r w:rsidRPr="00A34579">
        <w:t>b</w:t>
      </w:r>
      <w:r w:rsidRPr="00A34579">
        <w:rPr>
          <w:spacing w:val="-1"/>
        </w:rPr>
        <w:t>li</w:t>
      </w:r>
      <w:r w:rsidRPr="00A34579">
        <w:t>cati</w:t>
      </w:r>
      <w:r w:rsidRPr="00A34579">
        <w:rPr>
          <w:spacing w:val="-1"/>
        </w:rPr>
        <w:t>o</w:t>
      </w:r>
      <w:r w:rsidRPr="00A34579">
        <w:t>ns</w:t>
      </w:r>
      <w:r w:rsidRPr="00A34579">
        <w:rPr>
          <w:spacing w:val="1"/>
        </w:rPr>
        <w:t xml:space="preserve"> </w:t>
      </w:r>
      <w:r w:rsidRPr="00A34579">
        <w:rPr>
          <w:spacing w:val="-3"/>
        </w:rPr>
        <w:t>w</w:t>
      </w:r>
      <w:r w:rsidRPr="00A34579">
        <w:t>h</w:t>
      </w:r>
      <w:r w:rsidRPr="00A34579">
        <w:rPr>
          <w:spacing w:val="-1"/>
        </w:rPr>
        <w:t>i</w:t>
      </w:r>
      <w:r w:rsidRPr="00A34579">
        <w:t>ch</w:t>
      </w:r>
      <w:r w:rsidRPr="00A34579">
        <w:rPr>
          <w:spacing w:val="1"/>
        </w:rPr>
        <w:t xml:space="preserve"> m</w:t>
      </w:r>
      <w:r w:rsidRPr="00A34579">
        <w:t>ust be acc</w:t>
      </w:r>
      <w:r w:rsidRPr="00A34579">
        <w:rPr>
          <w:spacing w:val="-1"/>
        </w:rPr>
        <w:t>o</w:t>
      </w:r>
      <w:r w:rsidRPr="00A34579">
        <w:rPr>
          <w:spacing w:val="1"/>
        </w:rPr>
        <w:t>m</w:t>
      </w:r>
      <w:r w:rsidRPr="00A34579">
        <w:t>p</w:t>
      </w:r>
      <w:r w:rsidRPr="00A34579">
        <w:rPr>
          <w:spacing w:val="-1"/>
        </w:rPr>
        <w:t>a</w:t>
      </w:r>
      <w:r w:rsidRPr="00A34579">
        <w:t>n</w:t>
      </w:r>
      <w:r w:rsidRPr="00A34579">
        <w:rPr>
          <w:spacing w:val="-1"/>
        </w:rPr>
        <w:t>i</w:t>
      </w:r>
      <w:r w:rsidRPr="00A34579">
        <w:t xml:space="preserve">ed  </w:t>
      </w:r>
      <w:r w:rsidRPr="00A34579">
        <w:rPr>
          <w:spacing w:val="3"/>
        </w:rPr>
        <w:t xml:space="preserve"> </w:t>
      </w:r>
      <w:r w:rsidRPr="00A34579">
        <w:t xml:space="preserve">by   </w:t>
      </w:r>
      <w:r w:rsidRPr="00A34579">
        <w:rPr>
          <w:spacing w:val="-1"/>
        </w:rPr>
        <w:t>l</w:t>
      </w:r>
      <w:r w:rsidRPr="00A34579">
        <w:t>u</w:t>
      </w:r>
      <w:r w:rsidRPr="00A34579">
        <w:rPr>
          <w:spacing w:val="-1"/>
        </w:rPr>
        <w:t>b</w:t>
      </w:r>
      <w:r w:rsidRPr="00A34579">
        <w:rPr>
          <w:spacing w:val="1"/>
        </w:rPr>
        <w:t>r</w:t>
      </w:r>
      <w:r w:rsidRPr="00A34579">
        <w:t>icati</w:t>
      </w:r>
      <w:r w:rsidRPr="00A34579">
        <w:rPr>
          <w:spacing w:val="-1"/>
        </w:rPr>
        <w:t>o</w:t>
      </w:r>
      <w:r w:rsidRPr="00A34579">
        <w:t xml:space="preserve">n  </w:t>
      </w:r>
      <w:r w:rsidRPr="00A34579">
        <w:rPr>
          <w:spacing w:val="3"/>
        </w:rPr>
        <w:t xml:space="preserve"> </w:t>
      </w:r>
      <w:r w:rsidRPr="00A34579">
        <w:t>ch</w:t>
      </w:r>
      <w:r w:rsidRPr="00A34579">
        <w:rPr>
          <w:spacing w:val="-1"/>
        </w:rPr>
        <w:t>a</w:t>
      </w:r>
      <w:r w:rsidRPr="00A34579">
        <w:rPr>
          <w:spacing w:val="-2"/>
        </w:rPr>
        <w:t>r</w:t>
      </w:r>
      <w:r w:rsidRPr="00A34579">
        <w:rPr>
          <w:spacing w:val="1"/>
        </w:rPr>
        <w:t>t</w:t>
      </w:r>
      <w:r w:rsidRPr="00A34579">
        <w:t xml:space="preserve">s  </w:t>
      </w:r>
      <w:r w:rsidRPr="00A34579">
        <w:rPr>
          <w:spacing w:val="3"/>
        </w:rPr>
        <w:t xml:space="preserve"> </w:t>
      </w:r>
      <w:r w:rsidRPr="00A34579">
        <w:rPr>
          <w:spacing w:val="-3"/>
        </w:rPr>
        <w:t>w</w:t>
      </w:r>
      <w:r w:rsidRPr="00A34579">
        <w:t>h</w:t>
      </w:r>
      <w:r w:rsidRPr="00A34579">
        <w:rPr>
          <w:spacing w:val="-1"/>
        </w:rPr>
        <w:t>i</w:t>
      </w:r>
      <w:r w:rsidRPr="00A34579">
        <w:t xml:space="preserve">ch  </w:t>
      </w:r>
      <w:r w:rsidRPr="00A34579">
        <w:rPr>
          <w:spacing w:val="3"/>
        </w:rPr>
        <w:t xml:space="preserve"> </w:t>
      </w:r>
      <w:r w:rsidRPr="00A34579">
        <w:t>sh</w:t>
      </w:r>
      <w:r w:rsidRPr="00A34579">
        <w:rPr>
          <w:spacing w:val="-1"/>
        </w:rPr>
        <w:t>al</w:t>
      </w:r>
      <w:r w:rsidRPr="00A34579">
        <w:t xml:space="preserve">l   be  </w:t>
      </w:r>
      <w:r w:rsidRPr="00A34579">
        <w:rPr>
          <w:spacing w:val="3"/>
        </w:rPr>
        <w:t xml:space="preserve"> </w:t>
      </w:r>
      <w:r w:rsidRPr="00A34579">
        <w:rPr>
          <w:spacing w:val="1"/>
        </w:rPr>
        <w:t>m</w:t>
      </w:r>
      <w:r w:rsidRPr="00A34579">
        <w:t>a</w:t>
      </w:r>
      <w:r w:rsidRPr="00A34579">
        <w:rPr>
          <w:spacing w:val="-1"/>
        </w:rPr>
        <w:t>d</w:t>
      </w:r>
      <w:r w:rsidRPr="00A34579">
        <w:t xml:space="preserve">e  </w:t>
      </w:r>
      <w:r w:rsidRPr="00A34579">
        <w:rPr>
          <w:spacing w:val="3"/>
        </w:rPr>
        <w:t xml:space="preserve"> </w:t>
      </w:r>
      <w:r w:rsidRPr="00A34579">
        <w:t>a</w:t>
      </w:r>
      <w:r w:rsidRPr="00A34579">
        <w:rPr>
          <w:spacing w:val="-3"/>
        </w:rPr>
        <w:t>v</w:t>
      </w:r>
      <w:r w:rsidRPr="00A34579">
        <w:t>a</w:t>
      </w:r>
      <w:r w:rsidRPr="00A34579">
        <w:rPr>
          <w:spacing w:val="-1"/>
        </w:rPr>
        <w:t>il</w:t>
      </w:r>
      <w:r w:rsidRPr="00A34579">
        <w:t>a</w:t>
      </w:r>
      <w:r w:rsidRPr="00A34579">
        <w:rPr>
          <w:spacing w:val="-1"/>
        </w:rPr>
        <w:t>bl</w:t>
      </w:r>
      <w:r w:rsidRPr="00A34579">
        <w:t xml:space="preserve">e  </w:t>
      </w:r>
      <w:r w:rsidRPr="00A34579">
        <w:rPr>
          <w:spacing w:val="3"/>
        </w:rPr>
        <w:t xml:space="preserve"> </w:t>
      </w:r>
      <w:r w:rsidRPr="00A34579">
        <w:rPr>
          <w:spacing w:val="1"/>
        </w:rPr>
        <w:t>t</w:t>
      </w:r>
      <w:r w:rsidRPr="00A34579">
        <w:t xml:space="preserve">o  </w:t>
      </w:r>
      <w:r w:rsidRPr="00A34579">
        <w:rPr>
          <w:spacing w:val="3"/>
        </w:rPr>
        <w:t xml:space="preserve"> </w:t>
      </w:r>
      <w:r w:rsidRPr="00A34579">
        <w:rPr>
          <w:spacing w:val="1"/>
        </w:rPr>
        <w:t>t</w:t>
      </w:r>
      <w:r w:rsidRPr="00A34579">
        <w:t xml:space="preserve">he   </w:t>
      </w:r>
      <w:r w:rsidRPr="00A34579">
        <w:rPr>
          <w:spacing w:val="-1"/>
        </w:rPr>
        <w:t>E</w:t>
      </w:r>
      <w:r w:rsidRPr="00A34579">
        <w:rPr>
          <w:spacing w:val="1"/>
        </w:rPr>
        <w:t>m</w:t>
      </w:r>
      <w:r w:rsidRPr="00A34579">
        <w:t>p</w:t>
      </w:r>
      <w:r w:rsidRPr="00A34579">
        <w:rPr>
          <w:spacing w:val="-1"/>
        </w:rPr>
        <w:t>l</w:t>
      </w:r>
      <w:r w:rsidRPr="00A34579">
        <w:t>o</w:t>
      </w:r>
      <w:r w:rsidRPr="00A34579">
        <w:rPr>
          <w:spacing w:val="-3"/>
        </w:rPr>
        <w:t>y</w:t>
      </w:r>
      <w:r w:rsidRPr="00A34579">
        <w:t xml:space="preserve">ers </w:t>
      </w:r>
      <w:r w:rsidRPr="00A34579">
        <w:rPr>
          <w:spacing w:val="-1"/>
        </w:rPr>
        <w:t>R</w:t>
      </w:r>
      <w:r w:rsidRPr="00A34579">
        <w:t>e</w:t>
      </w:r>
      <w:r w:rsidRPr="00A34579">
        <w:rPr>
          <w:spacing w:val="-1"/>
        </w:rPr>
        <w:t>p</w:t>
      </w:r>
      <w:r w:rsidRPr="00A34579">
        <w:rPr>
          <w:spacing w:val="1"/>
        </w:rPr>
        <w:t>r</w:t>
      </w:r>
      <w:r w:rsidRPr="00A34579">
        <w:t>es</w:t>
      </w:r>
      <w:r w:rsidRPr="00A34579">
        <w:rPr>
          <w:spacing w:val="-1"/>
        </w:rPr>
        <w:t>e</w:t>
      </w:r>
      <w:r w:rsidRPr="00A34579">
        <w:t>nt</w:t>
      </w:r>
      <w:r w:rsidRPr="00A34579">
        <w:rPr>
          <w:spacing w:val="-2"/>
        </w:rPr>
        <w:t>a</w:t>
      </w:r>
      <w:r w:rsidRPr="00A34579">
        <w:rPr>
          <w:spacing w:val="1"/>
        </w:rPr>
        <w:t>t</w:t>
      </w:r>
      <w:r w:rsidRPr="00A34579">
        <w:rPr>
          <w:spacing w:val="-1"/>
        </w:rPr>
        <w:t>i</w:t>
      </w:r>
      <w:r w:rsidRPr="00A34579">
        <w:rPr>
          <w:spacing w:val="-2"/>
        </w:rPr>
        <w:t>v</w:t>
      </w:r>
      <w:r w:rsidRPr="00A34579">
        <w:t>es on</w:t>
      </w:r>
      <w:r w:rsidRPr="00A34579">
        <w:rPr>
          <w:spacing w:val="1"/>
        </w:rPr>
        <w:t xml:space="preserve"> r</w:t>
      </w:r>
      <w:r w:rsidRPr="00A34579">
        <w:rPr>
          <w:spacing w:val="-3"/>
        </w:rPr>
        <w:t>e</w:t>
      </w:r>
      <w:r w:rsidRPr="00A34579">
        <w:t>q</w:t>
      </w:r>
      <w:r w:rsidRPr="00A34579">
        <w:rPr>
          <w:spacing w:val="-3"/>
        </w:rPr>
        <w:t>u</w:t>
      </w:r>
      <w:r w:rsidRPr="00A34579">
        <w:t xml:space="preserve">est. </w:t>
      </w:r>
    </w:p>
    <w:p w14:paraId="6FF4CC20" w14:textId="77777777" w:rsidR="00E947DB" w:rsidRPr="00A34579" w:rsidRDefault="00E947DB" w:rsidP="002000AF">
      <w:pPr>
        <w:pStyle w:val="spechead2"/>
      </w:pPr>
      <w:bookmarkStart w:id="5" w:name="_Toc495663038"/>
      <w:r w:rsidRPr="00A34579">
        <w:rPr>
          <w:spacing w:val="-4"/>
        </w:rPr>
        <w:t>M</w:t>
      </w:r>
      <w:r w:rsidRPr="00A34579">
        <w:t>anufactures Data sheets</w:t>
      </w:r>
      <w:bookmarkEnd w:id="5"/>
      <w:r w:rsidRPr="00A34579">
        <w:t xml:space="preserve"> </w:t>
      </w:r>
    </w:p>
    <w:p w14:paraId="1D47CFC7" w14:textId="77777777" w:rsidR="00E947DB" w:rsidRPr="00A34579" w:rsidRDefault="00E947DB" w:rsidP="00D91ABE">
      <w:pPr>
        <w:pStyle w:val="body0"/>
      </w:pPr>
      <w:r w:rsidRPr="00A34579">
        <w:rPr>
          <w:spacing w:val="-1"/>
        </w:rPr>
        <w:t>D</w:t>
      </w:r>
      <w:r w:rsidRPr="00A34579">
        <w:t>eta</w:t>
      </w:r>
      <w:r w:rsidRPr="00A34579">
        <w:rPr>
          <w:spacing w:val="-1"/>
        </w:rPr>
        <w:t>il</w:t>
      </w:r>
      <w:r w:rsidRPr="00A34579">
        <w:t>s</w:t>
      </w:r>
      <w:r w:rsidRPr="00A34579">
        <w:rPr>
          <w:spacing w:val="3"/>
        </w:rPr>
        <w:t xml:space="preserve"> </w:t>
      </w:r>
      <w:r w:rsidRPr="00A34579">
        <w:t>of</w:t>
      </w:r>
      <w:r w:rsidRPr="00A34579">
        <w:rPr>
          <w:spacing w:val="6"/>
        </w:rPr>
        <w:t xml:space="preserve"> </w:t>
      </w:r>
      <w:r w:rsidRPr="00A34579">
        <w:t>co</w:t>
      </w:r>
      <w:r w:rsidRPr="00A34579">
        <w:rPr>
          <w:spacing w:val="-2"/>
        </w:rPr>
        <w:t>r</w:t>
      </w:r>
      <w:r w:rsidRPr="00A34579">
        <w:rPr>
          <w:spacing w:val="1"/>
        </w:rPr>
        <w:t>r</w:t>
      </w:r>
      <w:r w:rsidRPr="00A34579">
        <w:t>ect</w:t>
      </w:r>
      <w:r w:rsidRPr="00A34579">
        <w:rPr>
          <w:spacing w:val="4"/>
        </w:rPr>
        <w:t xml:space="preserve"> </w:t>
      </w:r>
      <w:r w:rsidRPr="00A34579">
        <w:t>a</w:t>
      </w:r>
      <w:r w:rsidRPr="00A34579">
        <w:rPr>
          <w:spacing w:val="-3"/>
        </w:rPr>
        <w:t>d</w:t>
      </w:r>
      <w:r w:rsidRPr="00A34579">
        <w:rPr>
          <w:spacing w:val="1"/>
        </w:rPr>
        <w:t>j</w:t>
      </w:r>
      <w:r w:rsidRPr="00A34579">
        <w:t>u</w:t>
      </w:r>
      <w:r w:rsidRPr="00A34579">
        <w:rPr>
          <w:spacing w:val="-3"/>
        </w:rPr>
        <w:t>s</w:t>
      </w:r>
      <w:r w:rsidRPr="00A34579">
        <w:rPr>
          <w:spacing w:val="-1"/>
        </w:rPr>
        <w:t>t</w:t>
      </w:r>
      <w:r w:rsidRPr="00A34579">
        <w:rPr>
          <w:spacing w:val="1"/>
        </w:rPr>
        <w:t>m</w:t>
      </w:r>
      <w:r w:rsidRPr="00A34579">
        <w:t>e</w:t>
      </w:r>
      <w:r w:rsidRPr="00A34579">
        <w:rPr>
          <w:spacing w:val="-1"/>
        </w:rPr>
        <w:t>nt</w:t>
      </w:r>
      <w:r w:rsidRPr="00A34579">
        <w:t>,</w:t>
      </w:r>
      <w:r w:rsidRPr="00A34579">
        <w:rPr>
          <w:spacing w:val="4"/>
        </w:rPr>
        <w:t xml:space="preserve"> </w:t>
      </w:r>
      <w:r w:rsidRPr="00A34579">
        <w:rPr>
          <w:spacing w:val="1"/>
        </w:rPr>
        <w:t>t</w:t>
      </w:r>
      <w:r w:rsidRPr="00A34579">
        <w:t>e</w:t>
      </w:r>
      <w:r w:rsidRPr="00A34579">
        <w:rPr>
          <w:spacing w:val="-3"/>
        </w:rPr>
        <w:t>s</w:t>
      </w:r>
      <w:r w:rsidRPr="00A34579">
        <w:rPr>
          <w:spacing w:val="1"/>
        </w:rPr>
        <w:t>t</w:t>
      </w:r>
      <w:r w:rsidRPr="00A34579">
        <w:rPr>
          <w:spacing w:val="-1"/>
        </w:rPr>
        <w:t>i</w:t>
      </w:r>
      <w:r w:rsidRPr="00A34579">
        <w:t>ng</w:t>
      </w:r>
      <w:r w:rsidRPr="00A34579">
        <w:rPr>
          <w:spacing w:val="4"/>
        </w:rPr>
        <w:t xml:space="preserve"> </w:t>
      </w:r>
      <w:r w:rsidRPr="00A34579">
        <w:t>a</w:t>
      </w:r>
      <w:r w:rsidRPr="00A34579">
        <w:rPr>
          <w:spacing w:val="-1"/>
        </w:rPr>
        <w:t>n</w:t>
      </w:r>
      <w:r w:rsidRPr="00A34579">
        <w:t xml:space="preserve">d </w:t>
      </w:r>
      <w:r w:rsidRPr="00A34579">
        <w:rPr>
          <w:spacing w:val="1"/>
        </w:rPr>
        <w:t>m</w:t>
      </w:r>
      <w:r w:rsidRPr="00A34579">
        <w:t>a</w:t>
      </w:r>
      <w:r w:rsidRPr="00A34579">
        <w:rPr>
          <w:spacing w:val="-1"/>
        </w:rPr>
        <w:t>i</w:t>
      </w:r>
      <w:r w:rsidRPr="00A34579">
        <w:rPr>
          <w:spacing w:val="-3"/>
        </w:rPr>
        <w:t>n</w:t>
      </w:r>
      <w:r w:rsidRPr="00A34579">
        <w:rPr>
          <w:spacing w:val="-1"/>
        </w:rPr>
        <w:t>t</w:t>
      </w:r>
      <w:r w:rsidRPr="00A34579">
        <w:t>e</w:t>
      </w:r>
      <w:r w:rsidRPr="00A34579">
        <w:rPr>
          <w:spacing w:val="-1"/>
        </w:rPr>
        <w:t>n</w:t>
      </w:r>
      <w:r w:rsidRPr="00A34579">
        <w:t>a</w:t>
      </w:r>
      <w:r w:rsidRPr="00A34579">
        <w:rPr>
          <w:spacing w:val="-1"/>
        </w:rPr>
        <w:t>n</w:t>
      </w:r>
      <w:r w:rsidRPr="00A34579">
        <w:t>ce proced</w:t>
      </w:r>
      <w:r w:rsidRPr="00A34579">
        <w:rPr>
          <w:spacing w:val="-1"/>
        </w:rPr>
        <w:t>u</w:t>
      </w:r>
      <w:r w:rsidRPr="00A34579">
        <w:rPr>
          <w:spacing w:val="1"/>
        </w:rPr>
        <w:t>r</w:t>
      </w:r>
      <w:r w:rsidRPr="00A34579">
        <w:t xml:space="preserve">es </w:t>
      </w:r>
      <w:r w:rsidRPr="00A34579">
        <w:rPr>
          <w:spacing w:val="3"/>
        </w:rPr>
        <w:t>f</w:t>
      </w:r>
      <w:r w:rsidRPr="00A34579">
        <w:rPr>
          <w:spacing w:val="-3"/>
        </w:rPr>
        <w:t>o</w:t>
      </w:r>
      <w:r w:rsidRPr="00A34579">
        <w:t>r</w:t>
      </w:r>
      <w:r w:rsidRPr="00A34579">
        <w:rPr>
          <w:spacing w:val="1"/>
        </w:rPr>
        <w:t xml:space="preserve"> </w:t>
      </w:r>
      <w:r w:rsidRPr="00A34579">
        <w:t>compon</w:t>
      </w:r>
      <w:r w:rsidRPr="00A34579">
        <w:rPr>
          <w:spacing w:val="-1"/>
        </w:rPr>
        <w:t>e</w:t>
      </w:r>
      <w:r w:rsidRPr="00A34579">
        <w:t>nt</w:t>
      </w:r>
      <w:r w:rsidRPr="00A34579">
        <w:rPr>
          <w:spacing w:val="4"/>
        </w:rPr>
        <w:t xml:space="preserve"> </w:t>
      </w:r>
      <w:r w:rsidRPr="00A34579">
        <w:t>p</w:t>
      </w:r>
      <w:r w:rsidRPr="00A34579">
        <w:rPr>
          <w:spacing w:val="-3"/>
        </w:rPr>
        <w:t>a</w:t>
      </w:r>
      <w:r w:rsidRPr="00A34579">
        <w:rPr>
          <w:spacing w:val="1"/>
        </w:rPr>
        <w:t>rt</w:t>
      </w:r>
      <w:r w:rsidRPr="00A34579">
        <w:t>s</w:t>
      </w:r>
      <w:r w:rsidRPr="00A34579">
        <w:rPr>
          <w:spacing w:val="3"/>
        </w:rPr>
        <w:t xml:space="preserve"> </w:t>
      </w:r>
      <w:r w:rsidRPr="00A34579">
        <w:rPr>
          <w:spacing w:val="-3"/>
        </w:rPr>
        <w:t>o</w:t>
      </w:r>
      <w:r w:rsidRPr="00A34579">
        <w:t>f</w:t>
      </w:r>
      <w:r w:rsidRPr="00A34579">
        <w:rPr>
          <w:spacing w:val="6"/>
        </w:rPr>
        <w:t xml:space="preserve"> </w:t>
      </w:r>
      <w:r w:rsidRPr="00A34579">
        <w:t xml:space="preserve">an </w:t>
      </w:r>
      <w:r w:rsidRPr="00A34579">
        <w:rPr>
          <w:spacing w:val="-1"/>
        </w:rPr>
        <w:t>i</w:t>
      </w:r>
      <w:r w:rsidRPr="00A34579">
        <w:t>nsta</w:t>
      </w:r>
      <w:r w:rsidRPr="00A34579">
        <w:rPr>
          <w:spacing w:val="-1"/>
        </w:rPr>
        <w:t>ll</w:t>
      </w:r>
      <w:r w:rsidRPr="00A34579">
        <w:t>ati</w:t>
      </w:r>
      <w:r w:rsidRPr="00A34579">
        <w:rPr>
          <w:spacing w:val="-1"/>
        </w:rPr>
        <w:t>o</w:t>
      </w:r>
      <w:r w:rsidRPr="00A34579">
        <w:t>n, such</w:t>
      </w:r>
      <w:r w:rsidRPr="00A34579">
        <w:rPr>
          <w:spacing w:val="1"/>
        </w:rPr>
        <w:t xml:space="preserve"> </w:t>
      </w:r>
      <w:r w:rsidRPr="00A34579">
        <w:t>a</w:t>
      </w:r>
      <w:r w:rsidRPr="00A34579">
        <w:rPr>
          <w:spacing w:val="-3"/>
        </w:rPr>
        <w:t>s</w:t>
      </w:r>
      <w:r w:rsidRPr="00A34579">
        <w:t>:</w:t>
      </w:r>
      <w:r w:rsidRPr="00A34579">
        <w:rPr>
          <w:spacing w:val="3"/>
        </w:rPr>
        <w:t xml:space="preserve"> </w:t>
      </w:r>
      <w:r w:rsidRPr="00A34579">
        <w:t>s</w:t>
      </w:r>
      <w:r w:rsidRPr="00A34579">
        <w:rPr>
          <w:spacing w:val="-3"/>
        </w:rPr>
        <w:t>a</w:t>
      </w:r>
      <w:r w:rsidRPr="00A34579">
        <w:rPr>
          <w:spacing w:val="-1"/>
        </w:rPr>
        <w:t>f</w:t>
      </w:r>
      <w:r w:rsidRPr="00A34579">
        <w:t>ety e</w:t>
      </w:r>
      <w:r w:rsidRPr="00A34579">
        <w:rPr>
          <w:spacing w:val="-1"/>
        </w:rPr>
        <w:t>d</w:t>
      </w:r>
      <w:r w:rsidRPr="00A34579">
        <w:t>ge</w:t>
      </w:r>
      <w:r w:rsidRPr="00A34579">
        <w:rPr>
          <w:spacing w:val="-3"/>
        </w:rPr>
        <w:t>s</w:t>
      </w:r>
      <w:r w:rsidRPr="00A34579">
        <w:t>,</w:t>
      </w:r>
      <w:r w:rsidRPr="00A34579">
        <w:rPr>
          <w:spacing w:val="3"/>
        </w:rPr>
        <w:t xml:space="preserve"> </w:t>
      </w:r>
      <w:r w:rsidRPr="00A34579">
        <w:t>d</w:t>
      </w:r>
      <w:r w:rsidRPr="00A34579">
        <w:rPr>
          <w:spacing w:val="-1"/>
        </w:rPr>
        <w:t>o</w:t>
      </w:r>
      <w:r w:rsidRPr="00A34579">
        <w:rPr>
          <w:spacing w:val="-3"/>
        </w:rPr>
        <w:t>o</w:t>
      </w:r>
      <w:r w:rsidRPr="00A34579">
        <w:t>r o</w:t>
      </w:r>
      <w:r w:rsidRPr="00A34579">
        <w:rPr>
          <w:spacing w:val="-1"/>
        </w:rPr>
        <w:t>p</w:t>
      </w:r>
      <w:r w:rsidRPr="00A34579">
        <w:t>e</w:t>
      </w:r>
      <w:r w:rsidRPr="00A34579">
        <w:rPr>
          <w:spacing w:val="4"/>
        </w:rPr>
        <w:t>r</w:t>
      </w:r>
      <w:r w:rsidRPr="00A34579">
        <w:rPr>
          <w:spacing w:val="-3"/>
        </w:rPr>
        <w:t>a</w:t>
      </w:r>
      <w:r w:rsidRPr="00A34579">
        <w:rPr>
          <w:spacing w:val="1"/>
        </w:rPr>
        <w:t>t</w:t>
      </w:r>
      <w:r w:rsidRPr="00A34579">
        <w:t>o</w:t>
      </w:r>
      <w:r w:rsidRPr="00A34579">
        <w:rPr>
          <w:spacing w:val="-2"/>
        </w:rPr>
        <w:t>r</w:t>
      </w:r>
      <w:r w:rsidRPr="00A34579">
        <w:t>s a</w:t>
      </w:r>
      <w:r w:rsidRPr="00A34579">
        <w:rPr>
          <w:spacing w:val="-1"/>
        </w:rPr>
        <w:t>n</w:t>
      </w:r>
      <w:r w:rsidRPr="00A34579">
        <w:t xml:space="preserve">d </w:t>
      </w:r>
      <w:r w:rsidRPr="00A34579">
        <w:rPr>
          <w:spacing w:val="1"/>
        </w:rPr>
        <w:t>m</w:t>
      </w:r>
      <w:r w:rsidRPr="00A34579">
        <w:rPr>
          <w:spacing w:val="-3"/>
        </w:rPr>
        <w:t>o</w:t>
      </w:r>
      <w:r w:rsidRPr="00A34579">
        <w:rPr>
          <w:spacing w:val="1"/>
        </w:rPr>
        <w:t>t</w:t>
      </w:r>
      <w:r w:rsidRPr="00A34579">
        <w:t>or co</w:t>
      </w:r>
      <w:r w:rsidRPr="00A34579">
        <w:rPr>
          <w:spacing w:val="-1"/>
        </w:rPr>
        <w:t>nt</w:t>
      </w:r>
      <w:r w:rsidRPr="00A34579">
        <w:rPr>
          <w:spacing w:val="1"/>
        </w:rPr>
        <w:t>r</w:t>
      </w:r>
      <w:r w:rsidRPr="00A34579">
        <w:t>ol s</w:t>
      </w:r>
      <w:r w:rsidRPr="00A34579">
        <w:rPr>
          <w:spacing w:val="-2"/>
        </w:rPr>
        <w:t>y</w:t>
      </w:r>
      <w:r w:rsidRPr="00A34579">
        <w:t>s</w:t>
      </w:r>
      <w:r w:rsidRPr="00A34579">
        <w:rPr>
          <w:spacing w:val="-1"/>
        </w:rPr>
        <w:t>t</w:t>
      </w:r>
      <w:r w:rsidRPr="00A34579">
        <w:t>ems,</w:t>
      </w:r>
      <w:r w:rsidRPr="00A34579">
        <w:rPr>
          <w:spacing w:val="1"/>
        </w:rPr>
        <w:t xml:space="preserve"> </w:t>
      </w:r>
      <w:r w:rsidRPr="00A34579">
        <w:t>sh</w:t>
      </w:r>
      <w:r w:rsidRPr="00A34579">
        <w:rPr>
          <w:spacing w:val="-1"/>
        </w:rPr>
        <w:t>al</w:t>
      </w:r>
      <w:r w:rsidRPr="00A34579">
        <w:t>l</w:t>
      </w:r>
      <w:r w:rsidRPr="00A34579">
        <w:rPr>
          <w:spacing w:val="1"/>
        </w:rPr>
        <w:t xml:space="preserve"> </w:t>
      </w:r>
      <w:r w:rsidRPr="00A34579">
        <w:t>be</w:t>
      </w:r>
      <w:r w:rsidRPr="00A34579">
        <w:rPr>
          <w:spacing w:val="1"/>
        </w:rPr>
        <w:t xml:space="preserve"> </w:t>
      </w:r>
      <w:r w:rsidRPr="00A34579">
        <w:t>pro</w:t>
      </w:r>
      <w:r w:rsidRPr="00A34579">
        <w:rPr>
          <w:spacing w:val="-2"/>
        </w:rPr>
        <w:t>v</w:t>
      </w:r>
      <w:r w:rsidRPr="00A34579">
        <w:rPr>
          <w:spacing w:val="-1"/>
        </w:rPr>
        <w:t>i</w:t>
      </w:r>
      <w:r w:rsidRPr="00A34579">
        <w:t>d</w:t>
      </w:r>
      <w:r w:rsidRPr="00A34579">
        <w:rPr>
          <w:spacing w:val="-1"/>
        </w:rPr>
        <w:t>e</w:t>
      </w:r>
      <w:r w:rsidRPr="00A34579">
        <w:t>d by co</w:t>
      </w:r>
      <w:r w:rsidRPr="00A34579">
        <w:rPr>
          <w:spacing w:val="-1"/>
        </w:rPr>
        <w:t>n</w:t>
      </w:r>
      <w:r w:rsidRPr="00A34579">
        <w:rPr>
          <w:spacing w:val="1"/>
        </w:rPr>
        <w:t>tr</w:t>
      </w:r>
      <w:r w:rsidRPr="00A34579">
        <w:t>a</w:t>
      </w:r>
      <w:r w:rsidRPr="00A34579">
        <w:rPr>
          <w:spacing w:val="-3"/>
        </w:rPr>
        <w:t>c</w:t>
      </w:r>
      <w:r w:rsidRPr="00A34579">
        <w:rPr>
          <w:spacing w:val="1"/>
        </w:rPr>
        <w:t>t</w:t>
      </w:r>
      <w:r w:rsidRPr="00A34579">
        <w:t>o</w:t>
      </w:r>
      <w:r w:rsidRPr="00A34579">
        <w:rPr>
          <w:spacing w:val="-2"/>
        </w:rPr>
        <w:t>r</w:t>
      </w:r>
      <w:r w:rsidRPr="00A34579">
        <w:t>s</w:t>
      </w:r>
      <w:r w:rsidRPr="00A34579">
        <w:rPr>
          <w:spacing w:val="-1"/>
        </w:rPr>
        <w:t xml:space="preserve"> </w:t>
      </w:r>
      <w:r w:rsidRPr="00A34579">
        <w:rPr>
          <w:spacing w:val="1"/>
        </w:rPr>
        <w:t>t</w:t>
      </w:r>
      <w:r w:rsidRPr="00A34579">
        <w:t>o</w:t>
      </w:r>
      <w:r w:rsidRPr="00A34579">
        <w:rPr>
          <w:spacing w:val="-2"/>
        </w:rPr>
        <w:t xml:space="preserve"> </w:t>
      </w:r>
      <w:r w:rsidRPr="00A34579">
        <w:rPr>
          <w:spacing w:val="1"/>
        </w:rPr>
        <w:t>t</w:t>
      </w:r>
      <w:r w:rsidRPr="00A34579">
        <w:t>h</w:t>
      </w:r>
      <w:r w:rsidRPr="00A34579">
        <w:rPr>
          <w:spacing w:val="-1"/>
        </w:rPr>
        <w:t>ei</w:t>
      </w:r>
      <w:r w:rsidRPr="00A34579">
        <w:t>r ser</w:t>
      </w:r>
      <w:r w:rsidRPr="00A34579">
        <w:rPr>
          <w:spacing w:val="-2"/>
        </w:rPr>
        <w:t>v</w:t>
      </w:r>
      <w:r w:rsidRPr="00A34579">
        <w:rPr>
          <w:spacing w:val="-1"/>
        </w:rPr>
        <w:t>i</w:t>
      </w:r>
      <w:r w:rsidRPr="00A34579">
        <w:t>ce e</w:t>
      </w:r>
      <w:r w:rsidRPr="00A34579">
        <w:rPr>
          <w:spacing w:val="-2"/>
        </w:rPr>
        <w:t>n</w:t>
      </w:r>
      <w:r w:rsidRPr="00A34579">
        <w:t>g</w:t>
      </w:r>
      <w:r w:rsidRPr="00A34579">
        <w:rPr>
          <w:spacing w:val="-1"/>
        </w:rPr>
        <w:t>i</w:t>
      </w:r>
      <w:r w:rsidRPr="00A34579">
        <w:t>n</w:t>
      </w:r>
      <w:r w:rsidRPr="00A34579">
        <w:rPr>
          <w:spacing w:val="-1"/>
        </w:rPr>
        <w:t>e</w:t>
      </w:r>
      <w:r w:rsidRPr="00A34579">
        <w:t>ers</w:t>
      </w:r>
      <w:r w:rsidRPr="00A34579">
        <w:rPr>
          <w:spacing w:val="-1"/>
        </w:rPr>
        <w:t xml:space="preserve"> </w:t>
      </w:r>
      <w:r w:rsidRPr="00A34579">
        <w:t>a</w:t>
      </w:r>
      <w:r w:rsidRPr="00A34579">
        <w:rPr>
          <w:spacing w:val="-1"/>
        </w:rPr>
        <w:t>n</w:t>
      </w:r>
      <w:r w:rsidRPr="00A34579">
        <w:t>d</w:t>
      </w:r>
      <w:r w:rsidRPr="00A34579">
        <w:rPr>
          <w:spacing w:val="-2"/>
        </w:rPr>
        <w:t xml:space="preserve"> </w:t>
      </w:r>
      <w:r w:rsidRPr="00A34579">
        <w:rPr>
          <w:spacing w:val="1"/>
        </w:rPr>
        <w:t>t</w:t>
      </w:r>
      <w:r w:rsidRPr="00A34579">
        <w:t xml:space="preserve">he </w:t>
      </w:r>
      <w:r w:rsidRPr="00A34579">
        <w:rPr>
          <w:spacing w:val="-3"/>
        </w:rPr>
        <w:t>E</w:t>
      </w:r>
      <w:r w:rsidRPr="00A34579">
        <w:rPr>
          <w:spacing w:val="-2"/>
        </w:rPr>
        <w:t>m</w:t>
      </w:r>
      <w:r w:rsidRPr="00A34579">
        <w:t>p</w:t>
      </w:r>
      <w:r w:rsidRPr="00A34579">
        <w:rPr>
          <w:spacing w:val="-1"/>
        </w:rPr>
        <w:t>l</w:t>
      </w:r>
      <w:r w:rsidRPr="00A34579">
        <w:t>o</w:t>
      </w:r>
      <w:r w:rsidRPr="00A34579">
        <w:rPr>
          <w:spacing w:val="-3"/>
        </w:rPr>
        <w:t>y</w:t>
      </w:r>
      <w:r w:rsidRPr="00A34579">
        <w:t xml:space="preserve">ers </w:t>
      </w:r>
      <w:r w:rsidRPr="00A34579">
        <w:rPr>
          <w:spacing w:val="-1"/>
        </w:rPr>
        <w:t>R</w:t>
      </w:r>
      <w:r w:rsidRPr="00A34579">
        <w:t>e</w:t>
      </w:r>
      <w:r w:rsidRPr="00A34579">
        <w:rPr>
          <w:spacing w:val="-1"/>
        </w:rPr>
        <w:t>p</w:t>
      </w:r>
      <w:r w:rsidRPr="00A34579">
        <w:rPr>
          <w:spacing w:val="1"/>
        </w:rPr>
        <w:t>r</w:t>
      </w:r>
      <w:r w:rsidRPr="00A34579">
        <w:t>es</w:t>
      </w:r>
      <w:r w:rsidRPr="00A34579">
        <w:rPr>
          <w:spacing w:val="-1"/>
        </w:rPr>
        <w:t>e</w:t>
      </w:r>
      <w:r w:rsidRPr="00A34579">
        <w:t>nt</w:t>
      </w:r>
      <w:r w:rsidRPr="00A34579">
        <w:rPr>
          <w:spacing w:val="-2"/>
        </w:rPr>
        <w:t>a</w:t>
      </w:r>
      <w:r w:rsidRPr="00A34579">
        <w:rPr>
          <w:spacing w:val="1"/>
        </w:rPr>
        <w:t>t</w:t>
      </w:r>
      <w:r w:rsidRPr="00A34579">
        <w:rPr>
          <w:spacing w:val="-1"/>
        </w:rPr>
        <w:t>i</w:t>
      </w:r>
      <w:r w:rsidRPr="00A34579">
        <w:rPr>
          <w:spacing w:val="-2"/>
        </w:rPr>
        <w:t>v</w:t>
      </w:r>
      <w:r w:rsidRPr="00A34579">
        <w:t>es on</w:t>
      </w:r>
      <w:r w:rsidRPr="00A34579">
        <w:rPr>
          <w:spacing w:val="1"/>
        </w:rPr>
        <w:t xml:space="preserve"> r</w:t>
      </w:r>
      <w:r w:rsidRPr="00A34579">
        <w:rPr>
          <w:spacing w:val="-3"/>
        </w:rPr>
        <w:t>e</w:t>
      </w:r>
      <w:r w:rsidRPr="00A34579">
        <w:t>qu</w:t>
      </w:r>
      <w:r w:rsidRPr="00A34579">
        <w:rPr>
          <w:spacing w:val="-1"/>
        </w:rPr>
        <w:t>e</w:t>
      </w:r>
      <w:r w:rsidRPr="00A34579">
        <w:rPr>
          <w:spacing w:val="-2"/>
        </w:rPr>
        <w:t>s</w:t>
      </w:r>
      <w:r w:rsidRPr="00A34579">
        <w:rPr>
          <w:spacing w:val="1"/>
        </w:rPr>
        <w:t>t</w:t>
      </w:r>
      <w:r w:rsidRPr="00A34579">
        <w:t>.</w:t>
      </w:r>
    </w:p>
    <w:p w14:paraId="66FACB59" w14:textId="77777777" w:rsidR="00E947DB" w:rsidRPr="00A34579" w:rsidRDefault="00E947DB" w:rsidP="002000AF">
      <w:pPr>
        <w:pStyle w:val="spechead2"/>
      </w:pPr>
      <w:bookmarkStart w:id="6" w:name="_Toc495663039"/>
      <w:r w:rsidRPr="00A34579">
        <w:t>Schedules of Inspec</w:t>
      </w:r>
      <w:r w:rsidRPr="00A34579">
        <w:rPr>
          <w:spacing w:val="-3"/>
        </w:rPr>
        <w:t>t</w:t>
      </w:r>
      <w:r w:rsidRPr="00A34579">
        <w:t>ion</w:t>
      </w:r>
      <w:bookmarkEnd w:id="6"/>
    </w:p>
    <w:p w14:paraId="3E580F2A" w14:textId="77777777" w:rsidR="00E947DB" w:rsidRDefault="00E947DB" w:rsidP="00D91ABE">
      <w:pPr>
        <w:pStyle w:val="body0"/>
      </w:pPr>
      <w:r w:rsidRPr="00A34579">
        <w:t xml:space="preserve">The </w:t>
      </w:r>
      <w:r w:rsidRPr="00A34579">
        <w:rPr>
          <w:spacing w:val="-1"/>
        </w:rPr>
        <w:t>P</w:t>
      </w:r>
      <w:r w:rsidRPr="00A34579">
        <w:rPr>
          <w:spacing w:val="-3"/>
        </w:rPr>
        <w:t>e</w:t>
      </w:r>
      <w:r w:rsidRPr="00A34579">
        <w:rPr>
          <w:spacing w:val="1"/>
        </w:rPr>
        <w:t>r</w:t>
      </w:r>
      <w:r w:rsidRPr="00A34579">
        <w:rPr>
          <w:spacing w:val="-1"/>
        </w:rPr>
        <w:t>i</w:t>
      </w:r>
      <w:r w:rsidRPr="00A34579">
        <w:t>o</w:t>
      </w:r>
      <w:r w:rsidRPr="00A34579">
        <w:rPr>
          <w:spacing w:val="-1"/>
        </w:rPr>
        <w:t>di</w:t>
      </w:r>
      <w:r w:rsidRPr="00A34579">
        <w:t>c</w:t>
      </w:r>
      <w:r w:rsidRPr="00A34579">
        <w:rPr>
          <w:spacing w:val="3"/>
        </w:rPr>
        <w:t xml:space="preserve"> </w:t>
      </w:r>
      <w:r w:rsidRPr="00A34579">
        <w:rPr>
          <w:spacing w:val="-4"/>
        </w:rPr>
        <w:t>M</w:t>
      </w:r>
      <w:r w:rsidRPr="00A34579">
        <w:t>a</w:t>
      </w:r>
      <w:r w:rsidRPr="00A34579">
        <w:rPr>
          <w:spacing w:val="-1"/>
        </w:rPr>
        <w:t>i</w:t>
      </w:r>
      <w:r w:rsidRPr="00A34579">
        <w:t xml:space="preserve">ntenance </w:t>
      </w:r>
      <w:r w:rsidRPr="00A34579">
        <w:rPr>
          <w:spacing w:val="-2"/>
        </w:rPr>
        <w:t>v</w:t>
      </w:r>
      <w:r w:rsidRPr="00A34579">
        <w:rPr>
          <w:spacing w:val="-1"/>
        </w:rPr>
        <w:t>i</w:t>
      </w:r>
      <w:r w:rsidRPr="00A34579">
        <w:t>s</w:t>
      </w:r>
      <w:r w:rsidRPr="00A34579">
        <w:rPr>
          <w:spacing w:val="-1"/>
        </w:rPr>
        <w:t>i</w:t>
      </w:r>
      <w:r w:rsidRPr="00A34579">
        <w:rPr>
          <w:spacing w:val="1"/>
        </w:rPr>
        <w:t>t</w:t>
      </w:r>
      <w:r w:rsidRPr="00A34579">
        <w:t>s</w:t>
      </w:r>
      <w:r w:rsidRPr="00A34579">
        <w:rPr>
          <w:spacing w:val="3"/>
        </w:rPr>
        <w:t xml:space="preserve"> </w:t>
      </w:r>
      <w:r w:rsidRPr="00A34579">
        <w:rPr>
          <w:spacing w:val="1"/>
        </w:rPr>
        <w:t>m</w:t>
      </w:r>
      <w:r w:rsidRPr="00A34579">
        <w:t xml:space="preserve">ay be </w:t>
      </w:r>
      <w:r w:rsidRPr="00A34579">
        <w:rPr>
          <w:spacing w:val="-1"/>
        </w:rPr>
        <w:t>i</w:t>
      </w:r>
      <w:r w:rsidRPr="00A34579">
        <w:t>n acc</w:t>
      </w:r>
      <w:r w:rsidRPr="00A34579">
        <w:rPr>
          <w:spacing w:val="-1"/>
        </w:rPr>
        <w:t>o</w:t>
      </w:r>
      <w:r w:rsidRPr="00A34579">
        <w:rPr>
          <w:spacing w:val="1"/>
        </w:rPr>
        <w:t>r</w:t>
      </w:r>
      <w:r w:rsidRPr="00A34579">
        <w:t>d</w:t>
      </w:r>
      <w:r w:rsidRPr="00A34579">
        <w:rPr>
          <w:spacing w:val="-1"/>
        </w:rPr>
        <w:t>a</w:t>
      </w:r>
      <w:r w:rsidRPr="00A34579">
        <w:t xml:space="preserve">nce </w:t>
      </w:r>
      <w:r w:rsidRPr="00A34579">
        <w:rPr>
          <w:spacing w:val="-3"/>
        </w:rPr>
        <w:t>w</w:t>
      </w:r>
      <w:r w:rsidRPr="00A34579">
        <w:rPr>
          <w:spacing w:val="-1"/>
        </w:rPr>
        <w:t>i</w:t>
      </w:r>
      <w:r w:rsidRPr="00A34579">
        <w:rPr>
          <w:spacing w:val="1"/>
        </w:rPr>
        <w:t>t</w:t>
      </w:r>
      <w:r w:rsidRPr="00A34579">
        <w:t xml:space="preserve">h </w:t>
      </w:r>
      <w:r w:rsidR="00A34579" w:rsidRPr="00A34579">
        <w:t>co</w:t>
      </w:r>
      <w:r w:rsidR="00A34579" w:rsidRPr="00A34579">
        <w:rPr>
          <w:spacing w:val="-1"/>
        </w:rPr>
        <w:t>nt</w:t>
      </w:r>
      <w:r w:rsidR="00A34579" w:rsidRPr="00A34579">
        <w:rPr>
          <w:spacing w:val="1"/>
        </w:rPr>
        <w:t>r</w:t>
      </w:r>
      <w:r w:rsidR="00A34579" w:rsidRPr="00A34579">
        <w:rPr>
          <w:spacing w:val="-3"/>
        </w:rPr>
        <w:t>a</w:t>
      </w:r>
      <w:r w:rsidR="00A34579" w:rsidRPr="00A34579">
        <w:t>c</w:t>
      </w:r>
      <w:r w:rsidR="00A34579" w:rsidRPr="00A34579">
        <w:rPr>
          <w:spacing w:val="1"/>
        </w:rPr>
        <w:t>t</w:t>
      </w:r>
      <w:r w:rsidR="00A34579" w:rsidRPr="00A34579">
        <w:t>ors’</w:t>
      </w:r>
      <w:r w:rsidRPr="00A34579">
        <w:rPr>
          <w:spacing w:val="1"/>
        </w:rPr>
        <w:t xml:space="preserve"> </w:t>
      </w:r>
      <w:r w:rsidRPr="00A34579">
        <w:t>s</w:t>
      </w:r>
      <w:r w:rsidRPr="00A34579">
        <w:rPr>
          <w:spacing w:val="1"/>
        </w:rPr>
        <w:t>t</w:t>
      </w:r>
      <w:r w:rsidRPr="00A34579">
        <w:t>a</w:t>
      </w:r>
      <w:r w:rsidRPr="00A34579">
        <w:rPr>
          <w:spacing w:val="-1"/>
        </w:rPr>
        <w:t>n</w:t>
      </w:r>
      <w:r w:rsidRPr="00A34579">
        <w:t>d</w:t>
      </w:r>
      <w:r w:rsidRPr="00A34579">
        <w:rPr>
          <w:spacing w:val="-3"/>
        </w:rPr>
        <w:t>a</w:t>
      </w:r>
      <w:r w:rsidRPr="00A34579">
        <w:rPr>
          <w:spacing w:val="1"/>
        </w:rPr>
        <w:t>r</w:t>
      </w:r>
      <w:r w:rsidRPr="00A34579">
        <w:t>d p</w:t>
      </w:r>
      <w:r w:rsidRPr="00A34579">
        <w:rPr>
          <w:spacing w:val="-1"/>
        </w:rPr>
        <w:t>u</w:t>
      </w:r>
      <w:r w:rsidRPr="00A34579">
        <w:t>b</w:t>
      </w:r>
      <w:r w:rsidRPr="00A34579">
        <w:rPr>
          <w:spacing w:val="-1"/>
        </w:rPr>
        <w:t>li</w:t>
      </w:r>
      <w:r w:rsidRPr="00A34579">
        <w:t>sh</w:t>
      </w:r>
      <w:r w:rsidRPr="00A34579">
        <w:rPr>
          <w:spacing w:val="-3"/>
        </w:rPr>
        <w:t>e</w:t>
      </w:r>
      <w:r w:rsidRPr="00A34579">
        <w:t xml:space="preserve">d </w:t>
      </w:r>
      <w:r w:rsidRPr="00A34579">
        <w:rPr>
          <w:spacing w:val="1"/>
        </w:rPr>
        <w:t>m</w:t>
      </w:r>
      <w:r w:rsidRPr="00A34579">
        <w:t>a</w:t>
      </w:r>
      <w:r w:rsidRPr="00A34579">
        <w:rPr>
          <w:spacing w:val="-1"/>
        </w:rPr>
        <w:t>i</w:t>
      </w:r>
      <w:r w:rsidRPr="00A34579">
        <w:t>ntena</w:t>
      </w:r>
      <w:r w:rsidRPr="00A34579">
        <w:rPr>
          <w:spacing w:val="-1"/>
        </w:rPr>
        <w:t>n</w:t>
      </w:r>
      <w:r w:rsidRPr="00A34579">
        <w:t>ce</w:t>
      </w:r>
      <w:r w:rsidRPr="00A34579">
        <w:rPr>
          <w:spacing w:val="17"/>
        </w:rPr>
        <w:t xml:space="preserve"> </w:t>
      </w:r>
      <w:r w:rsidRPr="00A34579">
        <w:t>sch</w:t>
      </w:r>
      <w:r w:rsidRPr="00A34579">
        <w:rPr>
          <w:spacing w:val="-1"/>
        </w:rPr>
        <w:t>e</w:t>
      </w:r>
      <w:r w:rsidRPr="00A34579">
        <w:t>d</w:t>
      </w:r>
      <w:r w:rsidRPr="00A34579">
        <w:rPr>
          <w:spacing w:val="-1"/>
        </w:rPr>
        <w:t>ul</w:t>
      </w:r>
      <w:r w:rsidRPr="00A34579">
        <w:t>es. The</w:t>
      </w:r>
      <w:r w:rsidRPr="00A34579">
        <w:rPr>
          <w:spacing w:val="17"/>
        </w:rPr>
        <w:t xml:space="preserve"> </w:t>
      </w:r>
      <w:r w:rsidRPr="00A34579">
        <w:rPr>
          <w:spacing w:val="3"/>
        </w:rPr>
        <w:t>f</w:t>
      </w:r>
      <w:r w:rsidRPr="00A34579">
        <w:t>o</w:t>
      </w:r>
      <w:r w:rsidRPr="00A34579">
        <w:rPr>
          <w:spacing w:val="-1"/>
        </w:rPr>
        <w:t>ll</w:t>
      </w:r>
      <w:r w:rsidRPr="00A34579">
        <w:t>o</w:t>
      </w:r>
      <w:r w:rsidRPr="00A34579">
        <w:rPr>
          <w:spacing w:val="-4"/>
        </w:rPr>
        <w:t>w</w:t>
      </w:r>
      <w:r w:rsidRPr="00A34579">
        <w:rPr>
          <w:spacing w:val="-1"/>
        </w:rPr>
        <w:t>i</w:t>
      </w:r>
      <w:r w:rsidRPr="00A34579">
        <w:t>ng</w:t>
      </w:r>
      <w:r w:rsidRPr="00A34579">
        <w:rPr>
          <w:spacing w:val="19"/>
        </w:rPr>
        <w:t xml:space="preserve"> </w:t>
      </w:r>
      <w:r w:rsidRPr="00A34579">
        <w:rPr>
          <w:spacing w:val="1"/>
        </w:rPr>
        <w:t>m</w:t>
      </w:r>
      <w:r w:rsidRPr="00A34579">
        <w:rPr>
          <w:spacing w:val="-1"/>
        </w:rPr>
        <w:t>i</w:t>
      </w:r>
      <w:r w:rsidRPr="00A34579">
        <w:t>n</w:t>
      </w:r>
      <w:r w:rsidRPr="00A34579">
        <w:rPr>
          <w:spacing w:val="-1"/>
        </w:rPr>
        <w:t>i</w:t>
      </w:r>
      <w:r w:rsidRPr="00A34579">
        <w:rPr>
          <w:spacing w:val="1"/>
        </w:rPr>
        <w:t>m</w:t>
      </w:r>
      <w:r w:rsidRPr="00A34579">
        <w:t>um</w:t>
      </w:r>
      <w:r w:rsidRPr="00A34579">
        <w:rPr>
          <w:spacing w:val="17"/>
        </w:rPr>
        <w:t xml:space="preserve"> </w:t>
      </w:r>
      <w:r w:rsidRPr="00A34579">
        <w:rPr>
          <w:spacing w:val="-1"/>
        </w:rPr>
        <w:t>CA</w:t>
      </w:r>
      <w:r w:rsidRPr="00A34579">
        <w:rPr>
          <w:spacing w:val="19"/>
        </w:rPr>
        <w:t xml:space="preserve"> </w:t>
      </w:r>
      <w:r w:rsidRPr="00A34579">
        <w:rPr>
          <w:spacing w:val="1"/>
        </w:rPr>
        <w:t>m</w:t>
      </w:r>
      <w:r w:rsidRPr="00A34579">
        <w:t>a</w:t>
      </w:r>
      <w:r w:rsidRPr="00A34579">
        <w:rPr>
          <w:spacing w:val="-1"/>
        </w:rPr>
        <w:t>i</w:t>
      </w:r>
      <w:r w:rsidRPr="00A34579">
        <w:t>ntena</w:t>
      </w:r>
      <w:r w:rsidRPr="00A34579">
        <w:rPr>
          <w:spacing w:val="-1"/>
        </w:rPr>
        <w:t>n</w:t>
      </w:r>
      <w:r w:rsidRPr="00A34579">
        <w:t>ce</w:t>
      </w:r>
      <w:r w:rsidRPr="00A34579">
        <w:rPr>
          <w:spacing w:val="17"/>
        </w:rPr>
        <w:t xml:space="preserve"> </w:t>
      </w:r>
      <w:r w:rsidRPr="00A34579">
        <w:t>s</w:t>
      </w:r>
      <w:r w:rsidRPr="00A34579">
        <w:rPr>
          <w:spacing w:val="1"/>
        </w:rPr>
        <w:t>t</w:t>
      </w:r>
      <w:r w:rsidRPr="00A34579">
        <w:t>a</w:t>
      </w:r>
      <w:r w:rsidRPr="00A34579">
        <w:rPr>
          <w:spacing w:val="-1"/>
        </w:rPr>
        <w:t>n</w:t>
      </w:r>
      <w:r w:rsidRPr="00A34579">
        <w:t>d</w:t>
      </w:r>
      <w:r w:rsidRPr="00A34579">
        <w:rPr>
          <w:spacing w:val="-1"/>
        </w:rPr>
        <w:t>a</w:t>
      </w:r>
      <w:r w:rsidRPr="00A34579">
        <w:rPr>
          <w:spacing w:val="1"/>
        </w:rPr>
        <w:t>r</w:t>
      </w:r>
      <w:r w:rsidRPr="00A34579">
        <w:t>ds</w:t>
      </w:r>
      <w:r w:rsidRPr="00A34579">
        <w:rPr>
          <w:spacing w:val="17"/>
        </w:rPr>
        <w:t xml:space="preserve"> </w:t>
      </w:r>
      <w:r w:rsidRPr="00A34579">
        <w:rPr>
          <w:spacing w:val="1"/>
        </w:rPr>
        <w:t>m</w:t>
      </w:r>
      <w:r w:rsidRPr="00A34579">
        <w:t>u</w:t>
      </w:r>
      <w:r w:rsidRPr="00A34579">
        <w:rPr>
          <w:spacing w:val="-3"/>
        </w:rPr>
        <w:t>s</w:t>
      </w:r>
      <w:r w:rsidRPr="00A34579">
        <w:t>t</w:t>
      </w:r>
      <w:r w:rsidRPr="00A34579">
        <w:rPr>
          <w:spacing w:val="19"/>
        </w:rPr>
        <w:t xml:space="preserve"> </w:t>
      </w:r>
      <w:r w:rsidRPr="00A34579">
        <w:t>be</w:t>
      </w:r>
      <w:r w:rsidR="00A34579">
        <w:rPr>
          <w:spacing w:val="17"/>
        </w:rPr>
        <w:t xml:space="preserve"> </w:t>
      </w:r>
      <w:r w:rsidRPr="00A34579">
        <w:t>a</w:t>
      </w:r>
      <w:r w:rsidRPr="00A34579">
        <w:rPr>
          <w:spacing w:val="-1"/>
        </w:rPr>
        <w:t>d</w:t>
      </w:r>
      <w:r w:rsidRPr="00A34579">
        <w:t>h</w:t>
      </w:r>
      <w:r w:rsidRPr="00A34579">
        <w:rPr>
          <w:spacing w:val="-1"/>
        </w:rPr>
        <w:t>e</w:t>
      </w:r>
      <w:r w:rsidRPr="00A34579">
        <w:rPr>
          <w:spacing w:val="1"/>
        </w:rPr>
        <w:t>r</w:t>
      </w:r>
      <w:r w:rsidRPr="00A34579">
        <w:t xml:space="preserve">ed </w:t>
      </w:r>
      <w:r w:rsidRPr="00A34579">
        <w:rPr>
          <w:spacing w:val="1"/>
        </w:rPr>
        <w:t>t</w:t>
      </w:r>
      <w:r w:rsidRPr="00A34579">
        <w:t>o</w:t>
      </w:r>
      <w:r w:rsidRPr="00A34579">
        <w:rPr>
          <w:spacing w:val="3"/>
        </w:rPr>
        <w:t xml:space="preserve"> </w:t>
      </w:r>
      <w:r w:rsidRPr="00A34579">
        <w:rPr>
          <w:spacing w:val="-1"/>
        </w:rPr>
        <w:t>i</w:t>
      </w:r>
      <w:r w:rsidRPr="00A34579">
        <w:t>n</w:t>
      </w:r>
      <w:r w:rsidR="00A34579">
        <w:t xml:space="preserve"> </w:t>
      </w:r>
      <w:r w:rsidRPr="00A34579">
        <w:t>a</w:t>
      </w:r>
      <w:r w:rsidRPr="00A34579">
        <w:rPr>
          <w:spacing w:val="-1"/>
        </w:rPr>
        <w:t>d</w:t>
      </w:r>
      <w:r w:rsidRPr="00A34579">
        <w:t>d</w:t>
      </w:r>
      <w:r w:rsidRPr="00A34579">
        <w:rPr>
          <w:spacing w:val="-1"/>
        </w:rPr>
        <w:t>i</w:t>
      </w:r>
      <w:r w:rsidRPr="00A34579">
        <w:rPr>
          <w:spacing w:val="1"/>
        </w:rPr>
        <w:t>t</w:t>
      </w:r>
      <w:r w:rsidRPr="00A34579">
        <w:rPr>
          <w:spacing w:val="-1"/>
        </w:rPr>
        <w:t>i</w:t>
      </w:r>
      <w:r w:rsidRPr="00A34579">
        <w:t xml:space="preserve">on </w:t>
      </w:r>
      <w:r w:rsidRPr="00A34579">
        <w:rPr>
          <w:spacing w:val="1"/>
        </w:rPr>
        <w:t>t</w:t>
      </w:r>
      <w:r w:rsidRPr="00A34579">
        <w:t>o ca</w:t>
      </w:r>
      <w:r w:rsidRPr="00A34579">
        <w:rPr>
          <w:spacing w:val="-2"/>
        </w:rPr>
        <w:t>r</w:t>
      </w:r>
      <w:r w:rsidRPr="00A34579">
        <w:rPr>
          <w:spacing w:val="1"/>
        </w:rPr>
        <w:t>r</w:t>
      </w:r>
      <w:r w:rsidRPr="00A34579">
        <w:rPr>
          <w:spacing w:val="-2"/>
        </w:rPr>
        <w:t>y</w:t>
      </w:r>
      <w:r w:rsidRPr="00A34579">
        <w:rPr>
          <w:spacing w:val="-1"/>
        </w:rPr>
        <w:t>i</w:t>
      </w:r>
      <w:r w:rsidRPr="00A34579">
        <w:t>ng</w:t>
      </w:r>
      <w:r w:rsidRPr="00A34579">
        <w:rPr>
          <w:spacing w:val="3"/>
        </w:rPr>
        <w:t xml:space="preserve"> </w:t>
      </w:r>
      <w:r w:rsidRPr="00A34579">
        <w:t>o</w:t>
      </w:r>
      <w:r w:rsidRPr="00A34579">
        <w:rPr>
          <w:spacing w:val="-1"/>
        </w:rPr>
        <w:t>u</w:t>
      </w:r>
      <w:r w:rsidRPr="00A34579">
        <w:t xml:space="preserve">t </w:t>
      </w:r>
      <w:r w:rsidRPr="00A34579">
        <w:rPr>
          <w:spacing w:val="1"/>
        </w:rPr>
        <w:t>t</w:t>
      </w:r>
      <w:r w:rsidRPr="00A34579">
        <w:t>he</w:t>
      </w:r>
      <w:r w:rsidRPr="00A34579">
        <w:rPr>
          <w:spacing w:val="3"/>
        </w:rPr>
        <w:t xml:space="preserve"> </w:t>
      </w:r>
      <w:r w:rsidRPr="00A34579">
        <w:t>a</w:t>
      </w:r>
      <w:r w:rsidRPr="00A34579">
        <w:rPr>
          <w:spacing w:val="-1"/>
        </w:rPr>
        <w:t>n</w:t>
      </w:r>
      <w:r w:rsidRPr="00A34579">
        <w:t>n</w:t>
      </w:r>
      <w:r w:rsidRPr="00A34579">
        <w:rPr>
          <w:spacing w:val="-1"/>
        </w:rPr>
        <w:t>u</w:t>
      </w:r>
      <w:r w:rsidRPr="00A34579">
        <w:t xml:space="preserve">al </w:t>
      </w:r>
      <w:r w:rsidRPr="00A34579">
        <w:rPr>
          <w:spacing w:val="1"/>
        </w:rPr>
        <w:t>t</w:t>
      </w:r>
      <w:r w:rsidRPr="00A34579">
        <w:t>es</w:t>
      </w:r>
      <w:r w:rsidRPr="00A34579">
        <w:rPr>
          <w:spacing w:val="-2"/>
        </w:rPr>
        <w:t>t</w:t>
      </w:r>
      <w:r w:rsidRPr="00A34579">
        <w:t>s</w:t>
      </w:r>
      <w:r w:rsidRPr="00A34579">
        <w:rPr>
          <w:spacing w:val="3"/>
        </w:rPr>
        <w:t xml:space="preserve"> </w:t>
      </w:r>
      <w:r w:rsidRPr="00A34579">
        <w:t>d</w:t>
      </w:r>
      <w:r w:rsidRPr="00A34579">
        <w:rPr>
          <w:spacing w:val="-3"/>
        </w:rPr>
        <w:t>e</w:t>
      </w:r>
      <w:r w:rsidRPr="00A34579">
        <w:rPr>
          <w:spacing w:val="1"/>
        </w:rPr>
        <w:t>t</w:t>
      </w:r>
      <w:r w:rsidRPr="00A34579">
        <w:rPr>
          <w:spacing w:val="-3"/>
        </w:rPr>
        <w:t>a</w:t>
      </w:r>
      <w:r w:rsidRPr="00A34579">
        <w:rPr>
          <w:spacing w:val="-1"/>
        </w:rPr>
        <w:t>il</w:t>
      </w:r>
      <w:r w:rsidRPr="00A34579">
        <w:t>ed</w:t>
      </w:r>
      <w:r w:rsidRPr="00A34579">
        <w:rPr>
          <w:spacing w:val="3"/>
        </w:rPr>
        <w:t xml:space="preserve"> </w:t>
      </w:r>
      <w:r w:rsidRPr="00A34579">
        <w:rPr>
          <w:spacing w:val="-1"/>
        </w:rPr>
        <w:t>i</w:t>
      </w:r>
      <w:r w:rsidRPr="00A34579">
        <w:t>n</w:t>
      </w:r>
      <w:r w:rsidRPr="00A34579">
        <w:rPr>
          <w:spacing w:val="3"/>
        </w:rPr>
        <w:t xml:space="preserve"> </w:t>
      </w:r>
      <w:proofErr w:type="spellStart"/>
      <w:r w:rsidRPr="00A34579">
        <w:rPr>
          <w:spacing w:val="-1"/>
        </w:rPr>
        <w:t>SA</w:t>
      </w:r>
      <w:r w:rsidRPr="00A34579">
        <w:t>F</w:t>
      </w:r>
      <w:r w:rsidRPr="00A34579">
        <w:rPr>
          <w:spacing w:val="-1"/>
        </w:rPr>
        <w:t>e</w:t>
      </w:r>
      <w:r w:rsidRPr="00A34579">
        <w:t>d</w:t>
      </w:r>
      <w:proofErr w:type="spellEnd"/>
      <w:r w:rsidRPr="00A34579">
        <w:rPr>
          <w:spacing w:val="3"/>
        </w:rPr>
        <w:t xml:space="preserve"> </w:t>
      </w:r>
      <w:r w:rsidRPr="00A34579">
        <w:rPr>
          <w:spacing w:val="1"/>
        </w:rPr>
        <w:t>G</w:t>
      </w:r>
      <w:r w:rsidRPr="00A34579">
        <w:t>u</w:t>
      </w:r>
      <w:r w:rsidRPr="00A34579">
        <w:rPr>
          <w:spacing w:val="-1"/>
        </w:rPr>
        <w:t>i</w:t>
      </w:r>
      <w:r w:rsidRPr="00A34579">
        <w:t>d</w:t>
      </w:r>
      <w:r w:rsidRPr="00A34579">
        <w:rPr>
          <w:spacing w:val="-1"/>
        </w:rPr>
        <w:t>eli</w:t>
      </w:r>
      <w:r w:rsidRPr="00A34579">
        <w:t>n</w:t>
      </w:r>
      <w:r w:rsidRPr="00A34579">
        <w:rPr>
          <w:spacing w:val="-1"/>
        </w:rPr>
        <w:t>e</w:t>
      </w:r>
      <w:r w:rsidRPr="00A34579">
        <w:t>s</w:t>
      </w:r>
      <w:r w:rsidRPr="00A34579">
        <w:rPr>
          <w:spacing w:val="3"/>
        </w:rPr>
        <w:t xml:space="preserve"> </w:t>
      </w:r>
      <w:r w:rsidRPr="00A34579">
        <w:rPr>
          <w:spacing w:val="-3"/>
        </w:rPr>
        <w:t>o</w:t>
      </w:r>
      <w:r w:rsidRPr="00A34579">
        <w:t>f</w:t>
      </w:r>
      <w:r w:rsidRPr="00A34579">
        <w:rPr>
          <w:spacing w:val="4"/>
        </w:rPr>
        <w:t xml:space="preserve"> </w:t>
      </w:r>
      <w:r w:rsidRPr="00A34579">
        <w:rPr>
          <w:spacing w:val="-1"/>
        </w:rPr>
        <w:t>S</w:t>
      </w:r>
      <w:r w:rsidRPr="00A34579">
        <w:t>u</w:t>
      </w:r>
      <w:r w:rsidRPr="00A34579">
        <w:rPr>
          <w:spacing w:val="-1"/>
        </w:rPr>
        <w:t>p</w:t>
      </w:r>
      <w:r w:rsidRPr="00A34579">
        <w:t>p</w:t>
      </w:r>
      <w:r w:rsidRPr="00A34579">
        <w:rPr>
          <w:spacing w:val="-1"/>
        </w:rPr>
        <w:t>l</w:t>
      </w:r>
      <w:r w:rsidRPr="00A34579">
        <w:t>emen</w:t>
      </w:r>
      <w:r w:rsidRPr="00A34579">
        <w:rPr>
          <w:spacing w:val="1"/>
        </w:rPr>
        <w:t>t</w:t>
      </w:r>
      <w:r w:rsidRPr="00A34579">
        <w:rPr>
          <w:spacing w:val="-3"/>
        </w:rPr>
        <w:t>a</w:t>
      </w:r>
      <w:r w:rsidRPr="00A34579">
        <w:rPr>
          <w:spacing w:val="1"/>
        </w:rPr>
        <w:t>r</w:t>
      </w:r>
      <w:r w:rsidRPr="00A34579">
        <w:t>y</w:t>
      </w:r>
      <w:r w:rsidRPr="00A34579">
        <w:rPr>
          <w:spacing w:val="1"/>
        </w:rPr>
        <w:t xml:space="preserve"> </w:t>
      </w:r>
      <w:r w:rsidRPr="00A34579">
        <w:t>T</w:t>
      </w:r>
      <w:r w:rsidRPr="00A34579">
        <w:rPr>
          <w:spacing w:val="-3"/>
        </w:rPr>
        <w:t>e</w:t>
      </w:r>
      <w:r w:rsidRPr="00A34579">
        <w:t>s</w:t>
      </w:r>
      <w:r w:rsidRPr="00A34579">
        <w:rPr>
          <w:spacing w:val="1"/>
        </w:rPr>
        <w:t>t</w:t>
      </w:r>
      <w:r w:rsidRPr="00A34579">
        <w:t xml:space="preserve">s </w:t>
      </w:r>
      <w:r w:rsidRPr="00A34579">
        <w:rPr>
          <w:spacing w:val="-3"/>
        </w:rPr>
        <w:t>o</w:t>
      </w:r>
      <w:r w:rsidRPr="00A34579">
        <w:t>f</w:t>
      </w:r>
      <w:r w:rsidRPr="00A34579">
        <w:rPr>
          <w:spacing w:val="4"/>
        </w:rPr>
        <w:t xml:space="preserve"> </w:t>
      </w:r>
      <w:r w:rsidRPr="00A34579">
        <w:rPr>
          <w:spacing w:val="-1"/>
        </w:rPr>
        <w:t>i</w:t>
      </w:r>
      <w:r w:rsidRPr="00A34579">
        <w:t>n</w:t>
      </w:r>
      <w:r w:rsidR="00A34579">
        <w:t xml:space="preserve"> </w:t>
      </w:r>
      <w:r w:rsidRPr="00A34579">
        <w:t>S</w:t>
      </w:r>
      <w:r w:rsidRPr="00A34579">
        <w:rPr>
          <w:spacing w:val="-3"/>
        </w:rPr>
        <w:t>e</w:t>
      </w:r>
      <w:r w:rsidRPr="00A34579">
        <w:rPr>
          <w:spacing w:val="1"/>
        </w:rPr>
        <w:t>r</w:t>
      </w:r>
      <w:r w:rsidRPr="00A34579">
        <w:rPr>
          <w:spacing w:val="-2"/>
        </w:rPr>
        <w:t>v</w:t>
      </w:r>
      <w:r w:rsidRPr="00A34579">
        <w:rPr>
          <w:spacing w:val="-1"/>
        </w:rPr>
        <w:t>i</w:t>
      </w:r>
      <w:r w:rsidRPr="00A34579">
        <w:t>ce L</w:t>
      </w:r>
      <w:r w:rsidRPr="00A34579">
        <w:rPr>
          <w:spacing w:val="-1"/>
        </w:rPr>
        <w:t>i</w:t>
      </w:r>
      <w:r w:rsidRPr="00A34579">
        <w:rPr>
          <w:spacing w:val="1"/>
        </w:rPr>
        <w:t>ft</w:t>
      </w:r>
      <w:r w:rsidRPr="00A34579">
        <w:t>s</w:t>
      </w:r>
      <w:r w:rsidRPr="00A34579">
        <w:rPr>
          <w:spacing w:val="-1"/>
        </w:rPr>
        <w:t xml:space="preserve"> </w:t>
      </w:r>
      <w:r w:rsidRPr="00A34579">
        <w:t>2</w:t>
      </w:r>
      <w:r w:rsidRPr="00A34579">
        <w:rPr>
          <w:spacing w:val="-1"/>
        </w:rPr>
        <w:t>0</w:t>
      </w:r>
      <w:r w:rsidRPr="00A34579">
        <w:t xml:space="preserve">06 </w:t>
      </w:r>
      <w:r w:rsidRPr="00A34579">
        <w:rPr>
          <w:spacing w:val="-3"/>
        </w:rPr>
        <w:t>w</w:t>
      </w:r>
      <w:r w:rsidRPr="00A34579">
        <w:t>h</w:t>
      </w:r>
      <w:r w:rsidRPr="00A34579">
        <w:rPr>
          <w:spacing w:val="-1"/>
        </w:rPr>
        <w:t>e</w:t>
      </w:r>
      <w:r w:rsidRPr="00A34579">
        <w:rPr>
          <w:spacing w:val="1"/>
        </w:rPr>
        <w:t>r</w:t>
      </w:r>
      <w:r w:rsidRPr="00A34579">
        <w:t>e</w:t>
      </w:r>
      <w:r w:rsidRPr="00A34579">
        <w:rPr>
          <w:spacing w:val="-2"/>
        </w:rPr>
        <w:t xml:space="preserve"> </w:t>
      </w:r>
      <w:r w:rsidRPr="00A34579">
        <w:rPr>
          <w:spacing w:val="1"/>
        </w:rPr>
        <w:t>r</w:t>
      </w:r>
      <w:r w:rsidRPr="00A34579">
        <w:t>ec</w:t>
      </w:r>
      <w:r w:rsidRPr="00A34579">
        <w:rPr>
          <w:spacing w:val="-1"/>
        </w:rPr>
        <w:t>o</w:t>
      </w:r>
      <w:r w:rsidRPr="00A34579">
        <w:rPr>
          <w:spacing w:val="-2"/>
        </w:rPr>
        <w:t>m</w:t>
      </w:r>
      <w:r w:rsidRPr="00A34579">
        <w:rPr>
          <w:spacing w:val="1"/>
        </w:rPr>
        <w:t>m</w:t>
      </w:r>
      <w:r w:rsidRPr="00A34579">
        <w:t>e</w:t>
      </w:r>
      <w:r w:rsidRPr="00A34579">
        <w:rPr>
          <w:spacing w:val="-1"/>
        </w:rPr>
        <w:t>n</w:t>
      </w:r>
      <w:r w:rsidRPr="00A34579">
        <w:t>d</w:t>
      </w:r>
      <w:r w:rsidRPr="00A34579">
        <w:rPr>
          <w:spacing w:val="-3"/>
        </w:rPr>
        <w:t>a</w:t>
      </w:r>
      <w:r w:rsidRPr="00A34579">
        <w:rPr>
          <w:spacing w:val="1"/>
        </w:rPr>
        <w:t>t</w:t>
      </w:r>
      <w:r w:rsidRPr="00A34579">
        <w:rPr>
          <w:spacing w:val="-1"/>
        </w:rPr>
        <w:t>i</w:t>
      </w:r>
      <w:r w:rsidRPr="00A34579">
        <w:t>o</w:t>
      </w:r>
      <w:r w:rsidRPr="00A34579">
        <w:rPr>
          <w:spacing w:val="-1"/>
        </w:rPr>
        <w:t>n</w:t>
      </w:r>
      <w:r w:rsidRPr="00A34579">
        <w:t>s</w:t>
      </w:r>
      <w:r w:rsidRPr="00A34579">
        <w:rPr>
          <w:spacing w:val="1"/>
        </w:rPr>
        <w:t xml:space="preserve"> </w:t>
      </w:r>
      <w:r w:rsidRPr="00A34579">
        <w:rPr>
          <w:spacing w:val="-3"/>
        </w:rPr>
        <w:t>a</w:t>
      </w:r>
      <w:r w:rsidRPr="00A34579">
        <w:rPr>
          <w:spacing w:val="1"/>
        </w:rPr>
        <w:t>r</w:t>
      </w:r>
      <w:r w:rsidRPr="00A34579">
        <w:t>e</w:t>
      </w:r>
      <w:r w:rsidRPr="00A34579">
        <w:rPr>
          <w:spacing w:val="-2"/>
        </w:rPr>
        <w:t xml:space="preserve"> </w:t>
      </w:r>
      <w:r w:rsidRPr="00A34579">
        <w:rPr>
          <w:spacing w:val="1"/>
        </w:rPr>
        <w:t>m</w:t>
      </w:r>
      <w:r w:rsidRPr="00A34579">
        <w:t>a</w:t>
      </w:r>
      <w:r w:rsidRPr="00A34579">
        <w:rPr>
          <w:spacing w:val="-1"/>
        </w:rPr>
        <w:t>d</w:t>
      </w:r>
      <w:r w:rsidRPr="00A34579">
        <w:t>e</w:t>
      </w:r>
      <w:r w:rsidRPr="00A34579">
        <w:rPr>
          <w:spacing w:val="-2"/>
        </w:rPr>
        <w:t xml:space="preserve"> </w:t>
      </w:r>
      <w:r w:rsidRPr="00A34579">
        <w:rPr>
          <w:spacing w:val="1"/>
        </w:rPr>
        <w:t>f</w:t>
      </w:r>
      <w:r w:rsidRPr="00A34579">
        <w:t>o</w:t>
      </w:r>
      <w:r w:rsidRPr="00A34579">
        <w:rPr>
          <w:spacing w:val="-1"/>
        </w:rPr>
        <w:t>ll</w:t>
      </w:r>
      <w:r w:rsidRPr="00A34579">
        <w:t>o</w:t>
      </w:r>
      <w:r w:rsidRPr="00A34579">
        <w:rPr>
          <w:spacing w:val="-1"/>
        </w:rPr>
        <w:t>wi</w:t>
      </w:r>
      <w:r w:rsidRPr="00A34579">
        <w:t>ng</w:t>
      </w:r>
      <w:r w:rsidRPr="00A34579">
        <w:rPr>
          <w:spacing w:val="3"/>
        </w:rPr>
        <w:t xml:space="preserve"> </w:t>
      </w:r>
      <w:r w:rsidRPr="00A34579">
        <w:rPr>
          <w:spacing w:val="1"/>
        </w:rPr>
        <w:t>t</w:t>
      </w:r>
      <w:r w:rsidRPr="00A34579">
        <w:t xml:space="preserve">he LOLER </w:t>
      </w:r>
      <w:r w:rsidRPr="00A34579">
        <w:rPr>
          <w:spacing w:val="-1"/>
        </w:rPr>
        <w:t>i</w:t>
      </w:r>
      <w:r w:rsidRPr="00A34579">
        <w:t>ns</w:t>
      </w:r>
      <w:r w:rsidRPr="00A34579">
        <w:rPr>
          <w:spacing w:val="-1"/>
        </w:rPr>
        <w:t>p</w:t>
      </w:r>
      <w:r w:rsidRPr="00A34579">
        <w:t>e</w:t>
      </w:r>
      <w:r w:rsidRPr="00A34579">
        <w:rPr>
          <w:spacing w:val="-3"/>
        </w:rPr>
        <w:t>c</w:t>
      </w:r>
      <w:r w:rsidRPr="00A34579">
        <w:rPr>
          <w:spacing w:val="1"/>
        </w:rPr>
        <w:t>t</w:t>
      </w:r>
      <w:r w:rsidRPr="00A34579">
        <w:rPr>
          <w:spacing w:val="-1"/>
        </w:rPr>
        <w:t>i</w:t>
      </w:r>
      <w:r w:rsidRPr="00A34579">
        <w:t>on</w:t>
      </w:r>
      <w:r w:rsidR="000A4F2F">
        <w:t>.</w:t>
      </w:r>
    </w:p>
    <w:p w14:paraId="534AA56F" w14:textId="77777777" w:rsidR="000A4F2F" w:rsidRDefault="000A4F2F" w:rsidP="000A4F2F">
      <w:pPr>
        <w:spacing w:after="200"/>
        <w:jc w:val="both"/>
        <w:rPr>
          <w:rFonts w:ascii="Arial" w:eastAsia="Arial" w:hAnsi="Arial" w:cs="Arial"/>
          <w:sz w:val="24"/>
          <w:szCs w:val="24"/>
        </w:rPr>
      </w:pPr>
    </w:p>
    <w:p w14:paraId="71B971BB" w14:textId="77777777" w:rsidR="00D91ABE" w:rsidRDefault="00D91ABE" w:rsidP="000A4F2F">
      <w:pPr>
        <w:spacing w:after="200"/>
        <w:jc w:val="both"/>
        <w:rPr>
          <w:rFonts w:ascii="Arial" w:eastAsia="Arial" w:hAnsi="Arial" w:cs="Arial"/>
          <w:sz w:val="24"/>
          <w:szCs w:val="24"/>
        </w:rPr>
      </w:pPr>
    </w:p>
    <w:p w14:paraId="724D0E0A" w14:textId="77777777" w:rsidR="00D91ABE" w:rsidRDefault="00D91ABE" w:rsidP="000A4F2F">
      <w:pPr>
        <w:spacing w:after="200"/>
        <w:jc w:val="both"/>
        <w:rPr>
          <w:rFonts w:ascii="Arial" w:eastAsia="Arial" w:hAnsi="Arial" w:cs="Arial"/>
          <w:sz w:val="24"/>
          <w:szCs w:val="24"/>
        </w:rPr>
      </w:pPr>
    </w:p>
    <w:p w14:paraId="11208042" w14:textId="77777777" w:rsidR="00D91ABE" w:rsidRDefault="00D91ABE" w:rsidP="000A4F2F">
      <w:pPr>
        <w:spacing w:after="200"/>
        <w:jc w:val="both"/>
        <w:rPr>
          <w:rFonts w:ascii="Arial" w:eastAsia="Arial" w:hAnsi="Arial" w:cs="Arial"/>
          <w:sz w:val="24"/>
          <w:szCs w:val="24"/>
        </w:rPr>
      </w:pPr>
    </w:p>
    <w:p w14:paraId="26E529BD" w14:textId="77777777" w:rsidR="00D91ABE" w:rsidRDefault="00D91ABE" w:rsidP="000A4F2F">
      <w:pPr>
        <w:spacing w:after="200"/>
        <w:jc w:val="both"/>
        <w:rPr>
          <w:rFonts w:ascii="Arial" w:eastAsia="Arial" w:hAnsi="Arial" w:cs="Arial"/>
          <w:sz w:val="24"/>
          <w:szCs w:val="24"/>
        </w:rPr>
      </w:pPr>
    </w:p>
    <w:p w14:paraId="407EEF42" w14:textId="77777777" w:rsidR="00D91ABE" w:rsidRDefault="00D91ABE" w:rsidP="000A4F2F">
      <w:pPr>
        <w:spacing w:after="200"/>
        <w:jc w:val="both"/>
        <w:rPr>
          <w:rFonts w:ascii="Arial" w:eastAsia="Arial" w:hAnsi="Arial" w:cs="Arial"/>
          <w:sz w:val="24"/>
          <w:szCs w:val="24"/>
        </w:rPr>
      </w:pPr>
    </w:p>
    <w:p w14:paraId="60AD8846" w14:textId="77777777" w:rsidR="000A4F2F" w:rsidRDefault="000A4F2F" w:rsidP="000A4F2F">
      <w:pPr>
        <w:spacing w:after="200"/>
        <w:jc w:val="both"/>
        <w:rPr>
          <w:rFonts w:ascii="Arial" w:eastAsia="Arial" w:hAnsi="Arial" w:cs="Arial"/>
          <w:sz w:val="24"/>
          <w:szCs w:val="24"/>
        </w:rPr>
      </w:pPr>
    </w:p>
    <w:p w14:paraId="7C51C256" w14:textId="77777777" w:rsidR="000A4F2F" w:rsidRDefault="000A4F2F" w:rsidP="000A4F2F">
      <w:pPr>
        <w:spacing w:after="200"/>
        <w:jc w:val="both"/>
        <w:rPr>
          <w:rFonts w:ascii="Arial" w:eastAsia="Arial" w:hAnsi="Arial" w:cs="Arial"/>
          <w:sz w:val="24"/>
          <w:szCs w:val="24"/>
        </w:rPr>
      </w:pPr>
    </w:p>
    <w:p w14:paraId="6799666F" w14:textId="77777777" w:rsidR="00E947DB" w:rsidRPr="00A34579" w:rsidRDefault="00E947DB" w:rsidP="00211127">
      <w:pPr>
        <w:pStyle w:val="spechead1"/>
        <w:numPr>
          <w:ilvl w:val="0"/>
          <w:numId w:val="5"/>
        </w:numPr>
      </w:pPr>
      <w:bookmarkStart w:id="7" w:name="_Toc495663040"/>
      <w:r w:rsidRPr="00A34579">
        <w:lastRenderedPageBreak/>
        <w:t>T</w:t>
      </w:r>
      <w:r w:rsidRPr="00A34579">
        <w:rPr>
          <w:spacing w:val="4"/>
        </w:rPr>
        <w:t>r</w:t>
      </w:r>
      <w:r w:rsidRPr="00A34579">
        <w:rPr>
          <w:spacing w:val="-6"/>
        </w:rPr>
        <w:t>a</w:t>
      </w:r>
      <w:r w:rsidRPr="00A34579">
        <w:rPr>
          <w:spacing w:val="1"/>
        </w:rPr>
        <w:t>c</w:t>
      </w:r>
      <w:r w:rsidRPr="00A34579">
        <w:t>t</w:t>
      </w:r>
      <w:r w:rsidRPr="00A34579">
        <w:rPr>
          <w:spacing w:val="1"/>
        </w:rPr>
        <w:t>io</w:t>
      </w:r>
      <w:r w:rsidRPr="00A34579">
        <w:t>n Lifts</w:t>
      </w:r>
      <w:bookmarkEnd w:id="7"/>
    </w:p>
    <w:p w14:paraId="02FBA0A5" w14:textId="77777777" w:rsidR="00E947DB" w:rsidRPr="00D91ABE" w:rsidRDefault="00E947DB" w:rsidP="002000AF">
      <w:pPr>
        <w:pStyle w:val="spechead2"/>
      </w:pPr>
      <w:bookmarkStart w:id="8" w:name="_Toc495663041"/>
      <w:r w:rsidRPr="00D91ABE">
        <w:t>Gener</w:t>
      </w:r>
      <w:r w:rsidRPr="00D91ABE">
        <w:rPr>
          <w:spacing w:val="-3"/>
        </w:rPr>
        <w:t>a</w:t>
      </w:r>
      <w:r w:rsidRPr="00D91ABE">
        <w:t>l</w:t>
      </w:r>
      <w:r w:rsidRPr="00D91ABE">
        <w:rPr>
          <w:spacing w:val="2"/>
        </w:rPr>
        <w:t xml:space="preserve"> </w:t>
      </w:r>
      <w:r w:rsidRPr="00D91ABE">
        <w:t>appr</w:t>
      </w:r>
      <w:r w:rsidRPr="00D91ABE">
        <w:rPr>
          <w:spacing w:val="-3"/>
        </w:rPr>
        <w:t>a</w:t>
      </w:r>
      <w:r w:rsidRPr="00D91ABE">
        <w:t>is</w:t>
      </w:r>
      <w:r w:rsidRPr="00D91ABE">
        <w:rPr>
          <w:spacing w:val="-3"/>
        </w:rPr>
        <w:t>a</w:t>
      </w:r>
      <w:r w:rsidRPr="00D91ABE">
        <w:t>l (to</w:t>
      </w:r>
      <w:r w:rsidRPr="00D91ABE">
        <w:rPr>
          <w:spacing w:val="-2"/>
        </w:rPr>
        <w:t xml:space="preserve"> </w:t>
      </w:r>
      <w:r w:rsidRPr="00D91ABE">
        <w:rPr>
          <w:spacing w:val="-3"/>
        </w:rPr>
        <w:t>b</w:t>
      </w:r>
      <w:r w:rsidRPr="00D91ABE">
        <w:t>e car</w:t>
      </w:r>
      <w:r w:rsidRPr="00D91ABE">
        <w:rPr>
          <w:spacing w:val="-2"/>
        </w:rPr>
        <w:t>r</w:t>
      </w:r>
      <w:r w:rsidRPr="00D91ABE">
        <w:t>ied o</w:t>
      </w:r>
      <w:r w:rsidRPr="00D91ABE">
        <w:rPr>
          <w:spacing w:val="-3"/>
        </w:rPr>
        <w:t>u</w:t>
      </w:r>
      <w:r w:rsidRPr="00D91ABE">
        <w:t>t</w:t>
      </w:r>
      <w:r w:rsidRPr="00D91ABE">
        <w:rPr>
          <w:spacing w:val="2"/>
        </w:rPr>
        <w:t xml:space="preserve"> </w:t>
      </w:r>
      <w:r w:rsidRPr="00D91ABE">
        <w:t>e</w:t>
      </w:r>
      <w:r w:rsidRPr="00D91ABE">
        <w:rPr>
          <w:spacing w:val="-3"/>
        </w:rPr>
        <w:t>v</w:t>
      </w:r>
      <w:r w:rsidRPr="00D91ABE">
        <w:t>ery</w:t>
      </w:r>
      <w:r w:rsidRPr="00D91ABE">
        <w:rPr>
          <w:spacing w:val="-4"/>
        </w:rPr>
        <w:t xml:space="preserve"> </w:t>
      </w:r>
      <w:r w:rsidRPr="00D91ABE">
        <w:t>ser</w:t>
      </w:r>
      <w:r w:rsidRPr="00D91ABE">
        <w:rPr>
          <w:spacing w:val="-2"/>
        </w:rPr>
        <w:t>v</w:t>
      </w:r>
      <w:r w:rsidRPr="00D91ABE">
        <w:t xml:space="preserve">ice </w:t>
      </w:r>
      <w:r w:rsidRPr="00D91ABE">
        <w:rPr>
          <w:spacing w:val="-3"/>
        </w:rPr>
        <w:t>v</w:t>
      </w:r>
      <w:r w:rsidRPr="00D91ABE">
        <w:t>isit)</w:t>
      </w:r>
      <w:bookmarkEnd w:id="8"/>
    </w:p>
    <w:p w14:paraId="0A4E9823" w14:textId="77777777" w:rsidR="00E947DB" w:rsidRPr="00A34579" w:rsidRDefault="00E947DB" w:rsidP="00D91ABE">
      <w:pPr>
        <w:pStyle w:val="body0"/>
      </w:pPr>
      <w:r w:rsidRPr="00A34579">
        <w:rPr>
          <w:spacing w:val="-1"/>
        </w:rPr>
        <w:t>D</w:t>
      </w:r>
      <w:r w:rsidRPr="00A34579">
        <w:t>uri</w:t>
      </w:r>
      <w:r w:rsidRPr="00A34579">
        <w:rPr>
          <w:spacing w:val="-1"/>
        </w:rPr>
        <w:t>n</w:t>
      </w:r>
      <w:r w:rsidRPr="00A34579">
        <w:t xml:space="preserve">g </w:t>
      </w:r>
      <w:r w:rsidRPr="00A34579">
        <w:rPr>
          <w:spacing w:val="1"/>
        </w:rPr>
        <w:t>r</w:t>
      </w:r>
      <w:r w:rsidRPr="00A34579">
        <w:t>o</w:t>
      </w:r>
      <w:r w:rsidRPr="00A34579">
        <w:rPr>
          <w:spacing w:val="-1"/>
        </w:rPr>
        <w:t>u</w:t>
      </w:r>
      <w:r w:rsidRPr="00A34579">
        <w:rPr>
          <w:spacing w:val="1"/>
        </w:rPr>
        <w:t>t</w:t>
      </w:r>
      <w:r w:rsidRPr="00A34579">
        <w:rPr>
          <w:spacing w:val="-1"/>
        </w:rPr>
        <w:t>i</w:t>
      </w:r>
      <w:r w:rsidRPr="00A34579">
        <w:t xml:space="preserve">ne </w:t>
      </w:r>
      <w:r w:rsidRPr="00A34579">
        <w:rPr>
          <w:spacing w:val="-2"/>
        </w:rPr>
        <w:t>v</w:t>
      </w:r>
      <w:r w:rsidRPr="00A34579">
        <w:rPr>
          <w:spacing w:val="-1"/>
        </w:rPr>
        <w:t>i</w:t>
      </w:r>
      <w:r w:rsidRPr="00A34579">
        <w:t>s</w:t>
      </w:r>
      <w:r w:rsidRPr="00A34579">
        <w:rPr>
          <w:spacing w:val="-1"/>
        </w:rPr>
        <w:t>i</w:t>
      </w:r>
      <w:r w:rsidRPr="00A34579">
        <w:rPr>
          <w:spacing w:val="1"/>
        </w:rPr>
        <w:t>t</w:t>
      </w:r>
      <w:r w:rsidRPr="00A34579">
        <w:t>s</w:t>
      </w:r>
      <w:r w:rsidRPr="00A34579">
        <w:rPr>
          <w:spacing w:val="3"/>
        </w:rPr>
        <w:t xml:space="preserve"> </w:t>
      </w:r>
      <w:r w:rsidRPr="00A34579">
        <w:t>b</w:t>
      </w:r>
      <w:r w:rsidRPr="00A34579">
        <w:rPr>
          <w:spacing w:val="-1"/>
        </w:rPr>
        <w:t>o</w:t>
      </w:r>
      <w:r w:rsidRPr="00A34579">
        <w:rPr>
          <w:spacing w:val="1"/>
        </w:rPr>
        <w:t>t</w:t>
      </w:r>
      <w:r w:rsidRPr="00A34579">
        <w:t xml:space="preserve">h </w:t>
      </w:r>
      <w:r w:rsidRPr="00A34579">
        <w:rPr>
          <w:spacing w:val="1"/>
        </w:rPr>
        <w:t>t</w:t>
      </w:r>
      <w:r w:rsidRPr="00A34579">
        <w:t>he ge</w:t>
      </w:r>
      <w:r w:rsidRPr="00A34579">
        <w:rPr>
          <w:spacing w:val="-1"/>
        </w:rPr>
        <w:t>n</w:t>
      </w:r>
      <w:r w:rsidRPr="00A34579">
        <w:rPr>
          <w:spacing w:val="-3"/>
        </w:rPr>
        <w:t>e</w:t>
      </w:r>
      <w:r w:rsidRPr="00A34579">
        <w:rPr>
          <w:spacing w:val="1"/>
        </w:rPr>
        <w:t>r</w:t>
      </w:r>
      <w:r w:rsidRPr="00A34579">
        <w:t>al</w:t>
      </w:r>
      <w:r w:rsidRPr="00A34579">
        <w:rPr>
          <w:spacing w:val="1"/>
        </w:rPr>
        <w:t xml:space="preserve"> </w:t>
      </w:r>
      <w:r w:rsidRPr="00A34579">
        <w:t>co</w:t>
      </w:r>
      <w:r w:rsidRPr="00A34579">
        <w:rPr>
          <w:spacing w:val="-1"/>
        </w:rPr>
        <w:t>n</w:t>
      </w:r>
      <w:r w:rsidRPr="00A34579">
        <w:t>d</w:t>
      </w:r>
      <w:r w:rsidRPr="00A34579">
        <w:rPr>
          <w:spacing w:val="-1"/>
        </w:rPr>
        <w:t>i</w:t>
      </w:r>
      <w:r w:rsidRPr="00A34579">
        <w:rPr>
          <w:spacing w:val="1"/>
        </w:rPr>
        <w:t>t</w:t>
      </w:r>
      <w:r w:rsidRPr="00A34579">
        <w:rPr>
          <w:spacing w:val="-1"/>
        </w:rPr>
        <w:t>i</w:t>
      </w:r>
      <w:r w:rsidRPr="00A34579">
        <w:t xml:space="preserve">on </w:t>
      </w:r>
      <w:r w:rsidRPr="00A34579">
        <w:rPr>
          <w:spacing w:val="-3"/>
        </w:rPr>
        <w:t>o</w:t>
      </w:r>
      <w:r w:rsidRPr="00A34579">
        <w:t>f</w:t>
      </w:r>
      <w:r w:rsidRPr="00A34579">
        <w:rPr>
          <w:spacing w:val="6"/>
        </w:rPr>
        <w:t xml:space="preserve"> </w:t>
      </w:r>
      <w:r w:rsidRPr="00A34579">
        <w:rPr>
          <w:spacing w:val="1"/>
        </w:rPr>
        <w:t>t</w:t>
      </w:r>
      <w:r w:rsidRPr="00A34579">
        <w:t xml:space="preserve">he </w:t>
      </w:r>
      <w:r w:rsidRPr="00A34579">
        <w:rPr>
          <w:spacing w:val="-1"/>
        </w:rPr>
        <w:t>i</w:t>
      </w:r>
      <w:r w:rsidRPr="00A34579">
        <w:t>nsta</w:t>
      </w:r>
      <w:r w:rsidRPr="00A34579">
        <w:rPr>
          <w:spacing w:val="-1"/>
        </w:rPr>
        <w:t>ll</w:t>
      </w:r>
      <w:r w:rsidRPr="00A34579">
        <w:t>ati</w:t>
      </w:r>
      <w:r w:rsidRPr="00A34579">
        <w:rPr>
          <w:spacing w:val="-1"/>
        </w:rPr>
        <w:t>o</w:t>
      </w:r>
      <w:r w:rsidRPr="00A34579">
        <w:t>n a</w:t>
      </w:r>
      <w:r w:rsidRPr="00A34579">
        <w:rPr>
          <w:spacing w:val="-1"/>
        </w:rPr>
        <w:t>n</w:t>
      </w:r>
      <w:r w:rsidRPr="00A34579">
        <w:t xml:space="preserve">d </w:t>
      </w:r>
      <w:r w:rsidRPr="00A34579">
        <w:rPr>
          <w:spacing w:val="1"/>
        </w:rPr>
        <w:t>t</w:t>
      </w:r>
      <w:r w:rsidRPr="00A34579">
        <w:t>he p</w:t>
      </w:r>
      <w:r w:rsidRPr="00A34579">
        <w:rPr>
          <w:spacing w:val="-1"/>
        </w:rPr>
        <w:t>a</w:t>
      </w:r>
      <w:r w:rsidRPr="00A34579">
        <w:rPr>
          <w:spacing w:val="-2"/>
        </w:rPr>
        <w:t>r</w:t>
      </w:r>
      <w:r w:rsidRPr="00A34579">
        <w:rPr>
          <w:spacing w:val="1"/>
        </w:rPr>
        <w:t>t</w:t>
      </w:r>
      <w:r w:rsidRPr="00A34579">
        <w:rPr>
          <w:spacing w:val="-1"/>
        </w:rPr>
        <w:t>i</w:t>
      </w:r>
      <w:r w:rsidRPr="00A34579">
        <w:t>cu</w:t>
      </w:r>
      <w:r w:rsidRPr="00A34579">
        <w:rPr>
          <w:spacing w:val="-1"/>
        </w:rPr>
        <w:t>l</w:t>
      </w:r>
      <w:r w:rsidRPr="00A34579">
        <w:t>ar</w:t>
      </w:r>
      <w:r w:rsidRPr="00A34579">
        <w:rPr>
          <w:spacing w:val="3"/>
        </w:rPr>
        <w:t xml:space="preserve"> </w:t>
      </w:r>
      <w:r w:rsidRPr="00A34579">
        <w:t>co</w:t>
      </w:r>
      <w:r w:rsidRPr="00A34579">
        <w:rPr>
          <w:spacing w:val="-1"/>
        </w:rPr>
        <w:t>n</w:t>
      </w:r>
      <w:r w:rsidRPr="00A34579">
        <w:t>d</w:t>
      </w:r>
      <w:r w:rsidRPr="00A34579">
        <w:rPr>
          <w:spacing w:val="-1"/>
        </w:rPr>
        <w:t>i</w:t>
      </w:r>
      <w:r w:rsidRPr="00A34579">
        <w:rPr>
          <w:spacing w:val="1"/>
        </w:rPr>
        <w:t>t</w:t>
      </w:r>
      <w:r w:rsidRPr="00A34579">
        <w:rPr>
          <w:spacing w:val="-1"/>
        </w:rPr>
        <w:t>i</w:t>
      </w:r>
      <w:r w:rsidRPr="00A34579">
        <w:t>on compon</w:t>
      </w:r>
      <w:r w:rsidRPr="00A34579">
        <w:rPr>
          <w:spacing w:val="-1"/>
        </w:rPr>
        <w:t>e</w:t>
      </w:r>
      <w:r w:rsidRPr="00A34579">
        <w:t>n</w:t>
      </w:r>
      <w:r w:rsidRPr="00A34579">
        <w:rPr>
          <w:spacing w:val="-2"/>
        </w:rPr>
        <w:t>t</w:t>
      </w:r>
      <w:r w:rsidRPr="00A34579">
        <w:t>s</w:t>
      </w:r>
      <w:r w:rsidRPr="00A34579">
        <w:rPr>
          <w:spacing w:val="1"/>
        </w:rPr>
        <w:t xml:space="preserve"> </w:t>
      </w:r>
      <w:r w:rsidRPr="00A34579">
        <w:t>sh</w:t>
      </w:r>
      <w:r w:rsidRPr="00A34579">
        <w:rPr>
          <w:spacing w:val="-1"/>
        </w:rPr>
        <w:t>al</w:t>
      </w:r>
      <w:r w:rsidRPr="00A34579">
        <w:t>l be</w:t>
      </w:r>
      <w:r w:rsidRPr="00A34579">
        <w:rPr>
          <w:spacing w:val="-2"/>
        </w:rPr>
        <w:t xml:space="preserve"> </w:t>
      </w:r>
      <w:r w:rsidRPr="00A34579">
        <w:t>as</w:t>
      </w:r>
      <w:r w:rsidRPr="00A34579">
        <w:rPr>
          <w:spacing w:val="-3"/>
        </w:rPr>
        <w:t>s</w:t>
      </w:r>
      <w:r w:rsidRPr="00A34579">
        <w:t>ess</w:t>
      </w:r>
      <w:r w:rsidRPr="00A34579">
        <w:rPr>
          <w:spacing w:val="-1"/>
        </w:rPr>
        <w:t>e</w:t>
      </w:r>
      <w:r w:rsidRPr="00A34579">
        <w:t>d.</w:t>
      </w:r>
    </w:p>
    <w:p w14:paraId="042F210E" w14:textId="77777777" w:rsidR="00E947DB" w:rsidRPr="00A34579" w:rsidRDefault="00E947DB" w:rsidP="00D91ABE">
      <w:pPr>
        <w:pStyle w:val="body0"/>
      </w:pPr>
      <w:r w:rsidRPr="00A34579">
        <w:rPr>
          <w:spacing w:val="-1"/>
        </w:rPr>
        <w:t>A</w:t>
      </w:r>
      <w:r w:rsidRPr="00A34579">
        <w:t>ntic</w:t>
      </w:r>
      <w:r w:rsidRPr="00A34579">
        <w:rPr>
          <w:spacing w:val="-1"/>
        </w:rPr>
        <w:t>i</w:t>
      </w:r>
      <w:r w:rsidRPr="00A34579">
        <w:t>p</w:t>
      </w:r>
      <w:r w:rsidRPr="00A34579">
        <w:rPr>
          <w:spacing w:val="-1"/>
        </w:rPr>
        <w:t>a</w:t>
      </w:r>
      <w:r w:rsidRPr="00A34579">
        <w:rPr>
          <w:spacing w:val="1"/>
        </w:rPr>
        <w:t>t</w:t>
      </w:r>
      <w:r w:rsidRPr="00A34579">
        <w:rPr>
          <w:spacing w:val="-1"/>
        </w:rPr>
        <w:t>i</w:t>
      </w:r>
      <w:r w:rsidRPr="00A34579">
        <w:t>ng</w:t>
      </w:r>
      <w:r w:rsidRPr="00A34579">
        <w:rPr>
          <w:spacing w:val="4"/>
        </w:rPr>
        <w:t xml:space="preserve"> </w:t>
      </w:r>
      <w:r w:rsidRPr="00A34579">
        <w:t>p</w:t>
      </w:r>
      <w:r w:rsidRPr="00A34579">
        <w:rPr>
          <w:spacing w:val="-1"/>
        </w:rPr>
        <w:t>o</w:t>
      </w:r>
      <w:r w:rsidRPr="00A34579">
        <w:t>ss</w:t>
      </w:r>
      <w:r w:rsidRPr="00A34579">
        <w:rPr>
          <w:spacing w:val="-1"/>
        </w:rPr>
        <w:t>i</w:t>
      </w:r>
      <w:r w:rsidRPr="00A34579">
        <w:t>b</w:t>
      </w:r>
      <w:r w:rsidRPr="00A34579">
        <w:rPr>
          <w:spacing w:val="-1"/>
        </w:rPr>
        <w:t>l</w:t>
      </w:r>
      <w:r w:rsidRPr="00A34579">
        <w:t xml:space="preserve">e </w:t>
      </w:r>
      <w:r w:rsidRPr="00A34579">
        <w:rPr>
          <w:spacing w:val="3"/>
        </w:rPr>
        <w:t>f</w:t>
      </w:r>
      <w:r w:rsidRPr="00A34579">
        <w:t>a</w:t>
      </w:r>
      <w:r w:rsidRPr="00A34579">
        <w:rPr>
          <w:spacing w:val="-1"/>
        </w:rPr>
        <w:t>ul</w:t>
      </w:r>
      <w:r w:rsidRPr="00A34579">
        <w:rPr>
          <w:spacing w:val="1"/>
        </w:rPr>
        <w:t>t</w:t>
      </w:r>
      <w:r w:rsidRPr="00A34579">
        <w:t>s</w:t>
      </w:r>
      <w:r w:rsidRPr="00A34579">
        <w:rPr>
          <w:spacing w:val="3"/>
        </w:rPr>
        <w:t xml:space="preserve"> </w:t>
      </w:r>
      <w:r w:rsidRPr="00A34579">
        <w:t>a</w:t>
      </w:r>
      <w:r w:rsidRPr="00A34579">
        <w:rPr>
          <w:spacing w:val="-1"/>
        </w:rPr>
        <w:t>n</w:t>
      </w:r>
      <w:r w:rsidRPr="00A34579">
        <w:t>d</w:t>
      </w:r>
      <w:r w:rsidRPr="00A34579">
        <w:rPr>
          <w:spacing w:val="3"/>
        </w:rPr>
        <w:t xml:space="preserve"> </w:t>
      </w:r>
      <w:r w:rsidRPr="00A34579">
        <w:rPr>
          <w:spacing w:val="4"/>
        </w:rPr>
        <w:t>t</w:t>
      </w:r>
      <w:r w:rsidRPr="00A34579">
        <w:rPr>
          <w:spacing w:val="-3"/>
        </w:rPr>
        <w:t>a</w:t>
      </w:r>
      <w:r w:rsidRPr="00A34579">
        <w:t>k</w:t>
      </w:r>
      <w:r w:rsidRPr="00A34579">
        <w:rPr>
          <w:spacing w:val="-1"/>
        </w:rPr>
        <w:t>i</w:t>
      </w:r>
      <w:r w:rsidRPr="00A34579">
        <w:rPr>
          <w:spacing w:val="-3"/>
        </w:rPr>
        <w:t>n</w:t>
      </w:r>
      <w:r w:rsidRPr="00A34579">
        <w:t>g</w:t>
      </w:r>
      <w:r w:rsidRPr="00A34579">
        <w:rPr>
          <w:spacing w:val="5"/>
        </w:rPr>
        <w:t xml:space="preserve"> </w:t>
      </w:r>
      <w:r w:rsidRPr="00A34579">
        <w:t>pre</w:t>
      </w:r>
      <w:r w:rsidRPr="00A34579">
        <w:rPr>
          <w:spacing w:val="-2"/>
        </w:rPr>
        <w:t>v</w:t>
      </w:r>
      <w:r w:rsidRPr="00A34579">
        <w:t>e</w:t>
      </w:r>
      <w:r w:rsidRPr="00A34579">
        <w:rPr>
          <w:spacing w:val="-1"/>
        </w:rPr>
        <w:t>n</w:t>
      </w:r>
      <w:r w:rsidRPr="00A34579">
        <w:rPr>
          <w:spacing w:val="1"/>
        </w:rPr>
        <w:t>t</w:t>
      </w:r>
      <w:r w:rsidRPr="00A34579">
        <w:rPr>
          <w:spacing w:val="-1"/>
        </w:rPr>
        <w:t>i</w:t>
      </w:r>
      <w:r w:rsidRPr="00A34579">
        <w:rPr>
          <w:spacing w:val="-2"/>
        </w:rPr>
        <w:t>v</w:t>
      </w:r>
      <w:r w:rsidRPr="00A34579">
        <w:t>e</w:t>
      </w:r>
      <w:r w:rsidRPr="00A34579">
        <w:rPr>
          <w:spacing w:val="5"/>
        </w:rPr>
        <w:t xml:space="preserve"> </w:t>
      </w:r>
      <w:r w:rsidRPr="00A34579">
        <w:t>s</w:t>
      </w:r>
      <w:r w:rsidRPr="00A34579">
        <w:rPr>
          <w:spacing w:val="1"/>
        </w:rPr>
        <w:t>t</w:t>
      </w:r>
      <w:r w:rsidRPr="00A34579">
        <w:t>e</w:t>
      </w:r>
      <w:r w:rsidRPr="00A34579">
        <w:rPr>
          <w:spacing w:val="-1"/>
        </w:rPr>
        <w:t>p</w:t>
      </w:r>
      <w:r w:rsidRPr="00A34579">
        <w:t>s</w:t>
      </w:r>
      <w:r w:rsidRPr="00A34579">
        <w:rPr>
          <w:spacing w:val="3"/>
        </w:rPr>
        <w:t xml:space="preserve"> </w:t>
      </w:r>
      <w:r w:rsidRPr="00A34579">
        <w:t>sh</w:t>
      </w:r>
      <w:r w:rsidRPr="00A34579">
        <w:rPr>
          <w:spacing w:val="-1"/>
        </w:rPr>
        <w:t>al</w:t>
      </w:r>
      <w:r w:rsidRPr="00A34579">
        <w:t>l be d</w:t>
      </w:r>
      <w:r w:rsidRPr="00A34579">
        <w:rPr>
          <w:spacing w:val="-1"/>
        </w:rPr>
        <w:t>o</w:t>
      </w:r>
      <w:r w:rsidRPr="00A34579">
        <w:t>ne at</w:t>
      </w:r>
      <w:r w:rsidRPr="00A34579">
        <w:rPr>
          <w:spacing w:val="3"/>
        </w:rPr>
        <w:t xml:space="preserve"> </w:t>
      </w:r>
      <w:r w:rsidRPr="00A34579">
        <w:rPr>
          <w:spacing w:val="1"/>
        </w:rPr>
        <w:t>t</w:t>
      </w:r>
      <w:r w:rsidRPr="00A34579">
        <w:t>h</w:t>
      </w:r>
      <w:r w:rsidRPr="00A34579">
        <w:rPr>
          <w:spacing w:val="-1"/>
        </w:rPr>
        <w:t>i</w:t>
      </w:r>
      <w:r w:rsidRPr="00A34579">
        <w:t>s</w:t>
      </w:r>
      <w:r w:rsidRPr="00A34579">
        <w:rPr>
          <w:spacing w:val="3"/>
        </w:rPr>
        <w:t xml:space="preserve"> </w:t>
      </w:r>
      <w:r w:rsidRPr="00A34579">
        <w:rPr>
          <w:spacing w:val="1"/>
        </w:rPr>
        <w:t>t</w:t>
      </w:r>
      <w:r w:rsidRPr="00A34579">
        <w:rPr>
          <w:spacing w:val="-1"/>
        </w:rPr>
        <w:t>i</w:t>
      </w:r>
      <w:r w:rsidRPr="00A34579">
        <w:rPr>
          <w:spacing w:val="1"/>
        </w:rPr>
        <w:t>m</w:t>
      </w:r>
      <w:r w:rsidRPr="00A34579">
        <w:t>e</w:t>
      </w:r>
      <w:r w:rsidRPr="00A34579">
        <w:rPr>
          <w:spacing w:val="3"/>
        </w:rPr>
        <w:t xml:space="preserve"> </w:t>
      </w:r>
      <w:r w:rsidRPr="00A34579">
        <w:t>a</w:t>
      </w:r>
      <w:r w:rsidRPr="00A34579">
        <w:rPr>
          <w:spacing w:val="-1"/>
        </w:rPr>
        <w:t>n</w:t>
      </w:r>
      <w:r w:rsidRPr="00A34579">
        <w:t>d</w:t>
      </w:r>
      <w:r w:rsidRPr="00A34579">
        <w:rPr>
          <w:spacing w:val="3"/>
        </w:rPr>
        <w:t xml:space="preserve"> </w:t>
      </w:r>
      <w:r w:rsidRPr="00A34579">
        <w:rPr>
          <w:spacing w:val="1"/>
        </w:rPr>
        <w:t>t</w:t>
      </w:r>
      <w:r w:rsidRPr="00A34579">
        <w:t xml:space="preserve">he </w:t>
      </w:r>
      <w:r w:rsidRPr="00A34579">
        <w:rPr>
          <w:spacing w:val="3"/>
        </w:rPr>
        <w:t>f</w:t>
      </w:r>
      <w:r w:rsidRPr="00A34579">
        <w:t>o</w:t>
      </w:r>
      <w:r w:rsidRPr="00A34579">
        <w:rPr>
          <w:spacing w:val="-1"/>
        </w:rPr>
        <w:t>ll</w:t>
      </w:r>
      <w:r w:rsidRPr="00A34579">
        <w:t>o</w:t>
      </w:r>
      <w:r w:rsidRPr="00A34579">
        <w:rPr>
          <w:spacing w:val="-4"/>
        </w:rPr>
        <w:t>w</w:t>
      </w:r>
      <w:r w:rsidRPr="00A34579">
        <w:rPr>
          <w:spacing w:val="-1"/>
        </w:rPr>
        <w:t>i</w:t>
      </w:r>
      <w:r w:rsidRPr="00A34579">
        <w:t>ng proced</w:t>
      </w:r>
      <w:r w:rsidRPr="00A34579">
        <w:rPr>
          <w:spacing w:val="-1"/>
        </w:rPr>
        <w:t>u</w:t>
      </w:r>
      <w:r w:rsidRPr="00A34579">
        <w:rPr>
          <w:spacing w:val="1"/>
        </w:rPr>
        <w:t>r</w:t>
      </w:r>
      <w:r w:rsidRPr="00A34579">
        <w:t>e</w:t>
      </w:r>
      <w:r w:rsidRPr="00A34579">
        <w:rPr>
          <w:spacing w:val="-2"/>
        </w:rPr>
        <w:t xml:space="preserve"> </w:t>
      </w:r>
      <w:r w:rsidRPr="00A34579">
        <w:t>sh</w:t>
      </w:r>
      <w:r w:rsidRPr="00A34579">
        <w:rPr>
          <w:spacing w:val="-1"/>
        </w:rPr>
        <w:t>al</w:t>
      </w:r>
      <w:r w:rsidRPr="00A34579">
        <w:t>l be c</w:t>
      </w:r>
      <w:r w:rsidRPr="00A34579">
        <w:rPr>
          <w:spacing w:val="-3"/>
        </w:rPr>
        <w:t>a</w:t>
      </w:r>
      <w:r w:rsidRPr="00A34579">
        <w:rPr>
          <w:spacing w:val="1"/>
        </w:rPr>
        <w:t>rr</w:t>
      </w:r>
      <w:r w:rsidRPr="00A34579">
        <w:rPr>
          <w:spacing w:val="-1"/>
        </w:rPr>
        <w:t>i</w:t>
      </w:r>
      <w:r w:rsidRPr="00A34579">
        <w:rPr>
          <w:spacing w:val="-3"/>
        </w:rPr>
        <w:t>e</w:t>
      </w:r>
      <w:r w:rsidRPr="00A34579">
        <w:t>d out d</w:t>
      </w:r>
      <w:r w:rsidRPr="00A34579">
        <w:rPr>
          <w:spacing w:val="-1"/>
        </w:rPr>
        <w:t>u</w:t>
      </w:r>
      <w:r w:rsidRPr="00A34579">
        <w:rPr>
          <w:spacing w:val="1"/>
        </w:rPr>
        <w:t>r</w:t>
      </w:r>
      <w:r w:rsidRPr="00A34579">
        <w:rPr>
          <w:spacing w:val="-1"/>
        </w:rPr>
        <w:t>i</w:t>
      </w:r>
      <w:r w:rsidRPr="00A34579">
        <w:rPr>
          <w:spacing w:val="-3"/>
        </w:rPr>
        <w:t>n</w:t>
      </w:r>
      <w:r w:rsidRPr="00A34579">
        <w:t>g</w:t>
      </w:r>
      <w:r w:rsidRPr="00A34579">
        <w:rPr>
          <w:spacing w:val="3"/>
        </w:rPr>
        <w:t xml:space="preserve"> </w:t>
      </w:r>
      <w:r w:rsidRPr="00A34579">
        <w:t>e</w:t>
      </w:r>
      <w:r w:rsidRPr="00A34579">
        <w:rPr>
          <w:spacing w:val="-3"/>
        </w:rPr>
        <w:t>v</w:t>
      </w:r>
      <w:r w:rsidRPr="00A34579">
        <w:t>ery</w:t>
      </w:r>
      <w:r w:rsidRPr="00A34579">
        <w:rPr>
          <w:spacing w:val="-1"/>
        </w:rPr>
        <w:t xml:space="preserve"> </w:t>
      </w:r>
      <w:r w:rsidRPr="00A34579">
        <w:t>ser</w:t>
      </w:r>
      <w:r w:rsidRPr="00A34579">
        <w:rPr>
          <w:spacing w:val="-2"/>
        </w:rPr>
        <w:t>v</w:t>
      </w:r>
      <w:r w:rsidRPr="00A34579">
        <w:rPr>
          <w:spacing w:val="-1"/>
        </w:rPr>
        <w:t>i</w:t>
      </w:r>
      <w:r w:rsidRPr="00A34579">
        <w:t xml:space="preserve">ce </w:t>
      </w:r>
      <w:r w:rsidRPr="00A34579">
        <w:rPr>
          <w:spacing w:val="-2"/>
        </w:rPr>
        <w:t>v</w:t>
      </w:r>
      <w:r w:rsidRPr="00A34579">
        <w:rPr>
          <w:spacing w:val="-1"/>
        </w:rPr>
        <w:t>i</w:t>
      </w:r>
      <w:r w:rsidRPr="00A34579">
        <w:t>s</w:t>
      </w:r>
      <w:r w:rsidRPr="00A34579">
        <w:rPr>
          <w:spacing w:val="-1"/>
        </w:rPr>
        <w:t>i</w:t>
      </w:r>
      <w:r w:rsidRPr="00A34579">
        <w:rPr>
          <w:spacing w:val="1"/>
        </w:rPr>
        <w:t>t</w:t>
      </w:r>
      <w:r w:rsidRPr="00A34579">
        <w:t>.</w:t>
      </w:r>
    </w:p>
    <w:p w14:paraId="1F13D23F" w14:textId="77777777" w:rsidR="00A34579" w:rsidRPr="000A4F2F" w:rsidRDefault="00E947DB" w:rsidP="00211127">
      <w:pPr>
        <w:pStyle w:val="list1"/>
        <w:numPr>
          <w:ilvl w:val="0"/>
          <w:numId w:val="9"/>
        </w:numPr>
      </w:pPr>
      <w:r w:rsidRPr="00EF2E2D">
        <w:rPr>
          <w:spacing w:val="1"/>
        </w:rPr>
        <w:t>m</w:t>
      </w:r>
      <w:r w:rsidRPr="00EF2E2D">
        <w:rPr>
          <w:spacing w:val="-3"/>
        </w:rPr>
        <w:t>a</w:t>
      </w:r>
      <w:r w:rsidRPr="00EF2E2D">
        <w:rPr>
          <w:spacing w:val="2"/>
        </w:rPr>
        <w:t>k</w:t>
      </w:r>
      <w:r w:rsidRPr="000A4F2F">
        <w:t>e a</w:t>
      </w:r>
      <w:r w:rsidRPr="00EF2E2D">
        <w:rPr>
          <w:spacing w:val="-3"/>
        </w:rPr>
        <w:t xml:space="preserve"> </w:t>
      </w:r>
      <w:r w:rsidRPr="00EF2E2D">
        <w:rPr>
          <w:spacing w:val="3"/>
        </w:rPr>
        <w:t>f</w:t>
      </w:r>
      <w:r w:rsidRPr="000A4F2F">
        <w:t>ull a</w:t>
      </w:r>
      <w:r w:rsidRPr="00EF2E2D">
        <w:rPr>
          <w:spacing w:val="-3"/>
        </w:rPr>
        <w:t>s</w:t>
      </w:r>
      <w:r w:rsidRPr="000A4F2F">
        <w:t xml:space="preserve">cent and </w:t>
      </w:r>
      <w:r w:rsidRPr="00EF2E2D">
        <w:rPr>
          <w:spacing w:val="-2"/>
        </w:rPr>
        <w:t>d</w:t>
      </w:r>
      <w:r w:rsidRPr="000A4F2F">
        <w:t xml:space="preserve">escent </w:t>
      </w:r>
      <w:r w:rsidRPr="00EF2E2D">
        <w:rPr>
          <w:spacing w:val="1"/>
        </w:rPr>
        <w:t>t</w:t>
      </w:r>
      <w:r w:rsidRPr="000A4F2F">
        <w:t>o</w:t>
      </w:r>
      <w:r w:rsidRPr="00EF2E2D">
        <w:rPr>
          <w:spacing w:val="-2"/>
        </w:rPr>
        <w:t xml:space="preserve"> </w:t>
      </w:r>
      <w:r w:rsidRPr="000A4F2F">
        <w:t xml:space="preserve">assess </w:t>
      </w:r>
      <w:r w:rsidRPr="00EF2E2D">
        <w:rPr>
          <w:spacing w:val="1"/>
        </w:rPr>
        <w:t>t</w:t>
      </w:r>
      <w:r w:rsidRPr="000A4F2F">
        <w:t>he</w:t>
      </w:r>
      <w:r w:rsidRPr="00EF2E2D">
        <w:rPr>
          <w:spacing w:val="-4"/>
        </w:rPr>
        <w:t xml:space="preserve"> </w:t>
      </w:r>
      <w:r w:rsidRPr="00EF2E2D">
        <w:rPr>
          <w:spacing w:val="2"/>
        </w:rPr>
        <w:t>q</w:t>
      </w:r>
      <w:r w:rsidRPr="000A4F2F">
        <w:t>u</w:t>
      </w:r>
      <w:r w:rsidRPr="00EF2E2D">
        <w:rPr>
          <w:spacing w:val="-3"/>
        </w:rPr>
        <w:t>a</w:t>
      </w:r>
      <w:r w:rsidRPr="000A4F2F">
        <w:t>li</w:t>
      </w:r>
      <w:r w:rsidRPr="00EF2E2D">
        <w:rPr>
          <w:spacing w:val="1"/>
        </w:rPr>
        <w:t>t</w:t>
      </w:r>
      <w:r w:rsidRPr="000A4F2F">
        <w:t>y of</w:t>
      </w:r>
      <w:r w:rsidRPr="00EF2E2D">
        <w:rPr>
          <w:spacing w:val="2"/>
        </w:rPr>
        <w:t xml:space="preserve"> </w:t>
      </w:r>
      <w:r w:rsidRPr="00EF2E2D">
        <w:rPr>
          <w:spacing w:val="1"/>
        </w:rPr>
        <w:t>t</w:t>
      </w:r>
      <w:r w:rsidRPr="000A4F2F">
        <w:t>he</w:t>
      </w:r>
      <w:r w:rsidRPr="00EF2E2D">
        <w:rPr>
          <w:spacing w:val="-2"/>
        </w:rPr>
        <w:t xml:space="preserve"> </w:t>
      </w:r>
      <w:r w:rsidRPr="00EF2E2D">
        <w:rPr>
          <w:spacing w:val="1"/>
        </w:rPr>
        <w:t>r</w:t>
      </w:r>
      <w:r w:rsidRPr="000A4F2F">
        <w:t xml:space="preserve">ide </w:t>
      </w:r>
      <w:r w:rsidRPr="00EF2E2D">
        <w:rPr>
          <w:spacing w:val="-3"/>
        </w:rPr>
        <w:t>a</w:t>
      </w:r>
      <w:r w:rsidRPr="000A4F2F">
        <w:t>t</w:t>
      </w:r>
      <w:r w:rsidRPr="00EF2E2D">
        <w:rPr>
          <w:spacing w:val="2"/>
        </w:rPr>
        <w:t xml:space="preserve"> </w:t>
      </w:r>
      <w:r w:rsidRPr="000A4F2F">
        <w:t>all poin</w:t>
      </w:r>
      <w:r w:rsidRPr="00EF2E2D">
        <w:rPr>
          <w:spacing w:val="-2"/>
        </w:rPr>
        <w:t>t</w:t>
      </w:r>
      <w:r w:rsidR="00A34579" w:rsidRPr="000A4F2F">
        <w:t>s</w:t>
      </w:r>
    </w:p>
    <w:p w14:paraId="56757FFF" w14:textId="77777777" w:rsidR="00E947DB" w:rsidRPr="000A4F2F" w:rsidRDefault="00E947DB" w:rsidP="00EF2E2D">
      <w:pPr>
        <w:pStyle w:val="list1"/>
      </w:pPr>
      <w:r w:rsidRPr="000A4F2F">
        <w:rPr>
          <w:spacing w:val="1"/>
        </w:rPr>
        <w:t>m</w:t>
      </w:r>
      <w:r w:rsidRPr="000A4F2F">
        <w:rPr>
          <w:spacing w:val="-3"/>
        </w:rPr>
        <w:t>a</w:t>
      </w:r>
      <w:r w:rsidRPr="000A4F2F">
        <w:rPr>
          <w:spacing w:val="2"/>
        </w:rPr>
        <w:t>k</w:t>
      </w:r>
      <w:r w:rsidRPr="000A4F2F">
        <w:t>e</w:t>
      </w:r>
      <w:r w:rsidRPr="000A4F2F">
        <w:rPr>
          <w:spacing w:val="36"/>
        </w:rPr>
        <w:t xml:space="preserve"> </w:t>
      </w:r>
      <w:r w:rsidRPr="000A4F2F">
        <w:t>a</w:t>
      </w:r>
      <w:r w:rsidRPr="000A4F2F">
        <w:rPr>
          <w:spacing w:val="36"/>
        </w:rPr>
        <w:t xml:space="preserve"> </w:t>
      </w:r>
      <w:r w:rsidRPr="000A4F2F">
        <w:t>second</w:t>
      </w:r>
      <w:r w:rsidRPr="000A4F2F">
        <w:rPr>
          <w:spacing w:val="34"/>
        </w:rPr>
        <w:t xml:space="preserve"> </w:t>
      </w:r>
      <w:r w:rsidRPr="000A4F2F">
        <w:rPr>
          <w:spacing w:val="1"/>
        </w:rPr>
        <w:t>f</w:t>
      </w:r>
      <w:r w:rsidRPr="000A4F2F">
        <w:t>ull</w:t>
      </w:r>
      <w:r w:rsidRPr="000A4F2F">
        <w:rPr>
          <w:spacing w:val="36"/>
        </w:rPr>
        <w:t xml:space="preserve"> </w:t>
      </w:r>
      <w:r w:rsidRPr="000A4F2F">
        <w:rPr>
          <w:spacing w:val="1"/>
        </w:rPr>
        <w:t>j</w:t>
      </w:r>
      <w:r w:rsidRPr="000A4F2F">
        <w:t>ou</w:t>
      </w:r>
      <w:r w:rsidRPr="000A4F2F">
        <w:rPr>
          <w:spacing w:val="-2"/>
        </w:rPr>
        <w:t>r</w:t>
      </w:r>
      <w:r w:rsidRPr="000A4F2F">
        <w:t>ney</w:t>
      </w:r>
      <w:r w:rsidRPr="000A4F2F">
        <w:rPr>
          <w:spacing w:val="35"/>
        </w:rPr>
        <w:t xml:space="preserve"> </w:t>
      </w:r>
      <w:r w:rsidRPr="000A4F2F">
        <w:t>s</w:t>
      </w:r>
      <w:r w:rsidRPr="000A4F2F">
        <w:rPr>
          <w:spacing w:val="1"/>
        </w:rPr>
        <w:t>t</w:t>
      </w:r>
      <w:r w:rsidRPr="000A4F2F">
        <w:t>opping</w:t>
      </w:r>
      <w:r w:rsidRPr="000A4F2F">
        <w:rPr>
          <w:spacing w:val="38"/>
        </w:rPr>
        <w:t xml:space="preserve"> </w:t>
      </w:r>
      <w:r w:rsidRPr="000A4F2F">
        <w:t>at</w:t>
      </w:r>
      <w:r w:rsidRPr="000A4F2F">
        <w:rPr>
          <w:spacing w:val="38"/>
        </w:rPr>
        <w:t xml:space="preserve"> </w:t>
      </w:r>
      <w:r w:rsidRPr="000A4F2F">
        <w:t>e</w:t>
      </w:r>
      <w:r w:rsidRPr="000A4F2F">
        <w:rPr>
          <w:spacing w:val="-3"/>
        </w:rPr>
        <w:t>v</w:t>
      </w:r>
      <w:r w:rsidRPr="000A4F2F">
        <w:t>ery</w:t>
      </w:r>
      <w:r w:rsidRPr="000A4F2F">
        <w:rPr>
          <w:spacing w:val="35"/>
        </w:rPr>
        <w:t xml:space="preserve"> </w:t>
      </w:r>
      <w:r w:rsidRPr="000A4F2F">
        <w:rPr>
          <w:spacing w:val="3"/>
        </w:rPr>
        <w:t>f</w:t>
      </w:r>
      <w:r w:rsidRPr="000A4F2F">
        <w:rPr>
          <w:spacing w:val="-3"/>
        </w:rPr>
        <w:t>l</w:t>
      </w:r>
      <w:r w:rsidRPr="000A4F2F">
        <w:rPr>
          <w:spacing w:val="3"/>
        </w:rPr>
        <w:t>o</w:t>
      </w:r>
      <w:r w:rsidRPr="000A4F2F">
        <w:t>or</w:t>
      </w:r>
      <w:r w:rsidRPr="000A4F2F">
        <w:rPr>
          <w:spacing w:val="37"/>
        </w:rPr>
        <w:t xml:space="preserve"> </w:t>
      </w:r>
      <w:r w:rsidRPr="000A4F2F">
        <w:rPr>
          <w:spacing w:val="1"/>
        </w:rPr>
        <w:t>t</w:t>
      </w:r>
      <w:r w:rsidRPr="000A4F2F">
        <w:t>o</w:t>
      </w:r>
      <w:r w:rsidRPr="000A4F2F">
        <w:rPr>
          <w:spacing w:val="36"/>
        </w:rPr>
        <w:t xml:space="preserve"> </w:t>
      </w:r>
      <w:r w:rsidRPr="000A4F2F">
        <w:t>che</w:t>
      </w:r>
      <w:r w:rsidRPr="000A4F2F">
        <w:rPr>
          <w:spacing w:val="-2"/>
        </w:rPr>
        <w:t>c</w:t>
      </w:r>
      <w:r w:rsidRPr="000A4F2F">
        <w:t>k</w:t>
      </w:r>
      <w:r w:rsidRPr="000A4F2F">
        <w:rPr>
          <w:spacing w:val="37"/>
        </w:rPr>
        <w:t xml:space="preserve"> </w:t>
      </w:r>
      <w:r w:rsidRPr="000A4F2F">
        <w:t>oper</w:t>
      </w:r>
      <w:r w:rsidRPr="000A4F2F">
        <w:rPr>
          <w:spacing w:val="-2"/>
        </w:rPr>
        <w:t>a</w:t>
      </w:r>
      <w:r w:rsidRPr="000A4F2F">
        <w:rPr>
          <w:spacing w:val="1"/>
        </w:rPr>
        <w:t>t</w:t>
      </w:r>
      <w:r w:rsidRPr="000A4F2F">
        <w:t>ion</w:t>
      </w:r>
      <w:r w:rsidRPr="000A4F2F">
        <w:rPr>
          <w:spacing w:val="36"/>
        </w:rPr>
        <w:t xml:space="preserve"> </w:t>
      </w:r>
      <w:r w:rsidRPr="000A4F2F">
        <w:rPr>
          <w:spacing w:val="-3"/>
        </w:rPr>
        <w:t>o</w:t>
      </w:r>
      <w:r w:rsidRPr="000A4F2F">
        <w:t>f</w:t>
      </w:r>
      <w:r w:rsidRPr="000A4F2F">
        <w:rPr>
          <w:spacing w:val="40"/>
        </w:rPr>
        <w:t xml:space="preserve"> </w:t>
      </w:r>
      <w:r w:rsidRPr="000A4F2F">
        <w:t>car</w:t>
      </w:r>
      <w:r w:rsidRPr="000A4F2F">
        <w:rPr>
          <w:spacing w:val="37"/>
        </w:rPr>
        <w:t xml:space="preserve"> </w:t>
      </w:r>
      <w:r w:rsidRPr="000A4F2F">
        <w:t>and</w:t>
      </w:r>
      <w:r w:rsidRPr="000A4F2F">
        <w:rPr>
          <w:spacing w:val="36"/>
        </w:rPr>
        <w:t xml:space="preserve"> </w:t>
      </w:r>
      <w:r w:rsidRPr="000A4F2F">
        <w:t>landi</w:t>
      </w:r>
      <w:r w:rsidRPr="000A4F2F">
        <w:rPr>
          <w:spacing w:val="-3"/>
        </w:rPr>
        <w:t>n</w:t>
      </w:r>
      <w:r w:rsidRPr="000A4F2F">
        <w:t>g doors</w:t>
      </w:r>
      <w:r w:rsidRPr="000A4F2F">
        <w:rPr>
          <w:spacing w:val="2"/>
        </w:rPr>
        <w:t xml:space="preserve"> </w:t>
      </w:r>
      <w:r w:rsidRPr="000A4F2F">
        <w:t>an</w:t>
      </w:r>
      <w:r w:rsidRPr="000A4F2F">
        <w:rPr>
          <w:spacing w:val="-3"/>
        </w:rPr>
        <w:t>d</w:t>
      </w:r>
      <w:r w:rsidRPr="000A4F2F">
        <w:rPr>
          <w:spacing w:val="1"/>
        </w:rPr>
        <w:t>/</w:t>
      </w:r>
      <w:r w:rsidRPr="000A4F2F">
        <w:t>or</w:t>
      </w:r>
      <w:r w:rsidRPr="000A4F2F">
        <w:rPr>
          <w:spacing w:val="-3"/>
        </w:rPr>
        <w:t xml:space="preserve"> </w:t>
      </w:r>
      <w:r w:rsidRPr="000A4F2F">
        <w:rPr>
          <w:spacing w:val="2"/>
        </w:rPr>
        <w:t>g</w:t>
      </w:r>
      <w:r w:rsidRPr="000A4F2F">
        <w:t>at</w:t>
      </w:r>
      <w:r w:rsidRPr="000A4F2F">
        <w:rPr>
          <w:spacing w:val="-2"/>
        </w:rPr>
        <w:t>e</w:t>
      </w:r>
      <w:r w:rsidRPr="000A4F2F">
        <w:t>s</w:t>
      </w:r>
      <w:r w:rsidRPr="000A4F2F">
        <w:rPr>
          <w:spacing w:val="1"/>
        </w:rPr>
        <w:t xml:space="preserve"> </w:t>
      </w:r>
      <w:r w:rsidRPr="000A4F2F">
        <w:t>and</w:t>
      </w:r>
      <w:r w:rsidRPr="000A4F2F">
        <w:rPr>
          <w:spacing w:val="-2"/>
        </w:rPr>
        <w:t xml:space="preserve"> </w:t>
      </w:r>
      <w:r w:rsidRPr="000A4F2F">
        <w:rPr>
          <w:spacing w:val="-3"/>
        </w:rPr>
        <w:t>a</w:t>
      </w:r>
      <w:r w:rsidRPr="000A4F2F">
        <w:t xml:space="preserve">lso </w:t>
      </w:r>
      <w:r w:rsidRPr="000A4F2F">
        <w:rPr>
          <w:spacing w:val="2"/>
        </w:rPr>
        <w:t>t</w:t>
      </w:r>
      <w:r w:rsidRPr="000A4F2F">
        <w:t>he</w:t>
      </w:r>
      <w:r w:rsidRPr="000A4F2F">
        <w:rPr>
          <w:spacing w:val="-2"/>
        </w:rPr>
        <w:t xml:space="preserve"> </w:t>
      </w:r>
      <w:r w:rsidRPr="000A4F2F">
        <w:rPr>
          <w:spacing w:val="1"/>
        </w:rPr>
        <w:t>f</w:t>
      </w:r>
      <w:r w:rsidRPr="000A4F2F">
        <w:t>loor le</w:t>
      </w:r>
      <w:r w:rsidRPr="000A4F2F">
        <w:rPr>
          <w:spacing w:val="-3"/>
        </w:rPr>
        <w:t>v</w:t>
      </w:r>
      <w:r w:rsidRPr="000A4F2F">
        <w:t>el</w:t>
      </w:r>
      <w:r w:rsidRPr="000A4F2F">
        <w:rPr>
          <w:spacing w:val="1"/>
        </w:rPr>
        <w:t>l</w:t>
      </w:r>
      <w:r w:rsidRPr="000A4F2F">
        <w:t>ing</w:t>
      </w:r>
    </w:p>
    <w:p w14:paraId="74BC4D06" w14:textId="77777777" w:rsidR="00E947DB" w:rsidRPr="000A4F2F" w:rsidRDefault="00E947DB" w:rsidP="00EF2E2D">
      <w:pPr>
        <w:pStyle w:val="list1"/>
      </w:pPr>
      <w:proofErr w:type="gramStart"/>
      <w:r w:rsidRPr="000A4F2F">
        <w:t>in</w:t>
      </w:r>
      <w:proofErr w:type="gramEnd"/>
      <w:r w:rsidRPr="000A4F2F">
        <w:rPr>
          <w:spacing w:val="15"/>
        </w:rPr>
        <w:t xml:space="preserve"> </w:t>
      </w:r>
      <w:r w:rsidRPr="000A4F2F">
        <w:rPr>
          <w:spacing w:val="1"/>
        </w:rPr>
        <w:t>t</w:t>
      </w:r>
      <w:r w:rsidRPr="000A4F2F">
        <w:t>he</w:t>
      </w:r>
      <w:r w:rsidRPr="000A4F2F">
        <w:rPr>
          <w:spacing w:val="15"/>
        </w:rPr>
        <w:t xml:space="preserve"> </w:t>
      </w:r>
      <w:r w:rsidRPr="000A4F2F">
        <w:t>case</w:t>
      </w:r>
      <w:r w:rsidRPr="000A4F2F">
        <w:rPr>
          <w:spacing w:val="15"/>
        </w:rPr>
        <w:t xml:space="preserve"> </w:t>
      </w:r>
      <w:r w:rsidRPr="000A4F2F">
        <w:rPr>
          <w:spacing w:val="-3"/>
        </w:rPr>
        <w:t>o</w:t>
      </w:r>
      <w:r w:rsidRPr="000A4F2F">
        <w:t>f</w:t>
      </w:r>
      <w:r w:rsidRPr="000A4F2F">
        <w:rPr>
          <w:spacing w:val="16"/>
        </w:rPr>
        <w:t xml:space="preserve"> </w:t>
      </w:r>
      <w:r w:rsidRPr="000A4F2F">
        <w:t>a</w:t>
      </w:r>
      <w:r w:rsidRPr="000A4F2F">
        <w:rPr>
          <w:spacing w:val="13"/>
        </w:rPr>
        <w:t xml:space="preserve"> </w:t>
      </w:r>
      <w:r w:rsidRPr="000A4F2F">
        <w:t>collecti</w:t>
      </w:r>
      <w:r w:rsidRPr="000A4F2F">
        <w:rPr>
          <w:spacing w:val="-3"/>
        </w:rPr>
        <w:t>v</w:t>
      </w:r>
      <w:r w:rsidRPr="000A4F2F">
        <w:t>e</w:t>
      </w:r>
      <w:r w:rsidRPr="000A4F2F">
        <w:rPr>
          <w:spacing w:val="15"/>
        </w:rPr>
        <w:t xml:space="preserve"> </w:t>
      </w:r>
      <w:r w:rsidRPr="000A4F2F">
        <w:t>cont</w:t>
      </w:r>
      <w:r w:rsidRPr="000A4F2F">
        <w:rPr>
          <w:spacing w:val="1"/>
        </w:rPr>
        <w:t>r</w:t>
      </w:r>
      <w:r w:rsidRPr="000A4F2F">
        <w:t>ol</w:t>
      </w:r>
      <w:r w:rsidRPr="000A4F2F">
        <w:rPr>
          <w:spacing w:val="14"/>
        </w:rPr>
        <w:t xml:space="preserve"> </w:t>
      </w:r>
      <w:r w:rsidRPr="000A4F2F">
        <w:rPr>
          <w:spacing w:val="1"/>
        </w:rPr>
        <w:t>m</w:t>
      </w:r>
      <w:r w:rsidRPr="000A4F2F">
        <w:rPr>
          <w:spacing w:val="-3"/>
        </w:rPr>
        <w:t>a</w:t>
      </w:r>
      <w:r w:rsidRPr="000A4F2F">
        <w:rPr>
          <w:spacing w:val="2"/>
        </w:rPr>
        <w:t>k</w:t>
      </w:r>
      <w:r w:rsidRPr="000A4F2F">
        <w:t>e</w:t>
      </w:r>
      <w:r w:rsidRPr="000A4F2F">
        <w:rPr>
          <w:spacing w:val="13"/>
        </w:rPr>
        <w:t xml:space="preserve"> </w:t>
      </w:r>
      <w:r w:rsidRPr="000A4F2F">
        <w:t>a</w:t>
      </w:r>
      <w:r w:rsidRPr="000A4F2F">
        <w:rPr>
          <w:spacing w:val="15"/>
        </w:rPr>
        <w:t xml:space="preserve"> </w:t>
      </w:r>
      <w:r w:rsidRPr="000A4F2F">
        <w:t>call</w:t>
      </w:r>
      <w:r w:rsidRPr="000A4F2F">
        <w:rPr>
          <w:spacing w:val="12"/>
        </w:rPr>
        <w:t xml:space="preserve"> </w:t>
      </w:r>
      <w:r w:rsidRPr="000A4F2F">
        <w:rPr>
          <w:spacing w:val="1"/>
        </w:rPr>
        <w:t>fr</w:t>
      </w:r>
      <w:r w:rsidRPr="000A4F2F">
        <w:rPr>
          <w:spacing w:val="-3"/>
        </w:rPr>
        <w:t>o</w:t>
      </w:r>
      <w:r w:rsidRPr="000A4F2F">
        <w:t>m</w:t>
      </w:r>
      <w:r w:rsidRPr="000A4F2F">
        <w:rPr>
          <w:spacing w:val="16"/>
        </w:rPr>
        <w:t xml:space="preserve"> </w:t>
      </w:r>
      <w:r w:rsidRPr="000A4F2F">
        <w:t>each</w:t>
      </w:r>
      <w:r w:rsidRPr="000A4F2F">
        <w:rPr>
          <w:spacing w:val="15"/>
        </w:rPr>
        <w:t xml:space="preserve"> </w:t>
      </w:r>
      <w:r w:rsidRPr="000A4F2F">
        <w:t>landi</w:t>
      </w:r>
      <w:r w:rsidRPr="000A4F2F">
        <w:rPr>
          <w:spacing w:val="-3"/>
        </w:rPr>
        <w:t>n</w:t>
      </w:r>
      <w:r w:rsidRPr="000A4F2F">
        <w:rPr>
          <w:spacing w:val="2"/>
        </w:rPr>
        <w:t>g</w:t>
      </w:r>
      <w:r w:rsidRPr="000A4F2F">
        <w:t xml:space="preserve">. </w:t>
      </w:r>
      <w:r w:rsidRPr="000A4F2F">
        <w:rPr>
          <w:spacing w:val="30"/>
        </w:rPr>
        <w:t xml:space="preserve"> </w:t>
      </w:r>
      <w:r w:rsidRPr="000A4F2F">
        <w:t>At</w:t>
      </w:r>
      <w:r w:rsidRPr="000A4F2F">
        <w:rPr>
          <w:spacing w:val="14"/>
        </w:rPr>
        <w:t xml:space="preserve"> </w:t>
      </w:r>
      <w:r w:rsidRPr="000A4F2F">
        <w:t>inter</w:t>
      </w:r>
      <w:r w:rsidRPr="000A4F2F">
        <w:rPr>
          <w:spacing w:val="1"/>
        </w:rPr>
        <w:t>m</w:t>
      </w:r>
      <w:r w:rsidRPr="000A4F2F">
        <w:t>ediate</w:t>
      </w:r>
      <w:r w:rsidRPr="000A4F2F">
        <w:rPr>
          <w:spacing w:val="13"/>
        </w:rPr>
        <w:t xml:space="preserve"> </w:t>
      </w:r>
      <w:r w:rsidRPr="000A4F2F">
        <w:rPr>
          <w:spacing w:val="3"/>
        </w:rPr>
        <w:t>f</w:t>
      </w:r>
      <w:r w:rsidRPr="000A4F2F">
        <w:t>lo</w:t>
      </w:r>
      <w:r w:rsidRPr="000A4F2F">
        <w:rPr>
          <w:spacing w:val="-3"/>
        </w:rPr>
        <w:t>o</w:t>
      </w:r>
      <w:r w:rsidRPr="000A4F2F">
        <w:rPr>
          <w:spacing w:val="1"/>
        </w:rPr>
        <w:t>r</w:t>
      </w:r>
      <w:r w:rsidRPr="000A4F2F">
        <w:t>s</w:t>
      </w:r>
      <w:r w:rsidRPr="000A4F2F">
        <w:rPr>
          <w:spacing w:val="15"/>
        </w:rPr>
        <w:t xml:space="preserve"> </w:t>
      </w:r>
      <w:r w:rsidRPr="000A4F2F">
        <w:t xml:space="preserve">call </w:t>
      </w:r>
      <w:r w:rsidRPr="000A4F2F">
        <w:rPr>
          <w:spacing w:val="1"/>
        </w:rPr>
        <w:t>t</w:t>
      </w:r>
      <w:r w:rsidRPr="000A4F2F">
        <w:t>he c</w:t>
      </w:r>
      <w:r w:rsidRPr="000A4F2F">
        <w:rPr>
          <w:spacing w:val="-3"/>
        </w:rPr>
        <w:t>a</w:t>
      </w:r>
      <w:r w:rsidRPr="000A4F2F">
        <w:t>r</w:t>
      </w:r>
      <w:r w:rsidRPr="000A4F2F">
        <w:rPr>
          <w:spacing w:val="2"/>
        </w:rPr>
        <w:t xml:space="preserve"> </w:t>
      </w:r>
      <w:r w:rsidRPr="000A4F2F">
        <w:t>b</w:t>
      </w:r>
      <w:r w:rsidRPr="000A4F2F">
        <w:rPr>
          <w:spacing w:val="-3"/>
        </w:rPr>
        <w:t>o</w:t>
      </w:r>
      <w:r w:rsidRPr="000A4F2F">
        <w:rPr>
          <w:spacing w:val="1"/>
        </w:rPr>
        <w:t>t</w:t>
      </w:r>
      <w:r w:rsidRPr="000A4F2F">
        <w:t xml:space="preserve">h </w:t>
      </w:r>
      <w:r w:rsidRPr="000A4F2F">
        <w:rPr>
          <w:spacing w:val="-3"/>
        </w:rPr>
        <w:t>w</w:t>
      </w:r>
      <w:r w:rsidRPr="000A4F2F">
        <w:t>hen it</w:t>
      </w:r>
      <w:r w:rsidRPr="000A4F2F">
        <w:rPr>
          <w:spacing w:val="2"/>
        </w:rPr>
        <w:t xml:space="preserve"> </w:t>
      </w:r>
      <w:r w:rsidRPr="000A4F2F">
        <w:t>is b</w:t>
      </w:r>
      <w:r w:rsidRPr="000A4F2F">
        <w:rPr>
          <w:spacing w:val="-3"/>
        </w:rPr>
        <w:t>e</w:t>
      </w:r>
      <w:r w:rsidRPr="000A4F2F">
        <w:t>l</w:t>
      </w:r>
      <w:r w:rsidRPr="000A4F2F">
        <w:rPr>
          <w:spacing w:val="2"/>
        </w:rPr>
        <w:t>o</w:t>
      </w:r>
      <w:r w:rsidRPr="000A4F2F">
        <w:t>w</w:t>
      </w:r>
      <w:r w:rsidRPr="000A4F2F">
        <w:rPr>
          <w:spacing w:val="-2"/>
        </w:rPr>
        <w:t xml:space="preserve"> </w:t>
      </w:r>
      <w:r w:rsidRPr="000A4F2F">
        <w:t xml:space="preserve">and </w:t>
      </w:r>
      <w:r w:rsidRPr="000A4F2F">
        <w:rPr>
          <w:spacing w:val="-3"/>
        </w:rPr>
        <w:t>w</w:t>
      </w:r>
      <w:r w:rsidRPr="000A4F2F">
        <w:t>hen it</w:t>
      </w:r>
      <w:r w:rsidRPr="000A4F2F">
        <w:rPr>
          <w:spacing w:val="2"/>
        </w:rPr>
        <w:t xml:space="preserve"> </w:t>
      </w:r>
      <w:r w:rsidRPr="000A4F2F">
        <w:t>is</w:t>
      </w:r>
      <w:r w:rsidRPr="000A4F2F">
        <w:rPr>
          <w:spacing w:val="1"/>
        </w:rPr>
        <w:t xml:space="preserve"> </w:t>
      </w:r>
      <w:r w:rsidRPr="000A4F2F">
        <w:t>abo</w:t>
      </w:r>
      <w:r w:rsidRPr="000A4F2F">
        <w:rPr>
          <w:spacing w:val="-3"/>
        </w:rPr>
        <w:t>v</w:t>
      </w:r>
      <w:r w:rsidRPr="000A4F2F">
        <w:t xml:space="preserve">e </w:t>
      </w:r>
      <w:r w:rsidRPr="000A4F2F">
        <w:rPr>
          <w:spacing w:val="2"/>
        </w:rPr>
        <w:t>t</w:t>
      </w:r>
      <w:r w:rsidRPr="000A4F2F">
        <w:t>he</w:t>
      </w:r>
      <w:r w:rsidRPr="000A4F2F">
        <w:rPr>
          <w:spacing w:val="-4"/>
        </w:rPr>
        <w:t xml:space="preserve"> </w:t>
      </w:r>
      <w:r w:rsidRPr="000A4F2F">
        <w:rPr>
          <w:spacing w:val="3"/>
        </w:rPr>
        <w:t>f</w:t>
      </w:r>
      <w:r w:rsidRPr="000A4F2F">
        <w:t>loor in</w:t>
      </w:r>
      <w:r w:rsidRPr="000A4F2F">
        <w:rPr>
          <w:spacing w:val="-2"/>
        </w:rPr>
        <w:t xml:space="preserve"> </w:t>
      </w:r>
      <w:r w:rsidRPr="000A4F2F">
        <w:rPr>
          <w:spacing w:val="2"/>
        </w:rPr>
        <w:t>q</w:t>
      </w:r>
      <w:r w:rsidRPr="000A4F2F">
        <w:t>ue</w:t>
      </w:r>
      <w:r w:rsidRPr="000A4F2F">
        <w:rPr>
          <w:spacing w:val="-2"/>
        </w:rPr>
        <w:t>s</w:t>
      </w:r>
      <w:r w:rsidRPr="000A4F2F">
        <w:rPr>
          <w:spacing w:val="1"/>
        </w:rPr>
        <w:t>t</w:t>
      </w:r>
      <w:r w:rsidRPr="000A4F2F">
        <w:rPr>
          <w:spacing w:val="3"/>
        </w:rPr>
        <w:t>i</w:t>
      </w:r>
      <w:r w:rsidRPr="000A4F2F">
        <w:t>on</w:t>
      </w:r>
    </w:p>
    <w:p w14:paraId="76E3D4E4" w14:textId="77777777" w:rsidR="00E947DB" w:rsidRPr="000A4F2F" w:rsidRDefault="00E947DB" w:rsidP="00EF2E2D">
      <w:pPr>
        <w:pStyle w:val="list1"/>
      </w:pPr>
      <w:r w:rsidRPr="000A4F2F">
        <w:t xml:space="preserve">Check </w:t>
      </w:r>
      <w:r w:rsidRPr="000A4F2F">
        <w:rPr>
          <w:spacing w:val="3"/>
        </w:rPr>
        <w:t>f</w:t>
      </w:r>
      <w:r w:rsidRPr="000A4F2F">
        <w:rPr>
          <w:spacing w:val="-3"/>
        </w:rPr>
        <w:t>o</w:t>
      </w:r>
      <w:r w:rsidRPr="000A4F2F">
        <w:t>r</w:t>
      </w:r>
      <w:r w:rsidRPr="000A4F2F">
        <w:rPr>
          <w:spacing w:val="2"/>
        </w:rPr>
        <w:t xml:space="preserve"> </w:t>
      </w:r>
      <w:r w:rsidRPr="000A4F2F">
        <w:t>c</w:t>
      </w:r>
      <w:r w:rsidRPr="000A4F2F">
        <w:rPr>
          <w:spacing w:val="-3"/>
        </w:rPr>
        <w:t>o</w:t>
      </w:r>
      <w:r w:rsidRPr="000A4F2F">
        <w:rPr>
          <w:spacing w:val="1"/>
        </w:rPr>
        <w:t>rr</w:t>
      </w:r>
      <w:r w:rsidRPr="000A4F2F">
        <w:rPr>
          <w:spacing w:val="-3"/>
        </w:rPr>
        <w:t>e</w:t>
      </w:r>
      <w:r w:rsidRPr="000A4F2F">
        <w:t>ct oper</w:t>
      </w:r>
      <w:r w:rsidRPr="000A4F2F">
        <w:rPr>
          <w:spacing w:val="-2"/>
        </w:rPr>
        <w:t>a</w:t>
      </w:r>
      <w:r w:rsidRPr="000A4F2F">
        <w:rPr>
          <w:spacing w:val="1"/>
        </w:rPr>
        <w:t>t</w:t>
      </w:r>
      <w:r w:rsidRPr="000A4F2F">
        <w:t xml:space="preserve">ion </w:t>
      </w:r>
      <w:r w:rsidRPr="000A4F2F">
        <w:rPr>
          <w:spacing w:val="-3"/>
        </w:rPr>
        <w:t>o</w:t>
      </w:r>
      <w:r w:rsidRPr="000A4F2F">
        <w:t>f</w:t>
      </w:r>
      <w:r w:rsidRPr="000A4F2F">
        <w:rPr>
          <w:spacing w:val="2"/>
        </w:rPr>
        <w:t xml:space="preserve"> </w:t>
      </w:r>
      <w:r w:rsidRPr="000A4F2F">
        <w:t>car and hall pos</w:t>
      </w:r>
      <w:r w:rsidRPr="000A4F2F">
        <w:rPr>
          <w:spacing w:val="-3"/>
        </w:rPr>
        <w:t>i</w:t>
      </w:r>
      <w:r w:rsidRPr="000A4F2F">
        <w:rPr>
          <w:spacing w:val="1"/>
        </w:rPr>
        <w:t>t</w:t>
      </w:r>
      <w:r w:rsidRPr="000A4F2F">
        <w:t>ion indicato</w:t>
      </w:r>
      <w:r w:rsidRPr="000A4F2F">
        <w:rPr>
          <w:spacing w:val="1"/>
        </w:rPr>
        <w:t>r</w:t>
      </w:r>
      <w:r w:rsidRPr="000A4F2F">
        <w:t>s and s</w:t>
      </w:r>
      <w:r w:rsidRPr="000A4F2F">
        <w:rPr>
          <w:spacing w:val="-2"/>
        </w:rPr>
        <w:t>p</w:t>
      </w:r>
      <w:r w:rsidRPr="000A4F2F">
        <w:t>eech</w:t>
      </w:r>
      <w:r w:rsidRPr="000A4F2F">
        <w:rPr>
          <w:spacing w:val="-2"/>
        </w:rPr>
        <w:t xml:space="preserve"> </w:t>
      </w:r>
      <w:proofErr w:type="spellStart"/>
      <w:r w:rsidRPr="000A4F2F">
        <w:t>s</w:t>
      </w:r>
      <w:r w:rsidRPr="000A4F2F">
        <w:rPr>
          <w:spacing w:val="-2"/>
        </w:rPr>
        <w:t>y</w:t>
      </w:r>
      <w:r w:rsidRPr="000A4F2F">
        <w:t>nthesiser</w:t>
      </w:r>
      <w:proofErr w:type="spellEnd"/>
      <w:r w:rsidRPr="000A4F2F">
        <w:t>.</w:t>
      </w:r>
    </w:p>
    <w:p w14:paraId="1D6B1675" w14:textId="77777777" w:rsidR="00E947DB" w:rsidRPr="000A4F2F" w:rsidRDefault="00A34579" w:rsidP="00EF2E2D">
      <w:pPr>
        <w:pStyle w:val="list1"/>
      </w:pPr>
      <w:r w:rsidRPr="000A4F2F">
        <w:t>C</w:t>
      </w:r>
      <w:r w:rsidR="00E947DB" w:rsidRPr="000A4F2F">
        <w:t>heck</w:t>
      </w:r>
      <w:r w:rsidR="00E947DB" w:rsidRPr="000A4F2F">
        <w:rPr>
          <w:spacing w:val="44"/>
        </w:rPr>
        <w:t xml:space="preserve"> </w:t>
      </w:r>
      <w:r w:rsidR="00E947DB" w:rsidRPr="000A4F2F">
        <w:t>oper</w:t>
      </w:r>
      <w:r w:rsidR="00E947DB" w:rsidRPr="000A4F2F">
        <w:rPr>
          <w:spacing w:val="-2"/>
        </w:rPr>
        <w:t>a</w:t>
      </w:r>
      <w:r w:rsidR="00E947DB" w:rsidRPr="000A4F2F">
        <w:rPr>
          <w:spacing w:val="1"/>
        </w:rPr>
        <w:t>t</w:t>
      </w:r>
      <w:r w:rsidR="00E947DB" w:rsidRPr="000A4F2F">
        <w:t>ion</w:t>
      </w:r>
      <w:r w:rsidR="00E947DB" w:rsidRPr="000A4F2F">
        <w:rPr>
          <w:spacing w:val="41"/>
        </w:rPr>
        <w:t xml:space="preserve"> </w:t>
      </w:r>
      <w:r w:rsidR="00E947DB" w:rsidRPr="000A4F2F">
        <w:rPr>
          <w:spacing w:val="-3"/>
        </w:rPr>
        <w:t>o</w:t>
      </w:r>
      <w:r w:rsidR="00E947DB" w:rsidRPr="000A4F2F">
        <w:t>f</w:t>
      </w:r>
      <w:r w:rsidR="00E947DB" w:rsidRPr="000A4F2F">
        <w:rPr>
          <w:spacing w:val="47"/>
        </w:rPr>
        <w:t xml:space="preserve"> </w:t>
      </w:r>
      <w:r w:rsidR="00E947DB" w:rsidRPr="000A4F2F">
        <w:rPr>
          <w:spacing w:val="1"/>
        </w:rPr>
        <w:t>t</w:t>
      </w:r>
      <w:r w:rsidR="00E947DB" w:rsidRPr="000A4F2F">
        <w:t>he</w:t>
      </w:r>
      <w:r w:rsidR="00E947DB" w:rsidRPr="000A4F2F">
        <w:rPr>
          <w:spacing w:val="41"/>
        </w:rPr>
        <w:t xml:space="preserve"> </w:t>
      </w:r>
      <w:r w:rsidR="00E947DB" w:rsidRPr="000A4F2F">
        <w:t>car</w:t>
      </w:r>
      <w:r w:rsidR="00E947DB" w:rsidRPr="000A4F2F">
        <w:rPr>
          <w:spacing w:val="42"/>
        </w:rPr>
        <w:t xml:space="preserve"> </w:t>
      </w:r>
      <w:r w:rsidR="00E947DB" w:rsidRPr="000A4F2F">
        <w:t>push</w:t>
      </w:r>
      <w:r w:rsidR="00E947DB" w:rsidRPr="000A4F2F">
        <w:rPr>
          <w:spacing w:val="41"/>
        </w:rPr>
        <w:t xml:space="preserve"> </w:t>
      </w:r>
      <w:r w:rsidR="00E947DB" w:rsidRPr="000A4F2F">
        <w:t>bu</w:t>
      </w:r>
      <w:r w:rsidR="00E947DB" w:rsidRPr="000A4F2F">
        <w:rPr>
          <w:spacing w:val="1"/>
        </w:rPr>
        <w:t>tt</w:t>
      </w:r>
      <w:r w:rsidR="00E947DB" w:rsidRPr="000A4F2F">
        <w:t>on</w:t>
      </w:r>
      <w:r w:rsidR="00E947DB" w:rsidRPr="000A4F2F">
        <w:rPr>
          <w:spacing w:val="-2"/>
        </w:rPr>
        <w:t>s</w:t>
      </w:r>
      <w:r w:rsidR="00E947DB" w:rsidRPr="000A4F2F">
        <w:t>,</w:t>
      </w:r>
      <w:r w:rsidR="00E947DB" w:rsidRPr="000A4F2F">
        <w:rPr>
          <w:spacing w:val="44"/>
        </w:rPr>
        <w:t xml:space="preserve"> </w:t>
      </w:r>
      <w:r w:rsidR="00E947DB" w:rsidRPr="000A4F2F">
        <w:t>emer</w:t>
      </w:r>
      <w:r w:rsidR="00E947DB" w:rsidRPr="000A4F2F">
        <w:rPr>
          <w:spacing w:val="2"/>
        </w:rPr>
        <w:t>g</w:t>
      </w:r>
      <w:r w:rsidR="00E947DB" w:rsidRPr="000A4F2F">
        <w:t>ency</w:t>
      </w:r>
      <w:r w:rsidR="00E947DB" w:rsidRPr="000A4F2F">
        <w:rPr>
          <w:spacing w:val="39"/>
        </w:rPr>
        <w:t xml:space="preserve"> </w:t>
      </w:r>
      <w:r w:rsidR="00E947DB" w:rsidRPr="000A4F2F">
        <w:t>alar</w:t>
      </w:r>
      <w:r w:rsidR="00E947DB" w:rsidRPr="000A4F2F">
        <w:rPr>
          <w:spacing w:val="1"/>
        </w:rPr>
        <w:t>m</w:t>
      </w:r>
      <w:r w:rsidR="00E947DB" w:rsidRPr="000A4F2F">
        <w:t>s,</w:t>
      </w:r>
      <w:r w:rsidR="00E947DB" w:rsidRPr="000A4F2F">
        <w:rPr>
          <w:spacing w:val="42"/>
        </w:rPr>
        <w:t xml:space="preserve"> </w:t>
      </w:r>
      <w:r w:rsidR="00E947DB" w:rsidRPr="000A4F2F">
        <w:t>int</w:t>
      </w:r>
      <w:r w:rsidR="00E947DB" w:rsidRPr="000A4F2F">
        <w:rPr>
          <w:spacing w:val="-2"/>
        </w:rPr>
        <w:t>e</w:t>
      </w:r>
      <w:r w:rsidR="00E947DB" w:rsidRPr="000A4F2F">
        <w:rPr>
          <w:spacing w:val="1"/>
        </w:rPr>
        <w:t>r</w:t>
      </w:r>
      <w:r w:rsidR="00E947DB" w:rsidRPr="000A4F2F">
        <w:t>co</w:t>
      </w:r>
      <w:r w:rsidR="00E947DB" w:rsidRPr="000A4F2F">
        <w:rPr>
          <w:spacing w:val="-2"/>
        </w:rPr>
        <w:t>m</w:t>
      </w:r>
      <w:r w:rsidR="00E947DB" w:rsidRPr="000A4F2F">
        <w:t>s</w:t>
      </w:r>
      <w:r w:rsidR="00E947DB" w:rsidRPr="000A4F2F">
        <w:rPr>
          <w:spacing w:val="42"/>
        </w:rPr>
        <w:t xml:space="preserve"> </w:t>
      </w:r>
      <w:r w:rsidR="00E947DB" w:rsidRPr="000A4F2F">
        <w:t>and</w:t>
      </w:r>
      <w:r w:rsidR="00E947DB" w:rsidRPr="000A4F2F">
        <w:rPr>
          <w:spacing w:val="41"/>
        </w:rPr>
        <w:t xml:space="preserve"> </w:t>
      </w:r>
      <w:r w:rsidR="00E947DB" w:rsidRPr="000A4F2F">
        <w:t>au</w:t>
      </w:r>
      <w:r w:rsidR="00E947DB" w:rsidRPr="000A4F2F">
        <w:rPr>
          <w:spacing w:val="1"/>
        </w:rPr>
        <w:t>t</w:t>
      </w:r>
      <w:r w:rsidR="00E947DB" w:rsidRPr="000A4F2F">
        <w:rPr>
          <w:spacing w:val="2"/>
        </w:rPr>
        <w:t>o</w:t>
      </w:r>
      <w:r w:rsidR="00E947DB" w:rsidRPr="000A4F2F">
        <w:rPr>
          <w:spacing w:val="1"/>
        </w:rPr>
        <w:t>-</w:t>
      </w:r>
      <w:proofErr w:type="spellStart"/>
      <w:r w:rsidR="00E947DB" w:rsidRPr="000A4F2F">
        <w:t>diallers</w:t>
      </w:r>
      <w:proofErr w:type="spellEnd"/>
      <w:r w:rsidR="00E947DB" w:rsidRPr="000A4F2F">
        <w:t xml:space="preserve"> ensuring au</w:t>
      </w:r>
      <w:r w:rsidR="00E947DB" w:rsidRPr="000A4F2F">
        <w:rPr>
          <w:spacing w:val="1"/>
        </w:rPr>
        <w:t>t</w:t>
      </w:r>
      <w:r w:rsidR="00E947DB" w:rsidRPr="000A4F2F">
        <w:rPr>
          <w:spacing w:val="-3"/>
        </w:rPr>
        <w:t>o</w:t>
      </w:r>
      <w:r w:rsidR="00E947DB" w:rsidRPr="000A4F2F">
        <w:rPr>
          <w:spacing w:val="1"/>
        </w:rPr>
        <w:t>-</w:t>
      </w:r>
      <w:proofErr w:type="spellStart"/>
      <w:r w:rsidR="00E947DB" w:rsidRPr="000A4F2F">
        <w:t>diallers</w:t>
      </w:r>
      <w:proofErr w:type="spellEnd"/>
      <w:r w:rsidR="00E947DB" w:rsidRPr="000A4F2F">
        <w:rPr>
          <w:spacing w:val="2"/>
        </w:rPr>
        <w:t xml:space="preserve"> </w:t>
      </w:r>
      <w:r w:rsidR="00E947DB" w:rsidRPr="000A4F2F">
        <w:t>d</w:t>
      </w:r>
      <w:r w:rsidR="00E947DB" w:rsidRPr="000A4F2F">
        <w:rPr>
          <w:spacing w:val="-4"/>
        </w:rPr>
        <w:t>i</w:t>
      </w:r>
      <w:r w:rsidR="00E947DB" w:rsidRPr="000A4F2F">
        <w:t xml:space="preserve">al </w:t>
      </w:r>
      <w:r w:rsidR="00E947DB" w:rsidRPr="000A4F2F">
        <w:rPr>
          <w:spacing w:val="1"/>
        </w:rPr>
        <w:t>t</w:t>
      </w:r>
      <w:r w:rsidR="00E947DB" w:rsidRPr="000A4F2F">
        <w:t>he c</w:t>
      </w:r>
      <w:r w:rsidR="00E947DB" w:rsidRPr="000A4F2F">
        <w:rPr>
          <w:spacing w:val="-3"/>
        </w:rPr>
        <w:t>o</w:t>
      </w:r>
      <w:r w:rsidR="00E947DB" w:rsidRPr="000A4F2F">
        <w:rPr>
          <w:spacing w:val="1"/>
        </w:rPr>
        <w:t>rr</w:t>
      </w:r>
      <w:r w:rsidR="00E947DB" w:rsidRPr="000A4F2F">
        <w:rPr>
          <w:spacing w:val="-3"/>
        </w:rPr>
        <w:t>e</w:t>
      </w:r>
      <w:r w:rsidR="00E947DB" w:rsidRPr="000A4F2F">
        <w:t>ct 24 ho</w:t>
      </w:r>
      <w:r w:rsidR="00E947DB" w:rsidRPr="000A4F2F">
        <w:rPr>
          <w:spacing w:val="-3"/>
        </w:rPr>
        <w:t>u</w:t>
      </w:r>
      <w:r w:rsidR="00E947DB" w:rsidRPr="000A4F2F">
        <w:t>r</w:t>
      </w:r>
      <w:r w:rsidR="00E947DB" w:rsidRPr="000A4F2F">
        <w:rPr>
          <w:spacing w:val="2"/>
        </w:rPr>
        <w:t xml:space="preserve"> </w:t>
      </w:r>
      <w:r w:rsidR="00E947DB" w:rsidRPr="000A4F2F">
        <w:t>d</w:t>
      </w:r>
      <w:r w:rsidR="00E947DB" w:rsidRPr="000A4F2F">
        <w:rPr>
          <w:spacing w:val="-3"/>
        </w:rPr>
        <w:t>e</w:t>
      </w:r>
      <w:r w:rsidR="00E947DB" w:rsidRPr="000A4F2F">
        <w:t>dicated</w:t>
      </w:r>
      <w:r w:rsidR="00E947DB" w:rsidRPr="000A4F2F">
        <w:rPr>
          <w:spacing w:val="1"/>
        </w:rPr>
        <w:t xml:space="preserve"> </w:t>
      </w:r>
      <w:r w:rsidR="00E947DB" w:rsidRPr="000A4F2F">
        <w:t>Call Cen</w:t>
      </w:r>
      <w:r w:rsidR="00E947DB" w:rsidRPr="000A4F2F">
        <w:rPr>
          <w:spacing w:val="1"/>
        </w:rPr>
        <w:t>tr</w:t>
      </w:r>
      <w:r w:rsidR="00E947DB" w:rsidRPr="000A4F2F">
        <w:rPr>
          <w:spacing w:val="-3"/>
        </w:rPr>
        <w:t>e</w:t>
      </w:r>
      <w:r w:rsidR="00E947DB" w:rsidRPr="000A4F2F">
        <w:t>.</w:t>
      </w:r>
    </w:p>
    <w:p w14:paraId="30494213" w14:textId="77777777" w:rsidR="00E947DB" w:rsidRPr="000A4F2F" w:rsidRDefault="00E947DB" w:rsidP="00EF2E2D">
      <w:pPr>
        <w:pStyle w:val="list1"/>
      </w:pPr>
      <w:r w:rsidRPr="000A4F2F">
        <w:t>Check</w:t>
      </w:r>
      <w:r w:rsidRPr="000A4F2F">
        <w:rPr>
          <w:spacing w:val="1"/>
        </w:rPr>
        <w:t xml:space="preserve"> </w:t>
      </w:r>
      <w:r w:rsidRPr="000A4F2F">
        <w:t>oper</w:t>
      </w:r>
      <w:r w:rsidRPr="000A4F2F">
        <w:rPr>
          <w:spacing w:val="-2"/>
        </w:rPr>
        <w:t>a</w:t>
      </w:r>
      <w:r w:rsidRPr="000A4F2F">
        <w:rPr>
          <w:spacing w:val="1"/>
        </w:rPr>
        <w:t>t</w:t>
      </w:r>
      <w:r w:rsidRPr="000A4F2F">
        <w:t xml:space="preserve">ion </w:t>
      </w:r>
      <w:r w:rsidRPr="000A4F2F">
        <w:rPr>
          <w:spacing w:val="-3"/>
        </w:rPr>
        <w:t>o</w:t>
      </w:r>
      <w:r w:rsidRPr="000A4F2F">
        <w:t>f</w:t>
      </w:r>
      <w:r w:rsidRPr="000A4F2F">
        <w:rPr>
          <w:spacing w:val="2"/>
        </w:rPr>
        <w:t xml:space="preserve"> </w:t>
      </w:r>
      <w:r w:rsidRPr="000A4F2F">
        <w:t>c</w:t>
      </w:r>
      <w:r w:rsidRPr="000A4F2F">
        <w:rPr>
          <w:spacing w:val="-3"/>
        </w:rPr>
        <w:t>a</w:t>
      </w:r>
      <w:r w:rsidRPr="000A4F2F">
        <w:t>r</w:t>
      </w:r>
      <w:r w:rsidRPr="000A4F2F">
        <w:rPr>
          <w:spacing w:val="2"/>
        </w:rPr>
        <w:t xml:space="preserve"> </w:t>
      </w:r>
      <w:r w:rsidRPr="000A4F2F">
        <w:rPr>
          <w:spacing w:val="-3"/>
        </w:rPr>
        <w:t>d</w:t>
      </w:r>
      <w:r w:rsidRPr="000A4F2F">
        <w:t>oor d</w:t>
      </w:r>
      <w:r w:rsidRPr="000A4F2F">
        <w:rPr>
          <w:spacing w:val="-3"/>
        </w:rPr>
        <w:t>e</w:t>
      </w:r>
      <w:r w:rsidRPr="000A4F2F">
        <w:rPr>
          <w:spacing w:val="1"/>
        </w:rPr>
        <w:t>t</w:t>
      </w:r>
      <w:r w:rsidRPr="000A4F2F">
        <w:t>ect</w:t>
      </w:r>
      <w:r w:rsidRPr="000A4F2F">
        <w:rPr>
          <w:spacing w:val="-2"/>
        </w:rPr>
        <w:t>o</w:t>
      </w:r>
      <w:r w:rsidRPr="000A4F2F">
        <w:rPr>
          <w:spacing w:val="1"/>
        </w:rPr>
        <w:t>r</w:t>
      </w:r>
      <w:r w:rsidRPr="000A4F2F">
        <w:t>s.</w:t>
      </w:r>
    </w:p>
    <w:p w14:paraId="057895E4" w14:textId="77777777" w:rsidR="000A4F2F" w:rsidRDefault="00E947DB" w:rsidP="00EF2E2D">
      <w:pPr>
        <w:pStyle w:val="list1"/>
      </w:pPr>
      <w:r w:rsidRPr="000A4F2F">
        <w:t>Ensu</w:t>
      </w:r>
      <w:r w:rsidRPr="000A4F2F">
        <w:rPr>
          <w:spacing w:val="1"/>
        </w:rPr>
        <w:t>r</w:t>
      </w:r>
      <w:r w:rsidRPr="000A4F2F">
        <w:t>e</w:t>
      </w:r>
      <w:r w:rsidRPr="000A4F2F">
        <w:rPr>
          <w:spacing w:val="-2"/>
        </w:rPr>
        <w:t xml:space="preserve"> </w:t>
      </w:r>
      <w:r w:rsidRPr="000A4F2F">
        <w:rPr>
          <w:spacing w:val="1"/>
        </w:rPr>
        <w:t>t</w:t>
      </w:r>
      <w:r w:rsidRPr="000A4F2F">
        <w:t>he</w:t>
      </w:r>
      <w:r w:rsidRPr="000A4F2F">
        <w:rPr>
          <w:spacing w:val="1"/>
        </w:rPr>
        <w:t>r</w:t>
      </w:r>
      <w:r w:rsidRPr="000A4F2F">
        <w:t>e</w:t>
      </w:r>
      <w:r w:rsidRPr="000A4F2F">
        <w:rPr>
          <w:spacing w:val="-2"/>
        </w:rPr>
        <w:t xml:space="preserve"> </w:t>
      </w:r>
      <w:r w:rsidRPr="000A4F2F">
        <w:t>is</w:t>
      </w:r>
      <w:r w:rsidRPr="000A4F2F">
        <w:rPr>
          <w:spacing w:val="1"/>
        </w:rPr>
        <w:t xml:space="preserve"> </w:t>
      </w:r>
      <w:r w:rsidRPr="000A4F2F">
        <w:t>a</w:t>
      </w:r>
      <w:r w:rsidRPr="000A4F2F">
        <w:rPr>
          <w:spacing w:val="-2"/>
        </w:rPr>
        <w:t xml:space="preserve"> </w:t>
      </w:r>
      <w:r w:rsidRPr="000A4F2F">
        <w:t>sui</w:t>
      </w:r>
      <w:r w:rsidRPr="000A4F2F">
        <w:rPr>
          <w:spacing w:val="1"/>
        </w:rPr>
        <w:t>t</w:t>
      </w:r>
      <w:r w:rsidRPr="000A4F2F">
        <w:t>ab</w:t>
      </w:r>
      <w:r w:rsidRPr="000A4F2F">
        <w:rPr>
          <w:spacing w:val="-3"/>
        </w:rPr>
        <w:t>l</w:t>
      </w:r>
      <w:r w:rsidRPr="000A4F2F">
        <w:t>e li</w:t>
      </w:r>
      <w:r w:rsidRPr="000A4F2F">
        <w:rPr>
          <w:spacing w:val="1"/>
        </w:rPr>
        <w:t>f</w:t>
      </w:r>
      <w:r w:rsidRPr="000A4F2F">
        <w:t xml:space="preserve">t </w:t>
      </w:r>
      <w:r w:rsidRPr="000A4F2F">
        <w:rPr>
          <w:spacing w:val="1"/>
        </w:rPr>
        <w:t>r</w:t>
      </w:r>
      <w:r w:rsidRPr="000A4F2F">
        <w:t>elease</w:t>
      </w:r>
      <w:r w:rsidRPr="000A4F2F">
        <w:rPr>
          <w:spacing w:val="-2"/>
        </w:rPr>
        <w:t xml:space="preserve"> </w:t>
      </w:r>
      <w:r w:rsidRPr="000A4F2F">
        <w:rPr>
          <w:spacing w:val="2"/>
        </w:rPr>
        <w:t>k</w:t>
      </w:r>
      <w:r w:rsidRPr="000A4F2F">
        <w:t>ey</w:t>
      </w:r>
      <w:r w:rsidRPr="000A4F2F">
        <w:rPr>
          <w:spacing w:val="-2"/>
        </w:rPr>
        <w:t xml:space="preserve"> </w:t>
      </w:r>
      <w:r w:rsidRPr="000A4F2F">
        <w:t>a</w:t>
      </w:r>
      <w:r w:rsidRPr="000A4F2F">
        <w:rPr>
          <w:spacing w:val="-3"/>
        </w:rPr>
        <w:t>v</w:t>
      </w:r>
      <w:r w:rsidRPr="000A4F2F">
        <w:t>ailab</w:t>
      </w:r>
      <w:r w:rsidRPr="000A4F2F">
        <w:rPr>
          <w:spacing w:val="1"/>
        </w:rPr>
        <w:t>l</w:t>
      </w:r>
      <w:r w:rsidRPr="000A4F2F">
        <w:t>e and sec</w:t>
      </w:r>
      <w:r w:rsidRPr="000A4F2F">
        <w:rPr>
          <w:spacing w:val="-3"/>
        </w:rPr>
        <w:t>u</w:t>
      </w:r>
      <w:r w:rsidRPr="000A4F2F">
        <w:rPr>
          <w:spacing w:val="1"/>
        </w:rPr>
        <w:t>r</w:t>
      </w:r>
      <w:r w:rsidRPr="000A4F2F">
        <w:t>ed</w:t>
      </w:r>
      <w:r w:rsidRPr="000A4F2F">
        <w:rPr>
          <w:spacing w:val="-2"/>
        </w:rPr>
        <w:t xml:space="preserve"> </w:t>
      </w:r>
      <w:r w:rsidRPr="000A4F2F">
        <w:t xml:space="preserve">in </w:t>
      </w:r>
      <w:r w:rsidRPr="000A4F2F">
        <w:rPr>
          <w:spacing w:val="2"/>
        </w:rPr>
        <w:t>t</w:t>
      </w:r>
      <w:r w:rsidRPr="000A4F2F">
        <w:t>he</w:t>
      </w:r>
      <w:r w:rsidRPr="000A4F2F">
        <w:rPr>
          <w:spacing w:val="-2"/>
        </w:rPr>
        <w:t xml:space="preserve"> </w:t>
      </w:r>
      <w:r w:rsidRPr="000A4F2F">
        <w:t>lo</w:t>
      </w:r>
      <w:r w:rsidRPr="000A4F2F">
        <w:rPr>
          <w:spacing w:val="-3"/>
        </w:rPr>
        <w:t>c</w:t>
      </w:r>
      <w:r w:rsidRPr="000A4F2F">
        <w:t>ked li</w:t>
      </w:r>
      <w:r w:rsidRPr="000A4F2F">
        <w:rPr>
          <w:spacing w:val="1"/>
        </w:rPr>
        <w:t>f</w:t>
      </w:r>
      <w:r w:rsidRPr="000A4F2F">
        <w:t xml:space="preserve">t </w:t>
      </w:r>
      <w:r w:rsidRPr="000A4F2F">
        <w:rPr>
          <w:spacing w:val="1"/>
        </w:rPr>
        <w:t>m</w:t>
      </w:r>
      <w:r w:rsidRPr="000A4F2F">
        <w:rPr>
          <w:spacing w:val="-3"/>
        </w:rPr>
        <w:t>o</w:t>
      </w:r>
      <w:r w:rsidRPr="000A4F2F">
        <w:rPr>
          <w:spacing w:val="1"/>
        </w:rPr>
        <w:t>t</w:t>
      </w:r>
      <w:r w:rsidRPr="000A4F2F">
        <w:t xml:space="preserve">or </w:t>
      </w:r>
      <w:r w:rsidRPr="000A4F2F">
        <w:rPr>
          <w:spacing w:val="1"/>
        </w:rPr>
        <w:t>r</w:t>
      </w:r>
      <w:r w:rsidRPr="000A4F2F">
        <w:t>o</w:t>
      </w:r>
      <w:r w:rsidRPr="000A4F2F">
        <w:rPr>
          <w:spacing w:val="-3"/>
        </w:rPr>
        <w:t>o</w:t>
      </w:r>
      <w:r w:rsidRPr="000A4F2F">
        <w:rPr>
          <w:spacing w:val="1"/>
        </w:rPr>
        <w:t>m</w:t>
      </w:r>
      <w:r w:rsidRPr="000A4F2F">
        <w:t>.</w:t>
      </w:r>
    </w:p>
    <w:p w14:paraId="7E1B0E23" w14:textId="77777777" w:rsidR="00E947DB" w:rsidRPr="000A4F2F" w:rsidRDefault="000A4F2F" w:rsidP="00EF2E2D">
      <w:pPr>
        <w:pStyle w:val="list1"/>
      </w:pPr>
      <w:r w:rsidRPr="000A4F2F">
        <w:t>Ensu</w:t>
      </w:r>
      <w:r w:rsidRPr="000A4F2F">
        <w:rPr>
          <w:spacing w:val="1"/>
        </w:rPr>
        <w:t>r</w:t>
      </w:r>
      <w:r w:rsidRPr="000A4F2F">
        <w:t>e</w:t>
      </w:r>
      <w:r w:rsidRPr="000A4F2F">
        <w:rPr>
          <w:spacing w:val="-2"/>
        </w:rPr>
        <w:t xml:space="preserve"> </w:t>
      </w:r>
      <w:r w:rsidR="00E947DB" w:rsidRPr="000A4F2F">
        <w:t>any</w:t>
      </w:r>
      <w:r w:rsidR="00E947DB" w:rsidRPr="000A4F2F">
        <w:rPr>
          <w:spacing w:val="44"/>
        </w:rPr>
        <w:t xml:space="preserve"> </w:t>
      </w:r>
      <w:r w:rsidR="00E947DB" w:rsidRPr="000A4F2F">
        <w:rPr>
          <w:spacing w:val="1"/>
        </w:rPr>
        <w:t>r</w:t>
      </w:r>
      <w:r w:rsidR="00E947DB" w:rsidRPr="000A4F2F">
        <w:t>emo</w:t>
      </w:r>
      <w:r w:rsidR="00E947DB" w:rsidRPr="000A4F2F">
        <w:rPr>
          <w:spacing w:val="-2"/>
        </w:rPr>
        <w:t>v</w:t>
      </w:r>
      <w:r w:rsidR="00E947DB" w:rsidRPr="000A4F2F">
        <w:t>able</w:t>
      </w:r>
      <w:r w:rsidR="00E947DB" w:rsidRPr="000A4F2F">
        <w:rPr>
          <w:spacing w:val="48"/>
        </w:rPr>
        <w:t xml:space="preserve"> </w:t>
      </w:r>
      <w:r w:rsidR="00E947DB" w:rsidRPr="000A4F2F">
        <w:t>han</w:t>
      </w:r>
      <w:r w:rsidR="00E947DB" w:rsidRPr="000A4F2F">
        <w:rPr>
          <w:spacing w:val="1"/>
        </w:rPr>
        <w:t>d-</w:t>
      </w:r>
      <w:r w:rsidR="00E947DB" w:rsidRPr="000A4F2F">
        <w:rPr>
          <w:spacing w:val="-3"/>
        </w:rPr>
        <w:t>w</w:t>
      </w:r>
      <w:r w:rsidR="00E947DB" w:rsidRPr="000A4F2F">
        <w:t>inding</w:t>
      </w:r>
      <w:r w:rsidR="00E947DB" w:rsidRPr="000A4F2F">
        <w:rPr>
          <w:spacing w:val="50"/>
        </w:rPr>
        <w:t xml:space="preserve"> </w:t>
      </w:r>
      <w:r w:rsidR="00E947DB" w:rsidRPr="000A4F2F">
        <w:rPr>
          <w:spacing w:val="-3"/>
        </w:rPr>
        <w:t>w</w:t>
      </w:r>
      <w:r w:rsidR="00E947DB" w:rsidRPr="000A4F2F">
        <w:t>heels</w:t>
      </w:r>
      <w:r w:rsidR="00E947DB" w:rsidRPr="000A4F2F">
        <w:rPr>
          <w:spacing w:val="46"/>
        </w:rPr>
        <w:t xml:space="preserve"> </w:t>
      </w:r>
      <w:r w:rsidR="00E947DB" w:rsidRPr="000A4F2F">
        <w:t>a</w:t>
      </w:r>
      <w:r w:rsidR="00E947DB" w:rsidRPr="000A4F2F">
        <w:rPr>
          <w:spacing w:val="3"/>
        </w:rPr>
        <w:t>r</w:t>
      </w:r>
      <w:r w:rsidR="00E947DB" w:rsidRPr="000A4F2F">
        <w:t>e</w:t>
      </w:r>
      <w:r w:rsidR="00E947DB" w:rsidRPr="000A4F2F">
        <w:rPr>
          <w:spacing w:val="46"/>
        </w:rPr>
        <w:t xml:space="preserve"> </w:t>
      </w:r>
      <w:r w:rsidR="00E947DB" w:rsidRPr="000A4F2F">
        <w:t>a</w:t>
      </w:r>
      <w:r w:rsidR="00E947DB" w:rsidRPr="000A4F2F">
        <w:rPr>
          <w:spacing w:val="-3"/>
        </w:rPr>
        <w:t>v</w:t>
      </w:r>
      <w:r w:rsidR="00E947DB" w:rsidRPr="000A4F2F">
        <w:t>a</w:t>
      </w:r>
      <w:r w:rsidR="00E947DB" w:rsidRPr="000A4F2F">
        <w:rPr>
          <w:spacing w:val="1"/>
        </w:rPr>
        <w:t>i</w:t>
      </w:r>
      <w:r w:rsidR="00E947DB" w:rsidRPr="000A4F2F">
        <w:t>lable</w:t>
      </w:r>
      <w:r w:rsidR="00E947DB" w:rsidRPr="000A4F2F">
        <w:rPr>
          <w:spacing w:val="48"/>
        </w:rPr>
        <w:t xml:space="preserve"> </w:t>
      </w:r>
      <w:r w:rsidR="00E947DB" w:rsidRPr="000A4F2F">
        <w:rPr>
          <w:spacing w:val="1"/>
        </w:rPr>
        <w:t>m</w:t>
      </w:r>
      <w:r w:rsidR="00E947DB" w:rsidRPr="000A4F2F">
        <w:t>ounted</w:t>
      </w:r>
      <w:r w:rsidR="00E947DB" w:rsidRPr="000A4F2F">
        <w:rPr>
          <w:spacing w:val="46"/>
        </w:rPr>
        <w:t xml:space="preserve"> </w:t>
      </w:r>
      <w:r w:rsidR="00E947DB" w:rsidRPr="000A4F2F">
        <w:t>on</w:t>
      </w:r>
      <w:r w:rsidR="00E947DB" w:rsidRPr="000A4F2F">
        <w:rPr>
          <w:spacing w:val="46"/>
        </w:rPr>
        <w:t xml:space="preserve"> </w:t>
      </w:r>
      <w:r w:rsidR="00E947DB" w:rsidRPr="000A4F2F">
        <w:t>a</w:t>
      </w:r>
      <w:r w:rsidR="00E947DB" w:rsidRPr="000A4F2F">
        <w:rPr>
          <w:spacing w:val="46"/>
        </w:rPr>
        <w:t xml:space="preserve"> </w:t>
      </w:r>
      <w:r w:rsidR="00E947DB" w:rsidRPr="000A4F2F">
        <w:rPr>
          <w:spacing w:val="1"/>
        </w:rPr>
        <w:t>t</w:t>
      </w:r>
      <w:r w:rsidR="00E947DB" w:rsidRPr="000A4F2F">
        <w:t>ool</w:t>
      </w:r>
      <w:r w:rsidR="00E947DB" w:rsidRPr="000A4F2F">
        <w:rPr>
          <w:spacing w:val="45"/>
        </w:rPr>
        <w:t xml:space="preserve"> </w:t>
      </w:r>
      <w:r w:rsidR="00E947DB" w:rsidRPr="000A4F2F">
        <w:t>board</w:t>
      </w:r>
      <w:r w:rsidR="00E947DB" w:rsidRPr="000A4F2F">
        <w:rPr>
          <w:spacing w:val="49"/>
        </w:rPr>
        <w:t xml:space="preserve"> </w:t>
      </w:r>
      <w:r w:rsidR="00E947DB" w:rsidRPr="000A4F2F">
        <w:t>and</w:t>
      </w:r>
      <w:r w:rsidRPr="000A4F2F">
        <w:t xml:space="preserve"> </w:t>
      </w:r>
      <w:r w:rsidR="00E947DB" w:rsidRPr="000A4F2F">
        <w:rPr>
          <w:position w:val="1"/>
        </w:rPr>
        <w:t>secu</w:t>
      </w:r>
      <w:r w:rsidR="00E947DB" w:rsidRPr="000A4F2F">
        <w:rPr>
          <w:spacing w:val="1"/>
          <w:position w:val="1"/>
        </w:rPr>
        <w:t>r</w:t>
      </w:r>
      <w:r w:rsidR="00E947DB" w:rsidRPr="000A4F2F">
        <w:rPr>
          <w:position w:val="1"/>
        </w:rPr>
        <w:t>ed in</w:t>
      </w:r>
      <w:r w:rsidR="00E947DB" w:rsidRPr="000A4F2F">
        <w:rPr>
          <w:spacing w:val="-2"/>
          <w:position w:val="1"/>
        </w:rPr>
        <w:t xml:space="preserve"> </w:t>
      </w:r>
      <w:r w:rsidR="00E947DB" w:rsidRPr="000A4F2F">
        <w:rPr>
          <w:position w:val="1"/>
        </w:rPr>
        <w:t>L</w:t>
      </w:r>
      <w:r w:rsidR="00E947DB" w:rsidRPr="000A4F2F">
        <w:rPr>
          <w:spacing w:val="-4"/>
          <w:position w:val="1"/>
        </w:rPr>
        <w:t>i</w:t>
      </w:r>
      <w:r w:rsidR="00E947DB" w:rsidRPr="000A4F2F">
        <w:rPr>
          <w:spacing w:val="3"/>
          <w:position w:val="1"/>
        </w:rPr>
        <w:t>f</w:t>
      </w:r>
      <w:r w:rsidR="00E947DB" w:rsidRPr="000A4F2F">
        <w:rPr>
          <w:position w:val="1"/>
        </w:rPr>
        <w:t xml:space="preserve">t </w:t>
      </w:r>
      <w:r w:rsidR="00E947DB" w:rsidRPr="000A4F2F">
        <w:rPr>
          <w:spacing w:val="-4"/>
          <w:position w:val="1"/>
        </w:rPr>
        <w:t>M</w:t>
      </w:r>
      <w:r w:rsidR="00E947DB" w:rsidRPr="000A4F2F">
        <w:rPr>
          <w:position w:val="1"/>
        </w:rPr>
        <w:t>otor</w:t>
      </w:r>
      <w:r w:rsidR="00E947DB" w:rsidRPr="000A4F2F">
        <w:rPr>
          <w:spacing w:val="2"/>
          <w:position w:val="1"/>
        </w:rPr>
        <w:t xml:space="preserve"> </w:t>
      </w:r>
      <w:r w:rsidR="00E947DB" w:rsidRPr="000A4F2F">
        <w:rPr>
          <w:position w:val="1"/>
        </w:rPr>
        <w:t>R</w:t>
      </w:r>
      <w:r w:rsidR="00E947DB" w:rsidRPr="000A4F2F">
        <w:rPr>
          <w:spacing w:val="-3"/>
          <w:position w:val="1"/>
        </w:rPr>
        <w:t>o</w:t>
      </w:r>
      <w:r w:rsidR="00E947DB" w:rsidRPr="000A4F2F">
        <w:rPr>
          <w:position w:val="1"/>
        </w:rPr>
        <w:t>om.</w:t>
      </w:r>
    </w:p>
    <w:p w14:paraId="6EFA4B66" w14:textId="77777777" w:rsidR="00E947DB" w:rsidRPr="000A4F2F" w:rsidRDefault="00E947DB" w:rsidP="002000AF">
      <w:pPr>
        <w:pStyle w:val="spechead2"/>
      </w:pPr>
      <w:bookmarkStart w:id="9" w:name="_Toc495663042"/>
      <w:r w:rsidRPr="000A4F2F">
        <w:t>Motor Room Traction</w:t>
      </w:r>
      <w:bookmarkEnd w:id="9"/>
    </w:p>
    <w:p w14:paraId="132B7D78" w14:textId="77777777" w:rsidR="00E947DB" w:rsidRPr="00A34579" w:rsidRDefault="00E947DB" w:rsidP="00211127">
      <w:pPr>
        <w:pStyle w:val="list1"/>
        <w:numPr>
          <w:ilvl w:val="0"/>
          <w:numId w:val="10"/>
        </w:numPr>
      </w:pPr>
      <w:r w:rsidRPr="00A34579">
        <w:t>Check oil level in gearbox and top up as necessary;</w:t>
      </w:r>
    </w:p>
    <w:p w14:paraId="0679305A" w14:textId="77777777" w:rsidR="00E947DB" w:rsidRPr="00A34579" w:rsidRDefault="00E947DB" w:rsidP="00EF2E2D">
      <w:pPr>
        <w:pStyle w:val="list1"/>
      </w:pPr>
      <w:r w:rsidRPr="00A34579">
        <w:t xml:space="preserve">Check for oil leaks on gearbox; </w:t>
      </w:r>
    </w:p>
    <w:p w14:paraId="7240924E" w14:textId="77777777" w:rsidR="00E947DB" w:rsidRPr="00A34579" w:rsidRDefault="00E947DB" w:rsidP="00EF2E2D">
      <w:pPr>
        <w:pStyle w:val="list1"/>
      </w:pPr>
      <w:r w:rsidRPr="00A34579">
        <w:t>Check oil in motor bearings;</w:t>
      </w:r>
    </w:p>
    <w:p w14:paraId="3239C195" w14:textId="77777777" w:rsidR="00E947DB" w:rsidRPr="00A34579" w:rsidRDefault="00E947DB" w:rsidP="00EF2E2D">
      <w:pPr>
        <w:pStyle w:val="list1"/>
      </w:pPr>
      <w:r w:rsidRPr="00A34579">
        <w:t>Check for oil leaks on motor</w:t>
      </w:r>
    </w:p>
    <w:p w14:paraId="6CC445B8" w14:textId="77777777" w:rsidR="00E947DB" w:rsidRPr="00A34579" w:rsidRDefault="00E947DB" w:rsidP="00EF2E2D">
      <w:pPr>
        <w:pStyle w:val="list1"/>
      </w:pPr>
      <w:r w:rsidRPr="00A34579">
        <w:t>Check for excessive wear on motor / gear bearings;</w:t>
      </w:r>
    </w:p>
    <w:p w14:paraId="40B3A6D2" w14:textId="77777777" w:rsidR="00E947DB" w:rsidRPr="00A34579" w:rsidRDefault="00E947DB" w:rsidP="00EF2E2D">
      <w:pPr>
        <w:pStyle w:val="list1"/>
      </w:pPr>
      <w:r w:rsidRPr="00A34579">
        <w:t>Check brake linings;</w:t>
      </w:r>
    </w:p>
    <w:p w14:paraId="47138D3F" w14:textId="77777777" w:rsidR="00E947DB" w:rsidRPr="00A34579" w:rsidRDefault="00E947DB" w:rsidP="00EF2E2D">
      <w:pPr>
        <w:pStyle w:val="list1"/>
      </w:pPr>
      <w:r w:rsidRPr="00A34579">
        <w:t xml:space="preserve">Check for loose nuts, </w:t>
      </w:r>
      <w:proofErr w:type="spellStart"/>
      <w:r w:rsidRPr="00A34579">
        <w:t>etc</w:t>
      </w:r>
      <w:proofErr w:type="spellEnd"/>
      <w:r w:rsidRPr="00A34579">
        <w:t xml:space="preserve"> on brake;</w:t>
      </w:r>
    </w:p>
    <w:p w14:paraId="541E8440" w14:textId="77777777" w:rsidR="00E947DB" w:rsidRPr="00A34579" w:rsidRDefault="00E947DB" w:rsidP="00EF2E2D">
      <w:pPr>
        <w:pStyle w:val="list1"/>
      </w:pPr>
      <w:r w:rsidRPr="00A34579">
        <w:t>Ensure controller covers / doors are shut;</w:t>
      </w:r>
    </w:p>
    <w:p w14:paraId="31C46757" w14:textId="77777777" w:rsidR="00E947DB" w:rsidRPr="00A34579" w:rsidRDefault="00E947DB" w:rsidP="00EF2E2D">
      <w:pPr>
        <w:pStyle w:val="list1"/>
      </w:pPr>
      <w:r w:rsidRPr="00A34579">
        <w:t>Check main circuit breaker manual trip;</w:t>
      </w:r>
    </w:p>
    <w:p w14:paraId="56BD3125" w14:textId="77777777" w:rsidR="00E947DB" w:rsidRPr="00A34579" w:rsidRDefault="00E947DB" w:rsidP="00EF2E2D">
      <w:pPr>
        <w:pStyle w:val="list1"/>
      </w:pPr>
      <w:r w:rsidRPr="00A34579">
        <w:t>Inspect lift gear unit and bearings, ensure keys and fixing bolts are tight</w:t>
      </w:r>
    </w:p>
    <w:p w14:paraId="33134FA7" w14:textId="77777777" w:rsidR="00E947DB" w:rsidRPr="000A4F2F" w:rsidRDefault="00E947DB" w:rsidP="002000AF">
      <w:pPr>
        <w:pStyle w:val="spechead2"/>
      </w:pPr>
      <w:bookmarkStart w:id="10" w:name="_Toc495663043"/>
      <w:r w:rsidRPr="000A4F2F">
        <w:t>Pit</w:t>
      </w:r>
      <w:r w:rsidRPr="000A4F2F">
        <w:rPr>
          <w:spacing w:val="2"/>
        </w:rPr>
        <w:t xml:space="preserve"> </w:t>
      </w:r>
      <w:r w:rsidRPr="000A4F2F">
        <w:t>area (3</w:t>
      </w:r>
      <w:r w:rsidRPr="000A4F2F">
        <w:rPr>
          <w:spacing w:val="-2"/>
        </w:rPr>
        <w:t xml:space="preserve"> </w:t>
      </w:r>
      <w:r w:rsidRPr="000A4F2F">
        <w:t>monthl</w:t>
      </w:r>
      <w:r w:rsidRPr="000A4F2F">
        <w:rPr>
          <w:spacing w:val="-5"/>
        </w:rPr>
        <w:t>y</w:t>
      </w:r>
      <w:r w:rsidRPr="000A4F2F">
        <w:t>)</w:t>
      </w:r>
      <w:bookmarkEnd w:id="10"/>
    </w:p>
    <w:p w14:paraId="06E39323" w14:textId="77777777" w:rsidR="000A4F2F" w:rsidRDefault="00E947DB" w:rsidP="00211127">
      <w:pPr>
        <w:pStyle w:val="list1"/>
        <w:numPr>
          <w:ilvl w:val="0"/>
          <w:numId w:val="11"/>
        </w:numPr>
      </w:pPr>
      <w:r w:rsidRPr="00A34579">
        <w:t xml:space="preserve">Check </w:t>
      </w:r>
      <w:r w:rsidRPr="00EF2E2D">
        <w:rPr>
          <w:spacing w:val="3"/>
        </w:rPr>
        <w:t>f</w:t>
      </w:r>
      <w:r w:rsidRPr="00EF2E2D">
        <w:rPr>
          <w:spacing w:val="-3"/>
        </w:rPr>
        <w:t>o</w:t>
      </w:r>
      <w:r w:rsidRPr="00A34579">
        <w:t>r</w:t>
      </w:r>
      <w:r w:rsidRPr="00EF2E2D">
        <w:rPr>
          <w:spacing w:val="2"/>
        </w:rPr>
        <w:t xml:space="preserve"> </w:t>
      </w:r>
      <w:r w:rsidRPr="00A34579">
        <w:t>e</w:t>
      </w:r>
      <w:r w:rsidRPr="00EF2E2D">
        <w:rPr>
          <w:spacing w:val="-3"/>
        </w:rPr>
        <w:t>x</w:t>
      </w:r>
      <w:r w:rsidRPr="00A34579">
        <w:t>cess oil/gr</w:t>
      </w:r>
      <w:r w:rsidRPr="00EF2E2D">
        <w:rPr>
          <w:spacing w:val="-2"/>
        </w:rPr>
        <w:t>e</w:t>
      </w:r>
      <w:r w:rsidRPr="00A34579">
        <w:t>ase at bot</w:t>
      </w:r>
      <w:r w:rsidRPr="00EF2E2D">
        <w:rPr>
          <w:spacing w:val="1"/>
        </w:rPr>
        <w:t>t</w:t>
      </w:r>
      <w:r w:rsidRPr="00EF2E2D">
        <w:rPr>
          <w:spacing w:val="-3"/>
        </w:rPr>
        <w:t>o</w:t>
      </w:r>
      <w:r w:rsidRPr="00A34579">
        <w:t>m</w:t>
      </w:r>
      <w:r w:rsidRPr="00EF2E2D">
        <w:rPr>
          <w:spacing w:val="2"/>
        </w:rPr>
        <w:t xml:space="preserve"> </w:t>
      </w:r>
      <w:r w:rsidRPr="00EF2E2D">
        <w:rPr>
          <w:spacing w:val="-3"/>
        </w:rPr>
        <w:t>o</w:t>
      </w:r>
      <w:r w:rsidRPr="00A34579">
        <w:t xml:space="preserve">f </w:t>
      </w:r>
      <w:r w:rsidRPr="00EF2E2D">
        <w:rPr>
          <w:spacing w:val="2"/>
        </w:rPr>
        <w:t>g</w:t>
      </w:r>
      <w:r w:rsidRPr="00A34579">
        <w:t>uide</w:t>
      </w:r>
      <w:r w:rsidRPr="00EF2E2D">
        <w:rPr>
          <w:spacing w:val="-2"/>
        </w:rPr>
        <w:t>s</w:t>
      </w:r>
      <w:r w:rsidR="000A4F2F">
        <w:t>.</w:t>
      </w:r>
    </w:p>
    <w:p w14:paraId="6390548B" w14:textId="77777777" w:rsidR="000A4F2F" w:rsidRDefault="00E947DB" w:rsidP="00211127">
      <w:pPr>
        <w:pStyle w:val="list1"/>
        <w:numPr>
          <w:ilvl w:val="0"/>
          <w:numId w:val="11"/>
        </w:numPr>
      </w:pPr>
      <w:r w:rsidRPr="00A34579">
        <w:t>Soak</w:t>
      </w:r>
      <w:r w:rsidRPr="00EF2E2D">
        <w:rPr>
          <w:spacing w:val="1"/>
        </w:rPr>
        <w:t xml:space="preserve"> </w:t>
      </w:r>
      <w:r w:rsidRPr="00A34579">
        <w:t>up e</w:t>
      </w:r>
      <w:r w:rsidRPr="00EF2E2D">
        <w:rPr>
          <w:spacing w:val="-3"/>
        </w:rPr>
        <w:t>x</w:t>
      </w:r>
      <w:r w:rsidRPr="00A34579">
        <w:t>cess lubric</w:t>
      </w:r>
      <w:r w:rsidRPr="00EF2E2D">
        <w:rPr>
          <w:spacing w:val="-3"/>
        </w:rPr>
        <w:t>a</w:t>
      </w:r>
      <w:r w:rsidRPr="00EF2E2D">
        <w:rPr>
          <w:spacing w:val="1"/>
        </w:rPr>
        <w:t>t</w:t>
      </w:r>
      <w:r w:rsidRPr="00A34579">
        <w:t>ion and</w:t>
      </w:r>
      <w:r w:rsidRPr="00EF2E2D">
        <w:rPr>
          <w:spacing w:val="-2"/>
        </w:rPr>
        <w:t xml:space="preserve"> </w:t>
      </w:r>
      <w:r w:rsidRPr="00EF2E2D">
        <w:rPr>
          <w:spacing w:val="1"/>
        </w:rPr>
        <w:t>r</w:t>
      </w:r>
      <w:r w:rsidRPr="00A34579">
        <w:t>emo</w:t>
      </w:r>
      <w:r w:rsidRPr="00EF2E2D">
        <w:rPr>
          <w:spacing w:val="-2"/>
        </w:rPr>
        <w:t>v</w:t>
      </w:r>
      <w:r w:rsidRPr="00A34579">
        <w:t>e</w:t>
      </w:r>
      <w:r w:rsidRPr="00EF2E2D">
        <w:rPr>
          <w:spacing w:val="-2"/>
        </w:rPr>
        <w:t xml:space="preserve"> </w:t>
      </w:r>
      <w:r w:rsidRPr="00EF2E2D">
        <w:rPr>
          <w:spacing w:val="2"/>
        </w:rPr>
        <w:t>g</w:t>
      </w:r>
      <w:r w:rsidRPr="00EF2E2D">
        <w:rPr>
          <w:spacing w:val="1"/>
        </w:rPr>
        <w:t>r</w:t>
      </w:r>
      <w:r w:rsidRPr="00EF2E2D">
        <w:rPr>
          <w:spacing w:val="-3"/>
        </w:rPr>
        <w:t>a</w:t>
      </w:r>
      <w:r w:rsidRPr="00A34579">
        <w:t>nul</w:t>
      </w:r>
      <w:r w:rsidR="000A4F2F">
        <w:t>es.</w:t>
      </w:r>
    </w:p>
    <w:p w14:paraId="3308467E" w14:textId="77777777" w:rsidR="000A4F2F" w:rsidRDefault="00E947DB" w:rsidP="00211127">
      <w:pPr>
        <w:pStyle w:val="list1"/>
        <w:numPr>
          <w:ilvl w:val="0"/>
          <w:numId w:val="11"/>
        </w:numPr>
      </w:pPr>
      <w:r w:rsidRPr="000A4F2F">
        <w:t>Check</w:t>
      </w:r>
      <w:r w:rsidRPr="00EF2E2D">
        <w:rPr>
          <w:spacing w:val="1"/>
        </w:rPr>
        <w:t xml:space="preserve"> t</w:t>
      </w:r>
      <w:r w:rsidRPr="000A4F2F">
        <w:t>he</w:t>
      </w:r>
      <w:r w:rsidRPr="00EF2E2D">
        <w:rPr>
          <w:spacing w:val="-2"/>
        </w:rPr>
        <w:t xml:space="preserve"> </w:t>
      </w:r>
      <w:r w:rsidRPr="000A4F2F">
        <w:t>pit</w:t>
      </w:r>
      <w:r w:rsidRPr="00EF2E2D">
        <w:rPr>
          <w:spacing w:val="2"/>
        </w:rPr>
        <w:t xml:space="preserve"> </w:t>
      </w:r>
      <w:r w:rsidRPr="00EF2E2D">
        <w:rPr>
          <w:spacing w:val="-3"/>
        </w:rPr>
        <w:t>a</w:t>
      </w:r>
      <w:r w:rsidRPr="00EF2E2D">
        <w:rPr>
          <w:spacing w:val="1"/>
        </w:rPr>
        <w:t>r</w:t>
      </w:r>
      <w:r w:rsidRPr="000A4F2F">
        <w:t>ea</w:t>
      </w:r>
      <w:r w:rsidRPr="00EF2E2D">
        <w:rPr>
          <w:spacing w:val="-2"/>
        </w:rPr>
        <w:t xml:space="preserve"> </w:t>
      </w:r>
      <w:r w:rsidRPr="000A4F2F">
        <w:t>is</w:t>
      </w:r>
      <w:r w:rsidRPr="00EF2E2D">
        <w:rPr>
          <w:spacing w:val="1"/>
        </w:rPr>
        <w:t xml:space="preserve"> </w:t>
      </w:r>
      <w:r w:rsidRPr="000A4F2F">
        <w:t>cl</w:t>
      </w:r>
      <w:r w:rsidRPr="00EF2E2D">
        <w:rPr>
          <w:spacing w:val="-3"/>
        </w:rPr>
        <w:t>e</w:t>
      </w:r>
      <w:r w:rsidRPr="000A4F2F">
        <w:t>an,</w:t>
      </w:r>
      <w:r w:rsidRPr="00EF2E2D">
        <w:rPr>
          <w:spacing w:val="2"/>
        </w:rPr>
        <w:t xml:space="preserve"> </w:t>
      </w:r>
      <w:r w:rsidRPr="00EF2E2D">
        <w:rPr>
          <w:spacing w:val="-3"/>
        </w:rPr>
        <w:t>d</w:t>
      </w:r>
      <w:r w:rsidRPr="00EF2E2D">
        <w:rPr>
          <w:spacing w:val="1"/>
        </w:rPr>
        <w:t>r</w:t>
      </w:r>
      <w:r w:rsidRPr="000A4F2F">
        <w:t>y and</w:t>
      </w:r>
      <w:r w:rsidRPr="00EF2E2D">
        <w:rPr>
          <w:spacing w:val="-2"/>
        </w:rPr>
        <w:t xml:space="preserve"> </w:t>
      </w:r>
      <w:r w:rsidRPr="00EF2E2D">
        <w:rPr>
          <w:spacing w:val="1"/>
        </w:rPr>
        <w:t>fr</w:t>
      </w:r>
      <w:r w:rsidRPr="000A4F2F">
        <w:t>ee</w:t>
      </w:r>
      <w:r w:rsidRPr="00EF2E2D">
        <w:rPr>
          <w:spacing w:val="-2"/>
        </w:rPr>
        <w:t xml:space="preserve"> </w:t>
      </w:r>
      <w:r w:rsidRPr="00EF2E2D">
        <w:rPr>
          <w:spacing w:val="1"/>
        </w:rPr>
        <w:t>fr</w:t>
      </w:r>
      <w:r w:rsidRPr="00EF2E2D">
        <w:rPr>
          <w:spacing w:val="-3"/>
        </w:rPr>
        <w:t>o</w:t>
      </w:r>
      <w:r w:rsidRPr="000A4F2F">
        <w:t>m d</w:t>
      </w:r>
      <w:r w:rsidRPr="00EF2E2D">
        <w:rPr>
          <w:spacing w:val="-3"/>
        </w:rPr>
        <w:t>e</w:t>
      </w:r>
      <w:r w:rsidR="000A4F2F" w:rsidRPr="000A4F2F">
        <w:t>bris.</w:t>
      </w:r>
    </w:p>
    <w:p w14:paraId="5F851C20" w14:textId="77777777" w:rsidR="00E947DB" w:rsidRPr="000A4F2F" w:rsidRDefault="00E947DB" w:rsidP="002000AF">
      <w:pPr>
        <w:pStyle w:val="spechead2"/>
      </w:pPr>
      <w:bookmarkStart w:id="11" w:name="_Toc495663044"/>
      <w:r w:rsidRPr="000A4F2F">
        <w:t>Car/counte</w:t>
      </w:r>
      <w:r w:rsidRPr="000A4F2F">
        <w:rPr>
          <w:spacing w:val="-5"/>
        </w:rPr>
        <w:t>r</w:t>
      </w:r>
      <w:r w:rsidRPr="000A4F2F">
        <w:rPr>
          <w:spacing w:val="3"/>
        </w:rPr>
        <w:t>w</w:t>
      </w:r>
      <w:r w:rsidRPr="000A4F2F">
        <w:t>eight bu</w:t>
      </w:r>
      <w:r w:rsidRPr="000A4F2F">
        <w:rPr>
          <w:spacing w:val="-2"/>
        </w:rPr>
        <w:t>ff</w:t>
      </w:r>
      <w:r w:rsidRPr="000A4F2F">
        <w:t>ers (12</w:t>
      </w:r>
      <w:r w:rsidRPr="000A4F2F">
        <w:rPr>
          <w:spacing w:val="-2"/>
        </w:rPr>
        <w:t xml:space="preserve"> </w:t>
      </w:r>
      <w:r w:rsidRPr="000A4F2F">
        <w:t>monthl</w:t>
      </w:r>
      <w:r w:rsidRPr="000A4F2F">
        <w:rPr>
          <w:spacing w:val="-5"/>
        </w:rPr>
        <w:t>y</w:t>
      </w:r>
      <w:r w:rsidRPr="000A4F2F">
        <w:t>)</w:t>
      </w:r>
      <w:bookmarkEnd w:id="11"/>
    </w:p>
    <w:p w14:paraId="1094D4FD" w14:textId="77777777" w:rsidR="00E947DB" w:rsidRPr="00052AD9" w:rsidRDefault="00E947DB" w:rsidP="00052AD9">
      <w:pPr>
        <w:pStyle w:val="sub1"/>
      </w:pPr>
      <w:r w:rsidRPr="00052AD9">
        <w:t>Spring b</w:t>
      </w:r>
      <w:r w:rsidRPr="00052AD9">
        <w:rPr>
          <w:spacing w:val="-2"/>
        </w:rPr>
        <w:t>u</w:t>
      </w:r>
      <w:r w:rsidRPr="00052AD9">
        <w:rPr>
          <w:spacing w:val="1"/>
        </w:rPr>
        <w:t>ff</w:t>
      </w:r>
      <w:r w:rsidRPr="00052AD9">
        <w:t>ers</w:t>
      </w:r>
    </w:p>
    <w:p w14:paraId="38BBADD3" w14:textId="77777777" w:rsidR="00E947DB" w:rsidRPr="00A34579" w:rsidRDefault="000A4F2F" w:rsidP="00211127">
      <w:pPr>
        <w:pStyle w:val="list1"/>
        <w:numPr>
          <w:ilvl w:val="0"/>
          <w:numId w:val="12"/>
        </w:numPr>
      </w:pPr>
      <w:r>
        <w:t xml:space="preserve">Check </w:t>
      </w:r>
      <w:r w:rsidR="00E947DB" w:rsidRPr="00A34579">
        <w:t>sprin</w:t>
      </w:r>
      <w:r w:rsidR="00E947DB" w:rsidRPr="00EF2E2D">
        <w:rPr>
          <w:spacing w:val="2"/>
        </w:rPr>
        <w:t>g</w:t>
      </w:r>
      <w:r w:rsidR="00E947DB" w:rsidRPr="00A34579">
        <w:t>s a</w:t>
      </w:r>
      <w:r w:rsidR="00E947DB" w:rsidRPr="00EF2E2D">
        <w:rPr>
          <w:spacing w:val="-2"/>
        </w:rPr>
        <w:t>r</w:t>
      </w:r>
      <w:r w:rsidR="00E947DB" w:rsidRPr="00A34579">
        <w:t>e n</w:t>
      </w:r>
      <w:r w:rsidR="00E947DB" w:rsidRPr="00EF2E2D">
        <w:rPr>
          <w:spacing w:val="-2"/>
        </w:rPr>
        <w:t>o</w:t>
      </w:r>
      <w:r w:rsidR="00E947DB" w:rsidRPr="00A34579">
        <w:t>t</w:t>
      </w:r>
      <w:r w:rsidR="00E947DB" w:rsidRPr="00EF2E2D">
        <w:rPr>
          <w:spacing w:val="2"/>
        </w:rPr>
        <w:t xml:space="preserve"> </w:t>
      </w:r>
      <w:r w:rsidR="00E947DB" w:rsidRPr="00A34579">
        <w:t>dis</w:t>
      </w:r>
      <w:r w:rsidR="00E947DB" w:rsidRPr="00EF2E2D">
        <w:rPr>
          <w:spacing w:val="1"/>
        </w:rPr>
        <w:t>t</w:t>
      </w:r>
      <w:r w:rsidR="00E947DB" w:rsidRPr="00EF2E2D">
        <w:rPr>
          <w:spacing w:val="-3"/>
        </w:rPr>
        <w:t>o</w:t>
      </w:r>
      <w:r w:rsidR="00E947DB" w:rsidRPr="00EF2E2D">
        <w:rPr>
          <w:spacing w:val="1"/>
        </w:rPr>
        <w:t>r</w:t>
      </w:r>
      <w:r w:rsidR="00E947DB" w:rsidRPr="00A34579">
        <w:t>ted</w:t>
      </w:r>
    </w:p>
    <w:p w14:paraId="13084F2C" w14:textId="77777777" w:rsidR="00E947DB" w:rsidRPr="00A34579" w:rsidRDefault="000A4F2F" w:rsidP="00EF2E2D">
      <w:pPr>
        <w:pStyle w:val="list1"/>
      </w:pPr>
      <w:r>
        <w:rPr>
          <w:spacing w:val="3"/>
        </w:rPr>
        <w:t xml:space="preserve">Check </w:t>
      </w:r>
      <w:r w:rsidR="00E947DB" w:rsidRPr="00A34579">
        <w:rPr>
          <w:spacing w:val="3"/>
        </w:rPr>
        <w:t>f</w:t>
      </w:r>
      <w:r w:rsidR="00E947DB" w:rsidRPr="00A34579">
        <w:t>i</w:t>
      </w:r>
      <w:r w:rsidR="00E947DB" w:rsidRPr="00A34579">
        <w:rPr>
          <w:spacing w:val="-2"/>
        </w:rPr>
        <w:t>x</w:t>
      </w:r>
      <w:r w:rsidR="00E947DB" w:rsidRPr="00A34579">
        <w:t>in</w:t>
      </w:r>
      <w:r w:rsidR="00E947DB" w:rsidRPr="00A34579">
        <w:rPr>
          <w:spacing w:val="2"/>
        </w:rPr>
        <w:t>g</w:t>
      </w:r>
      <w:r w:rsidR="00E947DB" w:rsidRPr="00A34579">
        <w:t xml:space="preserve">s are </w:t>
      </w:r>
      <w:r w:rsidR="00E947DB" w:rsidRPr="00A34579">
        <w:rPr>
          <w:spacing w:val="-2"/>
        </w:rPr>
        <w:t>s</w:t>
      </w:r>
      <w:r w:rsidR="00E947DB" w:rsidRPr="00A34579">
        <w:rPr>
          <w:spacing w:val="2"/>
        </w:rPr>
        <w:t>q</w:t>
      </w:r>
      <w:r w:rsidR="00E947DB" w:rsidRPr="00A34579">
        <w:t>ua</w:t>
      </w:r>
      <w:r w:rsidR="00E947DB" w:rsidRPr="00A34579">
        <w:rPr>
          <w:spacing w:val="1"/>
        </w:rPr>
        <w:t>r</w:t>
      </w:r>
      <w:r w:rsidR="00E947DB" w:rsidRPr="00A34579">
        <w:t>e</w:t>
      </w:r>
      <w:r w:rsidR="00E947DB" w:rsidRPr="00A34579">
        <w:rPr>
          <w:spacing w:val="-2"/>
        </w:rPr>
        <w:t xml:space="preserve"> </w:t>
      </w:r>
      <w:r w:rsidR="00E947DB" w:rsidRPr="00A34579">
        <w:t>and</w:t>
      </w:r>
      <w:r w:rsidR="00E947DB" w:rsidRPr="00A34579">
        <w:rPr>
          <w:spacing w:val="-2"/>
        </w:rPr>
        <w:t xml:space="preserve"> s</w:t>
      </w:r>
      <w:r w:rsidR="00E947DB" w:rsidRPr="00A34579">
        <w:t>ecu</w:t>
      </w:r>
      <w:r w:rsidR="00E947DB" w:rsidRPr="00A34579">
        <w:rPr>
          <w:spacing w:val="1"/>
        </w:rPr>
        <w:t>re</w:t>
      </w:r>
    </w:p>
    <w:p w14:paraId="40D20474" w14:textId="77777777" w:rsidR="00E947DB" w:rsidRPr="00A34579" w:rsidRDefault="000A4F2F" w:rsidP="00EF2E2D">
      <w:pPr>
        <w:pStyle w:val="list1"/>
      </w:pPr>
      <w:r>
        <w:t xml:space="preserve">Check </w:t>
      </w:r>
      <w:r w:rsidR="00E947DB" w:rsidRPr="00A34579">
        <w:t>coils</w:t>
      </w:r>
      <w:r w:rsidR="00E947DB" w:rsidRPr="00A34579">
        <w:rPr>
          <w:spacing w:val="1"/>
        </w:rPr>
        <w:t xml:space="preserve"> </w:t>
      </w:r>
      <w:r w:rsidR="00E947DB" w:rsidRPr="00A34579">
        <w:t xml:space="preserve">are </w:t>
      </w:r>
      <w:r w:rsidR="00E947DB" w:rsidRPr="00A34579">
        <w:rPr>
          <w:spacing w:val="1"/>
        </w:rPr>
        <w:t>fr</w:t>
      </w:r>
      <w:r w:rsidR="00E947DB" w:rsidRPr="00A34579">
        <w:t>ee</w:t>
      </w:r>
      <w:r w:rsidR="00E947DB" w:rsidRPr="00A34579">
        <w:rPr>
          <w:spacing w:val="-4"/>
        </w:rPr>
        <w:t xml:space="preserve"> </w:t>
      </w:r>
      <w:r w:rsidR="00E947DB" w:rsidRPr="00A34579">
        <w:rPr>
          <w:spacing w:val="1"/>
        </w:rPr>
        <w:t>fr</w:t>
      </w:r>
      <w:r w:rsidR="00E947DB" w:rsidRPr="00A34579">
        <w:t>om ob</w:t>
      </w:r>
      <w:r w:rsidR="00E947DB" w:rsidRPr="00A34579">
        <w:rPr>
          <w:spacing w:val="-2"/>
        </w:rPr>
        <w:t>s</w:t>
      </w:r>
      <w:r w:rsidR="00E947DB" w:rsidRPr="00A34579">
        <w:rPr>
          <w:spacing w:val="1"/>
        </w:rPr>
        <w:t>tr</w:t>
      </w:r>
      <w:r w:rsidR="00E947DB" w:rsidRPr="00A34579">
        <w:rPr>
          <w:spacing w:val="-3"/>
        </w:rPr>
        <w:t>u</w:t>
      </w:r>
      <w:r w:rsidR="00E947DB" w:rsidRPr="00A34579">
        <w:t>c</w:t>
      </w:r>
      <w:r w:rsidR="00E947DB" w:rsidRPr="00A34579">
        <w:rPr>
          <w:spacing w:val="1"/>
        </w:rPr>
        <w:t>t</w:t>
      </w:r>
      <w:r w:rsidR="00E947DB" w:rsidRPr="00A34579">
        <w:t xml:space="preserve">ions </w:t>
      </w:r>
      <w:r w:rsidR="00E947DB" w:rsidRPr="00A34579">
        <w:rPr>
          <w:spacing w:val="1"/>
        </w:rPr>
        <w:t>O</w:t>
      </w:r>
      <w:r w:rsidR="00E947DB" w:rsidRPr="00A34579">
        <w:t>il</w:t>
      </w:r>
    </w:p>
    <w:p w14:paraId="5401BC31" w14:textId="77777777" w:rsidR="00E947DB" w:rsidRPr="00052AD9" w:rsidRDefault="000A4F2F" w:rsidP="00052AD9">
      <w:pPr>
        <w:pStyle w:val="sub1"/>
      </w:pPr>
      <w:r w:rsidRPr="00052AD9">
        <w:rPr>
          <w:spacing w:val="-3"/>
        </w:rPr>
        <w:lastRenderedPageBreak/>
        <w:t>B</w:t>
      </w:r>
      <w:r w:rsidR="00E947DB" w:rsidRPr="00052AD9">
        <w:rPr>
          <w:spacing w:val="-3"/>
        </w:rPr>
        <w:t>u</w:t>
      </w:r>
      <w:r w:rsidR="00E947DB" w:rsidRPr="00052AD9">
        <w:rPr>
          <w:spacing w:val="1"/>
        </w:rPr>
        <w:t>ff</w:t>
      </w:r>
      <w:r w:rsidR="00E947DB" w:rsidRPr="00052AD9">
        <w:t>ers</w:t>
      </w:r>
    </w:p>
    <w:p w14:paraId="619D8CC6" w14:textId="77777777" w:rsidR="00E947DB" w:rsidRPr="00A34579" w:rsidRDefault="00E947DB" w:rsidP="00211127">
      <w:pPr>
        <w:pStyle w:val="list1"/>
        <w:numPr>
          <w:ilvl w:val="0"/>
          <w:numId w:val="13"/>
        </w:numPr>
      </w:pPr>
      <w:r w:rsidRPr="00A34579">
        <w:t>Check</w:t>
      </w:r>
      <w:r w:rsidRPr="00EF2E2D">
        <w:rPr>
          <w:spacing w:val="10"/>
        </w:rPr>
        <w:t xml:space="preserve"> </w:t>
      </w:r>
      <w:r w:rsidRPr="00A34579">
        <w:t>oil</w:t>
      </w:r>
      <w:r w:rsidRPr="00EF2E2D">
        <w:rPr>
          <w:spacing w:val="7"/>
        </w:rPr>
        <w:t xml:space="preserve"> </w:t>
      </w:r>
      <w:r w:rsidRPr="00A34579">
        <w:t>le</w:t>
      </w:r>
      <w:r w:rsidRPr="00EF2E2D">
        <w:rPr>
          <w:spacing w:val="-3"/>
        </w:rPr>
        <w:t>v</w:t>
      </w:r>
      <w:r w:rsidRPr="00A34579">
        <w:t>el</w:t>
      </w:r>
      <w:r w:rsidRPr="00EF2E2D">
        <w:rPr>
          <w:spacing w:val="7"/>
        </w:rPr>
        <w:t xml:space="preserve"> </w:t>
      </w:r>
      <w:r w:rsidRPr="00A34579">
        <w:t>and</w:t>
      </w:r>
      <w:r w:rsidRPr="00EF2E2D">
        <w:rPr>
          <w:spacing w:val="8"/>
        </w:rPr>
        <w:t xml:space="preserve"> </w:t>
      </w:r>
      <w:r w:rsidRPr="00EF2E2D">
        <w:rPr>
          <w:spacing w:val="1"/>
        </w:rPr>
        <w:t>t</w:t>
      </w:r>
      <w:r w:rsidRPr="00A34579">
        <w:t>o</w:t>
      </w:r>
      <w:r w:rsidRPr="00EF2E2D">
        <w:rPr>
          <w:spacing w:val="1"/>
        </w:rPr>
        <w:t>p-</w:t>
      </w:r>
      <w:r w:rsidRPr="00EF2E2D">
        <w:rPr>
          <w:spacing w:val="-3"/>
        </w:rPr>
        <w:t>u</w:t>
      </w:r>
      <w:r w:rsidRPr="00A34579">
        <w:t>p</w:t>
      </w:r>
      <w:r w:rsidRPr="00EF2E2D">
        <w:rPr>
          <w:spacing w:val="8"/>
        </w:rPr>
        <w:t xml:space="preserve"> </w:t>
      </w:r>
      <w:r w:rsidRPr="00A34579">
        <w:t>if</w:t>
      </w:r>
      <w:r w:rsidRPr="00EF2E2D">
        <w:rPr>
          <w:spacing w:val="9"/>
        </w:rPr>
        <w:t xml:space="preserve"> </w:t>
      </w:r>
      <w:r w:rsidRPr="00A34579">
        <w:t>necess</w:t>
      </w:r>
      <w:r w:rsidRPr="00EF2E2D">
        <w:rPr>
          <w:spacing w:val="-3"/>
        </w:rPr>
        <w:t>a</w:t>
      </w:r>
      <w:r w:rsidRPr="00EF2E2D">
        <w:rPr>
          <w:spacing w:val="1"/>
        </w:rPr>
        <w:t>r</w:t>
      </w:r>
      <w:r w:rsidRPr="00EF2E2D">
        <w:rPr>
          <w:spacing w:val="-2"/>
        </w:rPr>
        <w:t>y</w:t>
      </w:r>
      <w:r w:rsidRPr="00A34579">
        <w:t xml:space="preserve">. </w:t>
      </w:r>
      <w:r w:rsidRPr="00EF2E2D">
        <w:rPr>
          <w:spacing w:val="17"/>
        </w:rPr>
        <w:t xml:space="preserve"> </w:t>
      </w:r>
      <w:r w:rsidRPr="00A34579">
        <w:t>If</w:t>
      </w:r>
      <w:r w:rsidRPr="00EF2E2D">
        <w:rPr>
          <w:spacing w:val="7"/>
        </w:rPr>
        <w:t xml:space="preserve"> </w:t>
      </w:r>
      <w:r w:rsidRPr="00EF2E2D">
        <w:rPr>
          <w:spacing w:val="1"/>
        </w:rPr>
        <w:t>t</w:t>
      </w:r>
      <w:r w:rsidRPr="00A34579">
        <w:t>he</w:t>
      </w:r>
      <w:r w:rsidRPr="00EF2E2D">
        <w:rPr>
          <w:spacing w:val="8"/>
        </w:rPr>
        <w:t xml:space="preserve"> </w:t>
      </w:r>
      <w:r w:rsidRPr="00A34579">
        <w:t>b</w:t>
      </w:r>
      <w:r w:rsidRPr="00EF2E2D">
        <w:rPr>
          <w:spacing w:val="-3"/>
        </w:rPr>
        <w:t>u</w:t>
      </w:r>
      <w:r w:rsidRPr="00A34579">
        <w:t>f</w:t>
      </w:r>
      <w:r w:rsidRPr="00EF2E2D">
        <w:rPr>
          <w:spacing w:val="1"/>
        </w:rPr>
        <w:t>f</w:t>
      </w:r>
      <w:r w:rsidRPr="00A34579">
        <w:t>er</w:t>
      </w:r>
      <w:r w:rsidRPr="00EF2E2D">
        <w:rPr>
          <w:spacing w:val="9"/>
        </w:rPr>
        <w:t xml:space="preserve"> </w:t>
      </w:r>
      <w:r w:rsidRPr="00A34579">
        <w:t>is</w:t>
      </w:r>
      <w:r w:rsidRPr="00EF2E2D">
        <w:rPr>
          <w:spacing w:val="8"/>
        </w:rPr>
        <w:t xml:space="preserve"> </w:t>
      </w:r>
      <w:r w:rsidRPr="00EF2E2D">
        <w:rPr>
          <w:spacing w:val="-3"/>
        </w:rPr>
        <w:t>o</w:t>
      </w:r>
      <w:r w:rsidRPr="00A34579">
        <w:t>f</w:t>
      </w:r>
      <w:r w:rsidRPr="00EF2E2D">
        <w:rPr>
          <w:spacing w:val="7"/>
        </w:rPr>
        <w:t xml:space="preserve"> </w:t>
      </w:r>
      <w:r w:rsidRPr="00EF2E2D">
        <w:rPr>
          <w:spacing w:val="1"/>
        </w:rPr>
        <w:t>t</w:t>
      </w:r>
      <w:r w:rsidRPr="00A34579">
        <w:t>he</w:t>
      </w:r>
      <w:r w:rsidRPr="00EF2E2D">
        <w:rPr>
          <w:spacing w:val="8"/>
        </w:rPr>
        <w:t xml:space="preserve"> </w:t>
      </w:r>
      <w:r w:rsidRPr="00A34579">
        <w:t>s</w:t>
      </w:r>
      <w:r w:rsidRPr="00EF2E2D">
        <w:rPr>
          <w:spacing w:val="-3"/>
        </w:rPr>
        <w:t>p</w:t>
      </w:r>
      <w:r w:rsidRPr="00EF2E2D">
        <w:rPr>
          <w:spacing w:val="1"/>
        </w:rPr>
        <w:t>r</w:t>
      </w:r>
      <w:r w:rsidRPr="00A34579">
        <w:t>in</w:t>
      </w:r>
      <w:r w:rsidRPr="00EF2E2D">
        <w:rPr>
          <w:spacing w:val="4"/>
        </w:rPr>
        <w:t>g</w:t>
      </w:r>
      <w:r w:rsidRPr="00EF2E2D">
        <w:rPr>
          <w:spacing w:val="1"/>
        </w:rPr>
        <w:t>-r</w:t>
      </w:r>
      <w:r w:rsidRPr="00EF2E2D">
        <w:rPr>
          <w:spacing w:val="-3"/>
        </w:rPr>
        <w:t>e</w:t>
      </w:r>
      <w:r w:rsidRPr="00EF2E2D">
        <w:rPr>
          <w:spacing w:val="1"/>
        </w:rPr>
        <w:t>t</w:t>
      </w:r>
      <w:r w:rsidRPr="00A34579">
        <w:t>urn</w:t>
      </w:r>
      <w:r w:rsidRPr="00EF2E2D">
        <w:rPr>
          <w:spacing w:val="6"/>
        </w:rPr>
        <w:t xml:space="preserve"> </w:t>
      </w:r>
      <w:r w:rsidRPr="00EF2E2D">
        <w:rPr>
          <w:spacing w:val="1"/>
        </w:rPr>
        <w:t>t</w:t>
      </w:r>
      <w:r w:rsidRPr="00EF2E2D">
        <w:rPr>
          <w:spacing w:val="-2"/>
        </w:rPr>
        <w:t>y</w:t>
      </w:r>
      <w:r w:rsidRPr="00A34579">
        <w:t>pe,</w:t>
      </w:r>
      <w:r w:rsidRPr="00EF2E2D">
        <w:rPr>
          <w:spacing w:val="9"/>
        </w:rPr>
        <w:t xml:space="preserve"> </w:t>
      </w:r>
      <w:r w:rsidRPr="00A34579">
        <w:t>depre</w:t>
      </w:r>
      <w:r w:rsidRPr="00EF2E2D">
        <w:rPr>
          <w:spacing w:val="-2"/>
        </w:rPr>
        <w:t>s</w:t>
      </w:r>
      <w:r w:rsidRPr="00A34579">
        <w:t>s</w:t>
      </w:r>
      <w:r w:rsidRPr="00EF2E2D">
        <w:rPr>
          <w:spacing w:val="8"/>
        </w:rPr>
        <w:t xml:space="preserve"> </w:t>
      </w:r>
      <w:r w:rsidRPr="00A34579">
        <w:t>as</w:t>
      </w:r>
      <w:r w:rsidRPr="00EF2E2D">
        <w:rPr>
          <w:spacing w:val="6"/>
        </w:rPr>
        <w:t xml:space="preserve"> </w:t>
      </w:r>
      <w:r w:rsidRPr="00EF2E2D">
        <w:rPr>
          <w:spacing w:val="1"/>
        </w:rPr>
        <w:t>f</w:t>
      </w:r>
      <w:r w:rsidRPr="00A34579">
        <w:t>ar</w:t>
      </w:r>
      <w:r w:rsidRPr="00EF2E2D">
        <w:rPr>
          <w:spacing w:val="6"/>
        </w:rPr>
        <w:t xml:space="preserve"> </w:t>
      </w:r>
      <w:r w:rsidRPr="00A34579">
        <w:t>as possible and che</w:t>
      </w:r>
      <w:r w:rsidRPr="00EF2E2D">
        <w:rPr>
          <w:spacing w:val="-3"/>
        </w:rPr>
        <w:t>c</w:t>
      </w:r>
      <w:r w:rsidRPr="00A34579">
        <w:t>k</w:t>
      </w:r>
      <w:r w:rsidRPr="00EF2E2D">
        <w:rPr>
          <w:spacing w:val="1"/>
        </w:rPr>
        <w:t xml:space="preserve"> t</w:t>
      </w:r>
      <w:r w:rsidRPr="00A34579">
        <w:t>h</w:t>
      </w:r>
      <w:r w:rsidRPr="00EF2E2D">
        <w:rPr>
          <w:spacing w:val="-3"/>
        </w:rPr>
        <w:t>a</w:t>
      </w:r>
      <w:r w:rsidRPr="00A34579">
        <w:t>t the b</w:t>
      </w:r>
      <w:r w:rsidRPr="00EF2E2D">
        <w:rPr>
          <w:spacing w:val="-3"/>
        </w:rPr>
        <w:t>u</w:t>
      </w:r>
      <w:r w:rsidRPr="00EF2E2D">
        <w:rPr>
          <w:spacing w:val="1"/>
        </w:rPr>
        <w:t>ff</w:t>
      </w:r>
      <w:r w:rsidRPr="00A34579">
        <w:t xml:space="preserve">er </w:t>
      </w:r>
      <w:r w:rsidRPr="00EF2E2D">
        <w:rPr>
          <w:spacing w:val="1"/>
        </w:rPr>
        <w:t>r</w:t>
      </w:r>
      <w:r w:rsidRPr="00EF2E2D">
        <w:rPr>
          <w:spacing w:val="-3"/>
        </w:rPr>
        <w:t>e</w:t>
      </w:r>
      <w:r w:rsidRPr="00EF2E2D">
        <w:rPr>
          <w:spacing w:val="1"/>
        </w:rPr>
        <w:t>t</w:t>
      </w:r>
      <w:r w:rsidRPr="00A34579">
        <w:t xml:space="preserve">urns </w:t>
      </w:r>
      <w:r w:rsidRPr="00EF2E2D">
        <w:rPr>
          <w:spacing w:val="1"/>
        </w:rPr>
        <w:t>t</w:t>
      </w:r>
      <w:r w:rsidRPr="00A34579">
        <w:t>o</w:t>
      </w:r>
      <w:r w:rsidRPr="00EF2E2D">
        <w:rPr>
          <w:spacing w:val="-2"/>
        </w:rPr>
        <w:t xml:space="preserve"> </w:t>
      </w:r>
      <w:r w:rsidRPr="00A34579">
        <w:t>i</w:t>
      </w:r>
      <w:r w:rsidRPr="00EF2E2D">
        <w:rPr>
          <w:spacing w:val="1"/>
        </w:rPr>
        <w:t>t</w:t>
      </w:r>
      <w:r w:rsidRPr="00A34579">
        <w:t>s n</w:t>
      </w:r>
      <w:r w:rsidRPr="00EF2E2D">
        <w:rPr>
          <w:spacing w:val="-3"/>
        </w:rPr>
        <w:t>o</w:t>
      </w:r>
      <w:r w:rsidRPr="00EF2E2D">
        <w:rPr>
          <w:spacing w:val="1"/>
        </w:rPr>
        <w:t>rm</w:t>
      </w:r>
      <w:r w:rsidRPr="00A34579">
        <w:t>al pos</w:t>
      </w:r>
      <w:r w:rsidRPr="00EF2E2D">
        <w:rPr>
          <w:spacing w:val="-3"/>
        </w:rPr>
        <w:t>i</w:t>
      </w:r>
      <w:r w:rsidRPr="00EF2E2D">
        <w:rPr>
          <w:spacing w:val="1"/>
        </w:rPr>
        <w:t>t</w:t>
      </w:r>
      <w:r w:rsidRPr="00A34579">
        <w:t>io</w:t>
      </w:r>
      <w:r w:rsidRPr="00EF2E2D">
        <w:rPr>
          <w:spacing w:val="3"/>
        </w:rPr>
        <w:t>n</w:t>
      </w:r>
      <w:r w:rsidRPr="00A34579">
        <w:t>.</w:t>
      </w:r>
    </w:p>
    <w:p w14:paraId="742E7420" w14:textId="77777777" w:rsidR="00E947DB" w:rsidRPr="00A34579" w:rsidRDefault="00E947DB" w:rsidP="00EF2E2D">
      <w:pPr>
        <w:pStyle w:val="list1"/>
      </w:pPr>
      <w:r w:rsidRPr="00A34579">
        <w:t>Check</w:t>
      </w:r>
      <w:r w:rsidRPr="00A34579">
        <w:rPr>
          <w:spacing w:val="1"/>
        </w:rPr>
        <w:t xml:space="preserve"> </w:t>
      </w:r>
      <w:r w:rsidRPr="00A34579">
        <w:t>oper</w:t>
      </w:r>
      <w:r w:rsidRPr="00A34579">
        <w:rPr>
          <w:spacing w:val="-2"/>
        </w:rPr>
        <w:t>a</w:t>
      </w:r>
      <w:r w:rsidRPr="00A34579">
        <w:rPr>
          <w:spacing w:val="1"/>
        </w:rPr>
        <w:t>t</w:t>
      </w:r>
      <w:r w:rsidRPr="00A34579">
        <w:t xml:space="preserve">ion </w:t>
      </w:r>
      <w:r w:rsidRPr="00A34579">
        <w:rPr>
          <w:spacing w:val="-3"/>
        </w:rPr>
        <w:t>o</w:t>
      </w:r>
      <w:r w:rsidRPr="00A34579">
        <w:t>f</w:t>
      </w:r>
      <w:r w:rsidRPr="00A34579">
        <w:rPr>
          <w:spacing w:val="2"/>
        </w:rPr>
        <w:t xml:space="preserve"> </w:t>
      </w:r>
      <w:r w:rsidRPr="00A34579">
        <w:t>b</w:t>
      </w:r>
      <w:r w:rsidRPr="00A34579">
        <w:rPr>
          <w:spacing w:val="-3"/>
        </w:rPr>
        <w:t>u</w:t>
      </w:r>
      <w:r w:rsidRPr="00A34579">
        <w:rPr>
          <w:spacing w:val="1"/>
        </w:rPr>
        <w:t>ff</w:t>
      </w:r>
      <w:r w:rsidRPr="00A34579">
        <w:rPr>
          <w:spacing w:val="-3"/>
        </w:rPr>
        <w:t>e</w:t>
      </w:r>
      <w:r w:rsidRPr="00A34579">
        <w:t>r</w:t>
      </w:r>
      <w:r w:rsidRPr="00A34579">
        <w:rPr>
          <w:spacing w:val="2"/>
        </w:rPr>
        <w:t xml:space="preserve"> </w:t>
      </w:r>
      <w:r w:rsidRPr="00A34579">
        <w:t>s</w:t>
      </w:r>
      <w:r w:rsidRPr="00A34579">
        <w:rPr>
          <w:spacing w:val="-3"/>
        </w:rPr>
        <w:t>w</w:t>
      </w:r>
      <w:r w:rsidRPr="00A34579">
        <w:t>i</w:t>
      </w:r>
      <w:r w:rsidRPr="00A34579">
        <w:rPr>
          <w:spacing w:val="1"/>
        </w:rPr>
        <w:t>t</w:t>
      </w:r>
      <w:r w:rsidRPr="00A34579">
        <w:t xml:space="preserve">ch </w:t>
      </w:r>
      <w:r w:rsidRPr="00A34579">
        <w:rPr>
          <w:spacing w:val="-3"/>
        </w:rPr>
        <w:t>w</w:t>
      </w:r>
      <w:r w:rsidRPr="00A34579">
        <w:t>he</w:t>
      </w:r>
      <w:r w:rsidRPr="00A34579">
        <w:rPr>
          <w:spacing w:val="1"/>
        </w:rPr>
        <w:t>r</w:t>
      </w:r>
      <w:r w:rsidRPr="00A34579">
        <w:t>e</w:t>
      </w:r>
      <w:r w:rsidRPr="00A34579">
        <w:rPr>
          <w:spacing w:val="-2"/>
        </w:rPr>
        <w:t xml:space="preserve"> </w:t>
      </w:r>
      <w:r w:rsidRPr="00A34579">
        <w:rPr>
          <w:spacing w:val="3"/>
        </w:rPr>
        <w:t>f</w:t>
      </w:r>
      <w:r w:rsidRPr="00A34579">
        <w:t>it</w:t>
      </w:r>
      <w:r w:rsidRPr="00A34579">
        <w:rPr>
          <w:spacing w:val="1"/>
        </w:rPr>
        <w:t>t</w:t>
      </w:r>
      <w:r w:rsidRPr="00A34579">
        <w:t>ed.</w:t>
      </w:r>
    </w:p>
    <w:p w14:paraId="3529D48E" w14:textId="77777777" w:rsidR="00E947DB" w:rsidRPr="000A4F2F" w:rsidRDefault="00E947DB" w:rsidP="002000AF">
      <w:pPr>
        <w:pStyle w:val="spechead2"/>
      </w:pPr>
      <w:bookmarkStart w:id="12" w:name="_Toc495663045"/>
      <w:r w:rsidRPr="000A4F2F">
        <w:t>Machine</w:t>
      </w:r>
      <w:r w:rsidRPr="000A4F2F">
        <w:rPr>
          <w:spacing w:val="-2"/>
        </w:rPr>
        <w:t xml:space="preserve"> </w:t>
      </w:r>
      <w:r w:rsidRPr="000A4F2F">
        <w:t>room (eve</w:t>
      </w:r>
      <w:r w:rsidRPr="000A4F2F">
        <w:rPr>
          <w:spacing w:val="2"/>
        </w:rPr>
        <w:t>r</w:t>
      </w:r>
      <w:r w:rsidRPr="000A4F2F">
        <w:t>y</w:t>
      </w:r>
      <w:r w:rsidRPr="000A4F2F">
        <w:rPr>
          <w:spacing w:val="-4"/>
        </w:rPr>
        <w:t xml:space="preserve"> </w:t>
      </w:r>
      <w:r w:rsidRPr="000A4F2F">
        <w:rPr>
          <w:spacing w:val="2"/>
        </w:rPr>
        <w:t>s</w:t>
      </w:r>
      <w:r w:rsidRPr="000A4F2F">
        <w:t>ervice visit)</w:t>
      </w:r>
      <w:bookmarkEnd w:id="12"/>
    </w:p>
    <w:p w14:paraId="20CC18D7" w14:textId="77777777" w:rsidR="00E947DB" w:rsidRPr="00A34579" w:rsidRDefault="00E947DB" w:rsidP="00D91ABE">
      <w:pPr>
        <w:pStyle w:val="body0"/>
      </w:pPr>
      <w:r w:rsidRPr="00A34579">
        <w:t>The</w:t>
      </w:r>
      <w:r w:rsidRPr="00A34579">
        <w:rPr>
          <w:spacing w:val="24"/>
        </w:rPr>
        <w:t xml:space="preserve"> </w:t>
      </w:r>
      <w:r w:rsidRPr="00A34579">
        <w:rPr>
          <w:spacing w:val="1"/>
        </w:rPr>
        <w:t>m</w:t>
      </w:r>
      <w:r w:rsidRPr="00A34579">
        <w:t>ac</w:t>
      </w:r>
      <w:r w:rsidRPr="00A34579">
        <w:rPr>
          <w:spacing w:val="-1"/>
        </w:rPr>
        <w:t>hi</w:t>
      </w:r>
      <w:r w:rsidRPr="00A34579">
        <w:t>ne</w:t>
      </w:r>
      <w:r w:rsidRPr="00A34579">
        <w:rPr>
          <w:spacing w:val="27"/>
        </w:rPr>
        <w:t xml:space="preserve"> </w:t>
      </w:r>
      <w:r w:rsidRPr="00A34579">
        <w:rPr>
          <w:spacing w:val="1"/>
        </w:rPr>
        <w:t>r</w:t>
      </w:r>
      <w:r w:rsidRPr="00A34579">
        <w:t>o</w:t>
      </w:r>
      <w:r w:rsidRPr="00A34579">
        <w:rPr>
          <w:spacing w:val="-3"/>
        </w:rPr>
        <w:t>o</w:t>
      </w:r>
      <w:r w:rsidRPr="00A34579">
        <w:t>m</w:t>
      </w:r>
      <w:r w:rsidRPr="00A34579">
        <w:rPr>
          <w:spacing w:val="26"/>
        </w:rPr>
        <w:t xml:space="preserve"> </w:t>
      </w:r>
      <w:r w:rsidRPr="00A34579">
        <w:rPr>
          <w:spacing w:val="1"/>
        </w:rPr>
        <w:t>m</w:t>
      </w:r>
      <w:r w:rsidRPr="00A34579">
        <w:t>ust</w:t>
      </w:r>
      <w:r w:rsidRPr="00A34579">
        <w:rPr>
          <w:spacing w:val="26"/>
        </w:rPr>
        <w:t xml:space="preserve"> </w:t>
      </w:r>
      <w:r w:rsidRPr="00A34579">
        <w:t>b</w:t>
      </w:r>
      <w:r w:rsidRPr="00A34579">
        <w:rPr>
          <w:spacing w:val="-1"/>
        </w:rPr>
        <w:t>e</w:t>
      </w:r>
      <w:r w:rsidRPr="00A34579">
        <w:t>,</w:t>
      </w:r>
      <w:r w:rsidRPr="00A34579">
        <w:rPr>
          <w:spacing w:val="26"/>
        </w:rPr>
        <w:t xml:space="preserve"> </w:t>
      </w:r>
      <w:r w:rsidRPr="00A34579">
        <w:t>ke</w:t>
      </w:r>
      <w:r w:rsidRPr="00A34579">
        <w:rPr>
          <w:spacing w:val="-3"/>
        </w:rPr>
        <w:t>p</w:t>
      </w:r>
      <w:r w:rsidRPr="00A34579">
        <w:t>t</w:t>
      </w:r>
      <w:r w:rsidRPr="00A34579">
        <w:rPr>
          <w:spacing w:val="28"/>
        </w:rPr>
        <w:t xml:space="preserve"> </w:t>
      </w:r>
      <w:r w:rsidRPr="00A34579">
        <w:t>c</w:t>
      </w:r>
      <w:r w:rsidRPr="00A34579">
        <w:rPr>
          <w:spacing w:val="-1"/>
        </w:rPr>
        <w:t>l</w:t>
      </w:r>
      <w:r w:rsidRPr="00A34579">
        <w:t>e</w:t>
      </w:r>
      <w:r w:rsidRPr="00A34579">
        <w:rPr>
          <w:spacing w:val="-1"/>
        </w:rPr>
        <w:t>a</w:t>
      </w:r>
      <w:r w:rsidRPr="00A34579">
        <w:t>n</w:t>
      </w:r>
      <w:r w:rsidRPr="00A34579">
        <w:rPr>
          <w:spacing w:val="27"/>
        </w:rPr>
        <w:t xml:space="preserve"> </w:t>
      </w:r>
      <w:r w:rsidRPr="00A34579">
        <w:t>a</w:t>
      </w:r>
      <w:r w:rsidRPr="00A34579">
        <w:rPr>
          <w:spacing w:val="-1"/>
        </w:rPr>
        <w:t>n</w:t>
      </w:r>
      <w:r w:rsidRPr="00A34579">
        <w:t>d</w:t>
      </w:r>
      <w:r w:rsidRPr="00A34579">
        <w:rPr>
          <w:spacing w:val="25"/>
        </w:rPr>
        <w:t xml:space="preserve"> </w:t>
      </w:r>
      <w:r w:rsidRPr="00A34579">
        <w:rPr>
          <w:spacing w:val="1"/>
        </w:rPr>
        <w:t>t</w:t>
      </w:r>
      <w:r w:rsidRPr="00A34579">
        <w:rPr>
          <w:spacing w:val="-1"/>
        </w:rPr>
        <w:t>i</w:t>
      </w:r>
      <w:r w:rsidRPr="00A34579">
        <w:t>dy</w:t>
      </w:r>
      <w:r w:rsidRPr="00A34579">
        <w:rPr>
          <w:spacing w:val="27"/>
        </w:rPr>
        <w:t xml:space="preserve"> </w:t>
      </w:r>
      <w:r w:rsidRPr="00A34579">
        <w:t>at</w:t>
      </w:r>
      <w:r w:rsidRPr="00A34579">
        <w:rPr>
          <w:spacing w:val="28"/>
        </w:rPr>
        <w:t xml:space="preserve"> </w:t>
      </w:r>
      <w:r w:rsidRPr="00A34579">
        <w:t>a</w:t>
      </w:r>
      <w:r w:rsidRPr="00A34579">
        <w:rPr>
          <w:spacing w:val="-1"/>
        </w:rPr>
        <w:t>l</w:t>
      </w:r>
      <w:r w:rsidRPr="00A34579">
        <w:t>l</w:t>
      </w:r>
      <w:r w:rsidRPr="00A34579">
        <w:rPr>
          <w:spacing w:val="26"/>
        </w:rPr>
        <w:t xml:space="preserve"> </w:t>
      </w:r>
      <w:r w:rsidRPr="00A34579">
        <w:rPr>
          <w:spacing w:val="1"/>
        </w:rPr>
        <w:t>t</w:t>
      </w:r>
      <w:r w:rsidRPr="00A34579">
        <w:rPr>
          <w:spacing w:val="-1"/>
        </w:rPr>
        <w:t>i</w:t>
      </w:r>
      <w:r w:rsidRPr="00A34579">
        <w:rPr>
          <w:spacing w:val="1"/>
        </w:rPr>
        <w:t>m</w:t>
      </w:r>
      <w:r w:rsidRPr="00A34579">
        <w:t>e</w:t>
      </w:r>
      <w:r w:rsidRPr="00A34579">
        <w:rPr>
          <w:spacing w:val="-3"/>
        </w:rPr>
        <w:t>s</w:t>
      </w:r>
      <w:r w:rsidRPr="00A34579">
        <w:t xml:space="preserve">. </w:t>
      </w:r>
      <w:r w:rsidRPr="00A34579">
        <w:rPr>
          <w:spacing w:val="55"/>
        </w:rPr>
        <w:t xml:space="preserve"> </w:t>
      </w:r>
      <w:r w:rsidRPr="00A34579">
        <w:rPr>
          <w:spacing w:val="-1"/>
        </w:rPr>
        <w:t>E</w:t>
      </w:r>
      <w:r w:rsidRPr="00A34579">
        <w:rPr>
          <w:spacing w:val="-3"/>
        </w:rPr>
        <w:t>n</w:t>
      </w:r>
      <w:r w:rsidRPr="00A34579">
        <w:rPr>
          <w:spacing w:val="1"/>
        </w:rPr>
        <w:t>tr</w:t>
      </w:r>
      <w:r w:rsidRPr="00A34579">
        <w:t>a</w:t>
      </w:r>
      <w:r w:rsidRPr="00A34579">
        <w:rPr>
          <w:spacing w:val="-1"/>
        </w:rPr>
        <w:t>n</w:t>
      </w:r>
      <w:r w:rsidRPr="00A34579">
        <w:t>ces</w:t>
      </w:r>
      <w:r w:rsidRPr="00A34579">
        <w:rPr>
          <w:spacing w:val="25"/>
        </w:rPr>
        <w:t xml:space="preserve"> </w:t>
      </w:r>
      <w:r w:rsidRPr="00A34579">
        <w:rPr>
          <w:spacing w:val="1"/>
        </w:rPr>
        <w:t>m</w:t>
      </w:r>
      <w:r w:rsidRPr="00A34579">
        <w:t>u</w:t>
      </w:r>
      <w:r w:rsidRPr="00A34579">
        <w:rPr>
          <w:spacing w:val="-3"/>
        </w:rPr>
        <w:t>s</w:t>
      </w:r>
      <w:r w:rsidRPr="00A34579">
        <w:t>t</w:t>
      </w:r>
      <w:r w:rsidRPr="00A34579">
        <w:rPr>
          <w:spacing w:val="28"/>
        </w:rPr>
        <w:t xml:space="preserve"> </w:t>
      </w:r>
      <w:r w:rsidRPr="00A34579">
        <w:t>be</w:t>
      </w:r>
      <w:r w:rsidRPr="00A34579">
        <w:rPr>
          <w:spacing w:val="24"/>
        </w:rPr>
        <w:t xml:space="preserve"> </w:t>
      </w:r>
      <w:r w:rsidRPr="00A34579">
        <w:t>ke</w:t>
      </w:r>
      <w:r w:rsidRPr="00A34579">
        <w:rPr>
          <w:spacing w:val="-3"/>
        </w:rPr>
        <w:t>p</w:t>
      </w:r>
      <w:r w:rsidRPr="00A34579">
        <w:t>t</w:t>
      </w:r>
      <w:r w:rsidRPr="00A34579">
        <w:rPr>
          <w:spacing w:val="28"/>
        </w:rPr>
        <w:t xml:space="preserve"> </w:t>
      </w:r>
      <w:r w:rsidRPr="00A34579">
        <w:t>s</w:t>
      </w:r>
      <w:r w:rsidRPr="00A34579">
        <w:rPr>
          <w:spacing w:val="-3"/>
        </w:rPr>
        <w:t>a</w:t>
      </w:r>
      <w:r w:rsidRPr="00A34579">
        <w:rPr>
          <w:spacing w:val="3"/>
        </w:rPr>
        <w:t>f</w:t>
      </w:r>
      <w:r w:rsidRPr="00A34579">
        <w:t>e</w:t>
      </w:r>
      <w:r w:rsidRPr="00A34579">
        <w:rPr>
          <w:spacing w:val="25"/>
        </w:rPr>
        <w:t xml:space="preserve"> </w:t>
      </w:r>
      <w:r w:rsidRPr="00A34579">
        <w:t>a</w:t>
      </w:r>
      <w:r w:rsidRPr="00A34579">
        <w:rPr>
          <w:spacing w:val="-3"/>
        </w:rPr>
        <w:t>n</w:t>
      </w:r>
      <w:r w:rsidRPr="00A34579">
        <w:t>d acc</w:t>
      </w:r>
      <w:r w:rsidRPr="00A34579">
        <w:rPr>
          <w:spacing w:val="-1"/>
        </w:rPr>
        <w:t>e</w:t>
      </w:r>
      <w:r w:rsidRPr="00A34579">
        <w:t>ss</w:t>
      </w:r>
      <w:r w:rsidRPr="00A34579">
        <w:rPr>
          <w:spacing w:val="-1"/>
        </w:rPr>
        <w:t>i</w:t>
      </w:r>
      <w:r w:rsidRPr="00A34579">
        <w:t>b</w:t>
      </w:r>
      <w:r w:rsidRPr="00A34579">
        <w:rPr>
          <w:spacing w:val="-1"/>
        </w:rPr>
        <w:t>l</w:t>
      </w:r>
      <w:r w:rsidRPr="00A34579">
        <w:t xml:space="preserve">e and </w:t>
      </w:r>
      <w:r w:rsidRPr="00A34579">
        <w:rPr>
          <w:spacing w:val="-3"/>
        </w:rPr>
        <w:t>w</w:t>
      </w:r>
      <w:r w:rsidRPr="00A34579">
        <w:t>h</w:t>
      </w:r>
      <w:r w:rsidRPr="00A34579">
        <w:rPr>
          <w:spacing w:val="-1"/>
        </w:rPr>
        <w:t>e</w:t>
      </w:r>
      <w:r w:rsidRPr="00A34579">
        <w:t xml:space="preserve">n not </w:t>
      </w:r>
      <w:r w:rsidRPr="00A34579">
        <w:rPr>
          <w:spacing w:val="-1"/>
        </w:rPr>
        <w:t>i</w:t>
      </w:r>
      <w:r w:rsidRPr="00A34579">
        <w:t>n use, sh</w:t>
      </w:r>
      <w:r w:rsidRPr="00A34579">
        <w:rPr>
          <w:spacing w:val="-1"/>
        </w:rPr>
        <w:t>o</w:t>
      </w:r>
      <w:r w:rsidRPr="00A34579">
        <w:t>u</w:t>
      </w:r>
      <w:r w:rsidRPr="00A34579">
        <w:rPr>
          <w:spacing w:val="-1"/>
        </w:rPr>
        <w:t>l</w:t>
      </w:r>
      <w:r w:rsidRPr="00A34579">
        <w:t>d be</w:t>
      </w:r>
      <w:r w:rsidRPr="00A34579">
        <w:rPr>
          <w:spacing w:val="-1"/>
        </w:rPr>
        <w:t xml:space="preserve"> l</w:t>
      </w:r>
      <w:r w:rsidRPr="00A34579">
        <w:t>o</w:t>
      </w:r>
      <w:r w:rsidRPr="00A34579">
        <w:rPr>
          <w:spacing w:val="-3"/>
        </w:rPr>
        <w:t>c</w:t>
      </w:r>
      <w:r w:rsidRPr="00A34579">
        <w:t>ked</w:t>
      </w:r>
      <w:r w:rsidRPr="00A34579">
        <w:rPr>
          <w:spacing w:val="-2"/>
        </w:rPr>
        <w:t xml:space="preserve"> </w:t>
      </w:r>
      <w:r w:rsidRPr="00A34579">
        <w:rPr>
          <w:spacing w:val="1"/>
        </w:rPr>
        <w:t>t</w:t>
      </w:r>
      <w:r w:rsidRPr="00A34579">
        <w:t>o</w:t>
      </w:r>
      <w:r w:rsidRPr="00A34579">
        <w:rPr>
          <w:spacing w:val="-2"/>
        </w:rPr>
        <w:t xml:space="preserve"> </w:t>
      </w:r>
      <w:r w:rsidRPr="00A34579">
        <w:t>pre</w:t>
      </w:r>
      <w:r w:rsidRPr="00A34579">
        <w:rPr>
          <w:spacing w:val="-2"/>
        </w:rPr>
        <w:t>v</w:t>
      </w:r>
      <w:r w:rsidRPr="00A34579">
        <w:t>e</w:t>
      </w:r>
      <w:r w:rsidRPr="00A34579">
        <w:rPr>
          <w:spacing w:val="-1"/>
        </w:rPr>
        <w:t>n</w:t>
      </w:r>
      <w:r w:rsidRPr="00A34579">
        <w:t xml:space="preserve">t </w:t>
      </w:r>
      <w:proofErr w:type="spellStart"/>
      <w:r w:rsidRPr="00A34579">
        <w:t>u</w:t>
      </w:r>
      <w:r w:rsidRPr="00A34579">
        <w:rPr>
          <w:spacing w:val="-1"/>
        </w:rPr>
        <w:t>n</w:t>
      </w:r>
      <w:r w:rsidRPr="00A34579">
        <w:t>a</w:t>
      </w:r>
      <w:r w:rsidRPr="00A34579">
        <w:rPr>
          <w:spacing w:val="-3"/>
        </w:rPr>
        <w:t>u</w:t>
      </w:r>
      <w:r w:rsidRPr="00A34579">
        <w:rPr>
          <w:spacing w:val="1"/>
        </w:rPr>
        <w:t>t</w:t>
      </w:r>
      <w:r w:rsidRPr="00A34579">
        <w:t>h</w:t>
      </w:r>
      <w:r w:rsidRPr="00A34579">
        <w:rPr>
          <w:spacing w:val="-1"/>
        </w:rPr>
        <w:t>o</w:t>
      </w:r>
      <w:r w:rsidRPr="00A34579">
        <w:rPr>
          <w:spacing w:val="1"/>
        </w:rPr>
        <w:t>r</w:t>
      </w:r>
      <w:r w:rsidRPr="00A34579">
        <w:rPr>
          <w:spacing w:val="-1"/>
        </w:rPr>
        <w:t>i</w:t>
      </w:r>
      <w:r w:rsidRPr="00A34579">
        <w:t>sed</w:t>
      </w:r>
      <w:proofErr w:type="spellEnd"/>
      <w:r w:rsidRPr="00A34579">
        <w:rPr>
          <w:spacing w:val="-4"/>
        </w:rPr>
        <w:t xml:space="preserve"> </w:t>
      </w:r>
      <w:r w:rsidRPr="00A34579">
        <w:t>e</w:t>
      </w:r>
      <w:r w:rsidRPr="00A34579">
        <w:rPr>
          <w:spacing w:val="-1"/>
        </w:rPr>
        <w:t>n</w:t>
      </w:r>
      <w:r w:rsidRPr="00A34579">
        <w:rPr>
          <w:spacing w:val="5"/>
        </w:rPr>
        <w:t>t</w:t>
      </w:r>
      <w:r w:rsidRPr="00A34579">
        <w:rPr>
          <w:spacing w:val="1"/>
        </w:rPr>
        <w:t>r</w:t>
      </w:r>
      <w:r w:rsidRPr="00A34579">
        <w:rPr>
          <w:spacing w:val="-2"/>
        </w:rPr>
        <w:t>y</w:t>
      </w:r>
      <w:r w:rsidRPr="00A34579">
        <w:t>.</w:t>
      </w:r>
    </w:p>
    <w:p w14:paraId="50E1ADFF" w14:textId="77777777" w:rsidR="00E947DB" w:rsidRPr="001B7EA2" w:rsidRDefault="00E947DB" w:rsidP="002000AF">
      <w:pPr>
        <w:pStyle w:val="spechead2"/>
      </w:pPr>
      <w:bookmarkStart w:id="13" w:name="_Toc495663046"/>
      <w:r w:rsidRPr="001B7EA2">
        <w:t>Lif</w:t>
      </w:r>
      <w:r w:rsidRPr="001B7EA2">
        <w:rPr>
          <w:spacing w:val="-2"/>
        </w:rPr>
        <w:t>t</w:t>
      </w:r>
      <w:r w:rsidRPr="001B7EA2">
        <w:t>ing</w:t>
      </w:r>
      <w:r w:rsidRPr="001B7EA2">
        <w:rPr>
          <w:spacing w:val="-2"/>
        </w:rPr>
        <w:t xml:space="preserve"> </w:t>
      </w:r>
      <w:r w:rsidRPr="001B7EA2">
        <w:t>mac</w:t>
      </w:r>
      <w:r w:rsidRPr="001B7EA2">
        <w:rPr>
          <w:spacing w:val="-3"/>
        </w:rPr>
        <w:t>h</w:t>
      </w:r>
      <w:r w:rsidRPr="001B7EA2">
        <w:t>ine</w:t>
      </w:r>
      <w:r w:rsidRPr="001B7EA2">
        <w:rPr>
          <w:spacing w:val="-2"/>
        </w:rPr>
        <w:t xml:space="preserve"> </w:t>
      </w:r>
      <w:r w:rsidRPr="001B7EA2">
        <w:t>(12</w:t>
      </w:r>
      <w:r w:rsidRPr="001B7EA2">
        <w:rPr>
          <w:spacing w:val="-2"/>
        </w:rPr>
        <w:t xml:space="preserve"> </w:t>
      </w:r>
      <w:r w:rsidRPr="001B7EA2">
        <w:t>m</w:t>
      </w:r>
      <w:r w:rsidRPr="001B7EA2">
        <w:rPr>
          <w:spacing w:val="-2"/>
        </w:rPr>
        <w:t>o</w:t>
      </w:r>
      <w:r w:rsidRPr="001B7EA2">
        <w:t>nthl</w:t>
      </w:r>
      <w:r w:rsidRPr="001B7EA2">
        <w:rPr>
          <w:spacing w:val="-5"/>
        </w:rPr>
        <w:t>y</w:t>
      </w:r>
      <w:r w:rsidRPr="001B7EA2">
        <w:t>)</w:t>
      </w:r>
      <w:bookmarkEnd w:id="13"/>
    </w:p>
    <w:p w14:paraId="7CDCEAD2" w14:textId="77777777" w:rsidR="00E947DB" w:rsidRPr="00A34579" w:rsidRDefault="00E947DB" w:rsidP="00211127">
      <w:pPr>
        <w:pStyle w:val="list1"/>
        <w:numPr>
          <w:ilvl w:val="0"/>
          <w:numId w:val="14"/>
        </w:numPr>
      </w:pPr>
      <w:r w:rsidRPr="00A34579">
        <w:t>Check</w:t>
      </w:r>
      <w:r w:rsidRPr="00EF2E2D">
        <w:rPr>
          <w:spacing w:val="1"/>
        </w:rPr>
        <w:t xml:space="preserve"> </w:t>
      </w:r>
      <w:r w:rsidRPr="00EF2E2D">
        <w:t>level</w:t>
      </w:r>
      <w:r w:rsidRPr="00A34579">
        <w:t xml:space="preserve"> and cond</w:t>
      </w:r>
      <w:r w:rsidRPr="00EF2E2D">
        <w:rPr>
          <w:spacing w:val="-2"/>
        </w:rPr>
        <w:t>i</w:t>
      </w:r>
      <w:r w:rsidRPr="00EF2E2D">
        <w:rPr>
          <w:spacing w:val="1"/>
        </w:rPr>
        <w:t>t</w:t>
      </w:r>
      <w:r w:rsidRPr="00A34579">
        <w:t xml:space="preserve">ion </w:t>
      </w:r>
      <w:r w:rsidRPr="00EF2E2D">
        <w:rPr>
          <w:spacing w:val="-3"/>
        </w:rPr>
        <w:t>o</w:t>
      </w:r>
      <w:r w:rsidRPr="00A34579">
        <w:t>f</w:t>
      </w:r>
      <w:r w:rsidRPr="00EF2E2D">
        <w:rPr>
          <w:spacing w:val="2"/>
        </w:rPr>
        <w:t xml:space="preserve"> </w:t>
      </w:r>
      <w:r w:rsidRPr="00A34579">
        <w:t>oil in</w:t>
      </w:r>
      <w:r w:rsidRPr="00EF2E2D">
        <w:rPr>
          <w:spacing w:val="-2"/>
        </w:rPr>
        <w:t xml:space="preserve"> </w:t>
      </w:r>
      <w:r w:rsidRPr="00EF2E2D">
        <w:rPr>
          <w:spacing w:val="2"/>
        </w:rPr>
        <w:t>g</w:t>
      </w:r>
      <w:r w:rsidRPr="00A34579">
        <w:t>ea</w:t>
      </w:r>
      <w:r w:rsidRPr="00EF2E2D">
        <w:rPr>
          <w:spacing w:val="1"/>
        </w:rPr>
        <w:t>r</w:t>
      </w:r>
      <w:r w:rsidRPr="00A34579">
        <w:t>bo</w:t>
      </w:r>
      <w:r w:rsidRPr="00EF2E2D">
        <w:rPr>
          <w:spacing w:val="-2"/>
        </w:rPr>
        <w:t>x</w:t>
      </w:r>
      <w:r w:rsidRPr="00A34579">
        <w:t>.</w:t>
      </w:r>
    </w:p>
    <w:p w14:paraId="42297CAA" w14:textId="77777777" w:rsidR="00E947DB" w:rsidRPr="00D91ABE" w:rsidRDefault="00E947DB" w:rsidP="00211127">
      <w:pPr>
        <w:pStyle w:val="list1"/>
        <w:numPr>
          <w:ilvl w:val="1"/>
          <w:numId w:val="6"/>
        </w:numPr>
      </w:pPr>
      <w:r w:rsidRPr="00D91ABE">
        <w:t>if the machine has the worm beneath the worm wheel the oil need only cover the worm</w:t>
      </w:r>
    </w:p>
    <w:p w14:paraId="4CA061B2" w14:textId="77777777" w:rsidR="00E947DB" w:rsidRPr="00D91ABE" w:rsidRDefault="00E947DB" w:rsidP="00211127">
      <w:pPr>
        <w:pStyle w:val="list1"/>
        <w:numPr>
          <w:ilvl w:val="1"/>
          <w:numId w:val="6"/>
        </w:numPr>
      </w:pPr>
      <w:r w:rsidRPr="00D91ABE">
        <w:t>if the worm is above the worm wheel the oil level should be approximately 100mm above the bottom of the worm wheel</w:t>
      </w:r>
    </w:p>
    <w:p w14:paraId="3FD0BEA2" w14:textId="77777777" w:rsidR="00E947DB" w:rsidRPr="00D91ABE" w:rsidRDefault="00E947DB" w:rsidP="00211127">
      <w:pPr>
        <w:pStyle w:val="list1"/>
        <w:numPr>
          <w:ilvl w:val="1"/>
          <w:numId w:val="6"/>
        </w:numPr>
      </w:pPr>
      <w:r w:rsidRPr="00D91ABE">
        <w:t>if topping up is required, use only the manufacturers recommended type of oil</w:t>
      </w:r>
    </w:p>
    <w:p w14:paraId="462E25F1" w14:textId="77777777" w:rsidR="00E947DB" w:rsidRPr="00D91ABE" w:rsidRDefault="00E947DB" w:rsidP="00211127">
      <w:pPr>
        <w:pStyle w:val="list1"/>
        <w:numPr>
          <w:ilvl w:val="1"/>
          <w:numId w:val="6"/>
        </w:numPr>
      </w:pPr>
      <w:r w:rsidRPr="00D91ABE">
        <w:t>gear-box  oil  must  be  changed  at  intervals  recommended  by  the  machine manufacturer</w:t>
      </w:r>
    </w:p>
    <w:p w14:paraId="73726743" w14:textId="77777777" w:rsidR="00E947DB" w:rsidRPr="00D91ABE" w:rsidRDefault="00E947DB" w:rsidP="00211127">
      <w:pPr>
        <w:pStyle w:val="list1"/>
        <w:numPr>
          <w:ilvl w:val="1"/>
          <w:numId w:val="6"/>
        </w:numPr>
      </w:pPr>
      <w:r w:rsidRPr="00D91ABE">
        <w:t xml:space="preserve">Do not over fill gearboxes, use dip </w:t>
      </w:r>
      <w:proofErr w:type="gramStart"/>
      <w:r w:rsidRPr="00D91ABE">
        <w:t>sticks</w:t>
      </w:r>
      <w:proofErr w:type="gramEnd"/>
      <w:r w:rsidRPr="00D91ABE">
        <w:t xml:space="preserve"> or vision glasses where fitted to ascertain oil level.</w:t>
      </w:r>
    </w:p>
    <w:p w14:paraId="06F077F2" w14:textId="77777777" w:rsidR="008E4645" w:rsidRPr="00A34579" w:rsidRDefault="008E4645" w:rsidP="00EF2E2D">
      <w:pPr>
        <w:pStyle w:val="list1"/>
      </w:pPr>
      <w:proofErr w:type="gramStart"/>
      <w:r w:rsidRPr="00A34579">
        <w:t>e</w:t>
      </w:r>
      <w:r w:rsidRPr="00A34579">
        <w:rPr>
          <w:spacing w:val="-3"/>
        </w:rPr>
        <w:t>x</w:t>
      </w:r>
      <w:r w:rsidRPr="00A34579">
        <w:t>amine</w:t>
      </w:r>
      <w:proofErr w:type="gramEnd"/>
      <w:r w:rsidRPr="00A34579">
        <w:rPr>
          <w:spacing w:val="32"/>
        </w:rPr>
        <w:t xml:space="preserve"> </w:t>
      </w:r>
      <w:r w:rsidRPr="00A34579">
        <w:rPr>
          <w:spacing w:val="2"/>
        </w:rPr>
        <w:t>g</w:t>
      </w:r>
      <w:r w:rsidRPr="00A34579">
        <w:t>ea</w:t>
      </w:r>
      <w:r w:rsidRPr="00A34579">
        <w:rPr>
          <w:spacing w:val="1"/>
        </w:rPr>
        <w:t>r</w:t>
      </w:r>
      <w:r w:rsidRPr="00A34579">
        <w:t>box</w:t>
      </w:r>
      <w:r w:rsidRPr="00A34579">
        <w:rPr>
          <w:spacing w:val="30"/>
        </w:rPr>
        <w:t xml:space="preserve"> </w:t>
      </w:r>
      <w:r w:rsidRPr="00A34579">
        <w:t>and</w:t>
      </w:r>
      <w:r w:rsidRPr="00A34579">
        <w:rPr>
          <w:spacing w:val="32"/>
        </w:rPr>
        <w:t xml:space="preserve"> </w:t>
      </w:r>
      <w:r w:rsidRPr="00A34579">
        <w:t>oil</w:t>
      </w:r>
      <w:r w:rsidRPr="00A34579">
        <w:rPr>
          <w:spacing w:val="31"/>
        </w:rPr>
        <w:t xml:space="preserve"> </w:t>
      </w:r>
      <w:r w:rsidRPr="00A34579">
        <w:t>seals</w:t>
      </w:r>
      <w:r w:rsidRPr="00A34579">
        <w:rPr>
          <w:spacing w:val="32"/>
        </w:rPr>
        <w:t xml:space="preserve"> </w:t>
      </w:r>
      <w:r w:rsidRPr="00A34579">
        <w:rPr>
          <w:spacing w:val="3"/>
        </w:rPr>
        <w:t>f</w:t>
      </w:r>
      <w:r w:rsidRPr="00A34579">
        <w:rPr>
          <w:spacing w:val="-3"/>
        </w:rPr>
        <w:t>o</w:t>
      </w:r>
      <w:r w:rsidRPr="00A34579">
        <w:t>r</w:t>
      </w:r>
      <w:r w:rsidRPr="00A34579">
        <w:rPr>
          <w:spacing w:val="33"/>
        </w:rPr>
        <w:t xml:space="preserve"> </w:t>
      </w:r>
      <w:r w:rsidRPr="00A34579">
        <w:t>le</w:t>
      </w:r>
      <w:r w:rsidRPr="00A34579">
        <w:rPr>
          <w:spacing w:val="-3"/>
        </w:rPr>
        <w:t>a</w:t>
      </w:r>
      <w:r w:rsidRPr="00A34579">
        <w:rPr>
          <w:spacing w:val="2"/>
        </w:rPr>
        <w:t>k</w:t>
      </w:r>
      <w:r w:rsidRPr="00A34579">
        <w:t xml:space="preserve">s.  </w:t>
      </w:r>
      <w:r w:rsidRPr="00A34579">
        <w:rPr>
          <w:spacing w:val="2"/>
        </w:rPr>
        <w:t xml:space="preserve"> T</w:t>
      </w:r>
      <w:r w:rsidRPr="00A34579">
        <w:rPr>
          <w:spacing w:val="-3"/>
        </w:rPr>
        <w:t>i</w:t>
      </w:r>
      <w:r w:rsidRPr="00A34579">
        <w:rPr>
          <w:spacing w:val="2"/>
        </w:rPr>
        <w:t>g</w:t>
      </w:r>
      <w:r w:rsidRPr="00A34579">
        <w:rPr>
          <w:spacing w:val="-3"/>
        </w:rPr>
        <w:t>h</w:t>
      </w:r>
      <w:r w:rsidRPr="00A34579">
        <w:t>ten</w:t>
      </w:r>
      <w:r w:rsidRPr="00A34579">
        <w:rPr>
          <w:spacing w:val="31"/>
        </w:rPr>
        <w:t xml:space="preserve"> </w:t>
      </w:r>
      <w:r w:rsidRPr="00A34579">
        <w:rPr>
          <w:spacing w:val="2"/>
        </w:rPr>
        <w:t>g</w:t>
      </w:r>
      <w:r w:rsidRPr="00A34579">
        <w:t>lands</w:t>
      </w:r>
      <w:r w:rsidRPr="00A34579">
        <w:rPr>
          <w:spacing w:val="32"/>
        </w:rPr>
        <w:t xml:space="preserve"> </w:t>
      </w:r>
      <w:r w:rsidRPr="00A34579">
        <w:t>as</w:t>
      </w:r>
      <w:r w:rsidRPr="00A34579">
        <w:rPr>
          <w:spacing w:val="32"/>
        </w:rPr>
        <w:t xml:space="preserve"> </w:t>
      </w:r>
      <w:r w:rsidRPr="00A34579">
        <w:t>nec</w:t>
      </w:r>
      <w:r w:rsidRPr="00A34579">
        <w:rPr>
          <w:spacing w:val="-3"/>
        </w:rPr>
        <w:t>e</w:t>
      </w:r>
      <w:r w:rsidRPr="00A34579">
        <w:t>ssary</w:t>
      </w:r>
      <w:r w:rsidRPr="00A34579">
        <w:rPr>
          <w:spacing w:val="30"/>
        </w:rPr>
        <w:t xml:space="preserve"> </w:t>
      </w:r>
      <w:r w:rsidRPr="00A34579">
        <w:t>and</w:t>
      </w:r>
      <w:r w:rsidRPr="00A34579">
        <w:rPr>
          <w:spacing w:val="32"/>
        </w:rPr>
        <w:t xml:space="preserve"> </w:t>
      </w:r>
      <w:r w:rsidRPr="00A34579">
        <w:t>clean</w:t>
      </w:r>
      <w:r w:rsidRPr="00A34579">
        <w:rPr>
          <w:spacing w:val="32"/>
        </w:rPr>
        <w:t xml:space="preserve"> </w:t>
      </w:r>
      <w:r w:rsidRPr="00A34579">
        <w:t>up</w:t>
      </w:r>
      <w:r w:rsidRPr="00A34579">
        <w:rPr>
          <w:spacing w:val="31"/>
        </w:rPr>
        <w:t xml:space="preserve"> </w:t>
      </w:r>
      <w:r w:rsidRPr="00A34579">
        <w:t>any surplus oil</w:t>
      </w:r>
    </w:p>
    <w:p w14:paraId="5236231B" w14:textId="77777777" w:rsidR="008E4645" w:rsidRPr="00A34579" w:rsidRDefault="008E4645" w:rsidP="00EF2E2D">
      <w:pPr>
        <w:pStyle w:val="list1"/>
      </w:pPr>
      <w:r w:rsidRPr="00A34579">
        <w:rPr>
          <w:spacing w:val="1"/>
        </w:rPr>
        <w:t>r</w:t>
      </w:r>
      <w:r w:rsidRPr="00A34579">
        <w:t>un</w:t>
      </w:r>
      <w:r w:rsidRPr="00A34579">
        <w:rPr>
          <w:spacing w:val="46"/>
        </w:rPr>
        <w:t xml:space="preserve"> </w:t>
      </w:r>
      <w:r w:rsidRPr="00A34579">
        <w:rPr>
          <w:spacing w:val="1"/>
        </w:rPr>
        <w:t>t</w:t>
      </w:r>
      <w:r w:rsidRPr="00A34579">
        <w:t>he</w:t>
      </w:r>
      <w:r w:rsidRPr="00A34579">
        <w:rPr>
          <w:spacing w:val="41"/>
        </w:rPr>
        <w:t xml:space="preserve"> </w:t>
      </w:r>
      <w:r w:rsidRPr="00A34579">
        <w:rPr>
          <w:spacing w:val="1"/>
        </w:rPr>
        <w:t>m</w:t>
      </w:r>
      <w:r w:rsidRPr="00A34579">
        <w:t>achine</w:t>
      </w:r>
      <w:r w:rsidRPr="00A34579">
        <w:rPr>
          <w:spacing w:val="46"/>
        </w:rPr>
        <w:t xml:space="preserve"> </w:t>
      </w:r>
      <w:r w:rsidRPr="00A34579">
        <w:rPr>
          <w:spacing w:val="1"/>
        </w:rPr>
        <w:t>r</w:t>
      </w:r>
      <w:r w:rsidRPr="00A34579">
        <w:t>epe</w:t>
      </w:r>
      <w:r w:rsidRPr="00A34579">
        <w:rPr>
          <w:spacing w:val="-3"/>
        </w:rPr>
        <w:t>a</w:t>
      </w:r>
      <w:r w:rsidRPr="00A34579">
        <w:t>tedly</w:t>
      </w:r>
      <w:r w:rsidRPr="00A34579">
        <w:rPr>
          <w:spacing w:val="44"/>
        </w:rPr>
        <w:t xml:space="preserve"> </w:t>
      </w:r>
      <w:r w:rsidRPr="00A34579">
        <w:t>in</w:t>
      </w:r>
      <w:r w:rsidRPr="00A34579">
        <w:rPr>
          <w:spacing w:val="46"/>
        </w:rPr>
        <w:t xml:space="preserve"> </w:t>
      </w:r>
      <w:r w:rsidRPr="00A34579">
        <w:t>bo</w:t>
      </w:r>
      <w:r w:rsidRPr="00A34579">
        <w:rPr>
          <w:spacing w:val="1"/>
        </w:rPr>
        <w:t>t</w:t>
      </w:r>
      <w:r w:rsidRPr="00A34579">
        <w:t>h</w:t>
      </w:r>
      <w:r w:rsidRPr="00A34579">
        <w:rPr>
          <w:spacing w:val="46"/>
        </w:rPr>
        <w:t xml:space="preserve"> </w:t>
      </w:r>
      <w:r w:rsidRPr="00A34579">
        <w:t>di</w:t>
      </w:r>
      <w:r w:rsidRPr="00A34579">
        <w:rPr>
          <w:spacing w:val="1"/>
        </w:rPr>
        <w:t>r</w:t>
      </w:r>
      <w:r w:rsidRPr="00A34579">
        <w:t>ection</w:t>
      </w:r>
      <w:r w:rsidRPr="00A34579">
        <w:rPr>
          <w:spacing w:val="-3"/>
        </w:rPr>
        <w:t>s</w:t>
      </w:r>
      <w:r w:rsidRPr="00A34579">
        <w:t>,</w:t>
      </w:r>
      <w:r w:rsidRPr="00A34579">
        <w:rPr>
          <w:spacing w:val="45"/>
        </w:rPr>
        <w:t xml:space="preserve"> </w:t>
      </w:r>
      <w:r w:rsidRPr="00A34579">
        <w:t>obser</w:t>
      </w:r>
      <w:r w:rsidRPr="00A34579">
        <w:rPr>
          <w:spacing w:val="-2"/>
        </w:rPr>
        <w:t>v</w:t>
      </w:r>
      <w:r w:rsidRPr="00A34579">
        <w:t>ing</w:t>
      </w:r>
      <w:r w:rsidRPr="00A34579">
        <w:rPr>
          <w:spacing w:val="48"/>
        </w:rPr>
        <w:t xml:space="preserve"> </w:t>
      </w:r>
      <w:r w:rsidRPr="00A34579">
        <w:rPr>
          <w:spacing w:val="1"/>
        </w:rPr>
        <w:t>t</w:t>
      </w:r>
      <w:r w:rsidRPr="00A34579">
        <w:rPr>
          <w:spacing w:val="-3"/>
        </w:rPr>
        <w:t>h</w:t>
      </w:r>
      <w:r w:rsidRPr="00A34579">
        <w:t>e</w:t>
      </w:r>
      <w:r w:rsidRPr="00A34579">
        <w:rPr>
          <w:spacing w:val="46"/>
        </w:rPr>
        <w:t xml:space="preserve"> </w:t>
      </w:r>
      <w:r w:rsidRPr="00A34579">
        <w:t>oper</w:t>
      </w:r>
      <w:r w:rsidRPr="00A34579">
        <w:rPr>
          <w:spacing w:val="-2"/>
        </w:rPr>
        <w:t>a</w:t>
      </w:r>
      <w:r w:rsidRPr="00A34579">
        <w:rPr>
          <w:spacing w:val="1"/>
        </w:rPr>
        <w:t>t</w:t>
      </w:r>
      <w:r w:rsidRPr="00A34579">
        <w:t>ion</w:t>
      </w:r>
      <w:r w:rsidRPr="00A34579">
        <w:rPr>
          <w:spacing w:val="43"/>
        </w:rPr>
        <w:t xml:space="preserve"> </w:t>
      </w:r>
      <w:r w:rsidRPr="00A34579">
        <w:rPr>
          <w:spacing w:val="-3"/>
        </w:rPr>
        <w:t>o</w:t>
      </w:r>
      <w:r w:rsidRPr="00A34579">
        <w:t>f</w:t>
      </w:r>
      <w:r w:rsidRPr="00A34579">
        <w:rPr>
          <w:spacing w:val="47"/>
        </w:rPr>
        <w:t xml:space="preserve"> </w:t>
      </w:r>
      <w:r w:rsidRPr="00A34579">
        <w:rPr>
          <w:spacing w:val="1"/>
        </w:rPr>
        <w:t>t</w:t>
      </w:r>
      <w:r w:rsidRPr="00A34579">
        <w:t>he</w:t>
      </w:r>
      <w:r w:rsidRPr="00A34579">
        <w:rPr>
          <w:spacing w:val="43"/>
        </w:rPr>
        <w:t xml:space="preserve"> </w:t>
      </w:r>
      <w:r w:rsidRPr="00A34579">
        <w:rPr>
          <w:spacing w:val="1"/>
        </w:rPr>
        <w:t>m</w:t>
      </w:r>
      <w:r w:rsidRPr="00A34579">
        <w:rPr>
          <w:spacing w:val="-3"/>
        </w:rPr>
        <w:t>o</w:t>
      </w:r>
      <w:r w:rsidRPr="00A34579">
        <w:rPr>
          <w:spacing w:val="1"/>
        </w:rPr>
        <w:t>t</w:t>
      </w:r>
      <w:r w:rsidRPr="00A34579">
        <w:t>or</w:t>
      </w:r>
      <w:r w:rsidRPr="00A34579">
        <w:rPr>
          <w:spacing w:val="44"/>
        </w:rPr>
        <w:t xml:space="preserve"> </w:t>
      </w:r>
      <w:r w:rsidRPr="00A34579">
        <w:t>and che</w:t>
      </w:r>
      <w:r w:rsidRPr="00A34579">
        <w:rPr>
          <w:spacing w:val="-2"/>
        </w:rPr>
        <w:t>c</w:t>
      </w:r>
      <w:r w:rsidRPr="00A34579">
        <w:t>k</w:t>
      </w:r>
      <w:r w:rsidRPr="00A34579">
        <w:rPr>
          <w:spacing w:val="1"/>
        </w:rPr>
        <w:t xml:space="preserve"> f</w:t>
      </w:r>
      <w:r w:rsidRPr="00A34579">
        <w:t>o</w:t>
      </w:r>
      <w:r w:rsidRPr="00A34579">
        <w:rPr>
          <w:spacing w:val="-2"/>
        </w:rPr>
        <w:t>r</w:t>
      </w:r>
      <w:r w:rsidRPr="00A34579">
        <w:t>:</w:t>
      </w:r>
    </w:p>
    <w:p w14:paraId="01ED9263" w14:textId="77777777" w:rsidR="00EF2E2D" w:rsidRDefault="00EF2E2D" w:rsidP="00211127">
      <w:pPr>
        <w:pStyle w:val="list1"/>
        <w:numPr>
          <w:ilvl w:val="1"/>
          <w:numId w:val="6"/>
        </w:numPr>
      </w:pPr>
      <w:r>
        <w:rPr>
          <w:spacing w:val="-3"/>
        </w:rPr>
        <w:t>e</w:t>
      </w:r>
      <w:r w:rsidR="008E4645" w:rsidRPr="00A34579">
        <w:rPr>
          <w:spacing w:val="-3"/>
        </w:rPr>
        <w:t>x</w:t>
      </w:r>
      <w:r w:rsidR="008E4645" w:rsidRPr="00A34579">
        <w:t>cess</w:t>
      </w:r>
      <w:r w:rsidR="008E4645" w:rsidRPr="00A34579">
        <w:rPr>
          <w:spacing w:val="1"/>
        </w:rPr>
        <w:t>i</w:t>
      </w:r>
      <w:r w:rsidR="008E4645" w:rsidRPr="00A34579">
        <w:rPr>
          <w:spacing w:val="-2"/>
        </w:rPr>
        <w:t>v</w:t>
      </w:r>
      <w:r w:rsidR="008E4645" w:rsidRPr="00A34579">
        <w:t>e play</w:t>
      </w:r>
      <w:r w:rsidR="008E4645" w:rsidRPr="00A34579">
        <w:rPr>
          <w:spacing w:val="-2"/>
        </w:rPr>
        <w:t xml:space="preserve"> </w:t>
      </w:r>
      <w:r w:rsidR="008E4645" w:rsidRPr="00A34579">
        <w:t>in bearings</w:t>
      </w:r>
    </w:p>
    <w:p w14:paraId="12158FB3" w14:textId="77777777" w:rsidR="00EF2E2D" w:rsidRDefault="008E4645" w:rsidP="00211127">
      <w:pPr>
        <w:pStyle w:val="list1"/>
        <w:numPr>
          <w:ilvl w:val="1"/>
          <w:numId w:val="6"/>
        </w:numPr>
      </w:pPr>
      <w:r w:rsidRPr="00A34579">
        <w:t>e</w:t>
      </w:r>
      <w:r w:rsidRPr="00EF2E2D">
        <w:rPr>
          <w:spacing w:val="-2"/>
        </w:rPr>
        <w:t>x</w:t>
      </w:r>
      <w:r w:rsidRPr="00A34579">
        <w:t>cess</w:t>
      </w:r>
      <w:r w:rsidRPr="00EF2E2D">
        <w:rPr>
          <w:spacing w:val="1"/>
        </w:rPr>
        <w:t>i</w:t>
      </w:r>
      <w:r w:rsidRPr="00EF2E2D">
        <w:rPr>
          <w:spacing w:val="-2"/>
        </w:rPr>
        <w:t>v</w:t>
      </w:r>
      <w:r w:rsidRPr="00A34579">
        <w:t>e bac</w:t>
      </w:r>
      <w:r w:rsidRPr="00EF2E2D">
        <w:t>k</w:t>
      </w:r>
      <w:r w:rsidRPr="00A34579">
        <w:t>lash</w:t>
      </w:r>
      <w:r w:rsidRPr="00EF2E2D">
        <w:rPr>
          <w:spacing w:val="-2"/>
        </w:rPr>
        <w:t xml:space="preserve"> </w:t>
      </w:r>
      <w:r w:rsidRPr="00A34579">
        <w:t>in</w:t>
      </w:r>
      <w:r w:rsidRPr="00EF2E2D">
        <w:rPr>
          <w:spacing w:val="-2"/>
        </w:rPr>
        <w:t xml:space="preserve"> </w:t>
      </w:r>
      <w:r w:rsidRPr="00EF2E2D">
        <w:t>g</w:t>
      </w:r>
      <w:r w:rsidRPr="00EF2E2D">
        <w:rPr>
          <w:spacing w:val="-3"/>
        </w:rPr>
        <w:t>e</w:t>
      </w:r>
      <w:r w:rsidRPr="00A34579">
        <w:t>ars</w:t>
      </w:r>
    </w:p>
    <w:p w14:paraId="60366E31" w14:textId="77777777" w:rsidR="008E4645" w:rsidRPr="00A34579" w:rsidRDefault="008E4645" w:rsidP="00211127">
      <w:pPr>
        <w:pStyle w:val="list1"/>
        <w:numPr>
          <w:ilvl w:val="1"/>
          <w:numId w:val="6"/>
        </w:numPr>
      </w:pPr>
      <w:r w:rsidRPr="00EF2E2D">
        <w:rPr>
          <w:spacing w:val="-4"/>
        </w:rPr>
        <w:t>M</w:t>
      </w:r>
      <w:r w:rsidRPr="00A34579">
        <w:t>a</w:t>
      </w:r>
      <w:r w:rsidRPr="00EF2E2D">
        <w:t>k</w:t>
      </w:r>
      <w:r w:rsidRPr="00A34579">
        <w:t xml:space="preserve">e </w:t>
      </w:r>
      <w:r w:rsidRPr="00EF2E2D">
        <w:rPr>
          <w:spacing w:val="7"/>
        </w:rPr>
        <w:t xml:space="preserve"> </w:t>
      </w:r>
      <w:r w:rsidRPr="00A34579">
        <w:t xml:space="preserve">a </w:t>
      </w:r>
      <w:r w:rsidRPr="00EF2E2D">
        <w:rPr>
          <w:spacing w:val="4"/>
        </w:rPr>
        <w:t xml:space="preserve"> </w:t>
      </w:r>
      <w:r w:rsidRPr="00EF2E2D">
        <w:t>g</w:t>
      </w:r>
      <w:r w:rsidRPr="00A34579">
        <w:t xml:space="preserve">eneral </w:t>
      </w:r>
      <w:r w:rsidRPr="00EF2E2D">
        <w:rPr>
          <w:spacing w:val="6"/>
        </w:rPr>
        <w:t xml:space="preserve"> </w:t>
      </w:r>
      <w:r w:rsidRPr="00A34579">
        <w:t>ch</w:t>
      </w:r>
      <w:r w:rsidRPr="00EF2E2D">
        <w:rPr>
          <w:spacing w:val="-3"/>
        </w:rPr>
        <w:t>e</w:t>
      </w:r>
      <w:r w:rsidRPr="00EF2E2D">
        <w:rPr>
          <w:spacing w:val="-2"/>
        </w:rPr>
        <w:t>c</w:t>
      </w:r>
      <w:r w:rsidRPr="00A34579">
        <w:t xml:space="preserve">k </w:t>
      </w:r>
      <w:r w:rsidRPr="00EF2E2D">
        <w:rPr>
          <w:spacing w:val="7"/>
        </w:rPr>
        <w:t xml:space="preserve"> </w:t>
      </w:r>
      <w:r w:rsidRPr="00EF2E2D">
        <w:rPr>
          <w:spacing w:val="1"/>
        </w:rPr>
        <w:t>t</w:t>
      </w:r>
      <w:r w:rsidRPr="00A34579">
        <w:t xml:space="preserve">hat </w:t>
      </w:r>
      <w:r w:rsidRPr="00EF2E2D">
        <w:rPr>
          <w:spacing w:val="3"/>
        </w:rPr>
        <w:t xml:space="preserve"> f</w:t>
      </w:r>
      <w:r w:rsidRPr="00A34579">
        <w:t>i</w:t>
      </w:r>
      <w:r w:rsidRPr="00EF2E2D">
        <w:rPr>
          <w:spacing w:val="-2"/>
        </w:rPr>
        <w:t>x</w:t>
      </w:r>
      <w:r w:rsidRPr="00A34579">
        <w:t xml:space="preserve">ing </w:t>
      </w:r>
      <w:r w:rsidRPr="00EF2E2D">
        <w:rPr>
          <w:spacing w:val="9"/>
        </w:rPr>
        <w:t xml:space="preserve"> </w:t>
      </w:r>
      <w:r w:rsidRPr="00A34579">
        <w:t xml:space="preserve">bolts </w:t>
      </w:r>
      <w:r w:rsidRPr="00EF2E2D">
        <w:rPr>
          <w:spacing w:val="7"/>
        </w:rPr>
        <w:t xml:space="preserve"> </w:t>
      </w:r>
      <w:r w:rsidRPr="00EF2E2D">
        <w:rPr>
          <w:spacing w:val="-3"/>
        </w:rPr>
        <w:t>a</w:t>
      </w:r>
      <w:r w:rsidRPr="00EF2E2D">
        <w:rPr>
          <w:spacing w:val="1"/>
        </w:rPr>
        <w:t>r</w:t>
      </w:r>
      <w:r w:rsidRPr="00A34579">
        <w:t xml:space="preserve">e </w:t>
      </w:r>
      <w:r w:rsidRPr="00EF2E2D">
        <w:rPr>
          <w:spacing w:val="7"/>
        </w:rPr>
        <w:t xml:space="preserve"> </w:t>
      </w:r>
      <w:r w:rsidRPr="00EF2E2D">
        <w:rPr>
          <w:spacing w:val="1"/>
        </w:rPr>
        <w:t>t</w:t>
      </w:r>
      <w:r w:rsidRPr="00EF2E2D">
        <w:rPr>
          <w:spacing w:val="-3"/>
        </w:rPr>
        <w:t>i</w:t>
      </w:r>
      <w:r w:rsidRPr="00EF2E2D">
        <w:t>g</w:t>
      </w:r>
      <w:r w:rsidRPr="00EF2E2D">
        <w:rPr>
          <w:spacing w:val="-3"/>
        </w:rPr>
        <w:t>h</w:t>
      </w:r>
      <w:r w:rsidRPr="00A34579">
        <w:t xml:space="preserve">t </w:t>
      </w:r>
      <w:r w:rsidRPr="00EF2E2D">
        <w:rPr>
          <w:spacing w:val="8"/>
        </w:rPr>
        <w:t xml:space="preserve"> </w:t>
      </w:r>
      <w:r w:rsidRPr="00A34579">
        <w:t xml:space="preserve">and </w:t>
      </w:r>
      <w:r w:rsidRPr="00EF2E2D">
        <w:rPr>
          <w:spacing w:val="7"/>
        </w:rPr>
        <w:t xml:space="preserve"> </w:t>
      </w:r>
      <w:r w:rsidRPr="00EF2E2D">
        <w:rPr>
          <w:spacing w:val="-3"/>
        </w:rPr>
        <w:t>p</w:t>
      </w:r>
      <w:r w:rsidRPr="00EF2E2D">
        <w:rPr>
          <w:spacing w:val="1"/>
        </w:rPr>
        <w:t>r</w:t>
      </w:r>
      <w:r w:rsidRPr="00A34579">
        <w:t xml:space="preserve">operly </w:t>
      </w:r>
      <w:r w:rsidRPr="00EF2E2D">
        <w:rPr>
          <w:spacing w:val="4"/>
        </w:rPr>
        <w:t xml:space="preserve"> </w:t>
      </w:r>
      <w:r w:rsidRPr="00A34579">
        <w:t>lo</w:t>
      </w:r>
      <w:r w:rsidRPr="00EF2E2D">
        <w:rPr>
          <w:spacing w:val="-3"/>
        </w:rPr>
        <w:t>c</w:t>
      </w:r>
      <w:r w:rsidRPr="00EF2E2D">
        <w:t>k</w:t>
      </w:r>
      <w:r w:rsidRPr="00EF2E2D">
        <w:rPr>
          <w:spacing w:val="-3"/>
        </w:rPr>
        <w:t>e</w:t>
      </w:r>
      <w:r w:rsidRPr="00A34579">
        <w:t xml:space="preserve">d </w:t>
      </w:r>
      <w:r w:rsidRPr="00EF2E2D">
        <w:rPr>
          <w:spacing w:val="7"/>
        </w:rPr>
        <w:t xml:space="preserve"> </w:t>
      </w:r>
      <w:r w:rsidRPr="00A34579">
        <w:t>pa</w:t>
      </w:r>
      <w:r w:rsidRPr="00EF2E2D">
        <w:rPr>
          <w:spacing w:val="-2"/>
        </w:rPr>
        <w:t>y</w:t>
      </w:r>
      <w:r w:rsidRPr="00A34579">
        <w:t xml:space="preserve">ing </w:t>
      </w:r>
      <w:r w:rsidRPr="00EF2E2D">
        <w:rPr>
          <w:spacing w:val="9"/>
        </w:rPr>
        <w:t xml:space="preserve"> </w:t>
      </w:r>
      <w:r w:rsidRPr="00A34579">
        <w:t>pa</w:t>
      </w:r>
      <w:r w:rsidRPr="00EF2E2D">
        <w:rPr>
          <w:spacing w:val="-2"/>
        </w:rPr>
        <w:t>r</w:t>
      </w:r>
      <w:r w:rsidRPr="00EF2E2D">
        <w:rPr>
          <w:spacing w:val="1"/>
        </w:rPr>
        <w:t>t</w:t>
      </w:r>
      <w:r w:rsidRPr="00A34579">
        <w:t>icular at</w:t>
      </w:r>
      <w:r w:rsidRPr="00EF2E2D">
        <w:t>t</w:t>
      </w:r>
      <w:r w:rsidRPr="00A34579">
        <w:t>e</w:t>
      </w:r>
      <w:r w:rsidRPr="00EF2E2D">
        <w:rPr>
          <w:spacing w:val="-3"/>
        </w:rPr>
        <w:t>n</w:t>
      </w:r>
      <w:r w:rsidRPr="00EF2E2D">
        <w:rPr>
          <w:spacing w:val="1"/>
        </w:rPr>
        <w:t>t</w:t>
      </w:r>
      <w:r w:rsidRPr="00A34579">
        <w:t xml:space="preserve">ion </w:t>
      </w:r>
      <w:r w:rsidRPr="00EF2E2D">
        <w:rPr>
          <w:spacing w:val="1"/>
        </w:rPr>
        <w:t>t</w:t>
      </w:r>
      <w:r w:rsidRPr="00A34579">
        <w:t>o</w:t>
      </w:r>
      <w:r w:rsidRPr="00EF2E2D">
        <w:rPr>
          <w:spacing w:val="-2"/>
        </w:rPr>
        <w:t xml:space="preserve"> </w:t>
      </w:r>
      <w:r w:rsidRPr="00A34579">
        <w:t>bol</w:t>
      </w:r>
      <w:r w:rsidRPr="00EF2E2D">
        <w:rPr>
          <w:spacing w:val="1"/>
        </w:rPr>
        <w:t>t</w:t>
      </w:r>
      <w:r w:rsidRPr="00A34579">
        <w:t>s holding</w:t>
      </w:r>
      <w:r w:rsidRPr="00EF2E2D">
        <w:rPr>
          <w:spacing w:val="-2"/>
        </w:rPr>
        <w:t xml:space="preserve"> </w:t>
      </w:r>
      <w:r w:rsidRPr="00EF2E2D">
        <w:rPr>
          <w:spacing w:val="1"/>
        </w:rPr>
        <w:t>t</w:t>
      </w:r>
      <w:r w:rsidRPr="00A34579">
        <w:t xml:space="preserve">he </w:t>
      </w:r>
      <w:r w:rsidRPr="00EF2E2D">
        <w:rPr>
          <w:spacing w:val="-3"/>
        </w:rPr>
        <w:t>w</w:t>
      </w:r>
      <w:r w:rsidRPr="00A34579">
        <w:t>inding</w:t>
      </w:r>
      <w:r w:rsidRPr="00EF2E2D">
        <w:rPr>
          <w:spacing w:val="3"/>
        </w:rPr>
        <w:t xml:space="preserve"> </w:t>
      </w:r>
      <w:r w:rsidRPr="00EF2E2D">
        <w:rPr>
          <w:spacing w:val="1"/>
        </w:rPr>
        <w:t>m</w:t>
      </w:r>
      <w:r w:rsidRPr="00EF2E2D">
        <w:rPr>
          <w:spacing w:val="-3"/>
        </w:rPr>
        <w:t>a</w:t>
      </w:r>
      <w:r w:rsidRPr="00A34579">
        <w:t xml:space="preserve">chine </w:t>
      </w:r>
      <w:r w:rsidRPr="00EF2E2D">
        <w:rPr>
          <w:spacing w:val="1"/>
        </w:rPr>
        <w:t>t</w:t>
      </w:r>
      <w:r w:rsidRPr="00A34579">
        <w:t>o</w:t>
      </w:r>
      <w:r w:rsidRPr="00EF2E2D">
        <w:rPr>
          <w:spacing w:val="-2"/>
        </w:rPr>
        <w:t xml:space="preserve"> </w:t>
      </w:r>
      <w:r w:rsidRPr="00A34579">
        <w:t>the be</w:t>
      </w:r>
      <w:r w:rsidRPr="00EF2E2D">
        <w:rPr>
          <w:spacing w:val="3"/>
        </w:rPr>
        <w:t>d</w:t>
      </w:r>
      <w:r w:rsidRPr="00EF2E2D">
        <w:rPr>
          <w:spacing w:val="1"/>
        </w:rPr>
        <w:t>-</w:t>
      </w:r>
      <w:r w:rsidRPr="00A34579">
        <w:t>plate and</w:t>
      </w:r>
      <w:r w:rsidRPr="00EF2E2D">
        <w:rPr>
          <w:spacing w:val="-2"/>
        </w:rPr>
        <w:t xml:space="preserve"> </w:t>
      </w:r>
      <w:r w:rsidRPr="00EF2E2D">
        <w:rPr>
          <w:spacing w:val="1"/>
        </w:rPr>
        <w:t>t</w:t>
      </w:r>
      <w:r w:rsidRPr="00A34579">
        <w:t>he</w:t>
      </w:r>
      <w:r w:rsidRPr="00EF2E2D">
        <w:rPr>
          <w:spacing w:val="-2"/>
        </w:rPr>
        <w:t xml:space="preserve"> </w:t>
      </w:r>
      <w:r w:rsidRPr="00A34579">
        <w:t>be</w:t>
      </w:r>
      <w:r w:rsidRPr="00EF2E2D">
        <w:rPr>
          <w:spacing w:val="-2"/>
        </w:rPr>
        <w:t>d</w:t>
      </w:r>
      <w:r w:rsidRPr="00EF2E2D">
        <w:rPr>
          <w:spacing w:val="1"/>
        </w:rPr>
        <w:t>-</w:t>
      </w:r>
      <w:r w:rsidRPr="00A34579">
        <w:t xml:space="preserve">plate </w:t>
      </w:r>
      <w:r w:rsidRPr="00EF2E2D">
        <w:rPr>
          <w:spacing w:val="1"/>
        </w:rPr>
        <w:t>t</w:t>
      </w:r>
      <w:r w:rsidRPr="00A34579">
        <w:t>o</w:t>
      </w:r>
      <w:r w:rsidRPr="00EF2E2D">
        <w:rPr>
          <w:spacing w:val="-2"/>
        </w:rPr>
        <w:t xml:space="preserve"> </w:t>
      </w:r>
      <w:r w:rsidRPr="00EF2E2D">
        <w:rPr>
          <w:spacing w:val="1"/>
        </w:rPr>
        <w:t>t</w:t>
      </w:r>
      <w:r w:rsidRPr="00A34579">
        <w:t>he</w:t>
      </w:r>
      <w:r w:rsidRPr="00EF2E2D">
        <w:rPr>
          <w:spacing w:val="-2"/>
        </w:rPr>
        <w:t xml:space="preserve"> </w:t>
      </w:r>
      <w:r w:rsidRPr="00EF2E2D">
        <w:rPr>
          <w:spacing w:val="1"/>
        </w:rPr>
        <w:t>f</w:t>
      </w:r>
      <w:r w:rsidRPr="00A34579">
        <w:t>loo</w:t>
      </w:r>
      <w:r w:rsidRPr="00EF2E2D">
        <w:rPr>
          <w:spacing w:val="-2"/>
        </w:rPr>
        <w:t>r</w:t>
      </w:r>
      <w:r w:rsidRPr="00A34579">
        <w:t>.</w:t>
      </w:r>
    </w:p>
    <w:p w14:paraId="232E2612" w14:textId="77777777" w:rsidR="008E4645" w:rsidRPr="001B7EA2" w:rsidRDefault="008E4645" w:rsidP="00211127">
      <w:pPr>
        <w:pStyle w:val="list1"/>
        <w:numPr>
          <w:ilvl w:val="1"/>
          <w:numId w:val="6"/>
        </w:numPr>
      </w:pPr>
      <w:r w:rsidRPr="00A34579">
        <w:t>Check</w:t>
      </w:r>
      <w:r w:rsidRPr="00A34579">
        <w:rPr>
          <w:spacing w:val="1"/>
        </w:rPr>
        <w:t xml:space="preserve"> </w:t>
      </w:r>
      <w:proofErr w:type="spellStart"/>
      <w:r w:rsidRPr="00A34579">
        <w:rPr>
          <w:spacing w:val="1"/>
        </w:rPr>
        <w:t>t</w:t>
      </w:r>
      <w:r w:rsidRPr="00A34579">
        <w:t>acho</w:t>
      </w:r>
      <w:proofErr w:type="spellEnd"/>
      <w:r w:rsidRPr="00A34579">
        <w:rPr>
          <w:spacing w:val="-4"/>
        </w:rPr>
        <w:t xml:space="preserve"> </w:t>
      </w:r>
      <w:r w:rsidRPr="00A34579">
        <w:t>gene</w:t>
      </w:r>
      <w:r w:rsidRPr="00A34579">
        <w:rPr>
          <w:spacing w:val="-2"/>
        </w:rPr>
        <w:t>r</w:t>
      </w:r>
      <w:r w:rsidRPr="00A34579">
        <w:t>at</w:t>
      </w:r>
      <w:r w:rsidRPr="00A34579">
        <w:rPr>
          <w:spacing w:val="-2"/>
        </w:rPr>
        <w:t>o</w:t>
      </w:r>
      <w:r w:rsidRPr="00A34579">
        <w:t xml:space="preserve">r </w:t>
      </w:r>
      <w:r w:rsidRPr="00A34579">
        <w:rPr>
          <w:spacing w:val="-3"/>
        </w:rPr>
        <w:t>o</w:t>
      </w:r>
      <w:r w:rsidRPr="00A34579">
        <w:t>r encod</w:t>
      </w:r>
      <w:r w:rsidRPr="00A34579">
        <w:rPr>
          <w:spacing w:val="-3"/>
        </w:rPr>
        <w:t>e</w:t>
      </w:r>
      <w:r w:rsidRPr="00A34579">
        <w:t>r cond</w:t>
      </w:r>
      <w:r w:rsidRPr="00A34579">
        <w:rPr>
          <w:spacing w:val="-4"/>
        </w:rPr>
        <w:t>i</w:t>
      </w:r>
      <w:r w:rsidRPr="00A34579">
        <w:rPr>
          <w:spacing w:val="1"/>
        </w:rPr>
        <w:t>t</w:t>
      </w:r>
      <w:r w:rsidRPr="00A34579">
        <w:t xml:space="preserve">ion, </w:t>
      </w:r>
      <w:r w:rsidRPr="00A34579">
        <w:rPr>
          <w:spacing w:val="1"/>
        </w:rPr>
        <w:t>f</w:t>
      </w:r>
      <w:r w:rsidRPr="00A34579">
        <w:t>i</w:t>
      </w:r>
      <w:r w:rsidRPr="00A34579">
        <w:rPr>
          <w:spacing w:val="-2"/>
        </w:rPr>
        <w:t>x</w:t>
      </w:r>
      <w:r w:rsidRPr="00A34579">
        <w:t>ings and al</w:t>
      </w:r>
      <w:r w:rsidRPr="00A34579">
        <w:rPr>
          <w:spacing w:val="-3"/>
        </w:rPr>
        <w:t>i</w:t>
      </w:r>
      <w:r w:rsidRPr="00A34579">
        <w:t>gnme</w:t>
      </w:r>
      <w:r w:rsidRPr="00A34579">
        <w:rPr>
          <w:spacing w:val="-3"/>
        </w:rPr>
        <w:t>n</w:t>
      </w:r>
      <w:r w:rsidRPr="00A34579">
        <w:t xml:space="preserve">t </w:t>
      </w:r>
      <w:r w:rsidRPr="00A34579">
        <w:rPr>
          <w:spacing w:val="-3"/>
        </w:rPr>
        <w:t>w</w:t>
      </w:r>
      <w:r w:rsidRPr="00A34579">
        <w:t>he</w:t>
      </w:r>
      <w:r w:rsidRPr="00A34579">
        <w:rPr>
          <w:spacing w:val="1"/>
        </w:rPr>
        <w:t>r</w:t>
      </w:r>
      <w:r w:rsidRPr="00A34579">
        <w:t>e</w:t>
      </w:r>
      <w:r w:rsidRPr="00A34579">
        <w:rPr>
          <w:spacing w:val="-2"/>
        </w:rPr>
        <w:t xml:space="preserve"> </w:t>
      </w:r>
      <w:r w:rsidRPr="00A34579">
        <w:rPr>
          <w:spacing w:val="3"/>
        </w:rPr>
        <w:t>f</w:t>
      </w:r>
      <w:r w:rsidRPr="00A34579">
        <w:rPr>
          <w:spacing w:val="-3"/>
        </w:rPr>
        <w:t>i</w:t>
      </w:r>
      <w:r w:rsidRPr="00A34579">
        <w:rPr>
          <w:spacing w:val="1"/>
        </w:rPr>
        <w:t>tt</w:t>
      </w:r>
      <w:r w:rsidRPr="00A34579">
        <w:t>e</w:t>
      </w:r>
      <w:r w:rsidRPr="00A34579">
        <w:rPr>
          <w:spacing w:val="-3"/>
        </w:rPr>
        <w:t>d</w:t>
      </w:r>
      <w:r w:rsidRPr="00A34579">
        <w:t>.</w:t>
      </w:r>
    </w:p>
    <w:p w14:paraId="3C7732F7" w14:textId="77777777" w:rsidR="008E4645" w:rsidRPr="00A34579" w:rsidRDefault="008E4645" w:rsidP="002000AF">
      <w:pPr>
        <w:pStyle w:val="spechead2"/>
      </w:pPr>
      <w:bookmarkStart w:id="14" w:name="_Toc495663047"/>
      <w:r w:rsidRPr="00A34579">
        <w:t>Lif</w:t>
      </w:r>
      <w:r w:rsidRPr="00A34579">
        <w:rPr>
          <w:spacing w:val="-2"/>
        </w:rPr>
        <w:t>t</w:t>
      </w:r>
      <w:r w:rsidRPr="00A34579">
        <w:t>ing</w:t>
      </w:r>
      <w:r w:rsidRPr="00A34579">
        <w:rPr>
          <w:spacing w:val="-2"/>
        </w:rPr>
        <w:t xml:space="preserve"> </w:t>
      </w:r>
      <w:r w:rsidRPr="00A34579">
        <w:t>machine</w:t>
      </w:r>
      <w:r w:rsidRPr="00A34579">
        <w:rPr>
          <w:spacing w:val="-2"/>
        </w:rPr>
        <w:t xml:space="preserve"> </w:t>
      </w:r>
      <w:r w:rsidRPr="00A34579">
        <w:t xml:space="preserve">motor </w:t>
      </w:r>
      <w:r w:rsidRPr="00A34579">
        <w:rPr>
          <w:spacing w:val="-2"/>
        </w:rPr>
        <w:t>(</w:t>
      </w:r>
      <w:r w:rsidRPr="00A34579">
        <w:t>12 monthl</w:t>
      </w:r>
      <w:r w:rsidRPr="00A34579">
        <w:rPr>
          <w:spacing w:val="-5"/>
        </w:rPr>
        <w:t>y</w:t>
      </w:r>
      <w:r w:rsidRPr="00A34579">
        <w:t>)</w:t>
      </w:r>
      <w:bookmarkEnd w:id="14"/>
    </w:p>
    <w:p w14:paraId="43EB10F0" w14:textId="77777777" w:rsidR="008E4645" w:rsidRPr="00A34579" w:rsidRDefault="008E4645" w:rsidP="00211127">
      <w:pPr>
        <w:pStyle w:val="list1"/>
        <w:numPr>
          <w:ilvl w:val="0"/>
          <w:numId w:val="17"/>
        </w:numPr>
      </w:pPr>
      <w:r w:rsidRPr="00EF2E2D">
        <w:t>check</w:t>
      </w:r>
      <w:r w:rsidRPr="00052AD9">
        <w:rPr>
          <w:spacing w:val="20"/>
        </w:rPr>
        <w:t xml:space="preserve"> </w:t>
      </w:r>
      <w:r w:rsidRPr="00A34579">
        <w:t>any</w:t>
      </w:r>
      <w:r w:rsidRPr="00052AD9">
        <w:rPr>
          <w:spacing w:val="15"/>
        </w:rPr>
        <w:t xml:space="preserve"> </w:t>
      </w:r>
      <w:r w:rsidRPr="00A34579">
        <w:t>co</w:t>
      </w:r>
      <w:r w:rsidRPr="00052AD9">
        <w:rPr>
          <w:spacing w:val="-2"/>
        </w:rPr>
        <w:t>m</w:t>
      </w:r>
      <w:r w:rsidRPr="00052AD9">
        <w:rPr>
          <w:spacing w:val="1"/>
        </w:rPr>
        <w:t>m</w:t>
      </w:r>
      <w:r w:rsidRPr="00052AD9">
        <w:rPr>
          <w:spacing w:val="-3"/>
        </w:rPr>
        <w:t>u</w:t>
      </w:r>
      <w:r w:rsidRPr="00052AD9">
        <w:rPr>
          <w:spacing w:val="1"/>
        </w:rPr>
        <w:t>t</w:t>
      </w:r>
      <w:r w:rsidRPr="00A34579">
        <w:t>at</w:t>
      </w:r>
      <w:r w:rsidRPr="00052AD9">
        <w:rPr>
          <w:spacing w:val="-2"/>
        </w:rPr>
        <w:t>o</w:t>
      </w:r>
      <w:r w:rsidRPr="00052AD9">
        <w:rPr>
          <w:spacing w:val="1"/>
        </w:rPr>
        <w:t>r</w:t>
      </w:r>
      <w:r w:rsidRPr="00A34579">
        <w:t>s</w:t>
      </w:r>
      <w:r w:rsidRPr="00052AD9">
        <w:rPr>
          <w:spacing w:val="15"/>
        </w:rPr>
        <w:t xml:space="preserve"> </w:t>
      </w:r>
      <w:r w:rsidRPr="00052AD9">
        <w:rPr>
          <w:spacing w:val="1"/>
        </w:rPr>
        <w:t>f</w:t>
      </w:r>
      <w:r w:rsidRPr="00A34579">
        <w:t>or</w:t>
      </w:r>
      <w:r w:rsidRPr="00052AD9">
        <w:rPr>
          <w:spacing w:val="18"/>
        </w:rPr>
        <w:t xml:space="preserve"> </w:t>
      </w:r>
      <w:r w:rsidRPr="00A34579">
        <w:t>p</w:t>
      </w:r>
      <w:r w:rsidRPr="00052AD9">
        <w:rPr>
          <w:spacing w:val="-4"/>
        </w:rPr>
        <w:t>i</w:t>
      </w:r>
      <w:r w:rsidRPr="00052AD9">
        <w:rPr>
          <w:spacing w:val="1"/>
        </w:rPr>
        <w:t>tt</w:t>
      </w:r>
      <w:r w:rsidRPr="00A34579">
        <w:t>i</w:t>
      </w:r>
      <w:r w:rsidRPr="00052AD9">
        <w:rPr>
          <w:spacing w:val="-3"/>
        </w:rPr>
        <w:t>n</w:t>
      </w:r>
      <w:r w:rsidRPr="00A34579">
        <w:t>g</w:t>
      </w:r>
      <w:r w:rsidRPr="00052AD9">
        <w:rPr>
          <w:spacing w:val="20"/>
        </w:rPr>
        <w:t xml:space="preserve"> </w:t>
      </w:r>
      <w:r w:rsidRPr="00052AD9">
        <w:rPr>
          <w:spacing w:val="-3"/>
        </w:rPr>
        <w:t>o</w:t>
      </w:r>
      <w:r w:rsidRPr="00A34579">
        <w:t>r</w:t>
      </w:r>
      <w:r w:rsidRPr="00052AD9">
        <w:rPr>
          <w:spacing w:val="19"/>
        </w:rPr>
        <w:t xml:space="preserve"> </w:t>
      </w:r>
      <w:r w:rsidRPr="00052AD9">
        <w:rPr>
          <w:spacing w:val="-3"/>
        </w:rPr>
        <w:t>w</w:t>
      </w:r>
      <w:r w:rsidRPr="00A34579">
        <w:t>ear</w:t>
      </w:r>
      <w:r w:rsidRPr="00052AD9">
        <w:rPr>
          <w:spacing w:val="19"/>
        </w:rPr>
        <w:t xml:space="preserve"> </w:t>
      </w:r>
      <w:r w:rsidRPr="00A34579">
        <w:t>and</w:t>
      </w:r>
      <w:r w:rsidRPr="00052AD9">
        <w:rPr>
          <w:spacing w:val="13"/>
        </w:rPr>
        <w:t xml:space="preserve"> </w:t>
      </w:r>
      <w:r w:rsidRPr="00052AD9">
        <w:rPr>
          <w:spacing w:val="1"/>
        </w:rPr>
        <w:t>f</w:t>
      </w:r>
      <w:r w:rsidRPr="00A34579">
        <w:t>or</w:t>
      </w:r>
      <w:r w:rsidRPr="00052AD9">
        <w:rPr>
          <w:spacing w:val="18"/>
        </w:rPr>
        <w:t xml:space="preserve"> </w:t>
      </w:r>
      <w:r w:rsidRPr="00A34579">
        <w:t>s</w:t>
      </w:r>
      <w:r w:rsidRPr="00052AD9">
        <w:rPr>
          <w:spacing w:val="-3"/>
        </w:rPr>
        <w:t>i</w:t>
      </w:r>
      <w:r w:rsidRPr="00052AD9">
        <w:rPr>
          <w:spacing w:val="2"/>
        </w:rPr>
        <w:t>g</w:t>
      </w:r>
      <w:r w:rsidRPr="00A34579">
        <w:t>ns</w:t>
      </w:r>
      <w:r w:rsidRPr="00052AD9">
        <w:rPr>
          <w:spacing w:val="17"/>
        </w:rPr>
        <w:t xml:space="preserve"> </w:t>
      </w:r>
      <w:r w:rsidRPr="00052AD9">
        <w:rPr>
          <w:spacing w:val="-3"/>
        </w:rPr>
        <w:t>o</w:t>
      </w:r>
      <w:r w:rsidRPr="00A34579">
        <w:t>f</w:t>
      </w:r>
      <w:r w:rsidRPr="00052AD9">
        <w:rPr>
          <w:spacing w:val="19"/>
        </w:rPr>
        <w:t xml:space="preserve"> </w:t>
      </w:r>
      <w:r w:rsidRPr="00A34579">
        <w:t>undue</w:t>
      </w:r>
      <w:r w:rsidRPr="00052AD9">
        <w:rPr>
          <w:spacing w:val="15"/>
        </w:rPr>
        <w:t xml:space="preserve"> </w:t>
      </w:r>
      <w:r w:rsidRPr="00A34579">
        <w:t>sp</w:t>
      </w:r>
      <w:r w:rsidRPr="00052AD9">
        <w:rPr>
          <w:spacing w:val="-3"/>
        </w:rPr>
        <w:t>a</w:t>
      </w:r>
      <w:r w:rsidRPr="00052AD9">
        <w:rPr>
          <w:spacing w:val="-2"/>
        </w:rPr>
        <w:t>r</w:t>
      </w:r>
      <w:r w:rsidRPr="00052AD9">
        <w:rPr>
          <w:spacing w:val="2"/>
        </w:rPr>
        <w:t>k</w:t>
      </w:r>
      <w:r w:rsidRPr="00A34579">
        <w:t>ing</w:t>
      </w:r>
      <w:r w:rsidRPr="00052AD9">
        <w:rPr>
          <w:spacing w:val="17"/>
        </w:rPr>
        <w:t xml:space="preserve"> </w:t>
      </w:r>
      <w:r w:rsidRPr="00A34579">
        <w:t>or</w:t>
      </w:r>
      <w:r w:rsidRPr="00052AD9">
        <w:rPr>
          <w:spacing w:val="18"/>
        </w:rPr>
        <w:t xml:space="preserve"> </w:t>
      </w:r>
      <w:r w:rsidRPr="00052AD9">
        <w:rPr>
          <w:spacing w:val="-3"/>
        </w:rPr>
        <w:t>b</w:t>
      </w:r>
      <w:r w:rsidRPr="00052AD9">
        <w:rPr>
          <w:spacing w:val="1"/>
        </w:rPr>
        <w:t>r</w:t>
      </w:r>
      <w:r w:rsidRPr="00A34579">
        <w:t>ush</w:t>
      </w:r>
      <w:r w:rsidRPr="00052AD9">
        <w:rPr>
          <w:spacing w:val="15"/>
        </w:rPr>
        <w:t xml:space="preserve"> </w:t>
      </w:r>
      <w:r w:rsidRPr="00A34579">
        <w:t>chat</w:t>
      </w:r>
      <w:r w:rsidRPr="00052AD9">
        <w:rPr>
          <w:spacing w:val="1"/>
        </w:rPr>
        <w:t>t</w:t>
      </w:r>
      <w:r w:rsidRPr="00052AD9">
        <w:rPr>
          <w:spacing w:val="-3"/>
        </w:rPr>
        <w:t>e</w:t>
      </w:r>
      <w:r w:rsidRPr="00A34579">
        <w:t xml:space="preserve">r (dc </w:t>
      </w:r>
      <w:r w:rsidRPr="00052AD9">
        <w:rPr>
          <w:spacing w:val="1"/>
        </w:rPr>
        <w:t>m</w:t>
      </w:r>
      <w:r w:rsidRPr="00A34579">
        <w:t>achines</w:t>
      </w:r>
      <w:r w:rsidRPr="00052AD9">
        <w:rPr>
          <w:spacing w:val="1"/>
        </w:rPr>
        <w:t xml:space="preserve"> </w:t>
      </w:r>
      <w:r w:rsidRPr="00A34579">
        <w:t>onl</w:t>
      </w:r>
      <w:r w:rsidRPr="00052AD9">
        <w:rPr>
          <w:spacing w:val="-2"/>
        </w:rPr>
        <w:t>y</w:t>
      </w:r>
      <w:r w:rsidRPr="00A34579">
        <w:t>)</w:t>
      </w:r>
    </w:p>
    <w:p w14:paraId="2BF58D8C" w14:textId="77777777" w:rsidR="008E4645" w:rsidRPr="00A34579" w:rsidRDefault="008E4645" w:rsidP="00EF2E2D">
      <w:pPr>
        <w:pStyle w:val="list1"/>
      </w:pPr>
      <w:r w:rsidRPr="00A34579">
        <w:t>che</w:t>
      </w:r>
      <w:r w:rsidRPr="00A34579">
        <w:rPr>
          <w:spacing w:val="-2"/>
        </w:rPr>
        <w:t>c</w:t>
      </w:r>
      <w:r w:rsidRPr="00A34579">
        <w:t>k</w:t>
      </w:r>
      <w:r w:rsidRPr="00A34579">
        <w:rPr>
          <w:spacing w:val="3"/>
        </w:rPr>
        <w:t xml:space="preserve"> </w:t>
      </w:r>
      <w:r w:rsidRPr="00A34579">
        <w:rPr>
          <w:spacing w:val="-3"/>
        </w:rPr>
        <w:t>b</w:t>
      </w:r>
      <w:r w:rsidRPr="00A34579">
        <w:rPr>
          <w:spacing w:val="1"/>
        </w:rPr>
        <w:t>r</w:t>
      </w:r>
      <w:r w:rsidRPr="00A34579">
        <w:t>ushes</w:t>
      </w:r>
      <w:r w:rsidRPr="00A34579">
        <w:rPr>
          <w:spacing w:val="-2"/>
        </w:rPr>
        <w:t xml:space="preserve"> </w:t>
      </w:r>
      <w:r w:rsidRPr="00A34579">
        <w:rPr>
          <w:spacing w:val="1"/>
        </w:rPr>
        <w:t>f</w:t>
      </w:r>
      <w:r w:rsidRPr="00A34579">
        <w:t>or c</w:t>
      </w:r>
      <w:r w:rsidRPr="00A34579">
        <w:rPr>
          <w:spacing w:val="-3"/>
        </w:rPr>
        <w:t>o</w:t>
      </w:r>
      <w:r w:rsidRPr="00A34579">
        <w:rPr>
          <w:spacing w:val="1"/>
        </w:rPr>
        <w:t>rr</w:t>
      </w:r>
      <w:r w:rsidRPr="00A34579">
        <w:rPr>
          <w:spacing w:val="2"/>
        </w:rPr>
        <w:t>e</w:t>
      </w:r>
      <w:r w:rsidRPr="00A34579">
        <w:rPr>
          <w:spacing w:val="-2"/>
        </w:rPr>
        <w:t>c</w:t>
      </w:r>
      <w:r w:rsidRPr="00A34579">
        <w:t>t</w:t>
      </w:r>
      <w:r w:rsidRPr="00A34579">
        <w:rPr>
          <w:spacing w:val="2"/>
        </w:rPr>
        <w:t xml:space="preserve"> </w:t>
      </w:r>
      <w:r w:rsidRPr="00A34579">
        <w:t>se</w:t>
      </w:r>
      <w:r w:rsidRPr="00A34579">
        <w:rPr>
          <w:spacing w:val="-3"/>
        </w:rPr>
        <w:t>a</w:t>
      </w:r>
      <w:r w:rsidRPr="00A34579">
        <w:rPr>
          <w:spacing w:val="1"/>
        </w:rPr>
        <w:t>t</w:t>
      </w:r>
      <w:r w:rsidRPr="00A34579">
        <w:t xml:space="preserve">ing </w:t>
      </w:r>
      <w:r w:rsidRPr="00A34579">
        <w:rPr>
          <w:spacing w:val="1"/>
        </w:rPr>
        <w:t>(</w:t>
      </w:r>
      <w:r w:rsidRPr="00A34579">
        <w:rPr>
          <w:spacing w:val="-3"/>
        </w:rPr>
        <w:t>d</w:t>
      </w:r>
      <w:r w:rsidRPr="00A34579">
        <w:t xml:space="preserve">c </w:t>
      </w:r>
      <w:r w:rsidRPr="00A34579">
        <w:rPr>
          <w:spacing w:val="1"/>
        </w:rPr>
        <w:t>m</w:t>
      </w:r>
      <w:r w:rsidRPr="00A34579">
        <w:t>achines</w:t>
      </w:r>
      <w:r w:rsidRPr="00A34579">
        <w:rPr>
          <w:spacing w:val="1"/>
        </w:rPr>
        <w:t xml:space="preserve"> </w:t>
      </w:r>
      <w:r w:rsidRPr="00A34579">
        <w:rPr>
          <w:spacing w:val="-3"/>
        </w:rPr>
        <w:t>o</w:t>
      </w:r>
      <w:r w:rsidRPr="00A34579">
        <w:t>nl</w:t>
      </w:r>
      <w:r w:rsidRPr="00A34579">
        <w:rPr>
          <w:spacing w:val="-2"/>
        </w:rPr>
        <w:t>y</w:t>
      </w:r>
      <w:r w:rsidRPr="00A34579">
        <w:t>)</w:t>
      </w:r>
    </w:p>
    <w:p w14:paraId="0643FCD8" w14:textId="77777777" w:rsidR="008E4645" w:rsidRPr="00A34579" w:rsidRDefault="008E4645" w:rsidP="00EF2E2D">
      <w:pPr>
        <w:pStyle w:val="list1"/>
      </w:pPr>
      <w:r w:rsidRPr="00A34579">
        <w:t xml:space="preserve">ensure </w:t>
      </w:r>
      <w:r w:rsidRPr="00A34579">
        <w:rPr>
          <w:spacing w:val="1"/>
        </w:rPr>
        <w:t>t</w:t>
      </w:r>
      <w:r w:rsidRPr="00A34579">
        <w:t xml:space="preserve">hat </w:t>
      </w:r>
      <w:r w:rsidRPr="00A34579">
        <w:rPr>
          <w:spacing w:val="1"/>
        </w:rPr>
        <w:t>t</w:t>
      </w:r>
      <w:r w:rsidRPr="00A34579">
        <w:t>he</w:t>
      </w:r>
      <w:r w:rsidRPr="00A34579">
        <w:rPr>
          <w:spacing w:val="-2"/>
        </w:rPr>
        <w:t xml:space="preserve"> </w:t>
      </w:r>
      <w:r w:rsidRPr="00A34579">
        <w:rPr>
          <w:spacing w:val="-3"/>
        </w:rPr>
        <w:t>w</w:t>
      </w:r>
      <w:r w:rsidRPr="00A34579">
        <w:t>indin</w:t>
      </w:r>
      <w:r w:rsidRPr="00A34579">
        <w:rPr>
          <w:spacing w:val="2"/>
        </w:rPr>
        <w:t>g</w:t>
      </w:r>
      <w:r w:rsidRPr="00A34579">
        <w:t xml:space="preserve">s are </w:t>
      </w:r>
      <w:r w:rsidRPr="00A34579">
        <w:rPr>
          <w:spacing w:val="1"/>
        </w:rPr>
        <w:t>fr</w:t>
      </w:r>
      <w:r w:rsidRPr="00A34579">
        <w:t>ee</w:t>
      </w:r>
      <w:r w:rsidRPr="00A34579">
        <w:rPr>
          <w:spacing w:val="-4"/>
        </w:rPr>
        <w:t xml:space="preserve"> </w:t>
      </w:r>
      <w:r w:rsidRPr="00A34579">
        <w:rPr>
          <w:spacing w:val="1"/>
        </w:rPr>
        <w:t>fr</w:t>
      </w:r>
      <w:r w:rsidRPr="00A34579">
        <w:t>om du</w:t>
      </w:r>
      <w:r w:rsidRPr="00A34579">
        <w:rPr>
          <w:spacing w:val="-2"/>
        </w:rPr>
        <w:t>s</w:t>
      </w:r>
      <w:r w:rsidRPr="00A34579">
        <w:t>t</w:t>
      </w:r>
      <w:r w:rsidRPr="00A34579">
        <w:rPr>
          <w:spacing w:val="2"/>
        </w:rPr>
        <w:t xml:space="preserve"> </w:t>
      </w:r>
      <w:r w:rsidRPr="00A34579">
        <w:t>and</w:t>
      </w:r>
      <w:r w:rsidRPr="00A34579">
        <w:rPr>
          <w:spacing w:val="-4"/>
        </w:rPr>
        <w:t xml:space="preserve"> </w:t>
      </w:r>
      <w:r w:rsidRPr="00A34579">
        <w:rPr>
          <w:spacing w:val="3"/>
        </w:rPr>
        <w:t>f</w:t>
      </w:r>
      <w:r w:rsidRPr="00A34579">
        <w:rPr>
          <w:spacing w:val="-3"/>
        </w:rPr>
        <w:t>o</w:t>
      </w:r>
      <w:r w:rsidRPr="00A34579">
        <w:rPr>
          <w:spacing w:val="1"/>
        </w:rPr>
        <w:t>r</w:t>
      </w:r>
      <w:r w:rsidRPr="00A34579">
        <w:t>ei</w:t>
      </w:r>
      <w:r w:rsidRPr="00A34579">
        <w:rPr>
          <w:spacing w:val="2"/>
        </w:rPr>
        <w:t>g</w:t>
      </w:r>
      <w:r w:rsidRPr="00A34579">
        <w:t>n</w:t>
      </w:r>
      <w:r w:rsidRPr="00A34579">
        <w:rPr>
          <w:spacing w:val="-2"/>
        </w:rPr>
        <w:t xml:space="preserve"> </w:t>
      </w:r>
      <w:r w:rsidRPr="00A34579">
        <w:rPr>
          <w:spacing w:val="1"/>
        </w:rPr>
        <w:t>m</w:t>
      </w:r>
      <w:r w:rsidRPr="00A34579">
        <w:rPr>
          <w:spacing w:val="-3"/>
        </w:rPr>
        <w:t>a</w:t>
      </w:r>
      <w:r w:rsidRPr="00A34579">
        <w:rPr>
          <w:spacing w:val="1"/>
        </w:rPr>
        <w:t>tt</w:t>
      </w:r>
      <w:r w:rsidRPr="00A34579">
        <w:rPr>
          <w:spacing w:val="-3"/>
        </w:rPr>
        <w:t>e</w:t>
      </w:r>
      <w:r w:rsidRPr="00A34579">
        <w:t>r</w:t>
      </w:r>
    </w:p>
    <w:p w14:paraId="79479ACB" w14:textId="77777777" w:rsidR="008E4645" w:rsidRPr="00A34579" w:rsidRDefault="008E4645" w:rsidP="00EF2E2D">
      <w:pPr>
        <w:pStyle w:val="list1"/>
      </w:pPr>
      <w:r w:rsidRPr="00A34579">
        <w:t>che</w:t>
      </w:r>
      <w:r w:rsidRPr="00A34579">
        <w:rPr>
          <w:spacing w:val="-2"/>
        </w:rPr>
        <w:t>c</w:t>
      </w:r>
      <w:r w:rsidRPr="00A34579">
        <w:t>k</w:t>
      </w:r>
      <w:r w:rsidRPr="00A34579">
        <w:rPr>
          <w:spacing w:val="3"/>
        </w:rPr>
        <w:t xml:space="preserve"> </w:t>
      </w:r>
      <w:r w:rsidRPr="00A34579">
        <w:t>be</w:t>
      </w:r>
      <w:r w:rsidRPr="00A34579">
        <w:rPr>
          <w:spacing w:val="-3"/>
        </w:rPr>
        <w:t>a</w:t>
      </w:r>
      <w:r w:rsidRPr="00A34579">
        <w:rPr>
          <w:spacing w:val="1"/>
        </w:rPr>
        <w:t>r</w:t>
      </w:r>
      <w:r w:rsidRPr="00A34579">
        <w:t>in</w:t>
      </w:r>
      <w:r w:rsidRPr="00A34579">
        <w:rPr>
          <w:spacing w:val="2"/>
        </w:rPr>
        <w:t>g</w:t>
      </w:r>
      <w:r w:rsidRPr="00A34579">
        <w:t>s and</w:t>
      </w:r>
      <w:r w:rsidRPr="00A34579">
        <w:rPr>
          <w:spacing w:val="-2"/>
        </w:rPr>
        <w:t xml:space="preserve"> </w:t>
      </w:r>
      <w:r w:rsidRPr="00A34579">
        <w:t>lub</w:t>
      </w:r>
      <w:r w:rsidRPr="00A34579">
        <w:rPr>
          <w:spacing w:val="1"/>
        </w:rPr>
        <w:t>r</w:t>
      </w:r>
      <w:r w:rsidRPr="00A34579">
        <w:t>icate</w:t>
      </w:r>
      <w:r w:rsidRPr="00A34579">
        <w:rPr>
          <w:spacing w:val="1"/>
        </w:rPr>
        <w:t xml:space="preserve"> </w:t>
      </w:r>
      <w:r w:rsidRPr="00A34579">
        <w:rPr>
          <w:spacing w:val="-3"/>
        </w:rPr>
        <w:t>i</w:t>
      </w:r>
      <w:r w:rsidRPr="00A34579">
        <w:t>f</w:t>
      </w:r>
      <w:r w:rsidRPr="00A34579">
        <w:rPr>
          <w:spacing w:val="2"/>
        </w:rPr>
        <w:t xml:space="preserve"> </w:t>
      </w:r>
      <w:r w:rsidRPr="00A34579">
        <w:t>appro</w:t>
      </w:r>
      <w:r w:rsidRPr="00A34579">
        <w:rPr>
          <w:spacing w:val="-3"/>
        </w:rPr>
        <w:t>p</w:t>
      </w:r>
      <w:r w:rsidRPr="00A34579">
        <w:rPr>
          <w:spacing w:val="1"/>
        </w:rPr>
        <w:t>r</w:t>
      </w:r>
      <w:r w:rsidRPr="00A34579">
        <w:t>iate</w:t>
      </w:r>
    </w:p>
    <w:p w14:paraId="4B0A6404" w14:textId="77777777" w:rsidR="008E4645" w:rsidRPr="00A34579" w:rsidRDefault="008E4645" w:rsidP="00EF2E2D">
      <w:pPr>
        <w:pStyle w:val="list1"/>
      </w:pPr>
      <w:r w:rsidRPr="00A34579">
        <w:t xml:space="preserve">ensure </w:t>
      </w:r>
      <w:r w:rsidRPr="00A34579">
        <w:rPr>
          <w:spacing w:val="1"/>
        </w:rPr>
        <w:t>t</w:t>
      </w:r>
      <w:r w:rsidRPr="00A34579">
        <w:t>hat coupling bolts</w:t>
      </w:r>
      <w:r w:rsidRPr="00A34579">
        <w:rPr>
          <w:spacing w:val="1"/>
        </w:rPr>
        <w:t xml:space="preserve"> </w:t>
      </w:r>
      <w:r w:rsidRPr="00A34579">
        <w:t>and sh</w:t>
      </w:r>
      <w:r w:rsidRPr="00A34579">
        <w:rPr>
          <w:spacing w:val="-2"/>
        </w:rPr>
        <w:t>a</w:t>
      </w:r>
      <w:r w:rsidRPr="00A34579">
        <w:rPr>
          <w:spacing w:val="1"/>
        </w:rPr>
        <w:t>f</w:t>
      </w:r>
      <w:r w:rsidRPr="00A34579">
        <w:t>t</w:t>
      </w:r>
      <w:r w:rsidRPr="00A34579">
        <w:rPr>
          <w:spacing w:val="-2"/>
        </w:rPr>
        <w:t xml:space="preserve"> </w:t>
      </w:r>
      <w:r w:rsidRPr="00A34579">
        <w:rPr>
          <w:spacing w:val="2"/>
        </w:rPr>
        <w:t>k</w:t>
      </w:r>
      <w:r w:rsidRPr="00A34579">
        <w:t>e</w:t>
      </w:r>
      <w:r w:rsidRPr="00A34579">
        <w:rPr>
          <w:spacing w:val="-3"/>
        </w:rPr>
        <w:t>y</w:t>
      </w:r>
      <w:r w:rsidRPr="00A34579">
        <w:t>s</w:t>
      </w:r>
      <w:r w:rsidRPr="00A34579">
        <w:rPr>
          <w:spacing w:val="1"/>
        </w:rPr>
        <w:t xml:space="preserve"> </w:t>
      </w:r>
      <w:r w:rsidRPr="00A34579">
        <w:rPr>
          <w:spacing w:val="-3"/>
        </w:rPr>
        <w:t>a</w:t>
      </w:r>
      <w:r w:rsidRPr="00A34579">
        <w:rPr>
          <w:spacing w:val="1"/>
        </w:rPr>
        <w:t>r</w:t>
      </w:r>
      <w:r w:rsidRPr="00A34579">
        <w:t>e se</w:t>
      </w:r>
      <w:r w:rsidRPr="00A34579">
        <w:rPr>
          <w:spacing w:val="-2"/>
        </w:rPr>
        <w:t>c</w:t>
      </w:r>
      <w:r w:rsidRPr="00A34579">
        <w:t>ure</w:t>
      </w:r>
    </w:p>
    <w:p w14:paraId="68ABDA79" w14:textId="77777777" w:rsidR="008E4645" w:rsidRDefault="008E4645" w:rsidP="00EF2E2D">
      <w:pPr>
        <w:pStyle w:val="list1"/>
      </w:pPr>
      <w:proofErr w:type="gramStart"/>
      <w:r w:rsidRPr="00A34579">
        <w:rPr>
          <w:spacing w:val="-2"/>
        </w:rPr>
        <w:t>v</w:t>
      </w:r>
      <w:r w:rsidRPr="00A34579">
        <w:t>isua</w:t>
      </w:r>
      <w:r w:rsidRPr="00A34579">
        <w:rPr>
          <w:spacing w:val="1"/>
        </w:rPr>
        <w:t>ll</w:t>
      </w:r>
      <w:r w:rsidRPr="00A34579">
        <w:t>y</w:t>
      </w:r>
      <w:proofErr w:type="gramEnd"/>
      <w:r w:rsidRPr="00A34579">
        <w:rPr>
          <w:spacing w:val="11"/>
        </w:rPr>
        <w:t xml:space="preserve"> </w:t>
      </w:r>
      <w:r w:rsidRPr="00A34579">
        <w:t>check</w:t>
      </w:r>
      <w:r w:rsidRPr="00A34579">
        <w:rPr>
          <w:spacing w:val="15"/>
        </w:rPr>
        <w:t xml:space="preserve"> </w:t>
      </w:r>
      <w:r w:rsidRPr="00A34579">
        <w:t>clea</w:t>
      </w:r>
      <w:r w:rsidRPr="00A34579">
        <w:rPr>
          <w:spacing w:val="1"/>
        </w:rPr>
        <w:t>r</w:t>
      </w:r>
      <w:r w:rsidRPr="00A34579">
        <w:t>anc</w:t>
      </w:r>
      <w:r w:rsidRPr="00A34579">
        <w:rPr>
          <w:spacing w:val="-3"/>
        </w:rPr>
        <w:t>e</w:t>
      </w:r>
      <w:r w:rsidRPr="00A34579">
        <w:t>s</w:t>
      </w:r>
      <w:r w:rsidRPr="00A34579">
        <w:rPr>
          <w:spacing w:val="13"/>
        </w:rPr>
        <w:t xml:space="preserve"> </w:t>
      </w:r>
      <w:r w:rsidRPr="00A34579">
        <w:t>be</w:t>
      </w:r>
      <w:r w:rsidRPr="00A34579">
        <w:rPr>
          <w:spacing w:val="1"/>
        </w:rPr>
        <w:t>t</w:t>
      </w:r>
      <w:r w:rsidRPr="00A34579">
        <w:rPr>
          <w:spacing w:val="-3"/>
        </w:rPr>
        <w:t>w</w:t>
      </w:r>
      <w:r w:rsidRPr="00A34579">
        <w:t>een</w:t>
      </w:r>
      <w:r w:rsidRPr="00A34579">
        <w:rPr>
          <w:spacing w:val="13"/>
        </w:rPr>
        <w:t xml:space="preserve"> </w:t>
      </w:r>
      <w:r w:rsidRPr="00A34579">
        <w:t>ar</w:t>
      </w:r>
      <w:r w:rsidRPr="00A34579">
        <w:rPr>
          <w:spacing w:val="1"/>
        </w:rPr>
        <w:t>m</w:t>
      </w:r>
      <w:r w:rsidRPr="00A34579">
        <w:t>atu</w:t>
      </w:r>
      <w:r w:rsidRPr="00A34579">
        <w:rPr>
          <w:spacing w:val="1"/>
        </w:rPr>
        <w:t>r</w:t>
      </w:r>
      <w:r w:rsidRPr="00A34579">
        <w:rPr>
          <w:spacing w:val="-3"/>
        </w:rPr>
        <w:t>e</w:t>
      </w:r>
      <w:r w:rsidRPr="00A34579">
        <w:rPr>
          <w:spacing w:val="1"/>
        </w:rPr>
        <w:t>/r</w:t>
      </w:r>
      <w:r w:rsidRPr="00A34579">
        <w:rPr>
          <w:spacing w:val="-3"/>
        </w:rPr>
        <w:t>o</w:t>
      </w:r>
      <w:r w:rsidRPr="00A34579">
        <w:rPr>
          <w:spacing w:val="1"/>
        </w:rPr>
        <w:t>t</w:t>
      </w:r>
      <w:r w:rsidRPr="00A34579">
        <w:rPr>
          <w:spacing w:val="-3"/>
        </w:rPr>
        <w:t>o</w:t>
      </w:r>
      <w:r w:rsidRPr="00A34579">
        <w:t>r</w:t>
      </w:r>
      <w:r w:rsidRPr="00A34579">
        <w:rPr>
          <w:spacing w:val="14"/>
        </w:rPr>
        <w:t xml:space="preserve"> </w:t>
      </w:r>
      <w:r w:rsidRPr="00A34579">
        <w:t>and</w:t>
      </w:r>
      <w:r w:rsidRPr="00A34579">
        <w:rPr>
          <w:spacing w:val="13"/>
        </w:rPr>
        <w:t xml:space="preserve"> </w:t>
      </w:r>
      <w:r w:rsidRPr="00A34579">
        <w:rPr>
          <w:spacing w:val="3"/>
        </w:rPr>
        <w:t>f</w:t>
      </w:r>
      <w:r w:rsidRPr="00A34579">
        <w:t>ield</w:t>
      </w:r>
      <w:r w:rsidRPr="00A34579">
        <w:rPr>
          <w:spacing w:val="13"/>
        </w:rPr>
        <w:t xml:space="preserve"> </w:t>
      </w:r>
      <w:r w:rsidRPr="00A34579">
        <w:rPr>
          <w:spacing w:val="-3"/>
        </w:rPr>
        <w:t>w</w:t>
      </w:r>
      <w:r w:rsidRPr="00A34579">
        <w:t>i</w:t>
      </w:r>
      <w:r w:rsidRPr="00A34579">
        <w:rPr>
          <w:spacing w:val="5"/>
        </w:rPr>
        <w:t>n</w:t>
      </w:r>
      <w:r w:rsidRPr="00A34579">
        <w:rPr>
          <w:spacing w:val="2"/>
        </w:rPr>
        <w:t>d</w:t>
      </w:r>
      <w:r w:rsidRPr="00A34579">
        <w:t>in</w:t>
      </w:r>
      <w:r w:rsidRPr="00A34579">
        <w:rPr>
          <w:spacing w:val="2"/>
        </w:rPr>
        <w:t>g</w:t>
      </w:r>
      <w:r w:rsidRPr="00A34579">
        <w:t xml:space="preserve">s. </w:t>
      </w:r>
      <w:r w:rsidRPr="00A34579">
        <w:rPr>
          <w:spacing w:val="25"/>
        </w:rPr>
        <w:t xml:space="preserve"> </w:t>
      </w:r>
      <w:r w:rsidRPr="00A34579">
        <w:rPr>
          <w:spacing w:val="2"/>
        </w:rPr>
        <w:t>T</w:t>
      </w:r>
      <w:r w:rsidRPr="00A34579">
        <w:rPr>
          <w:spacing w:val="-3"/>
        </w:rPr>
        <w:t>o</w:t>
      </w:r>
      <w:r w:rsidRPr="00A34579">
        <w:t>p</w:t>
      </w:r>
      <w:r w:rsidRPr="00A34579">
        <w:rPr>
          <w:spacing w:val="13"/>
        </w:rPr>
        <w:t xml:space="preserve"> </w:t>
      </w:r>
      <w:r w:rsidRPr="00A34579">
        <w:t>and</w:t>
      </w:r>
      <w:r w:rsidRPr="00A34579">
        <w:rPr>
          <w:spacing w:val="13"/>
        </w:rPr>
        <w:t xml:space="preserve"> </w:t>
      </w:r>
      <w:r w:rsidRPr="00A34579">
        <w:t>bo</w:t>
      </w:r>
      <w:r w:rsidRPr="00A34579">
        <w:rPr>
          <w:spacing w:val="1"/>
        </w:rPr>
        <w:t>tt</w:t>
      </w:r>
      <w:r w:rsidRPr="00A34579">
        <w:t>om</w:t>
      </w:r>
      <w:r w:rsidRPr="00A34579">
        <w:rPr>
          <w:spacing w:val="11"/>
        </w:rPr>
        <w:t xml:space="preserve"> </w:t>
      </w:r>
      <w:r w:rsidRPr="00A34579">
        <w:rPr>
          <w:spacing w:val="2"/>
        </w:rPr>
        <w:t>g</w:t>
      </w:r>
      <w:r w:rsidRPr="00A34579">
        <w:t>aps should be</w:t>
      </w:r>
      <w:r w:rsidRPr="00A34579">
        <w:rPr>
          <w:spacing w:val="1"/>
        </w:rPr>
        <w:t xml:space="preserve"> </w:t>
      </w:r>
      <w:r w:rsidRPr="00A34579">
        <w:rPr>
          <w:spacing w:val="-3"/>
        </w:rPr>
        <w:t>e</w:t>
      </w:r>
      <w:r w:rsidRPr="00A34579">
        <w:rPr>
          <w:spacing w:val="2"/>
        </w:rPr>
        <w:t>q</w:t>
      </w:r>
      <w:r w:rsidRPr="00A34579">
        <w:t>ual</w:t>
      </w:r>
    </w:p>
    <w:p w14:paraId="23E938D0" w14:textId="77777777" w:rsidR="00AB2AC9" w:rsidRDefault="00AB2AC9" w:rsidP="00AB2AC9">
      <w:pPr>
        <w:pStyle w:val="list1"/>
        <w:numPr>
          <w:ilvl w:val="0"/>
          <w:numId w:val="0"/>
        </w:numPr>
        <w:ind w:left="844"/>
      </w:pPr>
    </w:p>
    <w:p w14:paraId="453549C5" w14:textId="77777777" w:rsidR="00AB2AC9" w:rsidRDefault="00AB2AC9" w:rsidP="00AB2AC9">
      <w:pPr>
        <w:pStyle w:val="list1"/>
        <w:numPr>
          <w:ilvl w:val="0"/>
          <w:numId w:val="0"/>
        </w:numPr>
        <w:ind w:left="844"/>
      </w:pPr>
    </w:p>
    <w:p w14:paraId="285BEBFA" w14:textId="77777777" w:rsidR="00AB2AC9" w:rsidRDefault="00AB2AC9" w:rsidP="00AB2AC9">
      <w:pPr>
        <w:pStyle w:val="list1"/>
        <w:numPr>
          <w:ilvl w:val="0"/>
          <w:numId w:val="0"/>
        </w:numPr>
        <w:ind w:left="844"/>
      </w:pPr>
    </w:p>
    <w:p w14:paraId="69788E64" w14:textId="77777777" w:rsidR="00AB2AC9" w:rsidRPr="00A34579" w:rsidRDefault="00AB2AC9" w:rsidP="00AB2AC9">
      <w:pPr>
        <w:pStyle w:val="list1"/>
        <w:numPr>
          <w:ilvl w:val="0"/>
          <w:numId w:val="0"/>
        </w:numPr>
        <w:ind w:left="844"/>
      </w:pPr>
    </w:p>
    <w:p w14:paraId="50FB717D" w14:textId="77777777" w:rsidR="008E4645" w:rsidRPr="00A34579" w:rsidRDefault="008E4645" w:rsidP="002000AF">
      <w:pPr>
        <w:pStyle w:val="spechead2"/>
      </w:pPr>
      <w:bookmarkStart w:id="15" w:name="_Toc495663048"/>
      <w:r w:rsidRPr="00A34579">
        <w:lastRenderedPageBreak/>
        <w:t>Tract</w:t>
      </w:r>
      <w:r w:rsidRPr="00A34579">
        <w:rPr>
          <w:spacing w:val="2"/>
        </w:rPr>
        <w:t>i</w:t>
      </w:r>
      <w:r w:rsidRPr="00A34579">
        <w:t>on sheave (12</w:t>
      </w:r>
      <w:r w:rsidRPr="00A34579">
        <w:rPr>
          <w:spacing w:val="-2"/>
        </w:rPr>
        <w:t xml:space="preserve"> </w:t>
      </w:r>
      <w:r w:rsidRPr="00A34579">
        <w:t>m</w:t>
      </w:r>
      <w:r w:rsidRPr="00A34579">
        <w:rPr>
          <w:spacing w:val="-2"/>
        </w:rPr>
        <w:t>o</w:t>
      </w:r>
      <w:r w:rsidRPr="00A34579">
        <w:t>nthl</w:t>
      </w:r>
      <w:r w:rsidRPr="00A34579">
        <w:rPr>
          <w:spacing w:val="-5"/>
        </w:rPr>
        <w:t>y</w:t>
      </w:r>
      <w:r w:rsidRPr="00A34579">
        <w:t>)</w:t>
      </w:r>
      <w:bookmarkEnd w:id="15"/>
    </w:p>
    <w:p w14:paraId="593D961C" w14:textId="77777777" w:rsidR="008E4645" w:rsidRPr="00A34579" w:rsidRDefault="008E4645" w:rsidP="00211127">
      <w:pPr>
        <w:pStyle w:val="list1"/>
        <w:numPr>
          <w:ilvl w:val="0"/>
          <w:numId w:val="18"/>
        </w:numPr>
      </w:pPr>
      <w:r w:rsidRPr="00A34579">
        <w:t>Check</w:t>
      </w:r>
      <w:r w:rsidRPr="00052AD9">
        <w:rPr>
          <w:spacing w:val="1"/>
        </w:rPr>
        <w:t xml:space="preserve"> </w:t>
      </w:r>
      <w:r w:rsidRPr="00A34579">
        <w:t>condi</w:t>
      </w:r>
      <w:r w:rsidRPr="00052AD9">
        <w:rPr>
          <w:spacing w:val="1"/>
        </w:rPr>
        <w:t>t</w:t>
      </w:r>
      <w:r w:rsidRPr="00A34579">
        <w:t>ion and</w:t>
      </w:r>
      <w:r w:rsidRPr="00052AD9">
        <w:rPr>
          <w:spacing w:val="-4"/>
        </w:rPr>
        <w:t xml:space="preserve"> </w:t>
      </w:r>
      <w:r w:rsidRPr="00052AD9">
        <w:rPr>
          <w:spacing w:val="2"/>
        </w:rPr>
        <w:t>g</w:t>
      </w:r>
      <w:r w:rsidRPr="00052AD9">
        <w:rPr>
          <w:spacing w:val="1"/>
        </w:rPr>
        <w:t>r</w:t>
      </w:r>
      <w:r w:rsidRPr="00052AD9">
        <w:rPr>
          <w:spacing w:val="-3"/>
        </w:rPr>
        <w:t>o</w:t>
      </w:r>
      <w:r w:rsidRPr="00A34579">
        <w:t>o</w:t>
      </w:r>
      <w:r w:rsidRPr="00052AD9">
        <w:rPr>
          <w:spacing w:val="-3"/>
        </w:rPr>
        <w:t>v</w:t>
      </w:r>
      <w:r w:rsidRPr="00A34579">
        <w:t xml:space="preserve">es </w:t>
      </w:r>
      <w:r w:rsidRPr="00052AD9">
        <w:rPr>
          <w:spacing w:val="4"/>
        </w:rPr>
        <w:t>f</w:t>
      </w:r>
      <w:r w:rsidRPr="00052AD9">
        <w:rPr>
          <w:spacing w:val="-3"/>
        </w:rPr>
        <w:t>o</w:t>
      </w:r>
      <w:r w:rsidRPr="00A34579">
        <w:t>r</w:t>
      </w:r>
      <w:r w:rsidRPr="00052AD9">
        <w:rPr>
          <w:spacing w:val="2"/>
        </w:rPr>
        <w:t xml:space="preserve"> </w:t>
      </w:r>
      <w:r w:rsidRPr="00052AD9">
        <w:rPr>
          <w:spacing w:val="-3"/>
        </w:rPr>
        <w:t>w</w:t>
      </w:r>
      <w:r w:rsidRPr="00A34579">
        <w:t>ea</w:t>
      </w:r>
      <w:r w:rsidRPr="00052AD9">
        <w:rPr>
          <w:spacing w:val="1"/>
        </w:rPr>
        <w:t>r</w:t>
      </w:r>
      <w:r w:rsidRPr="00A34579">
        <w:t>.</w:t>
      </w:r>
    </w:p>
    <w:p w14:paraId="2AB497E0" w14:textId="77777777" w:rsidR="008E4645" w:rsidRPr="00A34579" w:rsidRDefault="008E4645" w:rsidP="00211127">
      <w:pPr>
        <w:pStyle w:val="list1"/>
        <w:numPr>
          <w:ilvl w:val="0"/>
          <w:numId w:val="18"/>
        </w:numPr>
      </w:pPr>
      <w:r w:rsidRPr="00052AD9">
        <w:rPr>
          <w:spacing w:val="5"/>
        </w:rPr>
        <w:t>W</w:t>
      </w:r>
      <w:r w:rsidRPr="00052AD9">
        <w:rPr>
          <w:spacing w:val="-3"/>
        </w:rPr>
        <w:t>i</w:t>
      </w:r>
      <w:r w:rsidRPr="00A34579">
        <w:t>th</w:t>
      </w:r>
      <w:r w:rsidRPr="00052AD9">
        <w:rPr>
          <w:spacing w:val="3"/>
        </w:rPr>
        <w:t xml:space="preserve"> </w:t>
      </w:r>
      <w:r w:rsidRPr="00052AD9">
        <w:rPr>
          <w:spacing w:val="1"/>
        </w:rPr>
        <w:t>t</w:t>
      </w:r>
      <w:r w:rsidRPr="00A34579">
        <w:t>he</w:t>
      </w:r>
      <w:r w:rsidRPr="00052AD9">
        <w:rPr>
          <w:spacing w:val="3"/>
        </w:rPr>
        <w:t xml:space="preserve"> </w:t>
      </w:r>
      <w:r w:rsidRPr="00A34579">
        <w:t>l</w:t>
      </w:r>
      <w:r w:rsidRPr="00052AD9">
        <w:rPr>
          <w:spacing w:val="-3"/>
        </w:rPr>
        <w:t>i</w:t>
      </w:r>
      <w:r w:rsidRPr="00052AD9">
        <w:rPr>
          <w:spacing w:val="1"/>
        </w:rPr>
        <w:t>f</w:t>
      </w:r>
      <w:r w:rsidRPr="00A34579">
        <w:t>t</w:t>
      </w:r>
      <w:r w:rsidRPr="00052AD9">
        <w:rPr>
          <w:spacing w:val="4"/>
        </w:rPr>
        <w:t xml:space="preserve"> </w:t>
      </w:r>
      <w:r w:rsidRPr="00A34579">
        <w:t>c</w:t>
      </w:r>
      <w:r w:rsidRPr="00052AD9">
        <w:rPr>
          <w:spacing w:val="-3"/>
        </w:rPr>
        <w:t>a</w:t>
      </w:r>
      <w:r w:rsidRPr="00A34579">
        <w:t>r</w:t>
      </w:r>
      <w:r w:rsidRPr="00052AD9">
        <w:rPr>
          <w:spacing w:val="4"/>
        </w:rPr>
        <w:t xml:space="preserve"> </w:t>
      </w:r>
      <w:r w:rsidRPr="00A34579">
        <w:t>em</w:t>
      </w:r>
      <w:r w:rsidRPr="00052AD9">
        <w:rPr>
          <w:spacing w:val="-2"/>
        </w:rPr>
        <w:t>p</w:t>
      </w:r>
      <w:r w:rsidRPr="00052AD9">
        <w:rPr>
          <w:spacing w:val="1"/>
        </w:rPr>
        <w:t>t</w:t>
      </w:r>
      <w:r w:rsidRPr="00A34579">
        <w:t>y</w:t>
      </w:r>
      <w:r w:rsidRPr="00052AD9">
        <w:rPr>
          <w:spacing w:val="1"/>
        </w:rPr>
        <w:t xml:space="preserve"> </w:t>
      </w:r>
      <w:r w:rsidRPr="00A34579">
        <w:t>and</w:t>
      </w:r>
      <w:r w:rsidRPr="00052AD9">
        <w:rPr>
          <w:spacing w:val="3"/>
        </w:rPr>
        <w:t xml:space="preserve"> </w:t>
      </w:r>
      <w:r w:rsidRPr="00A34579">
        <w:t>at</w:t>
      </w:r>
      <w:r w:rsidRPr="00052AD9">
        <w:rPr>
          <w:spacing w:val="4"/>
        </w:rPr>
        <w:t xml:space="preserve"> </w:t>
      </w:r>
      <w:r w:rsidRPr="00A34579">
        <w:t>one</w:t>
      </w:r>
      <w:r w:rsidRPr="00052AD9">
        <w:rPr>
          <w:spacing w:val="3"/>
        </w:rPr>
        <w:t xml:space="preserve"> </w:t>
      </w:r>
      <w:r w:rsidRPr="00A34579">
        <w:t>li</w:t>
      </w:r>
      <w:r w:rsidRPr="00052AD9">
        <w:rPr>
          <w:spacing w:val="1"/>
        </w:rPr>
        <w:t>m</w:t>
      </w:r>
      <w:r w:rsidRPr="00A34579">
        <w:t>it</w:t>
      </w:r>
      <w:r w:rsidRPr="00052AD9">
        <w:rPr>
          <w:spacing w:val="4"/>
        </w:rPr>
        <w:t xml:space="preserve"> </w:t>
      </w:r>
      <w:r w:rsidRPr="00052AD9">
        <w:rPr>
          <w:spacing w:val="-3"/>
        </w:rPr>
        <w:t>o</w:t>
      </w:r>
      <w:r w:rsidRPr="00A34579">
        <w:t>f</w:t>
      </w:r>
      <w:r w:rsidRPr="00052AD9">
        <w:rPr>
          <w:spacing w:val="4"/>
        </w:rPr>
        <w:t xml:space="preserve"> </w:t>
      </w:r>
      <w:r w:rsidRPr="00A34579">
        <w:t>t</w:t>
      </w:r>
      <w:r w:rsidRPr="00052AD9">
        <w:rPr>
          <w:spacing w:val="1"/>
        </w:rPr>
        <w:t>r</w:t>
      </w:r>
      <w:r w:rsidRPr="00A34579">
        <w:t>a</w:t>
      </w:r>
      <w:r w:rsidRPr="00052AD9">
        <w:rPr>
          <w:spacing w:val="-3"/>
        </w:rPr>
        <w:t>v</w:t>
      </w:r>
      <w:r w:rsidRPr="00A34579">
        <w:t>el,</w:t>
      </w:r>
      <w:r w:rsidRPr="00052AD9">
        <w:rPr>
          <w:spacing w:val="4"/>
        </w:rPr>
        <w:t xml:space="preserve"> </w:t>
      </w:r>
      <w:r w:rsidRPr="00052AD9">
        <w:rPr>
          <w:spacing w:val="-2"/>
        </w:rPr>
        <w:t>m</w:t>
      </w:r>
      <w:r w:rsidRPr="00A34579">
        <w:t>a</w:t>
      </w:r>
      <w:r w:rsidRPr="00052AD9">
        <w:rPr>
          <w:spacing w:val="-2"/>
        </w:rPr>
        <w:t>r</w:t>
      </w:r>
      <w:r w:rsidRPr="00A34579">
        <w:t>k</w:t>
      </w:r>
      <w:r w:rsidRPr="00052AD9">
        <w:rPr>
          <w:spacing w:val="6"/>
        </w:rPr>
        <w:t xml:space="preserve"> </w:t>
      </w:r>
      <w:r w:rsidRPr="00A34579">
        <w:t>a</w:t>
      </w:r>
      <w:r w:rsidRPr="00052AD9">
        <w:rPr>
          <w:spacing w:val="3"/>
        </w:rPr>
        <w:t xml:space="preserve"> </w:t>
      </w:r>
      <w:r w:rsidRPr="00A34579">
        <w:t>cha</w:t>
      </w:r>
      <w:r w:rsidRPr="00052AD9">
        <w:rPr>
          <w:spacing w:val="-3"/>
        </w:rPr>
        <w:t>l</w:t>
      </w:r>
      <w:r w:rsidRPr="00A34579">
        <w:t>k</w:t>
      </w:r>
      <w:r w:rsidRPr="00052AD9">
        <w:rPr>
          <w:spacing w:val="6"/>
        </w:rPr>
        <w:t xml:space="preserve"> </w:t>
      </w:r>
      <w:r w:rsidRPr="00A34579">
        <w:t>line</w:t>
      </w:r>
      <w:r w:rsidRPr="00052AD9">
        <w:rPr>
          <w:spacing w:val="3"/>
        </w:rPr>
        <w:t xml:space="preserve"> </w:t>
      </w:r>
      <w:r w:rsidRPr="00A34579">
        <w:t>across</w:t>
      </w:r>
      <w:r w:rsidRPr="00052AD9">
        <w:rPr>
          <w:spacing w:val="1"/>
        </w:rPr>
        <w:t xml:space="preserve"> t</w:t>
      </w:r>
      <w:r w:rsidRPr="00052AD9">
        <w:rPr>
          <w:spacing w:val="-3"/>
        </w:rPr>
        <w:t>h</w:t>
      </w:r>
      <w:r w:rsidRPr="00A34579">
        <w:t>e</w:t>
      </w:r>
      <w:r w:rsidRPr="00052AD9">
        <w:rPr>
          <w:spacing w:val="3"/>
        </w:rPr>
        <w:t xml:space="preserve"> </w:t>
      </w:r>
      <w:r w:rsidRPr="00A34579">
        <w:t>suspension</w:t>
      </w:r>
      <w:r w:rsidRPr="00052AD9">
        <w:rPr>
          <w:spacing w:val="3"/>
        </w:rPr>
        <w:t xml:space="preserve"> </w:t>
      </w:r>
      <w:r w:rsidRPr="00052AD9">
        <w:rPr>
          <w:spacing w:val="1"/>
        </w:rPr>
        <w:t>r</w:t>
      </w:r>
      <w:r w:rsidRPr="00A34579">
        <w:t>opes</w:t>
      </w:r>
      <w:r w:rsidRPr="00052AD9">
        <w:rPr>
          <w:spacing w:val="3"/>
        </w:rPr>
        <w:t xml:space="preserve"> </w:t>
      </w:r>
      <w:r w:rsidRPr="00A34579">
        <w:t>a</w:t>
      </w:r>
      <w:r w:rsidRPr="00052AD9">
        <w:rPr>
          <w:spacing w:val="-3"/>
        </w:rPr>
        <w:t>n</w:t>
      </w:r>
      <w:r w:rsidRPr="00A34579">
        <w:t>d shea</w:t>
      </w:r>
      <w:r w:rsidRPr="00052AD9">
        <w:rPr>
          <w:spacing w:val="-3"/>
        </w:rPr>
        <w:t>v</w:t>
      </w:r>
      <w:r w:rsidRPr="00A34579">
        <w:t>es.</w:t>
      </w:r>
    </w:p>
    <w:p w14:paraId="6D332ED5" w14:textId="77777777" w:rsidR="008E4645" w:rsidRPr="00A34579" w:rsidRDefault="008E4645" w:rsidP="00211127">
      <w:pPr>
        <w:pStyle w:val="list1"/>
        <w:numPr>
          <w:ilvl w:val="0"/>
          <w:numId w:val="18"/>
        </w:numPr>
      </w:pPr>
      <w:r w:rsidRPr="00052AD9">
        <w:rPr>
          <w:spacing w:val="-4"/>
        </w:rPr>
        <w:t>M</w:t>
      </w:r>
      <w:r w:rsidRPr="00052AD9">
        <w:rPr>
          <w:spacing w:val="2"/>
        </w:rPr>
        <w:t>o</w:t>
      </w:r>
      <w:r w:rsidRPr="00052AD9">
        <w:rPr>
          <w:spacing w:val="-2"/>
        </w:rPr>
        <w:t>v</w:t>
      </w:r>
      <w:r w:rsidRPr="00A34579">
        <w:t xml:space="preserve">e </w:t>
      </w:r>
      <w:r w:rsidRPr="00052AD9">
        <w:rPr>
          <w:spacing w:val="2"/>
        </w:rPr>
        <w:t>t</w:t>
      </w:r>
      <w:r w:rsidRPr="00A34579">
        <w:t>he li</w:t>
      </w:r>
      <w:r w:rsidRPr="00052AD9">
        <w:rPr>
          <w:spacing w:val="1"/>
        </w:rPr>
        <w:t>f</w:t>
      </w:r>
      <w:r w:rsidRPr="00A34579">
        <w:t>t</w:t>
      </w:r>
      <w:r w:rsidRPr="00052AD9">
        <w:rPr>
          <w:spacing w:val="2"/>
        </w:rPr>
        <w:t xml:space="preserve"> </w:t>
      </w:r>
      <w:r w:rsidRPr="00A34579">
        <w:t>c</w:t>
      </w:r>
      <w:r w:rsidRPr="00052AD9">
        <w:rPr>
          <w:spacing w:val="-3"/>
        </w:rPr>
        <w:t>a</w:t>
      </w:r>
      <w:r w:rsidRPr="00A34579">
        <w:t xml:space="preserve">r </w:t>
      </w:r>
      <w:r w:rsidRPr="00052AD9">
        <w:rPr>
          <w:spacing w:val="1"/>
        </w:rPr>
        <w:t>t</w:t>
      </w:r>
      <w:r w:rsidRPr="00A34579">
        <w:t>o</w:t>
      </w:r>
      <w:r w:rsidRPr="00052AD9">
        <w:rPr>
          <w:spacing w:val="-2"/>
        </w:rPr>
        <w:t xml:space="preserve"> </w:t>
      </w:r>
      <w:r w:rsidRPr="00A34579">
        <w:t>oth</w:t>
      </w:r>
      <w:r w:rsidRPr="00052AD9">
        <w:rPr>
          <w:spacing w:val="-2"/>
        </w:rPr>
        <w:t>e</w:t>
      </w:r>
      <w:r w:rsidRPr="00A34579">
        <w:t>r li</w:t>
      </w:r>
      <w:r w:rsidRPr="00052AD9">
        <w:rPr>
          <w:spacing w:val="4"/>
        </w:rPr>
        <w:t>m</w:t>
      </w:r>
      <w:r w:rsidRPr="00A34579">
        <w:t>it</w:t>
      </w:r>
      <w:r w:rsidRPr="00052AD9">
        <w:rPr>
          <w:spacing w:val="2"/>
        </w:rPr>
        <w:t xml:space="preserve"> </w:t>
      </w:r>
      <w:r w:rsidRPr="00A34579">
        <w:t>and ba</w:t>
      </w:r>
      <w:r w:rsidRPr="00052AD9">
        <w:rPr>
          <w:spacing w:val="-2"/>
        </w:rPr>
        <w:t>c</w:t>
      </w:r>
      <w:r w:rsidRPr="00A34579">
        <w:t>k</w:t>
      </w:r>
      <w:r w:rsidRPr="00052AD9">
        <w:rPr>
          <w:spacing w:val="1"/>
        </w:rPr>
        <w:t xml:space="preserve"> </w:t>
      </w:r>
      <w:r w:rsidRPr="00052AD9">
        <w:rPr>
          <w:spacing w:val="-3"/>
        </w:rPr>
        <w:t>a</w:t>
      </w:r>
      <w:r w:rsidRPr="00052AD9">
        <w:rPr>
          <w:spacing w:val="2"/>
        </w:rPr>
        <w:t>g</w:t>
      </w:r>
      <w:r w:rsidRPr="00A34579">
        <w:t>ain and</w:t>
      </w:r>
      <w:r w:rsidRPr="00052AD9">
        <w:rPr>
          <w:spacing w:val="-4"/>
        </w:rPr>
        <w:t xml:space="preserve"> </w:t>
      </w:r>
      <w:r w:rsidRPr="00A34579">
        <w:t>che</w:t>
      </w:r>
      <w:r w:rsidRPr="00052AD9">
        <w:rPr>
          <w:spacing w:val="-2"/>
        </w:rPr>
        <w:t>c</w:t>
      </w:r>
      <w:r w:rsidRPr="00A34579">
        <w:t>k</w:t>
      </w:r>
      <w:r w:rsidRPr="00052AD9">
        <w:rPr>
          <w:spacing w:val="1"/>
        </w:rPr>
        <w:t xml:space="preserve"> m</w:t>
      </w:r>
      <w:r w:rsidRPr="00A34579">
        <w:t>a</w:t>
      </w:r>
      <w:r w:rsidRPr="00052AD9">
        <w:rPr>
          <w:spacing w:val="-2"/>
        </w:rPr>
        <w:t>r</w:t>
      </w:r>
      <w:r w:rsidRPr="00052AD9">
        <w:rPr>
          <w:spacing w:val="2"/>
        </w:rPr>
        <w:t>k</w:t>
      </w:r>
      <w:r w:rsidRPr="00052AD9">
        <w:rPr>
          <w:spacing w:val="-2"/>
        </w:rPr>
        <w:t>s</w:t>
      </w:r>
      <w:r w:rsidRPr="00A34579">
        <w:t>.</w:t>
      </w:r>
    </w:p>
    <w:p w14:paraId="5F98A600" w14:textId="77777777" w:rsidR="008E4645" w:rsidRPr="00A34579" w:rsidRDefault="008E4645" w:rsidP="00211127">
      <w:pPr>
        <w:pStyle w:val="list1"/>
        <w:numPr>
          <w:ilvl w:val="0"/>
          <w:numId w:val="18"/>
        </w:numPr>
      </w:pPr>
      <w:r w:rsidRPr="00A34579">
        <w:t>If</w:t>
      </w:r>
      <w:r w:rsidRPr="00052AD9">
        <w:rPr>
          <w:spacing w:val="52"/>
        </w:rPr>
        <w:t xml:space="preserve"> </w:t>
      </w:r>
      <w:r w:rsidRPr="00A34579">
        <w:t>indication</w:t>
      </w:r>
      <w:r w:rsidRPr="00052AD9">
        <w:rPr>
          <w:spacing w:val="46"/>
        </w:rPr>
        <w:t xml:space="preserve"> </w:t>
      </w:r>
      <w:r w:rsidRPr="00A34579">
        <w:t>is</w:t>
      </w:r>
      <w:r w:rsidRPr="00052AD9">
        <w:rPr>
          <w:spacing w:val="49"/>
        </w:rPr>
        <w:t xml:space="preserve"> </w:t>
      </w:r>
      <w:r w:rsidRPr="00052AD9">
        <w:rPr>
          <w:spacing w:val="1"/>
        </w:rPr>
        <w:t>t</w:t>
      </w:r>
      <w:r w:rsidRPr="00A34579">
        <w:t>h</w:t>
      </w:r>
      <w:r w:rsidRPr="00052AD9">
        <w:rPr>
          <w:spacing w:val="-3"/>
        </w:rPr>
        <w:t>a</w:t>
      </w:r>
      <w:r w:rsidRPr="00A34579">
        <w:t>t</w:t>
      </w:r>
      <w:r w:rsidRPr="00052AD9">
        <w:rPr>
          <w:spacing w:val="50"/>
        </w:rPr>
        <w:t xml:space="preserve"> </w:t>
      </w:r>
      <w:r w:rsidRPr="00A34579">
        <w:t>no</w:t>
      </w:r>
      <w:r w:rsidRPr="00052AD9">
        <w:rPr>
          <w:spacing w:val="43"/>
        </w:rPr>
        <w:t xml:space="preserve"> </w:t>
      </w:r>
      <w:r w:rsidRPr="00A34579">
        <w:t>suspension</w:t>
      </w:r>
      <w:r w:rsidRPr="00052AD9">
        <w:rPr>
          <w:spacing w:val="48"/>
        </w:rPr>
        <w:t xml:space="preserve"> </w:t>
      </w:r>
      <w:r w:rsidRPr="00052AD9">
        <w:rPr>
          <w:spacing w:val="1"/>
        </w:rPr>
        <w:t>r</w:t>
      </w:r>
      <w:r w:rsidRPr="00A34579">
        <w:t>ope</w:t>
      </w:r>
      <w:r w:rsidRPr="00052AD9">
        <w:rPr>
          <w:spacing w:val="46"/>
        </w:rPr>
        <w:t xml:space="preserve"> </w:t>
      </w:r>
      <w:r w:rsidRPr="00A34579">
        <w:t>has</w:t>
      </w:r>
      <w:r w:rsidRPr="00052AD9">
        <w:rPr>
          <w:spacing w:val="49"/>
        </w:rPr>
        <w:t xml:space="preserve"> </w:t>
      </w:r>
      <w:r w:rsidRPr="00A34579">
        <w:t>sl</w:t>
      </w:r>
      <w:r w:rsidRPr="00052AD9">
        <w:rPr>
          <w:spacing w:val="-3"/>
        </w:rPr>
        <w:t>i</w:t>
      </w:r>
      <w:r w:rsidRPr="00A34579">
        <w:t>pped</w:t>
      </w:r>
      <w:r w:rsidRPr="00052AD9">
        <w:rPr>
          <w:spacing w:val="48"/>
        </w:rPr>
        <w:t xml:space="preserve"> </w:t>
      </w:r>
      <w:r w:rsidRPr="00A34579">
        <w:t>by</w:t>
      </w:r>
      <w:r w:rsidRPr="00052AD9">
        <w:rPr>
          <w:spacing w:val="46"/>
        </w:rPr>
        <w:t xml:space="preserve"> </w:t>
      </w:r>
      <w:r w:rsidRPr="00052AD9">
        <w:rPr>
          <w:spacing w:val="1"/>
        </w:rPr>
        <w:t>m</w:t>
      </w:r>
      <w:r w:rsidRPr="00A34579">
        <w:t>ore</w:t>
      </w:r>
      <w:r w:rsidRPr="00052AD9">
        <w:rPr>
          <w:spacing w:val="47"/>
        </w:rPr>
        <w:t xml:space="preserve"> </w:t>
      </w:r>
      <w:r w:rsidRPr="00052AD9">
        <w:rPr>
          <w:spacing w:val="1"/>
        </w:rPr>
        <w:t>t</w:t>
      </w:r>
      <w:r w:rsidRPr="00A34579">
        <w:t>han</w:t>
      </w:r>
      <w:r w:rsidRPr="00052AD9">
        <w:rPr>
          <w:spacing w:val="46"/>
        </w:rPr>
        <w:t xml:space="preserve"> </w:t>
      </w:r>
      <w:r w:rsidRPr="00A34579">
        <w:t>1</w:t>
      </w:r>
      <w:r w:rsidRPr="00052AD9">
        <w:rPr>
          <w:spacing w:val="-3"/>
        </w:rPr>
        <w:t>0</w:t>
      </w:r>
      <w:r w:rsidRPr="00052AD9">
        <w:rPr>
          <w:spacing w:val="1"/>
        </w:rPr>
        <w:t>m</w:t>
      </w:r>
      <w:r w:rsidRPr="00A34579">
        <w:t>m</w:t>
      </w:r>
      <w:r w:rsidRPr="00052AD9">
        <w:rPr>
          <w:spacing w:val="47"/>
        </w:rPr>
        <w:t xml:space="preserve"> </w:t>
      </w:r>
      <w:r w:rsidRPr="00052AD9">
        <w:rPr>
          <w:spacing w:val="1"/>
        </w:rPr>
        <w:t>t</w:t>
      </w:r>
      <w:r w:rsidRPr="00A34579">
        <w:t>he</w:t>
      </w:r>
      <w:r w:rsidRPr="00052AD9">
        <w:rPr>
          <w:spacing w:val="46"/>
        </w:rPr>
        <w:t xml:space="preserve"> </w:t>
      </w:r>
      <w:r w:rsidRPr="00A34579">
        <w:t>t</w:t>
      </w:r>
      <w:r w:rsidRPr="00052AD9">
        <w:rPr>
          <w:spacing w:val="1"/>
        </w:rPr>
        <w:t>r</w:t>
      </w:r>
      <w:r w:rsidRPr="00A34579">
        <w:t>action</w:t>
      </w:r>
      <w:r w:rsidRPr="00052AD9">
        <w:rPr>
          <w:spacing w:val="46"/>
        </w:rPr>
        <w:t xml:space="preserve"> </w:t>
      </w:r>
      <w:r w:rsidRPr="00052AD9">
        <w:rPr>
          <w:spacing w:val="1"/>
        </w:rPr>
        <w:t>m</w:t>
      </w:r>
      <w:r w:rsidRPr="00A34579">
        <w:t>ay</w:t>
      </w:r>
      <w:r w:rsidRPr="00052AD9">
        <w:rPr>
          <w:spacing w:val="46"/>
        </w:rPr>
        <w:t xml:space="preserve"> </w:t>
      </w:r>
      <w:r w:rsidRPr="00052AD9">
        <w:rPr>
          <w:spacing w:val="-3"/>
        </w:rPr>
        <w:t>b</w:t>
      </w:r>
      <w:r w:rsidRPr="00A34579">
        <w:t>e conside</w:t>
      </w:r>
      <w:r w:rsidRPr="00052AD9">
        <w:rPr>
          <w:spacing w:val="1"/>
        </w:rPr>
        <w:t>r</w:t>
      </w:r>
      <w:r w:rsidRPr="00A34579">
        <w:t>ed s</w:t>
      </w:r>
      <w:r w:rsidRPr="00052AD9">
        <w:rPr>
          <w:spacing w:val="-3"/>
        </w:rPr>
        <w:t>a</w:t>
      </w:r>
      <w:r w:rsidRPr="00052AD9">
        <w:rPr>
          <w:spacing w:val="1"/>
        </w:rPr>
        <w:t>t</w:t>
      </w:r>
      <w:r w:rsidRPr="00A34579">
        <w:t>i</w:t>
      </w:r>
      <w:r w:rsidRPr="00052AD9">
        <w:rPr>
          <w:spacing w:val="-2"/>
        </w:rPr>
        <w:t>s</w:t>
      </w:r>
      <w:r w:rsidRPr="00052AD9">
        <w:rPr>
          <w:spacing w:val="3"/>
        </w:rPr>
        <w:t>f</w:t>
      </w:r>
      <w:r w:rsidRPr="00A34579">
        <w:t>a</w:t>
      </w:r>
      <w:r w:rsidRPr="00052AD9">
        <w:rPr>
          <w:spacing w:val="-3"/>
        </w:rPr>
        <w:t>c</w:t>
      </w:r>
      <w:r w:rsidRPr="00052AD9">
        <w:rPr>
          <w:spacing w:val="1"/>
        </w:rPr>
        <w:t>t</w:t>
      </w:r>
      <w:r w:rsidRPr="00A34579">
        <w:t>or</w:t>
      </w:r>
      <w:r w:rsidRPr="00052AD9">
        <w:rPr>
          <w:spacing w:val="-2"/>
        </w:rPr>
        <w:t>y</w:t>
      </w:r>
      <w:r w:rsidRPr="00A34579">
        <w:t>.</w:t>
      </w:r>
    </w:p>
    <w:p w14:paraId="7E253B51" w14:textId="77777777" w:rsidR="00E947DB" w:rsidRPr="00052AD9" w:rsidRDefault="008E4645" w:rsidP="00211127">
      <w:pPr>
        <w:pStyle w:val="list1"/>
        <w:numPr>
          <w:ilvl w:val="0"/>
          <w:numId w:val="18"/>
        </w:numPr>
      </w:pPr>
      <w:r w:rsidRPr="00A34579">
        <w:t>If</w:t>
      </w:r>
      <w:r w:rsidRPr="00052AD9">
        <w:rPr>
          <w:spacing w:val="2"/>
        </w:rPr>
        <w:t xml:space="preserve"> </w:t>
      </w:r>
      <w:r w:rsidRPr="00A34579">
        <w:t>all suspension</w:t>
      </w:r>
      <w:r w:rsidRPr="00052AD9">
        <w:rPr>
          <w:spacing w:val="-2"/>
        </w:rPr>
        <w:t xml:space="preserve"> </w:t>
      </w:r>
      <w:r w:rsidRPr="00052AD9">
        <w:rPr>
          <w:spacing w:val="1"/>
        </w:rPr>
        <w:t>r</w:t>
      </w:r>
      <w:r w:rsidRPr="00A34579">
        <w:t xml:space="preserve">opes </w:t>
      </w:r>
      <w:r w:rsidRPr="00052AD9">
        <w:rPr>
          <w:spacing w:val="-2"/>
        </w:rPr>
        <w:t>h</w:t>
      </w:r>
      <w:r w:rsidRPr="00A34579">
        <w:t>a</w:t>
      </w:r>
      <w:r w:rsidRPr="00052AD9">
        <w:rPr>
          <w:spacing w:val="-3"/>
        </w:rPr>
        <w:t>v</w:t>
      </w:r>
      <w:r w:rsidRPr="00A34579">
        <w:t>e not</w:t>
      </w:r>
      <w:r w:rsidRPr="00052AD9">
        <w:rPr>
          <w:spacing w:val="2"/>
        </w:rPr>
        <w:t xml:space="preserve"> </w:t>
      </w:r>
      <w:r w:rsidRPr="00A34579">
        <w:t>slipped by</w:t>
      </w:r>
      <w:r w:rsidRPr="00052AD9">
        <w:rPr>
          <w:spacing w:val="-2"/>
        </w:rPr>
        <w:t xml:space="preserve"> </w:t>
      </w:r>
      <w:r w:rsidRPr="00052AD9">
        <w:rPr>
          <w:spacing w:val="1"/>
        </w:rPr>
        <w:t>t</w:t>
      </w:r>
      <w:r w:rsidRPr="00A34579">
        <w:t>he</w:t>
      </w:r>
      <w:r w:rsidRPr="00052AD9">
        <w:rPr>
          <w:spacing w:val="-2"/>
        </w:rPr>
        <w:t xml:space="preserve"> </w:t>
      </w:r>
      <w:r w:rsidRPr="00A34579">
        <w:t>s</w:t>
      </w:r>
      <w:r w:rsidRPr="00052AD9">
        <w:rPr>
          <w:spacing w:val="-3"/>
        </w:rPr>
        <w:t>a</w:t>
      </w:r>
      <w:r w:rsidRPr="00052AD9">
        <w:rPr>
          <w:spacing w:val="1"/>
        </w:rPr>
        <w:t>m</w:t>
      </w:r>
      <w:r w:rsidRPr="00A34579">
        <w:t xml:space="preserve">e </w:t>
      </w:r>
      <w:r w:rsidRPr="00052AD9">
        <w:rPr>
          <w:spacing w:val="-2"/>
        </w:rPr>
        <w:t>a</w:t>
      </w:r>
      <w:r w:rsidRPr="00052AD9">
        <w:rPr>
          <w:spacing w:val="1"/>
        </w:rPr>
        <w:t>m</w:t>
      </w:r>
      <w:r w:rsidRPr="00A34579">
        <w:t xml:space="preserve">ount </w:t>
      </w:r>
      <w:r w:rsidRPr="00052AD9">
        <w:rPr>
          <w:spacing w:val="1"/>
        </w:rPr>
        <w:t>t</w:t>
      </w:r>
      <w:r w:rsidRPr="00A34579">
        <w:t>he</w:t>
      </w:r>
      <w:r w:rsidRPr="00052AD9">
        <w:rPr>
          <w:spacing w:val="-2"/>
        </w:rPr>
        <w:t xml:space="preserve"> r</w:t>
      </w:r>
      <w:r w:rsidRPr="00A34579">
        <w:t>ope</w:t>
      </w:r>
      <w:r w:rsidRPr="00052AD9">
        <w:rPr>
          <w:spacing w:val="-2"/>
        </w:rPr>
        <w:t xml:space="preserve"> </w:t>
      </w:r>
      <w:r w:rsidRPr="00052AD9">
        <w:rPr>
          <w:spacing w:val="1"/>
        </w:rPr>
        <w:t>t</w:t>
      </w:r>
      <w:r w:rsidRPr="00A34579">
        <w:t>en</w:t>
      </w:r>
      <w:r w:rsidRPr="00052AD9">
        <w:rPr>
          <w:spacing w:val="-2"/>
        </w:rPr>
        <w:t>s</w:t>
      </w:r>
      <w:r w:rsidRPr="00A34579">
        <w:t>ions</w:t>
      </w:r>
      <w:r w:rsidRPr="00052AD9">
        <w:rPr>
          <w:spacing w:val="1"/>
        </w:rPr>
        <w:t xml:space="preserve"> m</w:t>
      </w:r>
      <w:r w:rsidRPr="00A34579">
        <w:t>u</w:t>
      </w:r>
      <w:r w:rsidRPr="00052AD9">
        <w:rPr>
          <w:spacing w:val="-3"/>
        </w:rPr>
        <w:t>s</w:t>
      </w:r>
      <w:r w:rsidRPr="00A34579">
        <w:t>t</w:t>
      </w:r>
      <w:r w:rsidRPr="00052AD9">
        <w:rPr>
          <w:spacing w:val="2"/>
        </w:rPr>
        <w:t xml:space="preserve"> </w:t>
      </w:r>
      <w:r w:rsidRPr="00A34579">
        <w:t>be</w:t>
      </w:r>
      <w:r w:rsidRPr="00052AD9">
        <w:rPr>
          <w:spacing w:val="-2"/>
        </w:rPr>
        <w:t xml:space="preserve"> </w:t>
      </w:r>
      <w:r w:rsidRPr="00A34579">
        <w:t>ad</w:t>
      </w:r>
      <w:r w:rsidRPr="00052AD9">
        <w:rPr>
          <w:spacing w:val="1"/>
        </w:rPr>
        <w:t>j</w:t>
      </w:r>
      <w:r w:rsidRPr="00052AD9">
        <w:rPr>
          <w:spacing w:val="-3"/>
        </w:rPr>
        <w:t>u</w:t>
      </w:r>
      <w:r w:rsidRPr="00A34579">
        <w:t>s</w:t>
      </w:r>
      <w:r w:rsidRPr="00052AD9">
        <w:rPr>
          <w:spacing w:val="1"/>
        </w:rPr>
        <w:t>t</w:t>
      </w:r>
      <w:r w:rsidRPr="00A34579">
        <w:t>e</w:t>
      </w:r>
      <w:r w:rsidRPr="00052AD9">
        <w:rPr>
          <w:spacing w:val="-3"/>
        </w:rPr>
        <w:t>d</w:t>
      </w:r>
      <w:r w:rsidRPr="00A34579">
        <w:t xml:space="preserve">. </w:t>
      </w:r>
      <w:r w:rsidRPr="00052AD9">
        <w:rPr>
          <w:spacing w:val="2"/>
        </w:rPr>
        <w:t>T</w:t>
      </w:r>
      <w:r w:rsidRPr="00A34579">
        <w:t>he</w:t>
      </w:r>
      <w:r w:rsidRPr="00052AD9">
        <w:rPr>
          <w:spacing w:val="-2"/>
        </w:rPr>
        <w:t xml:space="preserve"> </w:t>
      </w:r>
      <w:r w:rsidRPr="00052AD9">
        <w:rPr>
          <w:spacing w:val="-3"/>
        </w:rPr>
        <w:t>e</w:t>
      </w:r>
      <w:r w:rsidRPr="00052AD9">
        <w:rPr>
          <w:spacing w:val="3"/>
        </w:rPr>
        <w:t>q</w:t>
      </w:r>
      <w:r w:rsidRPr="00A34579">
        <w:t>uali</w:t>
      </w:r>
      <w:r w:rsidRPr="00052AD9">
        <w:rPr>
          <w:spacing w:val="1"/>
        </w:rPr>
        <w:t>t</w:t>
      </w:r>
      <w:r w:rsidRPr="00A34579">
        <w:t xml:space="preserve">y </w:t>
      </w:r>
      <w:r w:rsidRPr="00052AD9">
        <w:rPr>
          <w:spacing w:val="-3"/>
        </w:rPr>
        <w:t>o</w:t>
      </w:r>
      <w:r w:rsidRPr="00A34579">
        <w:t>f</w:t>
      </w:r>
      <w:r w:rsidRPr="00052AD9">
        <w:rPr>
          <w:spacing w:val="2"/>
        </w:rPr>
        <w:t xml:space="preserve"> </w:t>
      </w:r>
      <w:r w:rsidRPr="00052AD9">
        <w:rPr>
          <w:spacing w:val="1"/>
        </w:rPr>
        <w:t>t</w:t>
      </w:r>
      <w:r w:rsidRPr="00A34579">
        <w:t xml:space="preserve">he </w:t>
      </w:r>
      <w:r w:rsidRPr="00052AD9">
        <w:rPr>
          <w:spacing w:val="-3"/>
        </w:rPr>
        <w:t>w</w:t>
      </w:r>
      <w:r w:rsidRPr="00A34579">
        <w:t xml:space="preserve">ear </w:t>
      </w:r>
      <w:r w:rsidRPr="00052AD9">
        <w:rPr>
          <w:spacing w:val="-3"/>
        </w:rPr>
        <w:t>w</w:t>
      </w:r>
      <w:r w:rsidRPr="00052AD9">
        <w:rPr>
          <w:spacing w:val="2"/>
        </w:rPr>
        <w:t>h</w:t>
      </w:r>
      <w:r w:rsidRPr="00A34579">
        <w:t>ich has</w:t>
      </w:r>
      <w:r w:rsidRPr="00052AD9">
        <w:rPr>
          <w:spacing w:val="1"/>
        </w:rPr>
        <w:t xml:space="preserve"> t</w:t>
      </w:r>
      <w:r w:rsidRPr="00052AD9">
        <w:rPr>
          <w:spacing w:val="-3"/>
        </w:rPr>
        <w:t>a</w:t>
      </w:r>
      <w:r w:rsidRPr="00A34579">
        <w:t>ken place</w:t>
      </w:r>
      <w:r w:rsidRPr="00052AD9">
        <w:rPr>
          <w:spacing w:val="-2"/>
        </w:rPr>
        <w:t xml:space="preserve"> </w:t>
      </w:r>
      <w:r w:rsidRPr="00052AD9">
        <w:rPr>
          <w:spacing w:val="-3"/>
        </w:rPr>
        <w:t>o</w:t>
      </w:r>
      <w:r w:rsidRPr="00A34579">
        <w:t xml:space="preserve">n </w:t>
      </w:r>
      <w:r w:rsidRPr="00052AD9">
        <w:rPr>
          <w:spacing w:val="2"/>
        </w:rPr>
        <w:t>t</w:t>
      </w:r>
      <w:r w:rsidRPr="00A34579">
        <w:t>he</w:t>
      </w:r>
      <w:r w:rsidRPr="00052AD9">
        <w:rPr>
          <w:spacing w:val="-4"/>
        </w:rPr>
        <w:t xml:space="preserve"> </w:t>
      </w:r>
      <w:r w:rsidRPr="00052AD9">
        <w:rPr>
          <w:spacing w:val="2"/>
        </w:rPr>
        <w:t>g</w:t>
      </w:r>
      <w:r w:rsidRPr="00052AD9">
        <w:rPr>
          <w:spacing w:val="1"/>
        </w:rPr>
        <w:t>r</w:t>
      </w:r>
      <w:r w:rsidRPr="00A34579">
        <w:t>oo</w:t>
      </w:r>
      <w:r w:rsidRPr="00052AD9">
        <w:rPr>
          <w:spacing w:val="-2"/>
        </w:rPr>
        <w:t>v</w:t>
      </w:r>
      <w:r w:rsidRPr="00A34579">
        <w:t>es</w:t>
      </w:r>
      <w:r w:rsidRPr="00052AD9">
        <w:rPr>
          <w:spacing w:val="-2"/>
        </w:rPr>
        <w:t xml:space="preserve"> </w:t>
      </w:r>
      <w:r w:rsidRPr="00052AD9">
        <w:rPr>
          <w:spacing w:val="1"/>
        </w:rPr>
        <w:t>m</w:t>
      </w:r>
      <w:r w:rsidRPr="00A34579">
        <w:t>ust be</w:t>
      </w:r>
      <w:r w:rsidRPr="00052AD9">
        <w:rPr>
          <w:spacing w:val="-2"/>
        </w:rPr>
        <w:t xml:space="preserve"> c</w:t>
      </w:r>
      <w:r w:rsidRPr="00A34579">
        <w:t>hec</w:t>
      </w:r>
      <w:r w:rsidRPr="00052AD9">
        <w:rPr>
          <w:spacing w:val="2"/>
        </w:rPr>
        <w:t>k</w:t>
      </w:r>
      <w:r w:rsidRPr="00A34579">
        <w:t>e</w:t>
      </w:r>
      <w:r w:rsidRPr="00052AD9">
        <w:rPr>
          <w:spacing w:val="-3"/>
        </w:rPr>
        <w:t>d</w:t>
      </w:r>
      <w:r w:rsidRPr="00A34579">
        <w:t>.</w:t>
      </w:r>
    </w:p>
    <w:p w14:paraId="75619326" w14:textId="77777777" w:rsidR="008E4645" w:rsidRPr="00A34579" w:rsidRDefault="008E4645" w:rsidP="002000AF">
      <w:pPr>
        <w:pStyle w:val="spechead2"/>
      </w:pPr>
      <w:bookmarkStart w:id="16" w:name="_Toc495663049"/>
      <w:r w:rsidRPr="00A34579">
        <w:t>Machine</w:t>
      </w:r>
      <w:r w:rsidRPr="00A34579">
        <w:rPr>
          <w:spacing w:val="-2"/>
        </w:rPr>
        <w:t xml:space="preserve"> </w:t>
      </w:r>
      <w:r w:rsidRPr="00A34579">
        <w:t>Brake</w:t>
      </w:r>
      <w:r w:rsidRPr="00A34579">
        <w:rPr>
          <w:spacing w:val="-2"/>
        </w:rPr>
        <w:t xml:space="preserve"> </w:t>
      </w:r>
      <w:r w:rsidRPr="00A34579">
        <w:t>(6</w:t>
      </w:r>
      <w:r w:rsidRPr="00A34579">
        <w:rPr>
          <w:spacing w:val="-2"/>
        </w:rPr>
        <w:t xml:space="preserve"> </w:t>
      </w:r>
      <w:r w:rsidRPr="00A34579">
        <w:t>mon</w:t>
      </w:r>
      <w:r w:rsidRPr="00A34579">
        <w:rPr>
          <w:spacing w:val="-2"/>
        </w:rPr>
        <w:t>t</w:t>
      </w:r>
      <w:r w:rsidRPr="00A34579">
        <w:t>hl</w:t>
      </w:r>
      <w:r w:rsidRPr="00A34579">
        <w:rPr>
          <w:spacing w:val="-5"/>
        </w:rPr>
        <w:t>y</w:t>
      </w:r>
      <w:r w:rsidRPr="00A34579">
        <w:t>)</w:t>
      </w:r>
      <w:bookmarkEnd w:id="16"/>
    </w:p>
    <w:p w14:paraId="3B571B68" w14:textId="77777777" w:rsidR="008E4645" w:rsidRPr="00A34579" w:rsidRDefault="008E4645" w:rsidP="00052AD9">
      <w:pPr>
        <w:pStyle w:val="body0"/>
      </w:pPr>
      <w:r w:rsidRPr="00A34579">
        <w:t xml:space="preserve">   </w:t>
      </w:r>
      <w:r w:rsidRPr="00A34579">
        <w:rPr>
          <w:spacing w:val="-1"/>
        </w:rPr>
        <w:t>A</w:t>
      </w:r>
      <w:r w:rsidRPr="00A34579">
        <w:t>d</w:t>
      </w:r>
      <w:r w:rsidRPr="00A34579">
        <w:rPr>
          <w:spacing w:val="1"/>
        </w:rPr>
        <w:t>j</w:t>
      </w:r>
      <w:r w:rsidRPr="00A34579">
        <w:t>ust</w:t>
      </w:r>
      <w:r w:rsidRPr="00A34579">
        <w:rPr>
          <w:spacing w:val="-1"/>
        </w:rPr>
        <w:t xml:space="preserve"> </w:t>
      </w:r>
      <w:r w:rsidRPr="00A34579">
        <w:t>br</w:t>
      </w:r>
      <w:r w:rsidRPr="00A34579">
        <w:rPr>
          <w:spacing w:val="-2"/>
        </w:rPr>
        <w:t>a</w:t>
      </w:r>
      <w:r w:rsidRPr="00A34579">
        <w:t>ke</w:t>
      </w:r>
      <w:r w:rsidRPr="00A34579">
        <w:rPr>
          <w:spacing w:val="-2"/>
        </w:rPr>
        <w:t xml:space="preserve"> </w:t>
      </w:r>
      <w:r w:rsidRPr="00A34579">
        <w:t>a</w:t>
      </w:r>
      <w:r w:rsidRPr="00A34579">
        <w:rPr>
          <w:spacing w:val="-3"/>
        </w:rPr>
        <w:t>c</w:t>
      </w:r>
      <w:r w:rsidRPr="00A34579">
        <w:rPr>
          <w:spacing w:val="1"/>
        </w:rPr>
        <w:t>t</w:t>
      </w:r>
      <w:r w:rsidRPr="00A34579">
        <w:rPr>
          <w:spacing w:val="-1"/>
        </w:rPr>
        <w:t>i</w:t>
      </w:r>
      <w:r w:rsidRPr="00A34579">
        <w:t xml:space="preserve">on </w:t>
      </w:r>
      <w:r w:rsidRPr="00A34579">
        <w:rPr>
          <w:spacing w:val="1"/>
        </w:rPr>
        <w:t>t</w:t>
      </w:r>
      <w:r w:rsidRPr="00A34579">
        <w:t>o</w:t>
      </w:r>
      <w:r w:rsidRPr="00A34579">
        <w:rPr>
          <w:spacing w:val="-4"/>
        </w:rPr>
        <w:t xml:space="preserve"> </w:t>
      </w:r>
      <w:r w:rsidRPr="00A34579">
        <w:t>g</w:t>
      </w:r>
      <w:r w:rsidRPr="00A34579">
        <w:rPr>
          <w:spacing w:val="-3"/>
        </w:rPr>
        <w:t>i</w:t>
      </w:r>
      <w:r w:rsidRPr="00A34579">
        <w:rPr>
          <w:spacing w:val="-2"/>
        </w:rPr>
        <w:t>v</w:t>
      </w:r>
      <w:r w:rsidRPr="00A34579">
        <w:t>e co</w:t>
      </w:r>
      <w:r w:rsidRPr="00A34579">
        <w:rPr>
          <w:spacing w:val="1"/>
        </w:rPr>
        <w:t>rr</w:t>
      </w:r>
      <w:r w:rsidRPr="00A34579">
        <w:t>e</w:t>
      </w:r>
      <w:r w:rsidRPr="00A34579">
        <w:rPr>
          <w:spacing w:val="-3"/>
        </w:rPr>
        <w:t>c</w:t>
      </w:r>
      <w:r w:rsidRPr="00A34579">
        <w:t xml:space="preserve">t </w:t>
      </w:r>
      <w:r w:rsidRPr="00A34579">
        <w:rPr>
          <w:spacing w:val="3"/>
        </w:rPr>
        <w:t>f</w:t>
      </w:r>
      <w:r w:rsidRPr="00A34579">
        <w:rPr>
          <w:spacing w:val="-1"/>
        </w:rPr>
        <w:t>l</w:t>
      </w:r>
      <w:r w:rsidRPr="00A34579">
        <w:t>o</w:t>
      </w:r>
      <w:r w:rsidRPr="00A34579">
        <w:rPr>
          <w:spacing w:val="-3"/>
        </w:rPr>
        <w:t>o</w:t>
      </w:r>
      <w:r w:rsidRPr="00A34579">
        <w:t xml:space="preserve">r </w:t>
      </w:r>
      <w:r w:rsidRPr="00A34579">
        <w:rPr>
          <w:spacing w:val="-1"/>
        </w:rPr>
        <w:t>l</w:t>
      </w:r>
      <w:r w:rsidRPr="00A34579">
        <w:t>e</w:t>
      </w:r>
      <w:r w:rsidRPr="00A34579">
        <w:rPr>
          <w:spacing w:val="-3"/>
        </w:rPr>
        <w:t>v</w:t>
      </w:r>
      <w:r w:rsidRPr="00A34579">
        <w:t>e</w:t>
      </w:r>
      <w:r w:rsidRPr="00A34579">
        <w:rPr>
          <w:spacing w:val="-1"/>
        </w:rPr>
        <w:t>lli</w:t>
      </w:r>
      <w:r w:rsidRPr="00A34579">
        <w:t>ng</w:t>
      </w:r>
      <w:r w:rsidRPr="00A34579">
        <w:rPr>
          <w:spacing w:val="7"/>
        </w:rPr>
        <w:t xml:space="preserve"> </w:t>
      </w:r>
      <w:r w:rsidRPr="00A34579">
        <w:rPr>
          <w:spacing w:val="-1"/>
        </w:rPr>
        <w:t>i</w:t>
      </w:r>
      <w:r w:rsidRPr="00A34579">
        <w:t xml:space="preserve">f </w:t>
      </w:r>
      <w:r w:rsidRPr="00A34579">
        <w:rPr>
          <w:spacing w:val="-1"/>
        </w:rPr>
        <w:t>l</w:t>
      </w:r>
      <w:r w:rsidRPr="00A34579">
        <w:rPr>
          <w:spacing w:val="-3"/>
        </w:rPr>
        <w:t>i</w:t>
      </w:r>
      <w:r w:rsidRPr="00A34579">
        <w:rPr>
          <w:spacing w:val="3"/>
        </w:rPr>
        <w:t>f</w:t>
      </w:r>
      <w:r w:rsidRPr="00A34579">
        <w:t xml:space="preserve">t </w:t>
      </w:r>
      <w:r w:rsidRPr="00A34579">
        <w:rPr>
          <w:spacing w:val="-2"/>
        </w:rPr>
        <w:t>s</w:t>
      </w:r>
      <w:r w:rsidRPr="00A34579">
        <w:rPr>
          <w:spacing w:val="1"/>
        </w:rPr>
        <w:t>t</w:t>
      </w:r>
      <w:r w:rsidRPr="00A34579">
        <w:t>o</w:t>
      </w:r>
      <w:r w:rsidRPr="00A34579">
        <w:rPr>
          <w:spacing w:val="-1"/>
        </w:rPr>
        <w:t>p</w:t>
      </w:r>
      <w:r w:rsidRPr="00A34579">
        <w:t>s</w:t>
      </w:r>
      <w:r w:rsidRPr="00A34579">
        <w:rPr>
          <w:spacing w:val="1"/>
        </w:rPr>
        <w:t xml:space="preserve"> </w:t>
      </w:r>
      <w:r w:rsidRPr="00A34579">
        <w:rPr>
          <w:spacing w:val="-3"/>
        </w:rPr>
        <w:t>w</w:t>
      </w:r>
      <w:r w:rsidRPr="00A34579">
        <w:rPr>
          <w:spacing w:val="-1"/>
        </w:rPr>
        <w:t>i</w:t>
      </w:r>
      <w:r w:rsidRPr="00A34579">
        <w:rPr>
          <w:spacing w:val="1"/>
        </w:rPr>
        <w:t>t</w:t>
      </w:r>
      <w:r w:rsidRPr="00A34579">
        <w:t>h b</w:t>
      </w:r>
      <w:r w:rsidRPr="00A34579">
        <w:rPr>
          <w:spacing w:val="1"/>
        </w:rPr>
        <w:t>r</w:t>
      </w:r>
      <w:r w:rsidRPr="00A34579">
        <w:rPr>
          <w:spacing w:val="-3"/>
        </w:rPr>
        <w:t>a</w:t>
      </w:r>
      <w:r w:rsidRPr="00A34579">
        <w:t xml:space="preserve">ke </w:t>
      </w:r>
      <w:r w:rsidRPr="00A34579">
        <w:rPr>
          <w:spacing w:val="1"/>
        </w:rPr>
        <w:t>r</w:t>
      </w:r>
      <w:r w:rsidRPr="00A34579">
        <w:t>et</w:t>
      </w:r>
      <w:r w:rsidRPr="00A34579">
        <w:rPr>
          <w:spacing w:val="-2"/>
        </w:rPr>
        <w:t>a</w:t>
      </w:r>
      <w:r w:rsidRPr="00A34579">
        <w:rPr>
          <w:spacing w:val="1"/>
        </w:rPr>
        <w:t>r</w:t>
      </w:r>
      <w:r w:rsidRPr="00A34579">
        <w:t>d</w:t>
      </w:r>
      <w:r w:rsidRPr="00A34579">
        <w:rPr>
          <w:spacing w:val="-1"/>
        </w:rPr>
        <w:t>a</w:t>
      </w:r>
      <w:r w:rsidRPr="00A34579">
        <w:rPr>
          <w:spacing w:val="1"/>
        </w:rPr>
        <w:t>t</w:t>
      </w:r>
      <w:r w:rsidRPr="00A34579">
        <w:rPr>
          <w:spacing w:val="-1"/>
        </w:rPr>
        <w:t>i</w:t>
      </w:r>
      <w:r w:rsidRPr="00A34579">
        <w:t>o</w:t>
      </w:r>
      <w:r w:rsidRPr="00A34579">
        <w:rPr>
          <w:spacing w:val="-1"/>
        </w:rPr>
        <w:t>n</w:t>
      </w:r>
      <w:r w:rsidRPr="00A34579">
        <w:t xml:space="preserve">. </w:t>
      </w:r>
    </w:p>
    <w:p w14:paraId="17C32F56" w14:textId="77777777" w:rsidR="008E4645" w:rsidRPr="00A34579" w:rsidRDefault="008E4645" w:rsidP="00211127">
      <w:pPr>
        <w:pStyle w:val="list1"/>
        <w:numPr>
          <w:ilvl w:val="0"/>
          <w:numId w:val="19"/>
        </w:numPr>
      </w:pPr>
      <w:r w:rsidRPr="00A34579">
        <w:t>che</w:t>
      </w:r>
      <w:r w:rsidRPr="00052AD9">
        <w:rPr>
          <w:spacing w:val="-2"/>
        </w:rPr>
        <w:t>c</w:t>
      </w:r>
      <w:r w:rsidRPr="00A34579">
        <w:t>k</w:t>
      </w:r>
      <w:r w:rsidRPr="00052AD9">
        <w:rPr>
          <w:spacing w:val="1"/>
        </w:rPr>
        <w:t xml:space="preserve"> t</w:t>
      </w:r>
      <w:r w:rsidRPr="00A34579">
        <w:t xml:space="preserve">hat </w:t>
      </w:r>
      <w:r w:rsidRPr="00052AD9">
        <w:rPr>
          <w:spacing w:val="1"/>
        </w:rPr>
        <w:t>t</w:t>
      </w:r>
      <w:r w:rsidRPr="00A34579">
        <w:t>he</w:t>
      </w:r>
      <w:r w:rsidRPr="00052AD9">
        <w:rPr>
          <w:spacing w:val="-2"/>
        </w:rPr>
        <w:t xml:space="preserve"> </w:t>
      </w:r>
      <w:r w:rsidRPr="00A34579">
        <w:t>br</w:t>
      </w:r>
      <w:r w:rsidRPr="00052AD9">
        <w:rPr>
          <w:spacing w:val="-2"/>
        </w:rPr>
        <w:t>a</w:t>
      </w:r>
      <w:r w:rsidRPr="00052AD9">
        <w:rPr>
          <w:spacing w:val="2"/>
        </w:rPr>
        <w:t>k</w:t>
      </w:r>
      <w:r w:rsidRPr="00A34579">
        <w:t>e</w:t>
      </w:r>
      <w:r w:rsidRPr="00052AD9">
        <w:rPr>
          <w:spacing w:val="-2"/>
        </w:rPr>
        <w:t xml:space="preserve"> </w:t>
      </w:r>
      <w:r w:rsidRPr="00A34579">
        <w:t>dr</w:t>
      </w:r>
      <w:r w:rsidRPr="00052AD9">
        <w:rPr>
          <w:spacing w:val="-2"/>
        </w:rPr>
        <w:t>u</w:t>
      </w:r>
      <w:r w:rsidRPr="00A34579">
        <w:t>m</w:t>
      </w:r>
      <w:r w:rsidRPr="00052AD9">
        <w:rPr>
          <w:spacing w:val="2"/>
        </w:rPr>
        <w:t xml:space="preserve"> </w:t>
      </w:r>
      <w:r w:rsidRPr="00A34579">
        <w:t>is clean, s</w:t>
      </w:r>
      <w:r w:rsidRPr="00052AD9">
        <w:rPr>
          <w:spacing w:val="1"/>
        </w:rPr>
        <w:t>m</w:t>
      </w:r>
      <w:r w:rsidRPr="00A34579">
        <w:t>o</w:t>
      </w:r>
      <w:r w:rsidRPr="00052AD9">
        <w:rPr>
          <w:spacing w:val="-3"/>
        </w:rPr>
        <w:t>o</w:t>
      </w:r>
      <w:r w:rsidRPr="00052AD9">
        <w:rPr>
          <w:spacing w:val="1"/>
        </w:rPr>
        <w:t>t</w:t>
      </w:r>
      <w:r w:rsidRPr="00A34579">
        <w:t>h and</w:t>
      </w:r>
      <w:r w:rsidRPr="00052AD9">
        <w:rPr>
          <w:spacing w:val="-4"/>
        </w:rPr>
        <w:t xml:space="preserve"> </w:t>
      </w:r>
      <w:r w:rsidRPr="00052AD9">
        <w:rPr>
          <w:spacing w:val="1"/>
        </w:rPr>
        <w:t>fr</w:t>
      </w:r>
      <w:r w:rsidRPr="00A34579">
        <w:t xml:space="preserve">ee </w:t>
      </w:r>
      <w:r w:rsidRPr="00052AD9">
        <w:rPr>
          <w:spacing w:val="-3"/>
        </w:rPr>
        <w:t>o</w:t>
      </w:r>
      <w:r w:rsidRPr="00A34579">
        <w:t>f</w:t>
      </w:r>
      <w:r w:rsidRPr="00052AD9">
        <w:rPr>
          <w:spacing w:val="2"/>
        </w:rPr>
        <w:t xml:space="preserve"> </w:t>
      </w:r>
      <w:r w:rsidRPr="00A34579">
        <w:t>oil and</w:t>
      </w:r>
      <w:r w:rsidRPr="00052AD9">
        <w:rPr>
          <w:spacing w:val="2"/>
        </w:rPr>
        <w:t xml:space="preserve"> </w:t>
      </w:r>
      <w:r w:rsidRPr="00A34579">
        <w:t>grease</w:t>
      </w:r>
    </w:p>
    <w:p w14:paraId="35FBC5D1" w14:textId="77777777" w:rsidR="008E4645" w:rsidRPr="00A34579" w:rsidRDefault="008E4645" w:rsidP="00052AD9">
      <w:pPr>
        <w:pStyle w:val="list1"/>
      </w:pPr>
      <w:proofErr w:type="gramStart"/>
      <w:r w:rsidRPr="00A34579">
        <w:t>che</w:t>
      </w:r>
      <w:r w:rsidRPr="00A34579">
        <w:rPr>
          <w:spacing w:val="-2"/>
        </w:rPr>
        <w:t>c</w:t>
      </w:r>
      <w:r w:rsidRPr="00A34579">
        <w:t>k</w:t>
      </w:r>
      <w:proofErr w:type="gramEnd"/>
      <w:r w:rsidRPr="00A34579">
        <w:rPr>
          <w:spacing w:val="1"/>
        </w:rPr>
        <w:t xml:space="preserve"> t</w:t>
      </w:r>
      <w:r w:rsidRPr="00A34579">
        <w:t xml:space="preserve">hat </w:t>
      </w:r>
      <w:r w:rsidRPr="00A34579">
        <w:rPr>
          <w:spacing w:val="1"/>
        </w:rPr>
        <w:t>t</w:t>
      </w:r>
      <w:r w:rsidRPr="00A34579">
        <w:t>he</w:t>
      </w:r>
      <w:r w:rsidRPr="00A34579">
        <w:rPr>
          <w:spacing w:val="-2"/>
        </w:rPr>
        <w:t xml:space="preserve"> </w:t>
      </w:r>
      <w:r w:rsidRPr="00A34579">
        <w:t>br</w:t>
      </w:r>
      <w:r w:rsidRPr="00A34579">
        <w:rPr>
          <w:spacing w:val="-2"/>
        </w:rPr>
        <w:t>a</w:t>
      </w:r>
      <w:r w:rsidRPr="00A34579">
        <w:rPr>
          <w:spacing w:val="2"/>
        </w:rPr>
        <w:t>k</w:t>
      </w:r>
      <w:r w:rsidRPr="00A34579">
        <w:t>e</w:t>
      </w:r>
      <w:r w:rsidRPr="00A34579">
        <w:rPr>
          <w:spacing w:val="-2"/>
        </w:rPr>
        <w:t xml:space="preserve"> </w:t>
      </w:r>
      <w:r w:rsidRPr="00A34579">
        <w:t>op</w:t>
      </w:r>
      <w:r w:rsidRPr="00A34579">
        <w:rPr>
          <w:spacing w:val="-3"/>
        </w:rPr>
        <w:t>e</w:t>
      </w:r>
      <w:r w:rsidRPr="00A34579">
        <w:rPr>
          <w:spacing w:val="1"/>
        </w:rPr>
        <w:t>r</w:t>
      </w:r>
      <w:r w:rsidRPr="00A34579">
        <w:t>ation c</w:t>
      </w:r>
      <w:r w:rsidRPr="00A34579">
        <w:rPr>
          <w:spacing w:val="-2"/>
        </w:rPr>
        <w:t>o</w:t>
      </w:r>
      <w:r w:rsidRPr="00A34579">
        <w:rPr>
          <w:spacing w:val="1"/>
        </w:rPr>
        <w:t>m</w:t>
      </w:r>
      <w:r w:rsidRPr="00A34579">
        <w:t xml:space="preserve">plies </w:t>
      </w:r>
      <w:r w:rsidRPr="00A34579">
        <w:rPr>
          <w:spacing w:val="-3"/>
        </w:rPr>
        <w:t>w</w:t>
      </w:r>
      <w:r w:rsidRPr="00A34579">
        <w:t>i</w:t>
      </w:r>
      <w:r w:rsidRPr="00A34579">
        <w:rPr>
          <w:spacing w:val="1"/>
        </w:rPr>
        <w:t>t</w:t>
      </w:r>
      <w:r w:rsidRPr="00A34579">
        <w:t xml:space="preserve">h </w:t>
      </w:r>
      <w:r w:rsidRPr="00A34579">
        <w:rPr>
          <w:spacing w:val="1"/>
        </w:rPr>
        <w:t>m</w:t>
      </w:r>
      <w:r w:rsidRPr="00A34579">
        <w:t>a</w:t>
      </w:r>
      <w:r w:rsidRPr="00A34579">
        <w:rPr>
          <w:spacing w:val="-3"/>
        </w:rPr>
        <w:t>nu</w:t>
      </w:r>
      <w:r w:rsidRPr="00A34579">
        <w:rPr>
          <w:spacing w:val="3"/>
        </w:rPr>
        <w:t>f</w:t>
      </w:r>
      <w:r w:rsidRPr="00A34579">
        <w:t>act</w:t>
      </w:r>
      <w:r w:rsidRPr="00A34579">
        <w:rPr>
          <w:spacing w:val="-2"/>
        </w:rPr>
        <w:t>u</w:t>
      </w:r>
      <w:r w:rsidRPr="00A34579">
        <w:rPr>
          <w:spacing w:val="1"/>
        </w:rPr>
        <w:t>r</w:t>
      </w:r>
      <w:r w:rsidRPr="00A34579">
        <w:t xml:space="preserve">ers </w:t>
      </w:r>
      <w:r w:rsidRPr="00A34579">
        <w:rPr>
          <w:spacing w:val="-2"/>
        </w:rPr>
        <w:t>s</w:t>
      </w:r>
      <w:r w:rsidRPr="00A34579">
        <w:rPr>
          <w:spacing w:val="1"/>
        </w:rPr>
        <w:t>t</w:t>
      </w:r>
      <w:r w:rsidRPr="00A34579">
        <w:t>anda</w:t>
      </w:r>
      <w:r w:rsidRPr="00A34579">
        <w:rPr>
          <w:spacing w:val="1"/>
        </w:rPr>
        <w:t>r</w:t>
      </w:r>
      <w:r w:rsidRPr="00A34579">
        <w:t>d</w:t>
      </w:r>
      <w:r w:rsidRPr="00A34579">
        <w:rPr>
          <w:spacing w:val="-3"/>
        </w:rPr>
        <w:t>s</w:t>
      </w:r>
      <w:r w:rsidRPr="00A34579">
        <w:t>;</w:t>
      </w:r>
      <w:r w:rsidRPr="00A34579">
        <w:rPr>
          <w:spacing w:val="2"/>
        </w:rPr>
        <w:t xml:space="preserve"> </w:t>
      </w:r>
      <w:r w:rsidRPr="00A34579">
        <w:t>a</w:t>
      </w:r>
      <w:r w:rsidRPr="00A34579">
        <w:rPr>
          <w:spacing w:val="-3"/>
        </w:rPr>
        <w:t>d</w:t>
      </w:r>
      <w:r w:rsidRPr="00A34579">
        <w:t>just</w:t>
      </w:r>
      <w:r w:rsidRPr="00A34579">
        <w:rPr>
          <w:spacing w:val="2"/>
        </w:rPr>
        <w:t xml:space="preserve"> </w:t>
      </w:r>
      <w:r w:rsidRPr="00A34579">
        <w:t>as</w:t>
      </w:r>
      <w:r w:rsidRPr="00A34579">
        <w:rPr>
          <w:spacing w:val="-2"/>
        </w:rPr>
        <w:t xml:space="preserve"> </w:t>
      </w:r>
      <w:r w:rsidRPr="00A34579">
        <w:t>necess</w:t>
      </w:r>
      <w:r w:rsidRPr="00A34579">
        <w:rPr>
          <w:spacing w:val="-3"/>
        </w:rPr>
        <w:t>a</w:t>
      </w:r>
      <w:r w:rsidRPr="00A34579">
        <w:rPr>
          <w:spacing w:val="1"/>
        </w:rPr>
        <w:t>r</w:t>
      </w:r>
      <w:r w:rsidRPr="00A34579">
        <w:rPr>
          <w:spacing w:val="-2"/>
        </w:rPr>
        <w:t>y</w:t>
      </w:r>
      <w:r w:rsidR="00026499" w:rsidRPr="00A34579">
        <w:t>.</w:t>
      </w:r>
    </w:p>
    <w:p w14:paraId="16E0B905" w14:textId="77777777" w:rsidR="008E4645" w:rsidRPr="00A34579" w:rsidRDefault="008E4645" w:rsidP="00052AD9">
      <w:pPr>
        <w:pStyle w:val="list1"/>
      </w:pPr>
      <w:proofErr w:type="gramStart"/>
      <w:r w:rsidRPr="00A34579">
        <w:t>che</w:t>
      </w:r>
      <w:r w:rsidRPr="00A34579">
        <w:rPr>
          <w:spacing w:val="-2"/>
        </w:rPr>
        <w:t>c</w:t>
      </w:r>
      <w:r w:rsidRPr="00A34579">
        <w:t>k</w:t>
      </w:r>
      <w:proofErr w:type="gramEnd"/>
      <w:r w:rsidRPr="00A34579">
        <w:rPr>
          <w:spacing w:val="51"/>
        </w:rPr>
        <w:t xml:space="preserve"> </w:t>
      </w:r>
      <w:r w:rsidRPr="00A34579">
        <w:t>br</w:t>
      </w:r>
      <w:r w:rsidRPr="00A34579">
        <w:rPr>
          <w:spacing w:val="-2"/>
        </w:rPr>
        <w:t>a</w:t>
      </w:r>
      <w:r w:rsidRPr="00A34579">
        <w:rPr>
          <w:spacing w:val="2"/>
        </w:rPr>
        <w:t>k</w:t>
      </w:r>
      <w:r w:rsidRPr="00A34579">
        <w:t>e</w:t>
      </w:r>
      <w:r w:rsidRPr="00A34579">
        <w:rPr>
          <w:spacing w:val="46"/>
        </w:rPr>
        <w:t xml:space="preserve"> </w:t>
      </w:r>
      <w:r w:rsidRPr="00A34579">
        <w:t>linin</w:t>
      </w:r>
      <w:r w:rsidRPr="00A34579">
        <w:rPr>
          <w:spacing w:val="2"/>
        </w:rPr>
        <w:t>g</w:t>
      </w:r>
      <w:r w:rsidRPr="00A34579">
        <w:t>s</w:t>
      </w:r>
      <w:r w:rsidRPr="00A34579">
        <w:rPr>
          <w:spacing w:val="46"/>
        </w:rPr>
        <w:t xml:space="preserve"> </w:t>
      </w:r>
      <w:r w:rsidRPr="00A34579">
        <w:rPr>
          <w:spacing w:val="1"/>
        </w:rPr>
        <w:t>f</w:t>
      </w:r>
      <w:r w:rsidRPr="00A34579">
        <w:t>or</w:t>
      </w:r>
      <w:r w:rsidRPr="00A34579">
        <w:rPr>
          <w:spacing w:val="47"/>
        </w:rPr>
        <w:t xml:space="preserve"> </w:t>
      </w:r>
      <w:r w:rsidRPr="00A34579">
        <w:rPr>
          <w:spacing w:val="-3"/>
        </w:rPr>
        <w:t>w</w:t>
      </w:r>
      <w:r w:rsidRPr="00A34579">
        <w:t>ea</w:t>
      </w:r>
      <w:r w:rsidRPr="00A34579">
        <w:rPr>
          <w:spacing w:val="1"/>
        </w:rPr>
        <w:t>r</w:t>
      </w:r>
      <w:r w:rsidRPr="00A34579">
        <w:t>,</w:t>
      </w:r>
      <w:r w:rsidRPr="00A34579">
        <w:rPr>
          <w:spacing w:val="50"/>
        </w:rPr>
        <w:t xml:space="preserve"> </w:t>
      </w:r>
      <w:r w:rsidRPr="00A34579">
        <w:t>lub</w:t>
      </w:r>
      <w:r w:rsidRPr="00A34579">
        <w:rPr>
          <w:spacing w:val="1"/>
        </w:rPr>
        <w:t>r</w:t>
      </w:r>
      <w:r w:rsidRPr="00A34579">
        <w:t>icate</w:t>
      </w:r>
      <w:r w:rsidRPr="00A34579">
        <w:rPr>
          <w:spacing w:val="49"/>
        </w:rPr>
        <w:t xml:space="preserve"> </w:t>
      </w:r>
      <w:r w:rsidRPr="00A34579">
        <w:t>all</w:t>
      </w:r>
      <w:r w:rsidRPr="00A34579">
        <w:rPr>
          <w:spacing w:val="48"/>
        </w:rPr>
        <w:t xml:space="preserve"> </w:t>
      </w:r>
      <w:r w:rsidRPr="00A34579">
        <w:t>pins</w:t>
      </w:r>
      <w:r w:rsidRPr="00A34579">
        <w:rPr>
          <w:spacing w:val="48"/>
        </w:rPr>
        <w:t xml:space="preserve"> </w:t>
      </w:r>
      <w:r w:rsidRPr="00A34579">
        <w:t>as</w:t>
      </w:r>
      <w:r w:rsidRPr="00A34579">
        <w:rPr>
          <w:spacing w:val="48"/>
        </w:rPr>
        <w:t xml:space="preserve"> </w:t>
      </w:r>
      <w:r w:rsidRPr="00A34579">
        <w:rPr>
          <w:spacing w:val="1"/>
        </w:rPr>
        <w:t>r</w:t>
      </w:r>
      <w:r w:rsidRPr="00A34579">
        <w:rPr>
          <w:spacing w:val="-3"/>
        </w:rPr>
        <w:t>e</w:t>
      </w:r>
      <w:r w:rsidRPr="00A34579">
        <w:rPr>
          <w:spacing w:val="2"/>
        </w:rPr>
        <w:t>q</w:t>
      </w:r>
      <w:r w:rsidRPr="00A34579">
        <w:t>ui</w:t>
      </w:r>
      <w:r w:rsidRPr="00A34579">
        <w:rPr>
          <w:spacing w:val="1"/>
        </w:rPr>
        <w:t>r</w:t>
      </w:r>
      <w:r w:rsidRPr="00A34579">
        <w:t>e</w:t>
      </w:r>
      <w:r w:rsidRPr="00A34579">
        <w:rPr>
          <w:spacing w:val="-3"/>
        </w:rPr>
        <w:t>d</w:t>
      </w:r>
      <w:r w:rsidRPr="00A34579">
        <w:t>. E</w:t>
      </w:r>
      <w:r w:rsidRPr="00A34579">
        <w:rPr>
          <w:spacing w:val="-2"/>
        </w:rPr>
        <w:t>x</w:t>
      </w:r>
      <w:r w:rsidRPr="00A34579">
        <w:t>amine</w:t>
      </w:r>
      <w:r w:rsidRPr="00A34579">
        <w:rPr>
          <w:spacing w:val="46"/>
        </w:rPr>
        <w:t xml:space="preserve"> </w:t>
      </w:r>
      <w:r w:rsidRPr="00A34579">
        <w:t>condi</w:t>
      </w:r>
      <w:r w:rsidRPr="00A34579">
        <w:rPr>
          <w:spacing w:val="1"/>
        </w:rPr>
        <w:t>t</w:t>
      </w:r>
      <w:r w:rsidRPr="00A34579">
        <w:t>ion</w:t>
      </w:r>
      <w:r w:rsidRPr="00A34579">
        <w:rPr>
          <w:spacing w:val="48"/>
        </w:rPr>
        <w:t xml:space="preserve"> </w:t>
      </w:r>
      <w:r w:rsidRPr="00A34579">
        <w:rPr>
          <w:spacing w:val="-3"/>
        </w:rPr>
        <w:t>o</w:t>
      </w:r>
      <w:r w:rsidRPr="00A34579">
        <w:t>f</w:t>
      </w:r>
      <w:r w:rsidRPr="00A34579">
        <w:rPr>
          <w:spacing w:val="52"/>
        </w:rPr>
        <w:t xml:space="preserve"> </w:t>
      </w:r>
      <w:r w:rsidRPr="00A34579">
        <w:t>lining su</w:t>
      </w:r>
      <w:r w:rsidRPr="00A34579">
        <w:rPr>
          <w:spacing w:val="-2"/>
        </w:rPr>
        <w:t>r</w:t>
      </w:r>
      <w:r w:rsidRPr="00A34579">
        <w:rPr>
          <w:spacing w:val="3"/>
        </w:rPr>
        <w:t>f</w:t>
      </w:r>
      <w:r w:rsidRPr="00A34579">
        <w:t>ace</w:t>
      </w:r>
      <w:r w:rsidRPr="00A34579">
        <w:rPr>
          <w:spacing w:val="-2"/>
        </w:rPr>
        <w:t xml:space="preserve"> </w:t>
      </w:r>
      <w:r w:rsidRPr="00A34579">
        <w:t>and</w:t>
      </w:r>
      <w:r w:rsidRPr="00A34579">
        <w:rPr>
          <w:spacing w:val="-2"/>
        </w:rPr>
        <w:t xml:space="preserve"> </w:t>
      </w:r>
      <w:r w:rsidRPr="00A34579">
        <w:t>che</w:t>
      </w:r>
      <w:r w:rsidRPr="00A34579">
        <w:rPr>
          <w:spacing w:val="-2"/>
        </w:rPr>
        <w:t>c</w:t>
      </w:r>
      <w:r w:rsidRPr="00A34579">
        <w:t xml:space="preserve">k </w:t>
      </w:r>
      <w:r w:rsidRPr="00A34579">
        <w:rPr>
          <w:spacing w:val="3"/>
        </w:rPr>
        <w:t>f</w:t>
      </w:r>
      <w:r w:rsidRPr="00A34579">
        <w:rPr>
          <w:spacing w:val="-3"/>
        </w:rPr>
        <w:t>o</w:t>
      </w:r>
      <w:r w:rsidRPr="00A34579">
        <w:t>r</w:t>
      </w:r>
      <w:r w:rsidRPr="00A34579">
        <w:rPr>
          <w:spacing w:val="2"/>
        </w:rPr>
        <w:t xml:space="preserve"> </w:t>
      </w:r>
      <w:r w:rsidRPr="00A34579">
        <w:rPr>
          <w:spacing w:val="-3"/>
        </w:rPr>
        <w:t>p</w:t>
      </w:r>
      <w:r w:rsidRPr="00A34579">
        <w:rPr>
          <w:spacing w:val="-2"/>
        </w:rPr>
        <w:t>r</w:t>
      </w:r>
      <w:r w:rsidRPr="00A34579">
        <w:t xml:space="preserve">oud </w:t>
      </w:r>
      <w:r w:rsidRPr="00A34579">
        <w:rPr>
          <w:spacing w:val="1"/>
        </w:rPr>
        <w:t>r</w:t>
      </w:r>
      <w:r w:rsidRPr="00A34579">
        <w:t>i</w:t>
      </w:r>
      <w:r w:rsidRPr="00A34579">
        <w:rPr>
          <w:spacing w:val="-2"/>
        </w:rPr>
        <w:t>v</w:t>
      </w:r>
      <w:r w:rsidR="00026499" w:rsidRPr="00A34579">
        <w:t>ets</w:t>
      </w:r>
    </w:p>
    <w:p w14:paraId="4626C357" w14:textId="77777777" w:rsidR="00026499" w:rsidRPr="00A34579" w:rsidRDefault="008E4645" w:rsidP="00052AD9">
      <w:pPr>
        <w:pStyle w:val="list1"/>
      </w:pPr>
      <w:r w:rsidRPr="00A34579">
        <w:t>che</w:t>
      </w:r>
      <w:r w:rsidRPr="00A34579">
        <w:rPr>
          <w:spacing w:val="-2"/>
        </w:rPr>
        <w:t>c</w:t>
      </w:r>
      <w:r w:rsidRPr="00A34579">
        <w:t>k</w:t>
      </w:r>
      <w:r w:rsidRPr="00A34579">
        <w:rPr>
          <w:spacing w:val="20"/>
        </w:rPr>
        <w:t xml:space="preserve"> </w:t>
      </w:r>
      <w:r w:rsidRPr="00A34579">
        <w:rPr>
          <w:spacing w:val="1"/>
        </w:rPr>
        <w:t>t</w:t>
      </w:r>
      <w:r w:rsidRPr="00A34579">
        <w:t>h</w:t>
      </w:r>
      <w:r w:rsidRPr="00A34579">
        <w:rPr>
          <w:spacing w:val="-3"/>
        </w:rPr>
        <w:t>a</w:t>
      </w:r>
      <w:r w:rsidRPr="00A34579">
        <w:t>t</w:t>
      </w:r>
      <w:r w:rsidRPr="00A34579">
        <w:rPr>
          <w:spacing w:val="19"/>
        </w:rPr>
        <w:t xml:space="preserve"> </w:t>
      </w:r>
      <w:r w:rsidRPr="00A34579">
        <w:t>br</w:t>
      </w:r>
      <w:r w:rsidRPr="00A34579">
        <w:rPr>
          <w:spacing w:val="-2"/>
        </w:rPr>
        <w:t>a</w:t>
      </w:r>
      <w:r w:rsidRPr="00A34579">
        <w:rPr>
          <w:spacing w:val="2"/>
        </w:rPr>
        <w:t>k</w:t>
      </w:r>
      <w:r w:rsidRPr="00A34579">
        <w:t>e</w:t>
      </w:r>
      <w:r w:rsidRPr="00A34579">
        <w:rPr>
          <w:spacing w:val="15"/>
        </w:rPr>
        <w:t xml:space="preserve"> </w:t>
      </w:r>
      <w:r w:rsidRPr="00A34579">
        <w:rPr>
          <w:spacing w:val="3"/>
        </w:rPr>
        <w:t>f</w:t>
      </w:r>
      <w:r w:rsidRPr="00A34579">
        <w:t>i</w:t>
      </w:r>
      <w:r w:rsidRPr="00A34579">
        <w:rPr>
          <w:spacing w:val="-2"/>
        </w:rPr>
        <w:t>x</w:t>
      </w:r>
      <w:r w:rsidRPr="00A34579">
        <w:t>ing</w:t>
      </w:r>
      <w:r w:rsidRPr="00A34579">
        <w:rPr>
          <w:spacing w:val="19"/>
        </w:rPr>
        <w:t xml:space="preserve"> </w:t>
      </w:r>
      <w:r w:rsidRPr="00A34579">
        <w:rPr>
          <w:spacing w:val="-3"/>
        </w:rPr>
        <w:t>b</w:t>
      </w:r>
      <w:r w:rsidRPr="00A34579">
        <w:rPr>
          <w:spacing w:val="2"/>
        </w:rPr>
        <w:t>o</w:t>
      </w:r>
      <w:r w:rsidRPr="00A34579">
        <w:t>l</w:t>
      </w:r>
      <w:r w:rsidRPr="00A34579">
        <w:rPr>
          <w:spacing w:val="1"/>
        </w:rPr>
        <w:t>t</w:t>
      </w:r>
      <w:r w:rsidRPr="00A34579">
        <w:t>s</w:t>
      </w:r>
      <w:r w:rsidRPr="00A34579">
        <w:rPr>
          <w:spacing w:val="18"/>
        </w:rPr>
        <w:t xml:space="preserve"> </w:t>
      </w:r>
      <w:r w:rsidRPr="00A34579">
        <w:t>and</w:t>
      </w:r>
      <w:r w:rsidRPr="00A34579">
        <w:rPr>
          <w:spacing w:val="17"/>
        </w:rPr>
        <w:t xml:space="preserve"> </w:t>
      </w:r>
      <w:r w:rsidRPr="00A34579">
        <w:t>elect</w:t>
      </w:r>
      <w:r w:rsidRPr="00A34579">
        <w:rPr>
          <w:spacing w:val="1"/>
        </w:rPr>
        <w:t>r</w:t>
      </w:r>
      <w:r w:rsidRPr="00A34579">
        <w:t>ical</w:t>
      </w:r>
      <w:r w:rsidRPr="00A34579">
        <w:rPr>
          <w:spacing w:val="17"/>
        </w:rPr>
        <w:t xml:space="preserve"> </w:t>
      </w:r>
      <w:r w:rsidRPr="00A34579">
        <w:t>conn</w:t>
      </w:r>
      <w:r w:rsidRPr="00A34579">
        <w:rPr>
          <w:spacing w:val="-3"/>
        </w:rPr>
        <w:t>e</w:t>
      </w:r>
      <w:r w:rsidRPr="00A34579">
        <w:t>c</w:t>
      </w:r>
      <w:r w:rsidRPr="00A34579">
        <w:rPr>
          <w:spacing w:val="1"/>
        </w:rPr>
        <w:t>t</w:t>
      </w:r>
      <w:r w:rsidRPr="00A34579">
        <w:t>ions</w:t>
      </w:r>
      <w:r w:rsidRPr="00A34579">
        <w:rPr>
          <w:spacing w:val="18"/>
        </w:rPr>
        <w:t xml:space="preserve"> </w:t>
      </w:r>
      <w:r w:rsidRPr="00A34579">
        <w:t>are</w:t>
      </w:r>
      <w:r w:rsidRPr="00A34579">
        <w:rPr>
          <w:spacing w:val="18"/>
        </w:rPr>
        <w:t xml:space="preserve"> </w:t>
      </w:r>
      <w:r w:rsidRPr="00A34579">
        <w:t>sec</w:t>
      </w:r>
      <w:r w:rsidRPr="00A34579">
        <w:rPr>
          <w:spacing w:val="-3"/>
        </w:rPr>
        <w:t>u</w:t>
      </w:r>
      <w:r w:rsidRPr="00A34579">
        <w:rPr>
          <w:spacing w:val="1"/>
        </w:rPr>
        <w:t>r</w:t>
      </w:r>
      <w:r w:rsidRPr="00A34579">
        <w:t>e</w:t>
      </w:r>
      <w:r w:rsidRPr="00A34579">
        <w:rPr>
          <w:spacing w:val="17"/>
        </w:rPr>
        <w:t xml:space="preserve"> </w:t>
      </w:r>
      <w:r w:rsidRPr="00A34579">
        <w:t>and</w:t>
      </w:r>
      <w:r w:rsidRPr="00A34579">
        <w:rPr>
          <w:spacing w:val="17"/>
        </w:rPr>
        <w:t xml:space="preserve"> </w:t>
      </w:r>
      <w:r w:rsidRPr="00A34579">
        <w:rPr>
          <w:spacing w:val="-2"/>
        </w:rPr>
        <w:t>s</w:t>
      </w:r>
      <w:r w:rsidRPr="00A34579">
        <w:t>et</w:t>
      </w:r>
      <w:r w:rsidRPr="00A34579">
        <w:rPr>
          <w:spacing w:val="2"/>
        </w:rPr>
        <w:t>t</w:t>
      </w:r>
      <w:r w:rsidRPr="00A34579">
        <w:t>i</w:t>
      </w:r>
      <w:r w:rsidRPr="00A34579">
        <w:rPr>
          <w:spacing w:val="-3"/>
        </w:rPr>
        <w:t>n</w:t>
      </w:r>
      <w:r w:rsidRPr="00A34579">
        <w:t>g</w:t>
      </w:r>
      <w:r w:rsidRPr="00A34579">
        <w:rPr>
          <w:spacing w:val="20"/>
        </w:rPr>
        <w:t xml:space="preserve"> </w:t>
      </w:r>
      <w:r w:rsidRPr="00A34579">
        <w:rPr>
          <w:spacing w:val="-3"/>
        </w:rPr>
        <w:t>o</w:t>
      </w:r>
      <w:r w:rsidRPr="00A34579">
        <w:t>f</w:t>
      </w:r>
      <w:r w:rsidRPr="00A34579">
        <w:rPr>
          <w:spacing w:val="21"/>
        </w:rPr>
        <w:t xml:space="preserve"> </w:t>
      </w:r>
      <w:r w:rsidRPr="00A34579">
        <w:t>any</w:t>
      </w:r>
      <w:r w:rsidRPr="00A34579">
        <w:rPr>
          <w:spacing w:val="15"/>
        </w:rPr>
        <w:t xml:space="preserve"> </w:t>
      </w:r>
      <w:r w:rsidRPr="00A34579">
        <w:t>br</w:t>
      </w:r>
      <w:r w:rsidRPr="00A34579">
        <w:rPr>
          <w:spacing w:val="-2"/>
        </w:rPr>
        <w:t>a</w:t>
      </w:r>
      <w:r w:rsidRPr="00A34579">
        <w:rPr>
          <w:spacing w:val="2"/>
        </w:rPr>
        <w:t>k</w:t>
      </w:r>
      <w:r w:rsidRPr="00A34579">
        <w:t>e con</w:t>
      </w:r>
      <w:r w:rsidRPr="00A34579">
        <w:rPr>
          <w:spacing w:val="1"/>
        </w:rPr>
        <w:t>t</w:t>
      </w:r>
      <w:r w:rsidRPr="00A34579">
        <w:t>ac</w:t>
      </w:r>
      <w:r w:rsidRPr="00A34579">
        <w:rPr>
          <w:spacing w:val="-2"/>
        </w:rPr>
        <w:t>t</w:t>
      </w:r>
      <w:r w:rsidRPr="00A34579">
        <w:t>s</w:t>
      </w:r>
      <w:r w:rsidRPr="00A34579">
        <w:rPr>
          <w:spacing w:val="1"/>
        </w:rPr>
        <w:t xml:space="preserve"> </w:t>
      </w:r>
      <w:r w:rsidRPr="00A34579">
        <w:t>c</w:t>
      </w:r>
      <w:r w:rsidRPr="00A34579">
        <w:rPr>
          <w:spacing w:val="-3"/>
        </w:rPr>
        <w:t>o</w:t>
      </w:r>
      <w:r w:rsidRPr="00A34579">
        <w:rPr>
          <w:spacing w:val="1"/>
        </w:rPr>
        <w:t>m</w:t>
      </w:r>
      <w:r w:rsidRPr="00A34579">
        <w:t xml:space="preserve">plies </w:t>
      </w:r>
      <w:r w:rsidRPr="00A34579">
        <w:rPr>
          <w:spacing w:val="-3"/>
        </w:rPr>
        <w:t>w</w:t>
      </w:r>
      <w:r w:rsidRPr="00A34579">
        <w:t>i</w:t>
      </w:r>
      <w:r w:rsidRPr="00A34579">
        <w:rPr>
          <w:spacing w:val="1"/>
        </w:rPr>
        <w:t>t</w:t>
      </w:r>
      <w:r w:rsidRPr="00A34579">
        <w:t>h man</w:t>
      </w:r>
      <w:r w:rsidRPr="00A34579">
        <w:rPr>
          <w:spacing w:val="-3"/>
        </w:rPr>
        <w:t>u</w:t>
      </w:r>
      <w:r w:rsidRPr="00A34579">
        <w:rPr>
          <w:spacing w:val="3"/>
        </w:rPr>
        <w:t>f</w:t>
      </w:r>
      <w:r w:rsidRPr="00A34579">
        <w:t>act</w:t>
      </w:r>
      <w:r w:rsidRPr="00A34579">
        <w:rPr>
          <w:spacing w:val="-2"/>
        </w:rPr>
        <w:t>u</w:t>
      </w:r>
      <w:r w:rsidRPr="00A34579">
        <w:rPr>
          <w:spacing w:val="1"/>
        </w:rPr>
        <w:t>r</w:t>
      </w:r>
      <w:r w:rsidRPr="00A34579">
        <w:t xml:space="preserve">ers </w:t>
      </w:r>
      <w:r w:rsidRPr="00A34579">
        <w:rPr>
          <w:spacing w:val="1"/>
        </w:rPr>
        <w:t>r</w:t>
      </w:r>
      <w:r w:rsidRPr="00A34579">
        <w:rPr>
          <w:spacing w:val="-3"/>
        </w:rPr>
        <w:t>e</w:t>
      </w:r>
      <w:r w:rsidRPr="00A34579">
        <w:t>co</w:t>
      </w:r>
      <w:r w:rsidRPr="00A34579">
        <w:rPr>
          <w:spacing w:val="-2"/>
        </w:rPr>
        <w:t>m</w:t>
      </w:r>
      <w:r w:rsidRPr="00A34579">
        <w:rPr>
          <w:spacing w:val="1"/>
        </w:rPr>
        <w:t>m</w:t>
      </w:r>
      <w:r w:rsidRPr="00A34579">
        <w:t>en</w:t>
      </w:r>
      <w:r w:rsidRPr="00A34579">
        <w:rPr>
          <w:spacing w:val="-3"/>
        </w:rPr>
        <w:t>d</w:t>
      </w:r>
      <w:r w:rsidRPr="00A34579">
        <w:t>atio</w:t>
      </w:r>
      <w:r w:rsidR="00026499" w:rsidRPr="00A34579">
        <w:t>ns</w:t>
      </w:r>
    </w:p>
    <w:p w14:paraId="5820C83B" w14:textId="77777777" w:rsidR="008E4645" w:rsidRPr="00A34579" w:rsidRDefault="008E4645" w:rsidP="00052AD9">
      <w:pPr>
        <w:pStyle w:val="list1"/>
      </w:pPr>
      <w:r w:rsidRPr="00A34579">
        <w:rPr>
          <w:spacing w:val="1"/>
        </w:rPr>
        <w:t>r</w:t>
      </w:r>
      <w:r w:rsidRPr="00A34579">
        <w:t>emo</w:t>
      </w:r>
      <w:r w:rsidRPr="00A34579">
        <w:rPr>
          <w:spacing w:val="-2"/>
        </w:rPr>
        <w:t>v</w:t>
      </w:r>
      <w:r w:rsidRPr="00A34579">
        <w:t>e</w:t>
      </w:r>
      <w:r w:rsidRPr="00A34579">
        <w:rPr>
          <w:spacing w:val="25"/>
        </w:rPr>
        <w:t xml:space="preserve"> </w:t>
      </w:r>
      <w:r w:rsidRPr="00A34579">
        <w:rPr>
          <w:spacing w:val="1"/>
        </w:rPr>
        <w:t>t</w:t>
      </w:r>
      <w:r w:rsidRPr="00A34579">
        <w:t>he</w:t>
      </w:r>
      <w:r w:rsidRPr="00A34579">
        <w:rPr>
          <w:spacing w:val="22"/>
        </w:rPr>
        <w:t xml:space="preserve"> </w:t>
      </w:r>
      <w:r w:rsidRPr="00A34579">
        <w:t>solenoid</w:t>
      </w:r>
      <w:r w:rsidRPr="00A34579">
        <w:rPr>
          <w:spacing w:val="25"/>
        </w:rPr>
        <w:t xml:space="preserve"> </w:t>
      </w:r>
      <w:r w:rsidRPr="00A34579">
        <w:t>br</w:t>
      </w:r>
      <w:r w:rsidRPr="00A34579">
        <w:rPr>
          <w:spacing w:val="-2"/>
        </w:rPr>
        <w:t>a</w:t>
      </w:r>
      <w:r w:rsidRPr="00A34579">
        <w:rPr>
          <w:spacing w:val="2"/>
        </w:rPr>
        <w:t>k</w:t>
      </w:r>
      <w:r w:rsidRPr="00A34579">
        <w:t>e</w:t>
      </w:r>
      <w:r w:rsidRPr="00A34579">
        <w:rPr>
          <w:spacing w:val="22"/>
        </w:rPr>
        <w:t xml:space="preserve"> </w:t>
      </w:r>
      <w:r w:rsidRPr="00A34579">
        <w:t>plun</w:t>
      </w:r>
      <w:r w:rsidRPr="00A34579">
        <w:rPr>
          <w:spacing w:val="2"/>
        </w:rPr>
        <w:t>g</w:t>
      </w:r>
      <w:r w:rsidRPr="00A34579">
        <w:rPr>
          <w:spacing w:val="-3"/>
        </w:rPr>
        <w:t>e</w:t>
      </w:r>
      <w:r w:rsidRPr="00A34579">
        <w:t>r</w:t>
      </w:r>
      <w:r w:rsidRPr="00A34579">
        <w:rPr>
          <w:spacing w:val="26"/>
        </w:rPr>
        <w:t xml:space="preserve"> </w:t>
      </w:r>
      <w:r w:rsidRPr="00A34579">
        <w:t>and</w:t>
      </w:r>
      <w:r w:rsidRPr="00A34579">
        <w:rPr>
          <w:spacing w:val="22"/>
        </w:rPr>
        <w:t xml:space="preserve"> </w:t>
      </w:r>
      <w:r w:rsidRPr="00A34579">
        <w:t>che</w:t>
      </w:r>
      <w:r w:rsidRPr="00A34579">
        <w:rPr>
          <w:spacing w:val="-2"/>
        </w:rPr>
        <w:t>c</w:t>
      </w:r>
      <w:r w:rsidRPr="00A34579">
        <w:t>k</w:t>
      </w:r>
      <w:r w:rsidRPr="00A34579">
        <w:rPr>
          <w:spacing w:val="23"/>
        </w:rPr>
        <w:t xml:space="preserve"> </w:t>
      </w:r>
      <w:r w:rsidRPr="00A34579">
        <w:rPr>
          <w:spacing w:val="3"/>
        </w:rPr>
        <w:t>f</w:t>
      </w:r>
      <w:r w:rsidRPr="00A34579">
        <w:rPr>
          <w:spacing w:val="-3"/>
        </w:rPr>
        <w:t>o</w:t>
      </w:r>
      <w:r w:rsidRPr="00A34579">
        <w:t>r</w:t>
      </w:r>
      <w:r w:rsidRPr="00A34579">
        <w:rPr>
          <w:spacing w:val="26"/>
        </w:rPr>
        <w:t xml:space="preserve"> </w:t>
      </w:r>
      <w:r w:rsidRPr="00A34579">
        <w:rPr>
          <w:spacing w:val="-3"/>
        </w:rPr>
        <w:t>w</w:t>
      </w:r>
      <w:r w:rsidRPr="00A34579">
        <w:t>ea</w:t>
      </w:r>
      <w:r w:rsidRPr="00A34579">
        <w:rPr>
          <w:spacing w:val="1"/>
        </w:rPr>
        <w:t>r</w:t>
      </w:r>
      <w:r w:rsidRPr="00A34579">
        <w:t>;</w:t>
      </w:r>
      <w:r w:rsidRPr="00A34579">
        <w:rPr>
          <w:spacing w:val="26"/>
        </w:rPr>
        <w:t xml:space="preserve"> </w:t>
      </w:r>
      <w:r w:rsidRPr="00A34579">
        <w:t>clean</w:t>
      </w:r>
      <w:r w:rsidRPr="00A34579">
        <w:rPr>
          <w:spacing w:val="25"/>
        </w:rPr>
        <w:t xml:space="preserve"> </w:t>
      </w:r>
      <w:r w:rsidRPr="00A34579">
        <w:t>and</w:t>
      </w:r>
      <w:r w:rsidRPr="00A34579">
        <w:rPr>
          <w:spacing w:val="22"/>
        </w:rPr>
        <w:t xml:space="preserve"> </w:t>
      </w:r>
      <w:r w:rsidRPr="00A34579">
        <w:t>lub</w:t>
      </w:r>
      <w:r w:rsidRPr="00A34579">
        <w:rPr>
          <w:spacing w:val="1"/>
        </w:rPr>
        <w:t>r</w:t>
      </w:r>
      <w:r w:rsidRPr="00A34579">
        <w:t>i</w:t>
      </w:r>
      <w:r w:rsidRPr="00A34579">
        <w:rPr>
          <w:spacing w:val="-2"/>
        </w:rPr>
        <w:t>c</w:t>
      </w:r>
      <w:r w:rsidRPr="00A34579">
        <w:t>ate</w:t>
      </w:r>
      <w:r w:rsidRPr="00A34579">
        <w:rPr>
          <w:spacing w:val="25"/>
        </w:rPr>
        <w:t xml:space="preserve"> </w:t>
      </w:r>
      <w:r w:rsidRPr="00A34579">
        <w:t>as</w:t>
      </w:r>
      <w:r w:rsidRPr="00A34579">
        <w:rPr>
          <w:spacing w:val="22"/>
        </w:rPr>
        <w:t xml:space="preserve"> </w:t>
      </w:r>
      <w:r w:rsidRPr="00A34579">
        <w:t>spec</w:t>
      </w:r>
      <w:r w:rsidRPr="00A34579">
        <w:rPr>
          <w:spacing w:val="-3"/>
        </w:rPr>
        <w:t>i</w:t>
      </w:r>
      <w:r w:rsidRPr="00A34579">
        <w:rPr>
          <w:spacing w:val="3"/>
        </w:rPr>
        <w:t>f</w:t>
      </w:r>
      <w:r w:rsidRPr="00A34579">
        <w:t>ied</w:t>
      </w:r>
      <w:r w:rsidRPr="00A34579">
        <w:rPr>
          <w:spacing w:val="24"/>
        </w:rPr>
        <w:t xml:space="preserve"> </w:t>
      </w:r>
      <w:r w:rsidRPr="00A34579">
        <w:t xml:space="preserve">in </w:t>
      </w:r>
      <w:r w:rsidRPr="00A34579">
        <w:rPr>
          <w:spacing w:val="1"/>
        </w:rPr>
        <w:t>m</w:t>
      </w:r>
      <w:r w:rsidRPr="00A34579">
        <w:t>an</w:t>
      </w:r>
      <w:r w:rsidRPr="00A34579">
        <w:rPr>
          <w:spacing w:val="-3"/>
        </w:rPr>
        <w:t>u</w:t>
      </w:r>
      <w:r w:rsidRPr="00A34579">
        <w:rPr>
          <w:spacing w:val="3"/>
        </w:rPr>
        <w:t>f</w:t>
      </w:r>
      <w:r w:rsidRPr="00A34579">
        <w:t>a</w:t>
      </w:r>
      <w:r w:rsidRPr="00A34579">
        <w:rPr>
          <w:spacing w:val="-3"/>
        </w:rPr>
        <w:t>c</w:t>
      </w:r>
      <w:r w:rsidRPr="00A34579">
        <w:rPr>
          <w:spacing w:val="1"/>
        </w:rPr>
        <w:t>t</w:t>
      </w:r>
      <w:r w:rsidRPr="00A34579">
        <w:t>ur</w:t>
      </w:r>
      <w:r w:rsidRPr="00A34579">
        <w:rPr>
          <w:spacing w:val="-2"/>
        </w:rPr>
        <w:t>e</w:t>
      </w:r>
      <w:r w:rsidRPr="00A34579">
        <w:rPr>
          <w:spacing w:val="1"/>
        </w:rPr>
        <w:t>r</w:t>
      </w:r>
      <w:r w:rsidRPr="00A34579">
        <w:t xml:space="preserve">s </w:t>
      </w:r>
      <w:r w:rsidRPr="00A34579">
        <w:rPr>
          <w:spacing w:val="1"/>
        </w:rPr>
        <w:t>r</w:t>
      </w:r>
      <w:r w:rsidRPr="00A34579">
        <w:t>ec</w:t>
      </w:r>
      <w:r w:rsidRPr="00A34579">
        <w:rPr>
          <w:spacing w:val="-3"/>
        </w:rPr>
        <w:t>o</w:t>
      </w:r>
      <w:r w:rsidRPr="00A34579">
        <w:rPr>
          <w:spacing w:val="-2"/>
        </w:rPr>
        <w:t>m</w:t>
      </w:r>
      <w:r w:rsidRPr="00A34579">
        <w:rPr>
          <w:spacing w:val="1"/>
        </w:rPr>
        <w:t>m</w:t>
      </w:r>
      <w:r w:rsidRPr="00A34579">
        <w:rPr>
          <w:spacing w:val="-3"/>
        </w:rPr>
        <w:t>e</w:t>
      </w:r>
      <w:r w:rsidRPr="00A34579">
        <w:t>ndations</w:t>
      </w:r>
    </w:p>
    <w:p w14:paraId="7CAE6149" w14:textId="77777777" w:rsidR="008E4645" w:rsidRPr="00A34579" w:rsidRDefault="008E4645" w:rsidP="002000AF">
      <w:pPr>
        <w:pStyle w:val="spechead2"/>
      </w:pPr>
      <w:bookmarkStart w:id="17" w:name="_Toc495663050"/>
      <w:r w:rsidRPr="00A34579">
        <w:t>Controller (6 monthl</w:t>
      </w:r>
      <w:r w:rsidRPr="00A34579">
        <w:rPr>
          <w:spacing w:val="-5"/>
        </w:rPr>
        <w:t>y</w:t>
      </w:r>
      <w:r w:rsidRPr="00A34579">
        <w:t>)</w:t>
      </w:r>
      <w:bookmarkEnd w:id="17"/>
    </w:p>
    <w:p w14:paraId="48D73643" w14:textId="77777777" w:rsidR="008E4645" w:rsidRPr="00A34579" w:rsidRDefault="008E4645" w:rsidP="00052AD9">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t>ca</w:t>
      </w:r>
      <w:r w:rsidRPr="00A34579">
        <w:rPr>
          <w:spacing w:val="-1"/>
        </w:rPr>
        <w:t>bi</w:t>
      </w:r>
      <w:r w:rsidRPr="00A34579">
        <w:t>n</w:t>
      </w:r>
      <w:r w:rsidRPr="00A34579">
        <w:rPr>
          <w:spacing w:val="-1"/>
        </w:rPr>
        <w:t>e</w:t>
      </w:r>
      <w:r w:rsidRPr="00A34579">
        <w:t xml:space="preserve">t </w:t>
      </w:r>
      <w:r w:rsidRPr="00A34579">
        <w:rPr>
          <w:spacing w:val="-1"/>
        </w:rPr>
        <w:t>i</w:t>
      </w:r>
      <w:r w:rsidRPr="00A34579">
        <w:t>s</w:t>
      </w:r>
      <w:r w:rsidRPr="00A34579">
        <w:rPr>
          <w:spacing w:val="1"/>
        </w:rPr>
        <w:t xml:space="preserve"> </w:t>
      </w:r>
      <w:r w:rsidRPr="00A34579">
        <w:t>c</w:t>
      </w:r>
      <w:r w:rsidRPr="00A34579">
        <w:rPr>
          <w:spacing w:val="-1"/>
        </w:rPr>
        <w:t>l</w:t>
      </w:r>
      <w:r w:rsidRPr="00A34579">
        <w:t>e</w:t>
      </w:r>
      <w:r w:rsidRPr="00A34579">
        <w:rPr>
          <w:spacing w:val="-1"/>
        </w:rPr>
        <w:t>a</w:t>
      </w:r>
      <w:r w:rsidRPr="00A34579">
        <w:t>n,</w:t>
      </w:r>
      <w:r w:rsidRPr="00A34579">
        <w:rPr>
          <w:spacing w:val="-1"/>
        </w:rPr>
        <w:t xml:space="preserve"> </w:t>
      </w:r>
      <w:r w:rsidRPr="00A34579">
        <w:rPr>
          <w:spacing w:val="-3"/>
        </w:rPr>
        <w:t>d</w:t>
      </w:r>
      <w:r w:rsidRPr="00A34579">
        <w:rPr>
          <w:spacing w:val="1"/>
        </w:rPr>
        <w:t>r</w:t>
      </w:r>
      <w:r w:rsidRPr="00A34579">
        <w:t>y</w:t>
      </w:r>
      <w:r w:rsidRPr="00A34579">
        <w:rPr>
          <w:spacing w:val="-1"/>
        </w:rPr>
        <w:t xml:space="preserve"> </w:t>
      </w:r>
      <w:r w:rsidRPr="00A34579">
        <w:t>a</w:t>
      </w:r>
      <w:r w:rsidRPr="00A34579">
        <w:rPr>
          <w:spacing w:val="-1"/>
        </w:rPr>
        <w:t>n</w:t>
      </w:r>
      <w:r w:rsidRPr="00A34579">
        <w:t>d</w:t>
      </w:r>
      <w:r w:rsidRPr="00A34579">
        <w:rPr>
          <w:spacing w:val="-2"/>
        </w:rPr>
        <w:t xml:space="preserve"> </w:t>
      </w:r>
      <w:r w:rsidRPr="00A34579">
        <w:rPr>
          <w:spacing w:val="1"/>
        </w:rPr>
        <w:t>fr</w:t>
      </w:r>
      <w:r w:rsidRPr="00A34579">
        <w:t>ee</w:t>
      </w:r>
      <w:r w:rsidRPr="00A34579">
        <w:rPr>
          <w:spacing w:val="-2"/>
        </w:rPr>
        <w:t xml:space="preserve"> </w:t>
      </w:r>
      <w:r w:rsidRPr="00A34579">
        <w:rPr>
          <w:spacing w:val="1"/>
        </w:rPr>
        <w:t>fr</w:t>
      </w:r>
      <w:r w:rsidRPr="00A34579">
        <w:rPr>
          <w:spacing w:val="-3"/>
        </w:rPr>
        <w:t>o</w:t>
      </w:r>
      <w:r w:rsidRPr="00A34579">
        <w:t>m d</w:t>
      </w:r>
      <w:r w:rsidRPr="00A34579">
        <w:rPr>
          <w:spacing w:val="-1"/>
        </w:rPr>
        <w:t>u</w:t>
      </w:r>
      <w:r w:rsidRPr="00A34579">
        <w:t>s</w:t>
      </w:r>
      <w:r w:rsidRPr="00A34579">
        <w:rPr>
          <w:spacing w:val="-1"/>
        </w:rPr>
        <w:t>t</w:t>
      </w:r>
      <w:r w:rsidRPr="00A34579">
        <w:t>.</w:t>
      </w:r>
    </w:p>
    <w:p w14:paraId="03499537" w14:textId="77777777" w:rsidR="008E4645" w:rsidRPr="00052AD9" w:rsidRDefault="008E4645" w:rsidP="00052AD9">
      <w:pPr>
        <w:pStyle w:val="sub1"/>
      </w:pPr>
      <w:r w:rsidRPr="00052AD9">
        <w:t>Switches</w:t>
      </w:r>
    </w:p>
    <w:p w14:paraId="38EE0F89" w14:textId="77777777" w:rsidR="008E4645" w:rsidRPr="00A34579" w:rsidRDefault="008E4645" w:rsidP="00211127">
      <w:pPr>
        <w:pStyle w:val="list1"/>
        <w:numPr>
          <w:ilvl w:val="0"/>
          <w:numId w:val="20"/>
        </w:numPr>
      </w:pPr>
      <w:r w:rsidRPr="00A34579">
        <w:t>che</w:t>
      </w:r>
      <w:r w:rsidRPr="00052AD9">
        <w:rPr>
          <w:spacing w:val="-2"/>
        </w:rPr>
        <w:t>c</w:t>
      </w:r>
      <w:r w:rsidRPr="00A34579">
        <w:t>k</w:t>
      </w:r>
      <w:r w:rsidRPr="00052AD9">
        <w:rPr>
          <w:spacing w:val="3"/>
        </w:rPr>
        <w:t xml:space="preserve"> </w:t>
      </w:r>
      <w:r w:rsidRPr="00A34579">
        <w:t>co</w:t>
      </w:r>
      <w:r w:rsidRPr="00052AD9">
        <w:rPr>
          <w:spacing w:val="-3"/>
        </w:rPr>
        <w:t>n</w:t>
      </w:r>
      <w:r w:rsidRPr="00052AD9">
        <w:rPr>
          <w:spacing w:val="1"/>
        </w:rPr>
        <w:t>t</w:t>
      </w:r>
      <w:r w:rsidRPr="00A34579">
        <w:t>ac</w:t>
      </w:r>
      <w:r w:rsidRPr="00052AD9">
        <w:rPr>
          <w:spacing w:val="-2"/>
        </w:rPr>
        <w:t>t</w:t>
      </w:r>
      <w:r w:rsidRPr="00A34579">
        <w:t>s</w:t>
      </w:r>
      <w:r w:rsidRPr="00052AD9">
        <w:rPr>
          <w:spacing w:val="2"/>
        </w:rPr>
        <w:t xml:space="preserve"> </w:t>
      </w:r>
      <w:r w:rsidRPr="00A34579">
        <w:t>and</w:t>
      </w:r>
      <w:r w:rsidRPr="00052AD9">
        <w:rPr>
          <w:spacing w:val="-2"/>
        </w:rPr>
        <w:t xml:space="preserve"> </w:t>
      </w:r>
      <w:r w:rsidRPr="00A34579">
        <w:t>brai</w:t>
      </w:r>
      <w:r w:rsidRPr="00052AD9">
        <w:rPr>
          <w:spacing w:val="-3"/>
        </w:rPr>
        <w:t>d</w:t>
      </w:r>
      <w:r w:rsidRPr="00A34579">
        <w:t xml:space="preserve">s </w:t>
      </w:r>
      <w:r w:rsidRPr="00052AD9">
        <w:rPr>
          <w:spacing w:val="3"/>
        </w:rPr>
        <w:t>f</w:t>
      </w:r>
      <w:r w:rsidRPr="00052AD9">
        <w:rPr>
          <w:spacing w:val="-3"/>
        </w:rPr>
        <w:t>o</w:t>
      </w:r>
      <w:r w:rsidRPr="00A34579">
        <w:t>r</w:t>
      </w:r>
      <w:r w:rsidRPr="00052AD9">
        <w:rPr>
          <w:spacing w:val="2"/>
        </w:rPr>
        <w:t xml:space="preserve"> </w:t>
      </w:r>
      <w:r w:rsidRPr="00A34579">
        <w:t>s</w:t>
      </w:r>
      <w:r w:rsidRPr="00052AD9">
        <w:rPr>
          <w:spacing w:val="-3"/>
        </w:rPr>
        <w:t>i</w:t>
      </w:r>
      <w:r w:rsidRPr="00052AD9">
        <w:rPr>
          <w:spacing w:val="2"/>
        </w:rPr>
        <w:t>g</w:t>
      </w:r>
      <w:r w:rsidRPr="00A34579">
        <w:t>ns</w:t>
      </w:r>
      <w:r w:rsidRPr="00052AD9">
        <w:rPr>
          <w:spacing w:val="-2"/>
        </w:rPr>
        <w:t xml:space="preserve"> </w:t>
      </w:r>
      <w:r w:rsidRPr="00052AD9">
        <w:rPr>
          <w:spacing w:val="-3"/>
        </w:rPr>
        <w:t>o</w:t>
      </w:r>
      <w:r w:rsidRPr="00A34579">
        <w:t>f</w:t>
      </w:r>
      <w:r w:rsidRPr="00052AD9">
        <w:rPr>
          <w:spacing w:val="2"/>
        </w:rPr>
        <w:t xml:space="preserve"> </w:t>
      </w:r>
      <w:r w:rsidRPr="00052AD9">
        <w:rPr>
          <w:spacing w:val="-3"/>
        </w:rPr>
        <w:t>w</w:t>
      </w:r>
      <w:r w:rsidRPr="00A34579">
        <w:t>ear</w:t>
      </w:r>
      <w:r w:rsidRPr="00052AD9">
        <w:rPr>
          <w:spacing w:val="2"/>
        </w:rPr>
        <w:t xml:space="preserve"> </w:t>
      </w:r>
      <w:r w:rsidRPr="00A34579">
        <w:t>and p</w:t>
      </w:r>
      <w:r w:rsidRPr="00052AD9">
        <w:rPr>
          <w:spacing w:val="-3"/>
        </w:rPr>
        <w:t>i</w:t>
      </w:r>
      <w:r w:rsidRPr="00052AD9">
        <w:rPr>
          <w:spacing w:val="1"/>
        </w:rPr>
        <w:t>tt</w:t>
      </w:r>
      <w:r w:rsidRPr="00A34579">
        <w:t>i</w:t>
      </w:r>
      <w:r w:rsidRPr="00052AD9">
        <w:rPr>
          <w:spacing w:val="-3"/>
        </w:rPr>
        <w:t>n</w:t>
      </w:r>
      <w:r w:rsidR="00026499" w:rsidRPr="00A34579">
        <w:t>g</w:t>
      </w:r>
    </w:p>
    <w:p w14:paraId="1FD6C939" w14:textId="77777777" w:rsidR="008E4645" w:rsidRPr="00A34579" w:rsidRDefault="008E4645" w:rsidP="00052AD9">
      <w:pPr>
        <w:pStyle w:val="list1"/>
      </w:pPr>
      <w:r w:rsidRPr="00A34579">
        <w:t>che</w:t>
      </w:r>
      <w:r w:rsidRPr="00A34579">
        <w:rPr>
          <w:spacing w:val="-2"/>
        </w:rPr>
        <w:t>c</w:t>
      </w:r>
      <w:r w:rsidRPr="00A34579">
        <w:t>k</w:t>
      </w:r>
      <w:r w:rsidRPr="00A34579">
        <w:rPr>
          <w:spacing w:val="1"/>
        </w:rPr>
        <w:t xml:space="preserve"> m</w:t>
      </w:r>
      <w:r w:rsidRPr="00A34579">
        <w:t>echanical a</w:t>
      </w:r>
      <w:r w:rsidRPr="00A34579">
        <w:rPr>
          <w:spacing w:val="-3"/>
        </w:rPr>
        <w:t>c</w:t>
      </w:r>
      <w:r w:rsidRPr="00A34579">
        <w:rPr>
          <w:spacing w:val="1"/>
        </w:rPr>
        <w:t>t</w:t>
      </w:r>
      <w:r w:rsidRPr="00A34579">
        <w:t>ion and ens</w:t>
      </w:r>
      <w:r w:rsidRPr="00A34579">
        <w:rPr>
          <w:spacing w:val="-3"/>
        </w:rPr>
        <w:t>u</w:t>
      </w:r>
      <w:r w:rsidRPr="00A34579">
        <w:rPr>
          <w:spacing w:val="1"/>
        </w:rPr>
        <w:t>r</w:t>
      </w:r>
      <w:r w:rsidRPr="00A34579">
        <w:t>e</w:t>
      </w:r>
      <w:r w:rsidRPr="00A34579">
        <w:rPr>
          <w:spacing w:val="-2"/>
        </w:rPr>
        <w:t xml:space="preserve"> </w:t>
      </w:r>
      <w:r w:rsidRPr="00A34579">
        <w:rPr>
          <w:spacing w:val="1"/>
        </w:rPr>
        <w:t>t</w:t>
      </w:r>
      <w:r w:rsidRPr="00A34579">
        <w:t>hat</w:t>
      </w:r>
      <w:r w:rsidRPr="00A34579">
        <w:rPr>
          <w:spacing w:val="-2"/>
        </w:rPr>
        <w:t xml:space="preserve"> </w:t>
      </w:r>
      <w:r w:rsidRPr="00A34579">
        <w:rPr>
          <w:spacing w:val="3"/>
        </w:rPr>
        <w:t>f</w:t>
      </w:r>
      <w:r w:rsidRPr="00A34579">
        <w:rPr>
          <w:spacing w:val="-3"/>
        </w:rPr>
        <w:t>a</w:t>
      </w:r>
      <w:r w:rsidRPr="00A34579">
        <w:t>ces</w:t>
      </w:r>
      <w:r w:rsidRPr="00A34579">
        <w:rPr>
          <w:spacing w:val="-2"/>
        </w:rPr>
        <w:t xml:space="preserve"> m</w:t>
      </w:r>
      <w:r w:rsidRPr="00A34579">
        <w:t>a</w:t>
      </w:r>
      <w:r w:rsidRPr="00A34579">
        <w:rPr>
          <w:spacing w:val="2"/>
        </w:rPr>
        <w:t>k</w:t>
      </w:r>
      <w:r w:rsidRPr="00A34579">
        <w:t>e</w:t>
      </w:r>
      <w:r w:rsidRPr="00A34579">
        <w:rPr>
          <w:spacing w:val="-2"/>
        </w:rPr>
        <w:t xml:space="preserve"> </w:t>
      </w:r>
      <w:r w:rsidRPr="00A34579">
        <w:rPr>
          <w:spacing w:val="1"/>
        </w:rPr>
        <w:t>m</w:t>
      </w:r>
      <w:r w:rsidRPr="00A34579">
        <w:t>a</w:t>
      </w:r>
      <w:r w:rsidRPr="00A34579">
        <w:rPr>
          <w:spacing w:val="-3"/>
        </w:rPr>
        <w:t>x</w:t>
      </w:r>
      <w:r w:rsidRPr="00A34579">
        <w:t>i</w:t>
      </w:r>
      <w:r w:rsidRPr="00A34579">
        <w:rPr>
          <w:spacing w:val="1"/>
        </w:rPr>
        <w:t>m</w:t>
      </w:r>
      <w:r w:rsidRPr="00A34579">
        <w:t>um</w:t>
      </w:r>
      <w:r w:rsidRPr="00A34579">
        <w:rPr>
          <w:spacing w:val="3"/>
        </w:rPr>
        <w:t xml:space="preserve"> </w:t>
      </w:r>
      <w:r w:rsidRPr="00A34579">
        <w:t>co</w:t>
      </w:r>
      <w:r w:rsidRPr="00A34579">
        <w:rPr>
          <w:spacing w:val="-3"/>
        </w:rPr>
        <w:t>n</w:t>
      </w:r>
      <w:r w:rsidRPr="00A34579">
        <w:rPr>
          <w:spacing w:val="1"/>
        </w:rPr>
        <w:t>t</w:t>
      </w:r>
      <w:r w:rsidR="00026499" w:rsidRPr="00A34579">
        <w:t>act</w:t>
      </w:r>
    </w:p>
    <w:p w14:paraId="0DF26102" w14:textId="77777777" w:rsidR="008E4645" w:rsidRPr="00A34579" w:rsidRDefault="008E4645" w:rsidP="00052AD9">
      <w:pPr>
        <w:pStyle w:val="list1"/>
      </w:pPr>
      <w:r w:rsidRPr="00A34579">
        <w:t>clean,</w:t>
      </w:r>
      <w:r w:rsidRPr="00A34579">
        <w:rPr>
          <w:spacing w:val="2"/>
        </w:rPr>
        <w:t xml:space="preserve"> </w:t>
      </w:r>
      <w:r w:rsidRPr="00A34579">
        <w:t>a</w:t>
      </w:r>
      <w:r w:rsidRPr="00A34579">
        <w:rPr>
          <w:spacing w:val="-3"/>
        </w:rPr>
        <w:t>d</w:t>
      </w:r>
      <w:r w:rsidRPr="00A34579">
        <w:rPr>
          <w:spacing w:val="1"/>
        </w:rPr>
        <w:t>j</w:t>
      </w:r>
      <w:r w:rsidRPr="00A34579">
        <w:t xml:space="preserve">ust or </w:t>
      </w:r>
      <w:r w:rsidRPr="00A34579">
        <w:rPr>
          <w:spacing w:val="1"/>
        </w:rPr>
        <w:t>r</w:t>
      </w:r>
      <w:r w:rsidRPr="00A34579">
        <w:t>eplace</w:t>
      </w:r>
      <w:r w:rsidRPr="00A34579">
        <w:rPr>
          <w:spacing w:val="-2"/>
        </w:rPr>
        <w:t xml:space="preserve"> </w:t>
      </w:r>
      <w:r w:rsidRPr="00A34579">
        <w:t>in acco</w:t>
      </w:r>
      <w:r w:rsidRPr="00A34579">
        <w:rPr>
          <w:spacing w:val="1"/>
        </w:rPr>
        <w:t>r</w:t>
      </w:r>
      <w:r w:rsidRPr="00A34579">
        <w:t>da</w:t>
      </w:r>
      <w:r w:rsidRPr="00A34579">
        <w:rPr>
          <w:spacing w:val="-3"/>
        </w:rPr>
        <w:t>n</w:t>
      </w:r>
      <w:r w:rsidRPr="00A34579">
        <w:t xml:space="preserve">ce </w:t>
      </w:r>
      <w:r w:rsidRPr="00A34579">
        <w:rPr>
          <w:spacing w:val="-3"/>
        </w:rPr>
        <w:t>w</w:t>
      </w:r>
      <w:r w:rsidRPr="00A34579">
        <w:t>i</w:t>
      </w:r>
      <w:r w:rsidRPr="00A34579">
        <w:rPr>
          <w:spacing w:val="1"/>
        </w:rPr>
        <w:t>t</w:t>
      </w:r>
      <w:r w:rsidRPr="00A34579">
        <w:t xml:space="preserve">h </w:t>
      </w:r>
      <w:r w:rsidRPr="00A34579">
        <w:rPr>
          <w:spacing w:val="1"/>
        </w:rPr>
        <w:t>m</w:t>
      </w:r>
      <w:r w:rsidRPr="00A34579">
        <w:t>an</w:t>
      </w:r>
      <w:r w:rsidRPr="00A34579">
        <w:rPr>
          <w:spacing w:val="-3"/>
        </w:rPr>
        <w:t>u</w:t>
      </w:r>
      <w:r w:rsidRPr="00A34579">
        <w:t>factu</w:t>
      </w:r>
      <w:r w:rsidRPr="00A34579">
        <w:rPr>
          <w:spacing w:val="1"/>
        </w:rPr>
        <w:t>r</w:t>
      </w:r>
      <w:r w:rsidRPr="00A34579">
        <w:rPr>
          <w:spacing w:val="-3"/>
        </w:rPr>
        <w:t>e</w:t>
      </w:r>
      <w:r w:rsidRPr="00A34579">
        <w:rPr>
          <w:spacing w:val="1"/>
        </w:rPr>
        <w:t>r</w:t>
      </w:r>
      <w:r w:rsidRPr="00A34579">
        <w:t>s  s</w:t>
      </w:r>
      <w:r w:rsidRPr="00A34579">
        <w:rPr>
          <w:spacing w:val="1"/>
        </w:rPr>
        <w:t>t</w:t>
      </w:r>
      <w:r w:rsidRPr="00A34579">
        <w:t>and</w:t>
      </w:r>
      <w:r w:rsidRPr="00A34579">
        <w:rPr>
          <w:spacing w:val="-3"/>
        </w:rPr>
        <w:t>a</w:t>
      </w:r>
      <w:r w:rsidRPr="00A34579">
        <w:rPr>
          <w:spacing w:val="1"/>
        </w:rPr>
        <w:t>r</w:t>
      </w:r>
      <w:r w:rsidR="00026499" w:rsidRPr="00A34579">
        <w:t>ds</w:t>
      </w:r>
    </w:p>
    <w:p w14:paraId="26804047" w14:textId="77777777" w:rsidR="008E4645" w:rsidRPr="00A34579" w:rsidRDefault="008E4645" w:rsidP="00052AD9">
      <w:pPr>
        <w:pStyle w:val="list1"/>
      </w:pPr>
      <w:r w:rsidRPr="00A34579">
        <w:t>che</w:t>
      </w:r>
      <w:r w:rsidRPr="00A34579">
        <w:rPr>
          <w:spacing w:val="-2"/>
        </w:rPr>
        <w:t>c</w:t>
      </w:r>
      <w:r w:rsidRPr="00A34579">
        <w:t>k</w:t>
      </w:r>
      <w:r w:rsidRPr="00A34579">
        <w:rPr>
          <w:spacing w:val="3"/>
        </w:rPr>
        <w:t xml:space="preserve"> </w:t>
      </w:r>
      <w:r w:rsidRPr="00A34579">
        <w:t>sec</w:t>
      </w:r>
      <w:r w:rsidRPr="00A34579">
        <w:rPr>
          <w:spacing w:val="-3"/>
        </w:rPr>
        <w:t>u</w:t>
      </w:r>
      <w:r w:rsidRPr="00A34579">
        <w:rPr>
          <w:spacing w:val="1"/>
        </w:rPr>
        <w:t>r</w:t>
      </w:r>
      <w:r w:rsidRPr="00A34579">
        <w:t>i</w:t>
      </w:r>
      <w:r w:rsidRPr="00A34579">
        <w:rPr>
          <w:spacing w:val="1"/>
        </w:rPr>
        <w:t>t</w:t>
      </w:r>
      <w:r w:rsidRPr="00A34579">
        <w:t xml:space="preserve">y </w:t>
      </w:r>
      <w:r w:rsidRPr="00A34579">
        <w:rPr>
          <w:spacing w:val="-3"/>
        </w:rPr>
        <w:t>o</w:t>
      </w:r>
      <w:r w:rsidRPr="00A34579">
        <w:t>f</w:t>
      </w:r>
      <w:r w:rsidRPr="00A34579">
        <w:rPr>
          <w:spacing w:val="2"/>
        </w:rPr>
        <w:t xml:space="preserve"> </w:t>
      </w:r>
      <w:r w:rsidRPr="00A34579">
        <w:t>elec</w:t>
      </w:r>
      <w:r w:rsidRPr="00A34579">
        <w:rPr>
          <w:spacing w:val="-2"/>
        </w:rPr>
        <w:t>t</w:t>
      </w:r>
      <w:r w:rsidRPr="00A34579">
        <w:rPr>
          <w:spacing w:val="1"/>
        </w:rPr>
        <w:t>r</w:t>
      </w:r>
      <w:r w:rsidRPr="00A34579">
        <w:t xml:space="preserve">ical </w:t>
      </w:r>
      <w:r w:rsidRPr="00A34579">
        <w:rPr>
          <w:spacing w:val="1"/>
        </w:rPr>
        <w:t>t</w:t>
      </w:r>
      <w:r w:rsidRPr="00A34579">
        <w:t>e</w:t>
      </w:r>
      <w:r w:rsidRPr="00A34579">
        <w:rPr>
          <w:spacing w:val="-2"/>
        </w:rPr>
        <w:t>r</w:t>
      </w:r>
      <w:r w:rsidRPr="00A34579">
        <w:rPr>
          <w:spacing w:val="1"/>
        </w:rPr>
        <w:t>m</w:t>
      </w:r>
      <w:r w:rsidRPr="00A34579">
        <w:t>ina</w:t>
      </w:r>
      <w:r w:rsidRPr="00A34579">
        <w:rPr>
          <w:spacing w:val="1"/>
        </w:rPr>
        <w:t>t</w:t>
      </w:r>
      <w:r w:rsidRPr="00A34579">
        <w:t>ions</w:t>
      </w:r>
    </w:p>
    <w:p w14:paraId="212EA043" w14:textId="77777777" w:rsidR="008E4645" w:rsidRPr="00052AD9" w:rsidRDefault="008E4645" w:rsidP="00052AD9">
      <w:pPr>
        <w:pStyle w:val="sub1"/>
      </w:pPr>
      <w:r w:rsidRPr="00052AD9">
        <w:t>Con</w:t>
      </w:r>
      <w:r w:rsidRPr="00052AD9">
        <w:rPr>
          <w:spacing w:val="1"/>
        </w:rPr>
        <w:t>t</w:t>
      </w:r>
      <w:r w:rsidRPr="00052AD9">
        <w:t>act</w:t>
      </w:r>
      <w:r w:rsidRPr="00052AD9">
        <w:rPr>
          <w:spacing w:val="-2"/>
        </w:rPr>
        <w:t>o</w:t>
      </w:r>
      <w:r w:rsidRPr="00052AD9">
        <w:rPr>
          <w:spacing w:val="1"/>
        </w:rPr>
        <w:t>r</w:t>
      </w:r>
      <w:r w:rsidRPr="00052AD9">
        <w:t>s</w:t>
      </w:r>
      <w:r w:rsidRPr="00052AD9">
        <w:rPr>
          <w:spacing w:val="1"/>
        </w:rPr>
        <w:t xml:space="preserve"> </w:t>
      </w:r>
      <w:r w:rsidRPr="00052AD9">
        <w:t>and</w:t>
      </w:r>
      <w:r w:rsidRPr="00052AD9">
        <w:rPr>
          <w:spacing w:val="-2"/>
        </w:rPr>
        <w:t xml:space="preserve"> </w:t>
      </w:r>
      <w:r w:rsidRPr="00052AD9">
        <w:rPr>
          <w:spacing w:val="1"/>
        </w:rPr>
        <w:t>r</w:t>
      </w:r>
      <w:r w:rsidRPr="00052AD9">
        <w:t>ela</w:t>
      </w:r>
      <w:r w:rsidRPr="00052AD9">
        <w:rPr>
          <w:spacing w:val="-3"/>
        </w:rPr>
        <w:t>y</w:t>
      </w:r>
      <w:r w:rsidRPr="00052AD9">
        <w:t>s</w:t>
      </w:r>
    </w:p>
    <w:p w14:paraId="14C6F439" w14:textId="77777777" w:rsidR="008E4645" w:rsidRPr="00A34579" w:rsidRDefault="008E4645" w:rsidP="00052AD9">
      <w:pPr>
        <w:pStyle w:val="body0"/>
      </w:pPr>
      <w:r w:rsidRPr="00A34579">
        <w:rPr>
          <w:spacing w:val="-1"/>
        </w:rPr>
        <w:t>C</w:t>
      </w:r>
      <w:r w:rsidRPr="00A34579">
        <w:t>h</w:t>
      </w:r>
      <w:r w:rsidRPr="00A34579">
        <w:rPr>
          <w:spacing w:val="-1"/>
        </w:rPr>
        <w:t>e</w:t>
      </w:r>
      <w:r w:rsidRPr="00A34579">
        <w:t>ck</w:t>
      </w:r>
      <w:r w:rsidRPr="00A34579">
        <w:rPr>
          <w:spacing w:val="6"/>
        </w:rPr>
        <w:t xml:space="preserve"> </w:t>
      </w:r>
      <w:r w:rsidRPr="00A34579">
        <w:rPr>
          <w:spacing w:val="1"/>
        </w:rPr>
        <w:t>t</w:t>
      </w:r>
      <w:r w:rsidRPr="00A34579">
        <w:t>o</w:t>
      </w:r>
      <w:r w:rsidRPr="00A34579">
        <w:rPr>
          <w:spacing w:val="6"/>
        </w:rPr>
        <w:t xml:space="preserve"> </w:t>
      </w:r>
      <w:r w:rsidRPr="00A34579">
        <w:t>e</w:t>
      </w:r>
      <w:r w:rsidRPr="00A34579">
        <w:rPr>
          <w:spacing w:val="-1"/>
        </w:rPr>
        <w:t>n</w:t>
      </w:r>
      <w:r w:rsidRPr="00A34579">
        <w:rPr>
          <w:spacing w:val="-2"/>
        </w:rPr>
        <w:t>s</w:t>
      </w:r>
      <w:r w:rsidRPr="00A34579">
        <w:t>ure</w:t>
      </w:r>
      <w:r w:rsidRPr="00A34579">
        <w:rPr>
          <w:spacing w:val="4"/>
        </w:rPr>
        <w:t xml:space="preserve"> </w:t>
      </w:r>
      <w:r w:rsidRPr="00A34579">
        <w:rPr>
          <w:spacing w:val="1"/>
        </w:rPr>
        <w:t>t</w:t>
      </w:r>
      <w:r w:rsidRPr="00A34579">
        <w:t>he</w:t>
      </w:r>
      <w:r w:rsidRPr="00A34579">
        <w:rPr>
          <w:spacing w:val="3"/>
        </w:rPr>
        <w:t xml:space="preserve"> </w:t>
      </w:r>
      <w:r w:rsidRPr="00A34579">
        <w:rPr>
          <w:spacing w:val="1"/>
        </w:rPr>
        <w:t>m</w:t>
      </w:r>
      <w:r w:rsidRPr="00A34579">
        <w:rPr>
          <w:spacing w:val="-3"/>
        </w:rPr>
        <w:t>o</w:t>
      </w:r>
      <w:r w:rsidRPr="00A34579">
        <w:rPr>
          <w:spacing w:val="-2"/>
        </w:rPr>
        <w:t>v</w:t>
      </w:r>
      <w:r w:rsidRPr="00A34579">
        <w:rPr>
          <w:spacing w:val="-1"/>
        </w:rPr>
        <w:t>i</w:t>
      </w:r>
      <w:r w:rsidRPr="00A34579">
        <w:t>ng</w:t>
      </w:r>
      <w:r w:rsidRPr="00A34579">
        <w:rPr>
          <w:spacing w:val="7"/>
        </w:rPr>
        <w:t xml:space="preserve"> </w:t>
      </w:r>
      <w:r w:rsidRPr="00A34579">
        <w:t>co</w:t>
      </w:r>
      <w:r w:rsidRPr="00A34579">
        <w:rPr>
          <w:spacing w:val="-1"/>
        </w:rPr>
        <w:t>n</w:t>
      </w:r>
      <w:r w:rsidRPr="00A34579">
        <w:rPr>
          <w:spacing w:val="1"/>
        </w:rPr>
        <w:t>t</w:t>
      </w:r>
      <w:r w:rsidRPr="00A34579">
        <w:t>a</w:t>
      </w:r>
      <w:r w:rsidRPr="00A34579">
        <w:rPr>
          <w:spacing w:val="-3"/>
        </w:rPr>
        <w:t>c</w:t>
      </w:r>
      <w:r w:rsidRPr="00A34579">
        <w:rPr>
          <w:spacing w:val="1"/>
        </w:rPr>
        <w:t>t</w:t>
      </w:r>
      <w:r w:rsidRPr="00A34579">
        <w:t>s</w:t>
      </w:r>
      <w:r w:rsidRPr="00A34579">
        <w:rPr>
          <w:spacing w:val="6"/>
        </w:rPr>
        <w:t xml:space="preserve"> </w:t>
      </w:r>
      <w:r w:rsidRPr="00A34579">
        <w:rPr>
          <w:spacing w:val="-3"/>
        </w:rPr>
        <w:t>o</w:t>
      </w:r>
      <w:r w:rsidRPr="00A34579">
        <w:t>f</w:t>
      </w:r>
      <w:r w:rsidRPr="00A34579">
        <w:rPr>
          <w:spacing w:val="7"/>
        </w:rPr>
        <w:t xml:space="preserve"> </w:t>
      </w:r>
      <w:r w:rsidRPr="00A34579">
        <w:rPr>
          <w:spacing w:val="1"/>
        </w:rPr>
        <w:t>r</w:t>
      </w:r>
      <w:r w:rsidRPr="00A34579">
        <w:t>e</w:t>
      </w:r>
      <w:r w:rsidRPr="00A34579">
        <w:rPr>
          <w:spacing w:val="-1"/>
        </w:rPr>
        <w:t>l</w:t>
      </w:r>
      <w:r w:rsidRPr="00A34579">
        <w:t>a</w:t>
      </w:r>
      <w:r w:rsidRPr="00A34579">
        <w:rPr>
          <w:spacing w:val="-3"/>
        </w:rPr>
        <w:t>y</w:t>
      </w:r>
      <w:r w:rsidRPr="00A34579">
        <w:t>s</w:t>
      </w:r>
      <w:r w:rsidRPr="00A34579">
        <w:rPr>
          <w:spacing w:val="6"/>
        </w:rPr>
        <w:t xml:space="preserve"> </w:t>
      </w:r>
      <w:r w:rsidRPr="00A34579">
        <w:rPr>
          <w:spacing w:val="-3"/>
        </w:rPr>
        <w:t>a</w:t>
      </w:r>
      <w:r w:rsidRPr="00A34579">
        <w:t>nd</w:t>
      </w:r>
      <w:r w:rsidRPr="00A34579">
        <w:rPr>
          <w:spacing w:val="5"/>
        </w:rPr>
        <w:t xml:space="preserve"> </w:t>
      </w:r>
      <w:r w:rsidRPr="00A34579">
        <w:t>co</w:t>
      </w:r>
      <w:r w:rsidRPr="00A34579">
        <w:rPr>
          <w:spacing w:val="-1"/>
        </w:rPr>
        <w:t>n</w:t>
      </w:r>
      <w:r w:rsidRPr="00A34579">
        <w:rPr>
          <w:spacing w:val="1"/>
        </w:rPr>
        <w:t>t</w:t>
      </w:r>
      <w:r w:rsidRPr="00A34579">
        <w:t>a</w:t>
      </w:r>
      <w:r w:rsidRPr="00A34579">
        <w:rPr>
          <w:spacing w:val="-3"/>
        </w:rPr>
        <w:t>c</w:t>
      </w:r>
      <w:r w:rsidRPr="00A34579">
        <w:rPr>
          <w:spacing w:val="1"/>
        </w:rPr>
        <w:t>t</w:t>
      </w:r>
      <w:r w:rsidRPr="00A34579">
        <w:t>ors</w:t>
      </w:r>
      <w:r w:rsidRPr="00A34579">
        <w:rPr>
          <w:spacing w:val="4"/>
        </w:rPr>
        <w:t xml:space="preserve"> </w:t>
      </w:r>
      <w:r w:rsidRPr="00A34579">
        <w:rPr>
          <w:spacing w:val="1"/>
        </w:rPr>
        <w:t>t</w:t>
      </w:r>
      <w:r w:rsidRPr="00A34579">
        <w:t>o</w:t>
      </w:r>
      <w:r w:rsidRPr="00A34579">
        <w:rPr>
          <w:spacing w:val="-1"/>
        </w:rPr>
        <w:t>u</w:t>
      </w:r>
      <w:r w:rsidRPr="00A34579">
        <w:t>ch</w:t>
      </w:r>
      <w:r w:rsidRPr="00A34579">
        <w:rPr>
          <w:spacing w:val="3"/>
        </w:rPr>
        <w:t xml:space="preserve"> </w:t>
      </w:r>
      <w:r w:rsidRPr="00A34579">
        <w:rPr>
          <w:spacing w:val="1"/>
        </w:rPr>
        <w:t>t</w:t>
      </w:r>
      <w:r w:rsidRPr="00A34579">
        <w:t>he s</w:t>
      </w:r>
      <w:r w:rsidRPr="00A34579">
        <w:rPr>
          <w:spacing w:val="1"/>
        </w:rPr>
        <w:t>t</w:t>
      </w:r>
      <w:r w:rsidRPr="00A34579">
        <w:t>ati</w:t>
      </w:r>
      <w:r w:rsidRPr="00A34579">
        <w:rPr>
          <w:spacing w:val="-1"/>
        </w:rPr>
        <w:t>o</w:t>
      </w:r>
      <w:r w:rsidRPr="00A34579">
        <w:t>n</w:t>
      </w:r>
      <w:r w:rsidRPr="00A34579">
        <w:rPr>
          <w:spacing w:val="-1"/>
        </w:rPr>
        <w:t>a</w:t>
      </w:r>
      <w:r w:rsidRPr="00A34579">
        <w:rPr>
          <w:spacing w:val="1"/>
        </w:rPr>
        <w:t>r</w:t>
      </w:r>
      <w:r w:rsidRPr="00A34579">
        <w:t>y</w:t>
      </w:r>
      <w:r w:rsidRPr="00A34579">
        <w:rPr>
          <w:spacing w:val="3"/>
        </w:rPr>
        <w:t xml:space="preserve"> </w:t>
      </w:r>
      <w:r w:rsidRPr="00A34579">
        <w:t>co</w:t>
      </w:r>
      <w:r w:rsidRPr="00A34579">
        <w:rPr>
          <w:spacing w:val="-3"/>
        </w:rPr>
        <w:t>n</w:t>
      </w:r>
      <w:r w:rsidRPr="00A34579">
        <w:rPr>
          <w:spacing w:val="1"/>
        </w:rPr>
        <w:t>t</w:t>
      </w:r>
      <w:r w:rsidRPr="00A34579">
        <w:t>acts</w:t>
      </w:r>
      <w:r w:rsidRPr="00A34579">
        <w:rPr>
          <w:spacing w:val="4"/>
        </w:rPr>
        <w:t xml:space="preserve"> </w:t>
      </w:r>
      <w:r w:rsidRPr="00A34579">
        <w:t>b</w:t>
      </w:r>
      <w:r w:rsidRPr="00A34579">
        <w:rPr>
          <w:spacing w:val="-3"/>
        </w:rPr>
        <w:t>e</w:t>
      </w:r>
      <w:r w:rsidRPr="00A34579">
        <w:rPr>
          <w:spacing w:val="3"/>
        </w:rPr>
        <w:t>f</w:t>
      </w:r>
      <w:r w:rsidRPr="00A34579">
        <w:rPr>
          <w:spacing w:val="-3"/>
        </w:rPr>
        <w:t>o</w:t>
      </w:r>
      <w:r w:rsidRPr="00A34579">
        <w:rPr>
          <w:spacing w:val="-2"/>
        </w:rPr>
        <w:t>r</w:t>
      </w:r>
      <w:r w:rsidRPr="00A34579">
        <w:t xml:space="preserve">e </w:t>
      </w:r>
      <w:r w:rsidRPr="00A34579">
        <w:rPr>
          <w:spacing w:val="1"/>
        </w:rPr>
        <w:t>t</w:t>
      </w:r>
      <w:r w:rsidRPr="00A34579">
        <w:t>he a</w:t>
      </w:r>
      <w:r w:rsidRPr="00A34579">
        <w:rPr>
          <w:spacing w:val="-2"/>
        </w:rPr>
        <w:t>r</w:t>
      </w:r>
      <w:r w:rsidRPr="00A34579">
        <w:rPr>
          <w:spacing w:val="1"/>
        </w:rPr>
        <w:t>m</w:t>
      </w:r>
      <w:r w:rsidRPr="00A34579">
        <w:t>at</w:t>
      </w:r>
      <w:r w:rsidRPr="00A34579">
        <w:rPr>
          <w:spacing w:val="-2"/>
        </w:rPr>
        <w:t>u</w:t>
      </w:r>
      <w:r w:rsidRPr="00A34579">
        <w:rPr>
          <w:spacing w:val="1"/>
        </w:rPr>
        <w:t>r</w:t>
      </w:r>
      <w:r w:rsidRPr="00A34579">
        <w:t>e</w:t>
      </w:r>
      <w:r w:rsidRPr="00A34579">
        <w:rPr>
          <w:spacing w:val="1"/>
        </w:rPr>
        <w:t xml:space="preserve"> m</w:t>
      </w:r>
      <w:r w:rsidRPr="00A34579">
        <w:t>e</w:t>
      </w:r>
      <w:r w:rsidRPr="00A34579">
        <w:rPr>
          <w:spacing w:val="-1"/>
        </w:rPr>
        <w:t>e</w:t>
      </w:r>
      <w:r w:rsidRPr="00A34579">
        <w:rPr>
          <w:spacing w:val="1"/>
        </w:rPr>
        <w:t>t</w:t>
      </w:r>
      <w:r w:rsidRPr="00A34579">
        <w:t xml:space="preserve">s </w:t>
      </w:r>
      <w:r w:rsidRPr="00A34579">
        <w:rPr>
          <w:spacing w:val="1"/>
        </w:rPr>
        <w:t>t</w:t>
      </w:r>
      <w:r w:rsidRPr="00A34579">
        <w:t>he p</w:t>
      </w:r>
      <w:r w:rsidRPr="00A34579">
        <w:rPr>
          <w:spacing w:val="-1"/>
        </w:rPr>
        <w:t>ol</w:t>
      </w:r>
      <w:r w:rsidRPr="00A34579">
        <w:t xml:space="preserve">e </w:t>
      </w:r>
      <w:r w:rsidRPr="00A34579">
        <w:rPr>
          <w:spacing w:val="3"/>
        </w:rPr>
        <w:t>f</w:t>
      </w:r>
      <w:r w:rsidRPr="00A34579">
        <w:rPr>
          <w:spacing w:val="-3"/>
        </w:rPr>
        <w:t>a</w:t>
      </w:r>
      <w:r w:rsidRPr="00A34579">
        <w:t>ce at</w:t>
      </w:r>
      <w:r w:rsidRPr="00A34579">
        <w:rPr>
          <w:spacing w:val="1"/>
        </w:rPr>
        <w:t xml:space="preserve"> t</w:t>
      </w:r>
      <w:r w:rsidRPr="00A34579">
        <w:t xml:space="preserve">he </w:t>
      </w:r>
      <w:r w:rsidRPr="00A34579">
        <w:rPr>
          <w:spacing w:val="-1"/>
        </w:rPr>
        <w:t>li</w:t>
      </w:r>
      <w:r w:rsidRPr="00A34579">
        <w:rPr>
          <w:spacing w:val="1"/>
        </w:rPr>
        <w:t>m</w:t>
      </w:r>
      <w:r w:rsidRPr="00A34579">
        <w:rPr>
          <w:spacing w:val="-1"/>
        </w:rPr>
        <w:t>i</w:t>
      </w:r>
      <w:r w:rsidRPr="00A34579">
        <w:t>t</w:t>
      </w:r>
      <w:r w:rsidRPr="00A34579">
        <w:rPr>
          <w:spacing w:val="1"/>
        </w:rPr>
        <w:t xml:space="preserve"> </w:t>
      </w:r>
      <w:r w:rsidRPr="00A34579">
        <w:rPr>
          <w:spacing w:val="-3"/>
        </w:rPr>
        <w:t>o</w:t>
      </w:r>
      <w:r w:rsidRPr="00A34579">
        <w:t>f</w:t>
      </w:r>
      <w:r w:rsidRPr="00A34579">
        <w:rPr>
          <w:spacing w:val="3"/>
        </w:rPr>
        <w:t xml:space="preserve"> </w:t>
      </w:r>
      <w:r w:rsidRPr="00A34579">
        <w:rPr>
          <w:spacing w:val="-1"/>
        </w:rPr>
        <w:t>t</w:t>
      </w:r>
      <w:r w:rsidRPr="00A34579">
        <w:t xml:space="preserve">he </w:t>
      </w:r>
      <w:r w:rsidRPr="00A34579">
        <w:rPr>
          <w:spacing w:val="1"/>
        </w:rPr>
        <w:t>m</w:t>
      </w:r>
      <w:r w:rsidRPr="00A34579">
        <w:t>oti</w:t>
      </w:r>
      <w:r w:rsidRPr="00A34579">
        <w:rPr>
          <w:spacing w:val="-1"/>
        </w:rPr>
        <w:t>o</w:t>
      </w:r>
      <w:r w:rsidRPr="00A34579">
        <w:rPr>
          <w:spacing w:val="-3"/>
        </w:rPr>
        <w:t>n</w:t>
      </w:r>
      <w:r w:rsidRPr="00A34579">
        <w:t xml:space="preserve">. </w:t>
      </w:r>
      <w:r w:rsidRPr="00A34579">
        <w:rPr>
          <w:spacing w:val="12"/>
        </w:rPr>
        <w:t xml:space="preserve"> </w:t>
      </w:r>
      <w:proofErr w:type="gramStart"/>
      <w:r w:rsidRPr="00A34579">
        <w:t>Th</w:t>
      </w:r>
      <w:r w:rsidRPr="00A34579">
        <w:rPr>
          <w:spacing w:val="-1"/>
        </w:rPr>
        <w:t>i</w:t>
      </w:r>
      <w:r w:rsidRPr="00A34579">
        <w:t>s</w:t>
      </w:r>
      <w:r w:rsidRPr="00A34579">
        <w:rPr>
          <w:spacing w:val="3"/>
        </w:rPr>
        <w:t xml:space="preserve"> </w:t>
      </w:r>
      <w:r w:rsidR="002571C7" w:rsidRPr="00A34579">
        <w:rPr>
          <w:spacing w:val="-1"/>
          <w:w w:val="66"/>
        </w:rPr>
        <w:t>“</w:t>
      </w:r>
      <w:r w:rsidRPr="00A34579">
        <w:t>co</w:t>
      </w:r>
      <w:r w:rsidRPr="00A34579">
        <w:rPr>
          <w:spacing w:val="-1"/>
        </w:rPr>
        <w:t>n</w:t>
      </w:r>
      <w:r w:rsidRPr="00A34579">
        <w:rPr>
          <w:spacing w:val="1"/>
        </w:rPr>
        <w:t>t</w:t>
      </w:r>
      <w:r w:rsidRPr="00A34579">
        <w:rPr>
          <w:spacing w:val="-3"/>
        </w:rPr>
        <w:t>a</w:t>
      </w:r>
      <w:r w:rsidRPr="00A34579">
        <w:t>ct</w:t>
      </w:r>
      <w:r w:rsidRPr="00A34579">
        <w:rPr>
          <w:spacing w:val="1"/>
        </w:rPr>
        <w:t xml:space="preserve"> </w:t>
      </w:r>
      <w:r w:rsidRPr="00A34579">
        <w:rPr>
          <w:spacing w:val="-3"/>
        </w:rPr>
        <w:t>w</w:t>
      </w:r>
      <w:r w:rsidRPr="00A34579">
        <w:rPr>
          <w:spacing w:val="-1"/>
        </w:rPr>
        <w:t>i</w:t>
      </w:r>
      <w:r w:rsidRPr="00A34579">
        <w:t>pe</w:t>
      </w:r>
      <w:r w:rsidRPr="00A34579">
        <w:rPr>
          <w:w w:val="66"/>
        </w:rPr>
        <w:t>‟</w:t>
      </w:r>
      <w:r w:rsidRPr="00A34579">
        <w:rPr>
          <w:spacing w:val="1"/>
        </w:rPr>
        <w:t xml:space="preserve"> </w:t>
      </w:r>
      <w:r w:rsidRPr="00A34579">
        <w:t>a</w:t>
      </w:r>
      <w:r w:rsidRPr="00A34579">
        <w:rPr>
          <w:spacing w:val="-1"/>
        </w:rPr>
        <w:t>n</w:t>
      </w:r>
      <w:r w:rsidRPr="00A34579">
        <w:t xml:space="preserve">d </w:t>
      </w:r>
      <w:r w:rsidRPr="00A34579">
        <w:rPr>
          <w:spacing w:val="1"/>
        </w:rPr>
        <w:t>t</w:t>
      </w:r>
      <w:r w:rsidRPr="00A34579">
        <w:t>he amou</w:t>
      </w:r>
      <w:r w:rsidRPr="00A34579">
        <w:rPr>
          <w:spacing w:val="-3"/>
        </w:rPr>
        <w:t>n</w:t>
      </w:r>
      <w:r w:rsidRPr="00A34579">
        <w:t>t</w:t>
      </w:r>
      <w:r w:rsidRPr="00A34579">
        <w:rPr>
          <w:spacing w:val="1"/>
        </w:rPr>
        <w:t xml:space="preserve"> </w:t>
      </w:r>
      <w:r w:rsidRPr="00A34579">
        <w:rPr>
          <w:spacing w:val="-3"/>
        </w:rPr>
        <w:t>o</w:t>
      </w:r>
      <w:r w:rsidRPr="00A34579">
        <w:t>f such</w:t>
      </w:r>
      <w:r w:rsidRPr="00A34579">
        <w:rPr>
          <w:spacing w:val="3"/>
        </w:rPr>
        <w:t xml:space="preserve"> </w:t>
      </w:r>
      <w:r w:rsidRPr="00A34579">
        <w:rPr>
          <w:spacing w:val="-3"/>
        </w:rPr>
        <w:t>w</w:t>
      </w:r>
      <w:r w:rsidRPr="00A34579">
        <w:rPr>
          <w:spacing w:val="-1"/>
        </w:rPr>
        <w:t>i</w:t>
      </w:r>
      <w:r w:rsidRPr="00A34579">
        <w:t>pe</w:t>
      </w:r>
      <w:r w:rsidRPr="00A34579">
        <w:rPr>
          <w:spacing w:val="5"/>
        </w:rPr>
        <w:t xml:space="preserve"> </w:t>
      </w:r>
      <w:r w:rsidRPr="00A34579">
        <w:rPr>
          <w:spacing w:val="1"/>
        </w:rPr>
        <w:t>m</w:t>
      </w:r>
      <w:r w:rsidRPr="00A34579">
        <w:t>ust</w:t>
      </w:r>
      <w:r w:rsidRPr="00A34579">
        <w:rPr>
          <w:spacing w:val="4"/>
        </w:rPr>
        <w:t xml:space="preserve"> </w:t>
      </w:r>
      <w:r w:rsidRPr="00A34579">
        <w:t>be</w:t>
      </w:r>
      <w:r w:rsidRPr="00A34579">
        <w:rPr>
          <w:spacing w:val="3"/>
        </w:rPr>
        <w:t xml:space="preserve"> </w:t>
      </w:r>
      <w:r w:rsidRPr="00A34579">
        <w:t>ch</w:t>
      </w:r>
      <w:r w:rsidRPr="00A34579">
        <w:rPr>
          <w:spacing w:val="-3"/>
        </w:rPr>
        <w:t>e</w:t>
      </w:r>
      <w:r w:rsidRPr="00A34579">
        <w:t>cked</w:t>
      </w:r>
      <w:r w:rsidRPr="00A34579">
        <w:rPr>
          <w:spacing w:val="3"/>
        </w:rPr>
        <w:t xml:space="preserve"> </w:t>
      </w:r>
      <w:r w:rsidRPr="00A34579">
        <w:rPr>
          <w:spacing w:val="-3"/>
        </w:rPr>
        <w:t>a</w:t>
      </w:r>
      <w:r w:rsidRPr="00A34579">
        <w:t>ga</w:t>
      </w:r>
      <w:r w:rsidRPr="00A34579">
        <w:rPr>
          <w:spacing w:val="-1"/>
        </w:rPr>
        <w:t>i</w:t>
      </w:r>
      <w:r w:rsidRPr="00A34579">
        <w:t>n</w:t>
      </w:r>
      <w:r w:rsidRPr="00A34579">
        <w:rPr>
          <w:spacing w:val="-3"/>
        </w:rPr>
        <w:t>s</w:t>
      </w:r>
      <w:r w:rsidRPr="00A34579">
        <w:t>t</w:t>
      </w:r>
      <w:r w:rsidRPr="00A34579">
        <w:rPr>
          <w:spacing w:val="4"/>
        </w:rPr>
        <w:t xml:space="preserve"> </w:t>
      </w:r>
      <w:r w:rsidRPr="00A34579">
        <w:rPr>
          <w:spacing w:val="1"/>
        </w:rPr>
        <w:t>t</w:t>
      </w:r>
      <w:r w:rsidRPr="00A34579">
        <w:t>he</w:t>
      </w:r>
      <w:r w:rsidRPr="00A34579">
        <w:rPr>
          <w:spacing w:val="3"/>
        </w:rPr>
        <w:t xml:space="preserve"> </w:t>
      </w:r>
      <w:r w:rsidR="002571C7" w:rsidRPr="00A34579">
        <w:rPr>
          <w:spacing w:val="1"/>
        </w:rPr>
        <w:t>m</w:t>
      </w:r>
      <w:r w:rsidR="002571C7" w:rsidRPr="00A34579">
        <w:t>a</w:t>
      </w:r>
      <w:r w:rsidR="002571C7" w:rsidRPr="00A34579">
        <w:rPr>
          <w:spacing w:val="-1"/>
        </w:rPr>
        <w:t>n</w:t>
      </w:r>
      <w:r w:rsidR="002571C7" w:rsidRPr="00A34579">
        <w:rPr>
          <w:spacing w:val="-3"/>
        </w:rPr>
        <w:t>u</w:t>
      </w:r>
      <w:r w:rsidR="002571C7" w:rsidRPr="00A34579">
        <w:rPr>
          <w:spacing w:val="-1"/>
        </w:rPr>
        <w:t>f</w:t>
      </w:r>
      <w:r w:rsidR="002571C7" w:rsidRPr="00A34579">
        <w:t>actu</w:t>
      </w:r>
      <w:r w:rsidR="002571C7" w:rsidRPr="00A34579">
        <w:rPr>
          <w:spacing w:val="1"/>
        </w:rPr>
        <w:t>r</w:t>
      </w:r>
      <w:r w:rsidR="002571C7" w:rsidRPr="00A34579">
        <w:rPr>
          <w:spacing w:val="-3"/>
        </w:rPr>
        <w:t>e</w:t>
      </w:r>
      <w:r w:rsidR="002571C7" w:rsidRPr="00A34579">
        <w:rPr>
          <w:spacing w:val="1"/>
        </w:rPr>
        <w:t>r</w:t>
      </w:r>
      <w:r w:rsidR="002571C7" w:rsidRPr="00A34579">
        <w:rPr>
          <w:spacing w:val="-1"/>
          <w:w w:val="66"/>
        </w:rPr>
        <w:t>’</w:t>
      </w:r>
      <w:r w:rsidR="002571C7" w:rsidRPr="00A34579">
        <w:t>s</w:t>
      </w:r>
      <w:r w:rsidRPr="00A34579">
        <w:rPr>
          <w:spacing w:val="3"/>
        </w:rPr>
        <w:t xml:space="preserve"> </w:t>
      </w:r>
      <w:r w:rsidRPr="00A34579">
        <w:rPr>
          <w:spacing w:val="1"/>
        </w:rPr>
        <w:t>r</w:t>
      </w:r>
      <w:r w:rsidRPr="00A34579">
        <w:t>ec</w:t>
      </w:r>
      <w:r w:rsidRPr="00A34579">
        <w:rPr>
          <w:spacing w:val="-3"/>
        </w:rPr>
        <w:t>o</w:t>
      </w:r>
      <w:r w:rsidRPr="00A34579">
        <w:rPr>
          <w:spacing w:val="1"/>
        </w:rPr>
        <w:t>mm</w:t>
      </w:r>
      <w:r w:rsidRPr="00A34579">
        <w:t>e</w:t>
      </w:r>
      <w:r w:rsidRPr="00A34579">
        <w:rPr>
          <w:spacing w:val="-1"/>
        </w:rPr>
        <w:t>n</w:t>
      </w:r>
      <w:r w:rsidRPr="00A34579">
        <w:t>d</w:t>
      </w:r>
      <w:r w:rsidRPr="00A34579">
        <w:rPr>
          <w:spacing w:val="-3"/>
        </w:rPr>
        <w:t>a</w:t>
      </w:r>
      <w:r w:rsidRPr="00A34579">
        <w:rPr>
          <w:spacing w:val="1"/>
        </w:rPr>
        <w:t>t</w:t>
      </w:r>
      <w:r w:rsidRPr="00A34579">
        <w:rPr>
          <w:spacing w:val="-1"/>
        </w:rPr>
        <w:t>i</w:t>
      </w:r>
      <w:r w:rsidRPr="00A34579">
        <w:t>o</w:t>
      </w:r>
      <w:r w:rsidRPr="00A34579">
        <w:rPr>
          <w:spacing w:val="-1"/>
        </w:rPr>
        <w:t>n</w:t>
      </w:r>
      <w:r w:rsidRPr="00A34579">
        <w:t>s</w:t>
      </w:r>
      <w:r w:rsidRPr="00A34579">
        <w:rPr>
          <w:spacing w:val="9"/>
        </w:rPr>
        <w:t xml:space="preserve"> </w:t>
      </w:r>
      <w:r w:rsidRPr="00A34579">
        <w:t>–</w:t>
      </w:r>
      <w:r w:rsidRPr="00A34579">
        <w:rPr>
          <w:spacing w:val="3"/>
        </w:rPr>
        <w:t xml:space="preserve"> </w:t>
      </w:r>
      <w:r w:rsidRPr="00A34579">
        <w:t>p</w:t>
      </w:r>
      <w:r w:rsidRPr="00A34579">
        <w:rPr>
          <w:spacing w:val="-1"/>
        </w:rPr>
        <w:t>a</w:t>
      </w:r>
      <w:r w:rsidRPr="00A34579">
        <w:rPr>
          <w:spacing w:val="1"/>
        </w:rPr>
        <w:t>rt</w:t>
      </w:r>
      <w:r w:rsidRPr="00A34579">
        <w:rPr>
          <w:spacing w:val="-1"/>
        </w:rPr>
        <w:t>i</w:t>
      </w:r>
      <w:r w:rsidRPr="00A34579">
        <w:t>cu</w:t>
      </w:r>
      <w:r w:rsidRPr="00A34579">
        <w:rPr>
          <w:spacing w:val="-1"/>
        </w:rPr>
        <w:t>l</w:t>
      </w:r>
      <w:r w:rsidRPr="00A34579">
        <w:t xml:space="preserve">arly </w:t>
      </w:r>
      <w:r w:rsidRPr="00A34579">
        <w:rPr>
          <w:spacing w:val="-1"/>
        </w:rPr>
        <w:t>i</w:t>
      </w:r>
      <w:r w:rsidRPr="00A34579">
        <w:t>f</w:t>
      </w:r>
      <w:r w:rsidRPr="00A34579">
        <w:rPr>
          <w:spacing w:val="6"/>
        </w:rPr>
        <w:t xml:space="preserve"> </w:t>
      </w:r>
      <w:r w:rsidRPr="00A34579">
        <w:rPr>
          <w:spacing w:val="1"/>
        </w:rPr>
        <w:t>t</w:t>
      </w:r>
      <w:r w:rsidRPr="00A34579">
        <w:t>he co</w:t>
      </w:r>
      <w:r w:rsidRPr="00A34579">
        <w:rPr>
          <w:spacing w:val="-1"/>
        </w:rPr>
        <w:t>n</w:t>
      </w:r>
      <w:r w:rsidRPr="00A34579">
        <w:rPr>
          <w:spacing w:val="1"/>
        </w:rPr>
        <w:t>t</w:t>
      </w:r>
      <w:r w:rsidRPr="00A34579">
        <w:t>ac</w:t>
      </w:r>
      <w:r w:rsidRPr="00A34579">
        <w:rPr>
          <w:spacing w:val="-2"/>
        </w:rPr>
        <w:t>t</w:t>
      </w:r>
      <w:r w:rsidRPr="00A34579">
        <w:t>s</w:t>
      </w:r>
      <w:r w:rsidRPr="00A34579">
        <w:rPr>
          <w:spacing w:val="1"/>
        </w:rPr>
        <w:t xml:space="preserve"> </w:t>
      </w:r>
      <w:r w:rsidRPr="00A34579">
        <w:t>h</w:t>
      </w:r>
      <w:r w:rsidRPr="00A34579">
        <w:rPr>
          <w:spacing w:val="-1"/>
        </w:rPr>
        <w:t>a</w:t>
      </w:r>
      <w:r w:rsidRPr="00A34579">
        <w:rPr>
          <w:spacing w:val="-2"/>
        </w:rPr>
        <w:t>v</w:t>
      </w:r>
      <w:r w:rsidRPr="00A34579">
        <w:t>e been</w:t>
      </w:r>
      <w:r w:rsidRPr="00A34579">
        <w:rPr>
          <w:spacing w:val="-2"/>
        </w:rPr>
        <w:t xml:space="preserve"> </w:t>
      </w:r>
      <w:r w:rsidRPr="00A34579">
        <w:t>c</w:t>
      </w:r>
      <w:r w:rsidRPr="00A34579">
        <w:rPr>
          <w:spacing w:val="-1"/>
        </w:rPr>
        <w:t>l</w:t>
      </w:r>
      <w:r w:rsidRPr="00A34579">
        <w:t>e</w:t>
      </w:r>
      <w:r w:rsidRPr="00A34579">
        <w:rPr>
          <w:spacing w:val="-1"/>
        </w:rPr>
        <w:t>a</w:t>
      </w:r>
      <w:r w:rsidRPr="00A34579">
        <w:t>n</w:t>
      </w:r>
      <w:r w:rsidRPr="00A34579">
        <w:rPr>
          <w:spacing w:val="-1"/>
        </w:rPr>
        <w:t>e</w:t>
      </w:r>
      <w:r w:rsidRPr="00A34579">
        <w:t xml:space="preserve">d or </w:t>
      </w:r>
      <w:r w:rsidRPr="00A34579">
        <w:rPr>
          <w:spacing w:val="1"/>
        </w:rPr>
        <w:t>r</w:t>
      </w:r>
      <w:r w:rsidRPr="00A34579">
        <w:t>e</w:t>
      </w:r>
      <w:r w:rsidRPr="00A34579">
        <w:rPr>
          <w:spacing w:val="-1"/>
        </w:rPr>
        <w:t>pl</w:t>
      </w:r>
      <w:r w:rsidRPr="00A34579">
        <w:t>ac</w:t>
      </w:r>
      <w:r w:rsidRPr="00A34579">
        <w:rPr>
          <w:spacing w:val="-1"/>
        </w:rPr>
        <w:t>e</w:t>
      </w:r>
      <w:r w:rsidRPr="00A34579">
        <w:t>d.</w:t>
      </w:r>
      <w:proofErr w:type="gramEnd"/>
    </w:p>
    <w:p w14:paraId="2F93E5EE" w14:textId="77777777" w:rsidR="00F7499D" w:rsidRDefault="008E4645" w:rsidP="00052AD9">
      <w:pPr>
        <w:pStyle w:val="body0"/>
      </w:pPr>
      <w:r w:rsidRPr="00A34579">
        <w:rPr>
          <w:spacing w:val="-1"/>
        </w:rPr>
        <w:t>I</w:t>
      </w:r>
      <w:r w:rsidRPr="00A34579">
        <w:t>f</w:t>
      </w:r>
      <w:r w:rsidRPr="00A34579">
        <w:rPr>
          <w:spacing w:val="52"/>
        </w:rPr>
        <w:t xml:space="preserve"> </w:t>
      </w:r>
      <w:r w:rsidRPr="00A34579">
        <w:rPr>
          <w:spacing w:val="1"/>
        </w:rPr>
        <w:t>t</w:t>
      </w:r>
      <w:r w:rsidRPr="00A34579">
        <w:t>h</w:t>
      </w:r>
      <w:r w:rsidRPr="00A34579">
        <w:rPr>
          <w:spacing w:val="-3"/>
        </w:rPr>
        <w:t>e</w:t>
      </w:r>
      <w:r w:rsidRPr="00A34579">
        <w:rPr>
          <w:spacing w:val="1"/>
        </w:rPr>
        <w:t>r</w:t>
      </w:r>
      <w:r w:rsidRPr="00A34579">
        <w:t>e</w:t>
      </w:r>
      <w:r w:rsidRPr="00A34579">
        <w:rPr>
          <w:spacing w:val="48"/>
        </w:rPr>
        <w:t xml:space="preserve"> </w:t>
      </w:r>
      <w:r w:rsidRPr="00A34579">
        <w:t>are</w:t>
      </w:r>
      <w:r w:rsidRPr="00A34579">
        <w:rPr>
          <w:spacing w:val="49"/>
        </w:rPr>
        <w:t xml:space="preserve"> </w:t>
      </w:r>
      <w:r w:rsidRPr="00A34579">
        <w:t>s</w:t>
      </w:r>
      <w:r w:rsidRPr="00A34579">
        <w:rPr>
          <w:spacing w:val="-3"/>
        </w:rPr>
        <w:t>i</w:t>
      </w:r>
      <w:r w:rsidRPr="00A34579">
        <w:t>gns</w:t>
      </w:r>
      <w:r w:rsidRPr="00A34579">
        <w:rPr>
          <w:spacing w:val="48"/>
        </w:rPr>
        <w:t xml:space="preserve"> </w:t>
      </w:r>
      <w:r w:rsidRPr="00A34579">
        <w:rPr>
          <w:spacing w:val="-3"/>
        </w:rPr>
        <w:t>o</w:t>
      </w:r>
      <w:r w:rsidRPr="00A34579">
        <w:t>f</w:t>
      </w:r>
      <w:r w:rsidRPr="00A34579">
        <w:rPr>
          <w:spacing w:val="52"/>
        </w:rPr>
        <w:t xml:space="preserve"> </w:t>
      </w:r>
      <w:r w:rsidRPr="00A34579">
        <w:t>e</w:t>
      </w:r>
      <w:r w:rsidRPr="00A34579">
        <w:rPr>
          <w:spacing w:val="-3"/>
        </w:rPr>
        <w:t>x</w:t>
      </w:r>
      <w:r w:rsidRPr="00A34579">
        <w:t>cess</w:t>
      </w:r>
      <w:r w:rsidRPr="00A34579">
        <w:rPr>
          <w:spacing w:val="-1"/>
        </w:rPr>
        <w:t>i</w:t>
      </w:r>
      <w:r w:rsidRPr="00A34579">
        <w:rPr>
          <w:spacing w:val="-2"/>
        </w:rPr>
        <w:t>v</w:t>
      </w:r>
      <w:r w:rsidRPr="00A34579">
        <w:t>e</w:t>
      </w:r>
      <w:r w:rsidRPr="00A34579">
        <w:rPr>
          <w:spacing w:val="48"/>
        </w:rPr>
        <w:t xml:space="preserve"> </w:t>
      </w:r>
      <w:r w:rsidRPr="00A34579">
        <w:t>arci</w:t>
      </w:r>
      <w:r w:rsidRPr="00A34579">
        <w:rPr>
          <w:spacing w:val="3"/>
        </w:rPr>
        <w:t>n</w:t>
      </w:r>
      <w:r w:rsidRPr="00A34579">
        <w:t>g</w:t>
      </w:r>
      <w:r w:rsidRPr="00A34579">
        <w:rPr>
          <w:spacing w:val="51"/>
        </w:rPr>
        <w:t xml:space="preserve"> </w:t>
      </w:r>
      <w:r w:rsidRPr="00A34579">
        <w:t>across</w:t>
      </w:r>
      <w:r w:rsidRPr="00A34579">
        <w:rPr>
          <w:spacing w:val="49"/>
        </w:rPr>
        <w:t xml:space="preserve"> </w:t>
      </w:r>
      <w:r w:rsidRPr="00A34579">
        <w:rPr>
          <w:spacing w:val="-2"/>
        </w:rPr>
        <w:t>c</w:t>
      </w:r>
      <w:r w:rsidRPr="00A34579">
        <w:t>o</w:t>
      </w:r>
      <w:r w:rsidRPr="00A34579">
        <w:rPr>
          <w:spacing w:val="-1"/>
        </w:rPr>
        <w:t>n</w:t>
      </w:r>
      <w:r w:rsidRPr="00A34579">
        <w:rPr>
          <w:spacing w:val="1"/>
        </w:rPr>
        <w:t>t</w:t>
      </w:r>
      <w:r w:rsidRPr="00A34579">
        <w:t>acts</w:t>
      </w:r>
      <w:r w:rsidRPr="00A34579">
        <w:rPr>
          <w:spacing w:val="47"/>
        </w:rPr>
        <w:t xml:space="preserve"> </w:t>
      </w:r>
      <w:r w:rsidRPr="00A34579">
        <w:rPr>
          <w:spacing w:val="1"/>
        </w:rPr>
        <w:t>t</w:t>
      </w:r>
      <w:r w:rsidRPr="00A34579">
        <w:t>h</w:t>
      </w:r>
      <w:r w:rsidRPr="00A34579">
        <w:rPr>
          <w:spacing w:val="-1"/>
        </w:rPr>
        <w:t>e</w:t>
      </w:r>
      <w:r w:rsidRPr="00A34579">
        <w:t>n</w:t>
      </w:r>
      <w:r w:rsidRPr="00A34579">
        <w:rPr>
          <w:spacing w:val="48"/>
        </w:rPr>
        <w:t xml:space="preserve"> </w:t>
      </w:r>
      <w:r w:rsidRPr="00A34579">
        <w:rPr>
          <w:spacing w:val="1"/>
        </w:rPr>
        <w:t>t</w:t>
      </w:r>
      <w:r w:rsidRPr="00A34579">
        <w:t>he</w:t>
      </w:r>
      <w:r w:rsidRPr="00A34579">
        <w:rPr>
          <w:spacing w:val="48"/>
        </w:rPr>
        <w:t xml:space="preserve"> </w:t>
      </w:r>
      <w:r w:rsidRPr="00A34579">
        <w:t>n</w:t>
      </w:r>
      <w:r w:rsidRPr="00A34579">
        <w:rPr>
          <w:spacing w:val="-1"/>
        </w:rPr>
        <w:t>e</w:t>
      </w:r>
      <w:r w:rsidRPr="00A34579">
        <w:t>ce</w:t>
      </w:r>
      <w:r w:rsidRPr="00A34579">
        <w:rPr>
          <w:spacing w:val="-3"/>
        </w:rPr>
        <w:t>s</w:t>
      </w:r>
      <w:r w:rsidRPr="00A34579">
        <w:t>sary</w:t>
      </w:r>
      <w:r w:rsidRPr="00A34579">
        <w:rPr>
          <w:spacing w:val="47"/>
        </w:rPr>
        <w:t xml:space="preserve"> </w:t>
      </w:r>
      <w:r w:rsidRPr="00A34579">
        <w:t>a</w:t>
      </w:r>
      <w:r w:rsidRPr="00A34579">
        <w:rPr>
          <w:spacing w:val="-1"/>
        </w:rPr>
        <w:t>d</w:t>
      </w:r>
      <w:r w:rsidRPr="00A34579">
        <w:rPr>
          <w:spacing w:val="1"/>
        </w:rPr>
        <w:t>j</w:t>
      </w:r>
      <w:r w:rsidRPr="00A34579">
        <w:t>us</w:t>
      </w:r>
      <w:r w:rsidRPr="00A34579">
        <w:rPr>
          <w:spacing w:val="-2"/>
        </w:rPr>
        <w:t>t</w:t>
      </w:r>
      <w:r w:rsidRPr="00A34579">
        <w:rPr>
          <w:spacing w:val="1"/>
        </w:rPr>
        <w:t>m</w:t>
      </w:r>
      <w:r w:rsidRPr="00A34579">
        <w:t>e</w:t>
      </w:r>
      <w:r w:rsidRPr="00A34579">
        <w:rPr>
          <w:spacing w:val="-1"/>
        </w:rPr>
        <w:t>n</w:t>
      </w:r>
      <w:r w:rsidRPr="00A34579">
        <w:rPr>
          <w:spacing w:val="1"/>
        </w:rPr>
        <w:t>t</w:t>
      </w:r>
      <w:r w:rsidRPr="00A34579">
        <w:t>s</w:t>
      </w:r>
      <w:r w:rsidRPr="00A34579">
        <w:rPr>
          <w:spacing w:val="46"/>
        </w:rPr>
        <w:t xml:space="preserve"> </w:t>
      </w:r>
      <w:r w:rsidRPr="00A34579">
        <w:rPr>
          <w:spacing w:val="1"/>
        </w:rPr>
        <w:t>t</w:t>
      </w:r>
      <w:r w:rsidRPr="00A34579">
        <w:t>o</w:t>
      </w:r>
      <w:r w:rsidRPr="00A34579">
        <w:rPr>
          <w:spacing w:val="48"/>
        </w:rPr>
        <w:t xml:space="preserve"> </w:t>
      </w:r>
      <w:r w:rsidRPr="00A34579">
        <w:rPr>
          <w:spacing w:val="1"/>
        </w:rPr>
        <w:t>t</w:t>
      </w:r>
      <w:r w:rsidRPr="00A34579">
        <w:t>he co</w:t>
      </w:r>
      <w:r w:rsidRPr="00A34579">
        <w:rPr>
          <w:spacing w:val="-1"/>
        </w:rPr>
        <w:t>n</w:t>
      </w:r>
      <w:r w:rsidRPr="00A34579">
        <w:rPr>
          <w:spacing w:val="1"/>
        </w:rPr>
        <w:t>tr</w:t>
      </w:r>
      <w:r w:rsidRPr="00A34579">
        <w:t>ol</w:t>
      </w:r>
      <w:r w:rsidRPr="00A34579">
        <w:rPr>
          <w:spacing w:val="-2"/>
        </w:rPr>
        <w:t xml:space="preserve"> </w:t>
      </w:r>
      <w:r w:rsidRPr="00A34579">
        <w:t>s</w:t>
      </w:r>
      <w:r w:rsidRPr="00A34579">
        <w:rPr>
          <w:spacing w:val="-2"/>
        </w:rPr>
        <w:t>y</w:t>
      </w:r>
      <w:r w:rsidRPr="00A34579">
        <w:t>s</w:t>
      </w:r>
      <w:r w:rsidRPr="00A34579">
        <w:rPr>
          <w:spacing w:val="1"/>
        </w:rPr>
        <w:t>t</w:t>
      </w:r>
      <w:r w:rsidRPr="00A34579">
        <w:t>em</w:t>
      </w:r>
      <w:r w:rsidRPr="00A34579">
        <w:rPr>
          <w:spacing w:val="-1"/>
        </w:rPr>
        <w:t xml:space="preserve"> </w:t>
      </w:r>
      <w:r w:rsidRPr="00A34579">
        <w:rPr>
          <w:spacing w:val="1"/>
        </w:rPr>
        <w:t>m</w:t>
      </w:r>
      <w:r w:rsidRPr="00A34579">
        <w:t>u</w:t>
      </w:r>
      <w:r w:rsidRPr="00A34579">
        <w:rPr>
          <w:spacing w:val="-3"/>
        </w:rPr>
        <w:t>s</w:t>
      </w:r>
      <w:r w:rsidRPr="00A34579">
        <w:t>t be</w:t>
      </w:r>
      <w:r w:rsidRPr="00A34579">
        <w:rPr>
          <w:spacing w:val="-4"/>
        </w:rPr>
        <w:t xml:space="preserve"> </w:t>
      </w:r>
      <w:r w:rsidRPr="00A34579">
        <w:rPr>
          <w:spacing w:val="1"/>
        </w:rPr>
        <w:t>m</w:t>
      </w:r>
      <w:r w:rsidRPr="00A34579">
        <w:t>a</w:t>
      </w:r>
      <w:r w:rsidRPr="00A34579">
        <w:rPr>
          <w:spacing w:val="-1"/>
        </w:rPr>
        <w:t>d</w:t>
      </w:r>
      <w:r w:rsidRPr="00A34579">
        <w:t>e.</w:t>
      </w:r>
    </w:p>
    <w:p w14:paraId="57E8B047" w14:textId="77777777" w:rsidR="00AB2AC9" w:rsidRDefault="00AB2AC9" w:rsidP="00052AD9">
      <w:pPr>
        <w:pStyle w:val="body0"/>
      </w:pPr>
    </w:p>
    <w:p w14:paraId="14BF8550" w14:textId="77777777" w:rsidR="00AB2AC9" w:rsidRPr="00A34579" w:rsidRDefault="00AB2AC9" w:rsidP="00052AD9">
      <w:pPr>
        <w:pStyle w:val="body0"/>
      </w:pPr>
    </w:p>
    <w:p w14:paraId="126A08A9" w14:textId="77777777" w:rsidR="008E4645" w:rsidRPr="00052AD9" w:rsidRDefault="008E4645" w:rsidP="00052AD9">
      <w:pPr>
        <w:pStyle w:val="sub1"/>
      </w:pPr>
      <w:r w:rsidRPr="00052AD9">
        <w:rPr>
          <w:spacing w:val="1"/>
        </w:rPr>
        <w:lastRenderedPageBreak/>
        <w:t>O</w:t>
      </w:r>
      <w:r w:rsidRPr="00052AD9">
        <w:rPr>
          <w:spacing w:val="-2"/>
        </w:rPr>
        <w:t>v</w:t>
      </w:r>
      <w:r w:rsidRPr="00052AD9">
        <w:t>erheati</w:t>
      </w:r>
      <w:r w:rsidRPr="00052AD9">
        <w:rPr>
          <w:spacing w:val="-3"/>
        </w:rPr>
        <w:t>n</w:t>
      </w:r>
      <w:r w:rsidRPr="00052AD9">
        <w:t>g, de</w:t>
      </w:r>
      <w:r w:rsidRPr="00052AD9">
        <w:rPr>
          <w:spacing w:val="1"/>
        </w:rPr>
        <w:t>t</w:t>
      </w:r>
      <w:r w:rsidRPr="00052AD9">
        <w:rPr>
          <w:spacing w:val="-3"/>
        </w:rPr>
        <w:t>e</w:t>
      </w:r>
      <w:r w:rsidRPr="00052AD9">
        <w:rPr>
          <w:spacing w:val="1"/>
        </w:rPr>
        <w:t>r</w:t>
      </w:r>
      <w:r w:rsidRPr="00052AD9">
        <w:t>iora</w:t>
      </w:r>
      <w:r w:rsidRPr="00052AD9">
        <w:rPr>
          <w:spacing w:val="1"/>
        </w:rPr>
        <w:t>t</w:t>
      </w:r>
      <w:r w:rsidRPr="00052AD9">
        <w:t>i</w:t>
      </w:r>
      <w:r w:rsidRPr="00052AD9">
        <w:rPr>
          <w:spacing w:val="-3"/>
        </w:rPr>
        <w:t>o</w:t>
      </w:r>
      <w:r w:rsidRPr="00052AD9">
        <w:t xml:space="preserve">n </w:t>
      </w:r>
      <w:r w:rsidRPr="00052AD9">
        <w:rPr>
          <w:spacing w:val="-2"/>
        </w:rPr>
        <w:t>o</w:t>
      </w:r>
      <w:r w:rsidRPr="00052AD9">
        <w:t xml:space="preserve">f </w:t>
      </w:r>
      <w:r w:rsidRPr="00052AD9">
        <w:rPr>
          <w:spacing w:val="1"/>
        </w:rPr>
        <w:t>t</w:t>
      </w:r>
      <w:r w:rsidRPr="00052AD9">
        <w:rPr>
          <w:spacing w:val="-3"/>
        </w:rPr>
        <w:t>e</w:t>
      </w:r>
      <w:r w:rsidRPr="00052AD9">
        <w:rPr>
          <w:spacing w:val="1"/>
        </w:rPr>
        <w:t>rm</w:t>
      </w:r>
      <w:r w:rsidRPr="00052AD9">
        <w:t>ina</w:t>
      </w:r>
      <w:r w:rsidRPr="00052AD9">
        <w:rPr>
          <w:spacing w:val="1"/>
        </w:rPr>
        <w:t>t</w:t>
      </w:r>
      <w:r w:rsidRPr="00052AD9">
        <w:t>ions and in</w:t>
      </w:r>
      <w:r w:rsidRPr="00052AD9">
        <w:rPr>
          <w:spacing w:val="-2"/>
        </w:rPr>
        <w:t>s</w:t>
      </w:r>
      <w:r w:rsidRPr="00052AD9">
        <w:t>ulation</w:t>
      </w:r>
    </w:p>
    <w:p w14:paraId="08DAF086" w14:textId="77777777" w:rsidR="00F7499D" w:rsidRPr="00A34579" w:rsidRDefault="008E4645" w:rsidP="00211127">
      <w:pPr>
        <w:pStyle w:val="list1"/>
        <w:numPr>
          <w:ilvl w:val="0"/>
          <w:numId w:val="21"/>
        </w:numPr>
      </w:pPr>
      <w:r w:rsidRPr="00A34579">
        <w:t>che</w:t>
      </w:r>
      <w:r w:rsidRPr="00052AD9">
        <w:rPr>
          <w:spacing w:val="-2"/>
        </w:rPr>
        <w:t>c</w:t>
      </w:r>
      <w:r w:rsidRPr="00A34579">
        <w:t>k</w:t>
      </w:r>
      <w:r w:rsidRPr="00052AD9">
        <w:rPr>
          <w:spacing w:val="3"/>
        </w:rPr>
        <w:t xml:space="preserve"> </w:t>
      </w:r>
      <w:r w:rsidRPr="00A34579">
        <w:t>c</w:t>
      </w:r>
      <w:r w:rsidRPr="00052AD9">
        <w:rPr>
          <w:spacing w:val="-3"/>
        </w:rPr>
        <w:t>o</w:t>
      </w:r>
      <w:r w:rsidRPr="00052AD9">
        <w:rPr>
          <w:spacing w:val="1"/>
        </w:rPr>
        <w:t>m</w:t>
      </w:r>
      <w:r w:rsidRPr="00A34579">
        <w:t>ponen</w:t>
      </w:r>
      <w:r w:rsidRPr="00052AD9">
        <w:rPr>
          <w:spacing w:val="-2"/>
        </w:rPr>
        <w:t>t</w:t>
      </w:r>
      <w:r w:rsidRPr="00A34579">
        <w:t>s</w:t>
      </w:r>
      <w:r w:rsidRPr="00052AD9">
        <w:rPr>
          <w:spacing w:val="1"/>
        </w:rPr>
        <w:t xml:space="preserve"> </w:t>
      </w:r>
      <w:r w:rsidRPr="00A34579">
        <w:t>and</w:t>
      </w:r>
      <w:r w:rsidRPr="00052AD9">
        <w:rPr>
          <w:spacing w:val="-4"/>
        </w:rPr>
        <w:t xml:space="preserve"> </w:t>
      </w:r>
      <w:r w:rsidRPr="00A34579">
        <w:t>wi</w:t>
      </w:r>
      <w:r w:rsidRPr="00052AD9">
        <w:rPr>
          <w:spacing w:val="1"/>
        </w:rPr>
        <w:t>r</w:t>
      </w:r>
      <w:r w:rsidRPr="00A34579">
        <w:t xml:space="preserve">ing </w:t>
      </w:r>
      <w:r w:rsidRPr="00052AD9">
        <w:rPr>
          <w:spacing w:val="1"/>
        </w:rPr>
        <w:t>f</w:t>
      </w:r>
      <w:r w:rsidRPr="00A34579">
        <w:t>or si</w:t>
      </w:r>
      <w:r w:rsidRPr="00052AD9">
        <w:rPr>
          <w:spacing w:val="2"/>
        </w:rPr>
        <w:t>g</w:t>
      </w:r>
      <w:r w:rsidRPr="00052AD9">
        <w:rPr>
          <w:spacing w:val="-3"/>
        </w:rPr>
        <w:t>n</w:t>
      </w:r>
      <w:r w:rsidRPr="00A34579">
        <w:t>s</w:t>
      </w:r>
      <w:r w:rsidRPr="00052AD9">
        <w:rPr>
          <w:spacing w:val="1"/>
        </w:rPr>
        <w:t xml:space="preserve"> </w:t>
      </w:r>
      <w:r w:rsidRPr="00052AD9">
        <w:rPr>
          <w:spacing w:val="-3"/>
        </w:rPr>
        <w:t>o</w:t>
      </w:r>
      <w:r w:rsidRPr="00A34579">
        <w:t>f</w:t>
      </w:r>
      <w:r w:rsidRPr="00052AD9">
        <w:rPr>
          <w:spacing w:val="2"/>
        </w:rPr>
        <w:t xml:space="preserve"> </w:t>
      </w:r>
      <w:r w:rsidRPr="00A34579">
        <w:t>o</w:t>
      </w:r>
      <w:r w:rsidRPr="00052AD9">
        <w:rPr>
          <w:spacing w:val="-3"/>
        </w:rPr>
        <w:t>v</w:t>
      </w:r>
      <w:r w:rsidRPr="00A34579">
        <w:t>erh</w:t>
      </w:r>
      <w:r w:rsidRPr="00052AD9">
        <w:rPr>
          <w:spacing w:val="-3"/>
        </w:rPr>
        <w:t>e</w:t>
      </w:r>
      <w:r w:rsidRPr="00A34579">
        <w:t>ating,</w:t>
      </w:r>
      <w:r w:rsidRPr="00052AD9">
        <w:rPr>
          <w:spacing w:val="2"/>
        </w:rPr>
        <w:t xml:space="preserve"> </w:t>
      </w:r>
      <w:r w:rsidRPr="00A34579">
        <w:t>s</w:t>
      </w:r>
      <w:r w:rsidRPr="00052AD9">
        <w:rPr>
          <w:spacing w:val="-3"/>
        </w:rPr>
        <w:t>u</w:t>
      </w:r>
      <w:r w:rsidRPr="00A34579">
        <w:t>ch a</w:t>
      </w:r>
      <w:r w:rsidRPr="00052AD9">
        <w:rPr>
          <w:spacing w:val="-2"/>
        </w:rPr>
        <w:t>s</w:t>
      </w:r>
      <w:r w:rsidRPr="00A34579">
        <w:t xml:space="preserve">: </w:t>
      </w:r>
    </w:p>
    <w:p w14:paraId="5249EFD6" w14:textId="77777777" w:rsidR="008E4645" w:rsidRPr="00052AD9" w:rsidRDefault="008E4645" w:rsidP="00211127">
      <w:pPr>
        <w:pStyle w:val="list1"/>
        <w:numPr>
          <w:ilvl w:val="1"/>
          <w:numId w:val="6"/>
        </w:numPr>
      </w:pPr>
      <w:r w:rsidRPr="00052AD9">
        <w:t>d</w:t>
      </w:r>
      <w:r w:rsidRPr="00052AD9">
        <w:rPr>
          <w:spacing w:val="-3"/>
        </w:rPr>
        <w:t>e</w:t>
      </w:r>
      <w:r w:rsidRPr="00052AD9">
        <w:rPr>
          <w:spacing w:val="3"/>
        </w:rPr>
        <w:t>f</w:t>
      </w:r>
      <w:r w:rsidRPr="00052AD9">
        <w:t>o</w:t>
      </w:r>
      <w:r w:rsidRPr="00052AD9">
        <w:rPr>
          <w:spacing w:val="-2"/>
        </w:rPr>
        <w:t>r</w:t>
      </w:r>
      <w:r w:rsidRPr="00052AD9">
        <w:rPr>
          <w:spacing w:val="1"/>
        </w:rPr>
        <w:t>m</w:t>
      </w:r>
      <w:r w:rsidRPr="00052AD9">
        <w:t xml:space="preserve">ation </w:t>
      </w:r>
      <w:r w:rsidRPr="00052AD9">
        <w:rPr>
          <w:spacing w:val="-2"/>
        </w:rPr>
        <w:t>o</w:t>
      </w:r>
      <w:r w:rsidRPr="00052AD9">
        <w:t>f compon</w:t>
      </w:r>
      <w:r w:rsidRPr="00052AD9">
        <w:rPr>
          <w:spacing w:val="-3"/>
        </w:rPr>
        <w:t>e</w:t>
      </w:r>
      <w:r w:rsidRPr="00052AD9">
        <w:t>nts</w:t>
      </w:r>
    </w:p>
    <w:p w14:paraId="7982D68E" w14:textId="77777777" w:rsidR="008E4645" w:rsidRPr="00052AD9" w:rsidRDefault="008E4645" w:rsidP="00211127">
      <w:pPr>
        <w:pStyle w:val="list1"/>
        <w:numPr>
          <w:ilvl w:val="1"/>
          <w:numId w:val="6"/>
        </w:numPr>
      </w:pPr>
      <w:proofErr w:type="spellStart"/>
      <w:r w:rsidRPr="00052AD9">
        <w:t>discolou</w:t>
      </w:r>
      <w:r w:rsidRPr="00052AD9">
        <w:rPr>
          <w:spacing w:val="1"/>
        </w:rPr>
        <w:t>r</w:t>
      </w:r>
      <w:r w:rsidRPr="00052AD9">
        <w:t>ation</w:t>
      </w:r>
      <w:proofErr w:type="spellEnd"/>
    </w:p>
    <w:p w14:paraId="2B6E026B" w14:textId="77777777" w:rsidR="008E4645" w:rsidRPr="00052AD9" w:rsidRDefault="008E4645" w:rsidP="00211127">
      <w:pPr>
        <w:pStyle w:val="list1"/>
        <w:numPr>
          <w:ilvl w:val="1"/>
          <w:numId w:val="6"/>
        </w:numPr>
      </w:pPr>
      <w:r w:rsidRPr="00052AD9">
        <w:t>cha</w:t>
      </w:r>
      <w:r w:rsidRPr="00052AD9">
        <w:rPr>
          <w:spacing w:val="1"/>
        </w:rPr>
        <w:t>rr</w:t>
      </w:r>
      <w:r w:rsidRPr="00052AD9">
        <w:t>i</w:t>
      </w:r>
      <w:r w:rsidRPr="00052AD9">
        <w:rPr>
          <w:spacing w:val="-3"/>
        </w:rPr>
        <w:t>n</w:t>
      </w:r>
      <w:r w:rsidRPr="00052AD9">
        <w:t>g</w:t>
      </w:r>
      <w:r w:rsidRPr="00052AD9">
        <w:rPr>
          <w:spacing w:val="3"/>
        </w:rPr>
        <w:t xml:space="preserve"> </w:t>
      </w:r>
      <w:r w:rsidRPr="00052AD9">
        <w:rPr>
          <w:spacing w:val="-3"/>
        </w:rPr>
        <w:t>o</w:t>
      </w:r>
      <w:r w:rsidRPr="00052AD9">
        <w:t>f cables</w:t>
      </w:r>
    </w:p>
    <w:p w14:paraId="365F8E06" w14:textId="77777777" w:rsidR="008E4645" w:rsidRPr="00052AD9" w:rsidRDefault="008E4645" w:rsidP="00211127">
      <w:pPr>
        <w:pStyle w:val="list1"/>
        <w:numPr>
          <w:ilvl w:val="1"/>
          <w:numId w:val="6"/>
        </w:numPr>
      </w:pPr>
      <w:r w:rsidRPr="00052AD9">
        <w:rPr>
          <w:spacing w:val="3"/>
        </w:rPr>
        <w:t>f</w:t>
      </w:r>
      <w:r w:rsidRPr="00052AD9">
        <w:t>l</w:t>
      </w:r>
      <w:r w:rsidRPr="00052AD9">
        <w:rPr>
          <w:spacing w:val="-3"/>
        </w:rPr>
        <w:t>a</w:t>
      </w:r>
      <w:r w:rsidRPr="00052AD9">
        <w:rPr>
          <w:spacing w:val="2"/>
        </w:rPr>
        <w:t>k</w:t>
      </w:r>
      <w:r w:rsidRPr="00052AD9">
        <w:t>i</w:t>
      </w:r>
      <w:r w:rsidRPr="00052AD9">
        <w:rPr>
          <w:spacing w:val="-3"/>
        </w:rPr>
        <w:t>n</w:t>
      </w:r>
      <w:r w:rsidRPr="00052AD9">
        <w:t>g or blis</w:t>
      </w:r>
      <w:r w:rsidRPr="00052AD9">
        <w:rPr>
          <w:spacing w:val="1"/>
        </w:rPr>
        <w:t>t</w:t>
      </w:r>
      <w:r w:rsidRPr="00052AD9">
        <w:t>ered</w:t>
      </w:r>
      <w:r w:rsidRPr="00052AD9">
        <w:rPr>
          <w:spacing w:val="-2"/>
        </w:rPr>
        <w:t xml:space="preserve"> </w:t>
      </w:r>
      <w:r w:rsidRPr="00052AD9">
        <w:t>paint</w:t>
      </w:r>
    </w:p>
    <w:p w14:paraId="0AD85D24" w14:textId="77777777" w:rsidR="008E4645" w:rsidRPr="00052AD9" w:rsidRDefault="008E4645" w:rsidP="00211127">
      <w:pPr>
        <w:pStyle w:val="list1"/>
        <w:numPr>
          <w:ilvl w:val="1"/>
          <w:numId w:val="6"/>
        </w:numPr>
      </w:pPr>
      <w:r w:rsidRPr="00052AD9">
        <w:t xml:space="preserve">acrid </w:t>
      </w:r>
      <w:r w:rsidRPr="00052AD9">
        <w:rPr>
          <w:spacing w:val="-2"/>
        </w:rPr>
        <w:t>s</w:t>
      </w:r>
      <w:r w:rsidRPr="00052AD9">
        <w:rPr>
          <w:spacing w:val="1"/>
        </w:rPr>
        <w:t>m</w:t>
      </w:r>
      <w:r w:rsidRPr="00052AD9">
        <w:t>el</w:t>
      </w:r>
      <w:r w:rsidR="00F7499D" w:rsidRPr="00052AD9">
        <w:t>l</w:t>
      </w:r>
    </w:p>
    <w:p w14:paraId="2979E334" w14:textId="77777777" w:rsidR="008E4645" w:rsidRPr="00A34579" w:rsidRDefault="008E4645" w:rsidP="00052AD9">
      <w:pPr>
        <w:pStyle w:val="list1"/>
      </w:pPr>
      <w:proofErr w:type="gramStart"/>
      <w:r w:rsidRPr="00A34579">
        <w:t>che</w:t>
      </w:r>
      <w:r w:rsidRPr="00A34579">
        <w:rPr>
          <w:spacing w:val="-2"/>
        </w:rPr>
        <w:t>c</w:t>
      </w:r>
      <w:r w:rsidRPr="00A34579">
        <w:t>k</w:t>
      </w:r>
      <w:proofErr w:type="gramEnd"/>
      <w:r w:rsidRPr="00A34579">
        <w:rPr>
          <w:spacing w:val="4"/>
        </w:rPr>
        <w:t xml:space="preserve"> </w:t>
      </w:r>
      <w:r w:rsidRPr="00A34579">
        <w:rPr>
          <w:spacing w:val="1"/>
        </w:rPr>
        <w:t>t</w:t>
      </w:r>
      <w:r w:rsidRPr="00A34579">
        <w:t>e</w:t>
      </w:r>
      <w:r w:rsidRPr="00A34579">
        <w:rPr>
          <w:spacing w:val="-2"/>
        </w:rPr>
        <w:t>r</w:t>
      </w:r>
      <w:r w:rsidRPr="00A34579">
        <w:rPr>
          <w:spacing w:val="1"/>
        </w:rPr>
        <w:t>m</w:t>
      </w:r>
      <w:r w:rsidRPr="00A34579">
        <w:t>ina</w:t>
      </w:r>
      <w:r w:rsidRPr="00A34579">
        <w:rPr>
          <w:spacing w:val="1"/>
        </w:rPr>
        <w:t>t</w:t>
      </w:r>
      <w:r w:rsidRPr="00A34579">
        <w:t xml:space="preserve">ions </w:t>
      </w:r>
      <w:r w:rsidRPr="00A34579">
        <w:rPr>
          <w:spacing w:val="3"/>
        </w:rPr>
        <w:t>f</w:t>
      </w:r>
      <w:r w:rsidRPr="00A34579">
        <w:rPr>
          <w:spacing w:val="-3"/>
        </w:rPr>
        <w:t>o</w:t>
      </w:r>
      <w:r w:rsidRPr="00A34579">
        <w:t>r de</w:t>
      </w:r>
      <w:r w:rsidRPr="00A34579">
        <w:rPr>
          <w:spacing w:val="1"/>
        </w:rPr>
        <w:t>t</w:t>
      </w:r>
      <w:r w:rsidRPr="00A34579">
        <w:t>erio</w:t>
      </w:r>
      <w:r w:rsidRPr="00A34579">
        <w:rPr>
          <w:spacing w:val="1"/>
        </w:rPr>
        <w:t>r</w:t>
      </w:r>
      <w:r w:rsidRPr="00A34579">
        <w:rPr>
          <w:spacing w:val="-3"/>
        </w:rPr>
        <w:t>a</w:t>
      </w:r>
      <w:r w:rsidRPr="00A34579">
        <w:rPr>
          <w:spacing w:val="1"/>
        </w:rPr>
        <w:t>t</w:t>
      </w:r>
      <w:r w:rsidRPr="00A34579">
        <w:t>ion</w:t>
      </w:r>
      <w:r w:rsidRPr="00A34579">
        <w:rPr>
          <w:spacing w:val="1"/>
        </w:rPr>
        <w:t xml:space="preserve"> </w:t>
      </w:r>
      <w:r w:rsidRPr="00A34579">
        <w:t>due</w:t>
      </w:r>
      <w:r w:rsidRPr="00A34579">
        <w:rPr>
          <w:spacing w:val="2"/>
        </w:rPr>
        <w:t xml:space="preserve"> </w:t>
      </w:r>
      <w:r w:rsidRPr="00A34579">
        <w:rPr>
          <w:spacing w:val="1"/>
        </w:rPr>
        <w:t>t</w:t>
      </w:r>
      <w:r w:rsidRPr="00A34579">
        <w:t>o</w:t>
      </w:r>
      <w:r w:rsidRPr="00A34579">
        <w:rPr>
          <w:spacing w:val="2"/>
        </w:rPr>
        <w:t xml:space="preserve"> </w:t>
      </w:r>
      <w:r w:rsidRPr="00A34579">
        <w:t>loose</w:t>
      </w:r>
      <w:r w:rsidRPr="00A34579">
        <w:rPr>
          <w:spacing w:val="2"/>
        </w:rPr>
        <w:t xml:space="preserve"> </w:t>
      </w:r>
      <w:r w:rsidRPr="00A34579">
        <w:t>nu</w:t>
      </w:r>
      <w:r w:rsidRPr="00A34579">
        <w:rPr>
          <w:spacing w:val="1"/>
        </w:rPr>
        <w:t>t</w:t>
      </w:r>
      <w:r w:rsidRPr="00A34579">
        <w:t>s</w:t>
      </w:r>
      <w:r w:rsidRPr="00A34579">
        <w:rPr>
          <w:spacing w:val="2"/>
        </w:rPr>
        <w:t xml:space="preserve"> </w:t>
      </w:r>
      <w:r w:rsidRPr="00A34579">
        <w:t>or</w:t>
      </w:r>
      <w:r w:rsidRPr="00A34579">
        <w:rPr>
          <w:spacing w:val="3"/>
        </w:rPr>
        <w:t xml:space="preserve"> </w:t>
      </w:r>
      <w:r w:rsidRPr="00A34579">
        <w:t>s</w:t>
      </w:r>
      <w:r w:rsidRPr="00A34579">
        <w:rPr>
          <w:spacing w:val="-2"/>
        </w:rPr>
        <w:t>c</w:t>
      </w:r>
      <w:r w:rsidRPr="00A34579">
        <w:rPr>
          <w:spacing w:val="1"/>
        </w:rPr>
        <w:t>r</w:t>
      </w:r>
      <w:r w:rsidRPr="00A34579">
        <w:t>e</w:t>
      </w:r>
      <w:r w:rsidRPr="00A34579">
        <w:rPr>
          <w:spacing w:val="-4"/>
        </w:rPr>
        <w:t>w</w:t>
      </w:r>
      <w:r w:rsidRPr="00A34579">
        <w:t>s</w:t>
      </w:r>
      <w:r w:rsidRPr="00A34579">
        <w:rPr>
          <w:spacing w:val="2"/>
        </w:rPr>
        <w:t xml:space="preserve"> </w:t>
      </w:r>
      <w:r w:rsidRPr="00A34579">
        <w:t>causing</w:t>
      </w:r>
      <w:r w:rsidRPr="00A34579">
        <w:rPr>
          <w:spacing w:val="4"/>
        </w:rPr>
        <w:t xml:space="preserve"> </w:t>
      </w:r>
      <w:r w:rsidRPr="00A34579">
        <w:t>ho</w:t>
      </w:r>
      <w:r w:rsidRPr="00A34579">
        <w:rPr>
          <w:spacing w:val="4"/>
        </w:rPr>
        <w:t>t</w:t>
      </w:r>
      <w:r w:rsidRPr="00A34579">
        <w:rPr>
          <w:spacing w:val="1"/>
        </w:rPr>
        <w:t>-</w:t>
      </w:r>
      <w:r w:rsidRPr="00A34579">
        <w:t>spots</w:t>
      </w:r>
      <w:r w:rsidRPr="00A34579">
        <w:rPr>
          <w:spacing w:val="2"/>
        </w:rPr>
        <w:t xml:space="preserve"> </w:t>
      </w:r>
      <w:r w:rsidRPr="00A34579">
        <w:t>and o</w:t>
      </w:r>
      <w:r w:rsidRPr="00A34579">
        <w:rPr>
          <w:spacing w:val="-3"/>
        </w:rPr>
        <w:t>x</w:t>
      </w:r>
      <w:r w:rsidRPr="00A34579">
        <w:t>i</w:t>
      </w:r>
      <w:r w:rsidRPr="00A34579">
        <w:rPr>
          <w:spacing w:val="2"/>
        </w:rPr>
        <w:t>d</w:t>
      </w:r>
      <w:r w:rsidRPr="00A34579">
        <w:t>i</w:t>
      </w:r>
      <w:r w:rsidRPr="00A34579">
        <w:rPr>
          <w:spacing w:val="-2"/>
        </w:rPr>
        <w:t>z</w:t>
      </w:r>
      <w:r w:rsidRPr="00A34579">
        <w:t xml:space="preserve">ation. </w:t>
      </w:r>
      <w:r w:rsidRPr="00A34579">
        <w:rPr>
          <w:spacing w:val="47"/>
        </w:rPr>
        <w:t xml:space="preserve"> </w:t>
      </w:r>
      <w:r w:rsidRPr="00A34579">
        <w:t>Recti</w:t>
      </w:r>
      <w:r w:rsidRPr="00A34579">
        <w:rPr>
          <w:spacing w:val="3"/>
        </w:rPr>
        <w:t>f</w:t>
      </w:r>
      <w:r w:rsidRPr="00A34579">
        <w:t>y by</w:t>
      </w:r>
      <w:r w:rsidRPr="00A34579">
        <w:rPr>
          <w:spacing w:val="2"/>
        </w:rPr>
        <w:t xml:space="preserve"> </w:t>
      </w:r>
      <w:r w:rsidRPr="00A34579">
        <w:rPr>
          <w:spacing w:val="1"/>
        </w:rPr>
        <w:t>r</w:t>
      </w:r>
      <w:r w:rsidRPr="00A34579">
        <w:rPr>
          <w:spacing w:val="2"/>
        </w:rPr>
        <w:t>e</w:t>
      </w:r>
      <w:r w:rsidRPr="00A34579">
        <w:rPr>
          <w:spacing w:val="-2"/>
        </w:rPr>
        <w:t>-</w:t>
      </w:r>
      <w:r w:rsidRPr="00A34579">
        <w:rPr>
          <w:spacing w:val="1"/>
        </w:rPr>
        <w:t>m</w:t>
      </w:r>
      <w:r w:rsidRPr="00A34579">
        <w:rPr>
          <w:spacing w:val="-3"/>
        </w:rPr>
        <w:t>a</w:t>
      </w:r>
      <w:r w:rsidRPr="00A34579">
        <w:rPr>
          <w:spacing w:val="2"/>
        </w:rPr>
        <w:t>k</w:t>
      </w:r>
      <w:r w:rsidRPr="00A34579">
        <w:t>ing</w:t>
      </w:r>
      <w:r w:rsidRPr="00A34579">
        <w:rPr>
          <w:spacing w:val="2"/>
        </w:rPr>
        <w:t xml:space="preserve"> </w:t>
      </w:r>
      <w:r w:rsidRPr="00A34579">
        <w:rPr>
          <w:spacing w:val="1"/>
        </w:rPr>
        <w:t>t</w:t>
      </w:r>
      <w:r w:rsidRPr="00A34579">
        <w:t>he</w:t>
      </w:r>
      <w:r w:rsidRPr="00A34579">
        <w:rPr>
          <w:spacing w:val="2"/>
        </w:rPr>
        <w:t xml:space="preserve"> </w:t>
      </w:r>
      <w:r w:rsidRPr="00A34579">
        <w:rPr>
          <w:spacing w:val="1"/>
        </w:rPr>
        <w:t>t</w:t>
      </w:r>
      <w:r w:rsidRPr="00A34579">
        <w:t>e</w:t>
      </w:r>
      <w:r w:rsidRPr="00A34579">
        <w:rPr>
          <w:spacing w:val="-2"/>
        </w:rPr>
        <w:t>r</w:t>
      </w:r>
      <w:r w:rsidRPr="00A34579">
        <w:rPr>
          <w:spacing w:val="1"/>
        </w:rPr>
        <w:t>m</w:t>
      </w:r>
      <w:r w:rsidRPr="00A34579">
        <w:t>ina</w:t>
      </w:r>
      <w:r w:rsidRPr="00A34579">
        <w:rPr>
          <w:spacing w:val="1"/>
        </w:rPr>
        <w:t>t</w:t>
      </w:r>
      <w:r w:rsidRPr="00A34579">
        <w:rPr>
          <w:spacing w:val="-3"/>
        </w:rPr>
        <w:t>i</w:t>
      </w:r>
      <w:r w:rsidRPr="00A34579">
        <w:t>on</w:t>
      </w:r>
      <w:r w:rsidRPr="00A34579">
        <w:rPr>
          <w:spacing w:val="2"/>
        </w:rPr>
        <w:t xml:space="preserve"> </w:t>
      </w:r>
      <w:r w:rsidRPr="00A34579">
        <w:t>using</w:t>
      </w:r>
      <w:r w:rsidRPr="00A34579">
        <w:rPr>
          <w:spacing w:val="4"/>
        </w:rPr>
        <w:t xml:space="preserve"> </w:t>
      </w:r>
      <w:r w:rsidRPr="00A34579">
        <w:t>new</w:t>
      </w:r>
      <w:r w:rsidRPr="00A34579">
        <w:rPr>
          <w:spacing w:val="4"/>
        </w:rPr>
        <w:t xml:space="preserve"> </w:t>
      </w:r>
      <w:r w:rsidRPr="00A34579">
        <w:rPr>
          <w:spacing w:val="-3"/>
        </w:rPr>
        <w:t>w</w:t>
      </w:r>
      <w:r w:rsidRPr="00A34579">
        <w:t>ashers,</w:t>
      </w:r>
      <w:r w:rsidRPr="00A34579">
        <w:rPr>
          <w:spacing w:val="2"/>
        </w:rPr>
        <w:t xml:space="preserve"> </w:t>
      </w:r>
      <w:r w:rsidRPr="00A34579">
        <w:t>nu</w:t>
      </w:r>
      <w:r w:rsidRPr="00A34579">
        <w:rPr>
          <w:spacing w:val="1"/>
        </w:rPr>
        <w:t>t</w:t>
      </w:r>
      <w:r w:rsidRPr="00A34579">
        <w:t>s</w:t>
      </w:r>
      <w:r w:rsidRPr="00A34579">
        <w:rPr>
          <w:spacing w:val="3"/>
        </w:rPr>
        <w:t xml:space="preserve"> </w:t>
      </w:r>
      <w:r w:rsidRPr="00A34579">
        <w:t>or</w:t>
      </w:r>
      <w:r w:rsidRPr="00A34579">
        <w:rPr>
          <w:spacing w:val="3"/>
        </w:rPr>
        <w:t xml:space="preserve"> </w:t>
      </w:r>
      <w:r w:rsidRPr="00A34579">
        <w:t>sc</w:t>
      </w:r>
      <w:r w:rsidRPr="00A34579">
        <w:rPr>
          <w:spacing w:val="1"/>
        </w:rPr>
        <w:t>r</w:t>
      </w:r>
      <w:r w:rsidRPr="00A34579">
        <w:t>e</w:t>
      </w:r>
      <w:r w:rsidRPr="00A34579">
        <w:rPr>
          <w:spacing w:val="-4"/>
        </w:rPr>
        <w:t>w</w:t>
      </w:r>
      <w:r w:rsidRPr="00A34579">
        <w:t>s</w:t>
      </w:r>
      <w:r w:rsidRPr="00A34579">
        <w:rPr>
          <w:spacing w:val="3"/>
        </w:rPr>
        <w:t xml:space="preserve"> </w:t>
      </w:r>
      <w:r w:rsidRPr="00A34579">
        <w:rPr>
          <w:spacing w:val="2"/>
        </w:rPr>
        <w:t>a</w:t>
      </w:r>
      <w:r w:rsidRPr="00A34579">
        <w:t>s necessa</w:t>
      </w:r>
      <w:r w:rsidRPr="00A34579">
        <w:rPr>
          <w:spacing w:val="1"/>
        </w:rPr>
        <w:t>r</w:t>
      </w:r>
      <w:r w:rsidR="00F7499D" w:rsidRPr="00A34579">
        <w:t>y</w:t>
      </w:r>
    </w:p>
    <w:p w14:paraId="440E136A" w14:textId="77777777" w:rsidR="00F7499D" w:rsidRPr="00A34579" w:rsidRDefault="008E4645" w:rsidP="00052AD9">
      <w:pPr>
        <w:pStyle w:val="list1"/>
      </w:pPr>
      <w:r w:rsidRPr="00A34579">
        <w:t>che</w:t>
      </w:r>
      <w:r w:rsidRPr="00A34579">
        <w:rPr>
          <w:spacing w:val="-2"/>
        </w:rPr>
        <w:t>c</w:t>
      </w:r>
      <w:r w:rsidRPr="00A34579">
        <w:t>k</w:t>
      </w:r>
      <w:r w:rsidRPr="00A34579">
        <w:rPr>
          <w:spacing w:val="3"/>
        </w:rPr>
        <w:t xml:space="preserve"> </w:t>
      </w:r>
      <w:r w:rsidRPr="00A34579">
        <w:t>solde</w:t>
      </w:r>
      <w:r w:rsidRPr="00A34579">
        <w:rPr>
          <w:spacing w:val="1"/>
        </w:rPr>
        <w:t>r</w:t>
      </w:r>
      <w:r w:rsidRPr="00A34579">
        <w:t>ed</w:t>
      </w:r>
      <w:r w:rsidRPr="00A34579">
        <w:rPr>
          <w:spacing w:val="-2"/>
        </w:rPr>
        <w:t xml:space="preserve"> </w:t>
      </w:r>
      <w:r w:rsidRPr="00A34579">
        <w:rPr>
          <w:spacing w:val="1"/>
        </w:rPr>
        <w:t>t</w:t>
      </w:r>
      <w:r w:rsidRPr="00A34579">
        <w:rPr>
          <w:spacing w:val="-2"/>
        </w:rPr>
        <w:t>er</w:t>
      </w:r>
      <w:r w:rsidRPr="00A34579">
        <w:rPr>
          <w:spacing w:val="1"/>
        </w:rPr>
        <w:t>m</w:t>
      </w:r>
      <w:r w:rsidRPr="00A34579">
        <w:t>ina</w:t>
      </w:r>
      <w:r w:rsidRPr="00A34579">
        <w:rPr>
          <w:spacing w:val="1"/>
        </w:rPr>
        <w:t>t</w:t>
      </w:r>
      <w:r w:rsidRPr="00A34579">
        <w:t xml:space="preserve">ions </w:t>
      </w:r>
      <w:r w:rsidRPr="00A34579">
        <w:rPr>
          <w:spacing w:val="3"/>
        </w:rPr>
        <w:t>f</w:t>
      </w:r>
      <w:r w:rsidRPr="00A34579">
        <w:rPr>
          <w:spacing w:val="-3"/>
        </w:rPr>
        <w:t>o</w:t>
      </w:r>
      <w:r w:rsidRPr="00A34579">
        <w:t>r</w:t>
      </w:r>
      <w:r w:rsidRPr="00A34579">
        <w:rPr>
          <w:spacing w:val="2"/>
        </w:rPr>
        <w:t xml:space="preserve"> </w:t>
      </w:r>
      <w:r w:rsidR="007C58EC" w:rsidRPr="00A34579">
        <w:rPr>
          <w:w w:val="66"/>
        </w:rPr>
        <w:t>“</w:t>
      </w:r>
      <w:r w:rsidRPr="00A34579">
        <w:t>dry</w:t>
      </w:r>
      <w:r w:rsidRPr="00A34579">
        <w:rPr>
          <w:spacing w:val="-3"/>
        </w:rPr>
        <w:t xml:space="preserve"> </w:t>
      </w:r>
      <w:r w:rsidRPr="00A34579">
        <w:rPr>
          <w:spacing w:val="1"/>
        </w:rPr>
        <w:t>j</w:t>
      </w:r>
      <w:r w:rsidRPr="00A34579">
        <w:t>oi</w:t>
      </w:r>
      <w:r w:rsidR="00F7499D" w:rsidRPr="00A34579">
        <w:t>nts‟</w:t>
      </w:r>
    </w:p>
    <w:p w14:paraId="6B0B94F5" w14:textId="77777777" w:rsidR="00F7499D" w:rsidRPr="00A34579" w:rsidRDefault="005563EA" w:rsidP="00052AD9">
      <w:pPr>
        <w:pStyle w:val="sub1"/>
      </w:pPr>
      <w:r w:rsidRPr="00A34579">
        <w:t>Oil d</w:t>
      </w:r>
      <w:r w:rsidR="00F7499D" w:rsidRPr="00A34579">
        <w:t>ashpots</w:t>
      </w:r>
    </w:p>
    <w:p w14:paraId="365E77D6" w14:textId="77777777" w:rsidR="00F7499D" w:rsidRPr="00A34579" w:rsidRDefault="00F7499D" w:rsidP="00052AD9">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rPr>
          <w:spacing w:val="3"/>
        </w:rPr>
        <w:t>f</w:t>
      </w:r>
      <w:r w:rsidRPr="00A34579">
        <w:rPr>
          <w:spacing w:val="-3"/>
        </w:rPr>
        <w:t>o</w:t>
      </w:r>
      <w:r w:rsidRPr="00A34579">
        <w:t>r a</w:t>
      </w:r>
      <w:r w:rsidRPr="00A34579">
        <w:rPr>
          <w:spacing w:val="-3"/>
        </w:rPr>
        <w:t>c</w:t>
      </w:r>
      <w:r w:rsidRPr="00A34579">
        <w:t>curac</w:t>
      </w:r>
      <w:r w:rsidRPr="00A34579">
        <w:rPr>
          <w:spacing w:val="-2"/>
        </w:rPr>
        <w:t>y</w:t>
      </w:r>
      <w:r w:rsidRPr="00A34579">
        <w:t>:</w:t>
      </w:r>
    </w:p>
    <w:p w14:paraId="612817E5" w14:textId="77777777" w:rsidR="00F7499D" w:rsidRPr="00A34579" w:rsidRDefault="00F7499D" w:rsidP="00211127">
      <w:pPr>
        <w:pStyle w:val="list1"/>
        <w:numPr>
          <w:ilvl w:val="0"/>
          <w:numId w:val="22"/>
        </w:numPr>
      </w:pPr>
      <w:r w:rsidRPr="00A34579">
        <w:t>no</w:t>
      </w:r>
      <w:r w:rsidRPr="00052AD9">
        <w:rPr>
          <w:spacing w:val="1"/>
        </w:rPr>
        <w:t>t</w:t>
      </w:r>
      <w:r w:rsidRPr="00A34579">
        <w:t>e</w:t>
      </w:r>
      <w:r w:rsidRPr="00052AD9">
        <w:rPr>
          <w:spacing w:val="-2"/>
        </w:rPr>
        <w:t xml:space="preserve"> </w:t>
      </w:r>
      <w:r w:rsidRPr="00052AD9">
        <w:rPr>
          <w:spacing w:val="1"/>
        </w:rPr>
        <w:t>t</w:t>
      </w:r>
      <w:r w:rsidRPr="00A34579">
        <w:t>he s</w:t>
      </w:r>
      <w:r w:rsidRPr="00052AD9">
        <w:rPr>
          <w:spacing w:val="-3"/>
        </w:rPr>
        <w:t>e</w:t>
      </w:r>
      <w:r w:rsidRPr="00052AD9">
        <w:rPr>
          <w:spacing w:val="1"/>
        </w:rPr>
        <w:t>tt</w:t>
      </w:r>
      <w:r w:rsidRPr="00A34579">
        <w:t>i</w:t>
      </w:r>
      <w:r w:rsidRPr="00052AD9">
        <w:rPr>
          <w:spacing w:val="-3"/>
        </w:rPr>
        <w:t>n</w:t>
      </w:r>
      <w:r w:rsidRPr="00A34579">
        <w:t>g</w:t>
      </w:r>
    </w:p>
    <w:p w14:paraId="5A298D26" w14:textId="77777777" w:rsidR="00F7499D" w:rsidRPr="00A34579" w:rsidRDefault="00F7499D" w:rsidP="00211127">
      <w:pPr>
        <w:pStyle w:val="list1"/>
        <w:numPr>
          <w:ilvl w:val="0"/>
          <w:numId w:val="22"/>
        </w:numPr>
      </w:pPr>
      <w:r w:rsidRPr="00A34579">
        <w:t>che</w:t>
      </w:r>
      <w:r w:rsidRPr="00052AD9">
        <w:rPr>
          <w:spacing w:val="-2"/>
        </w:rPr>
        <w:t>c</w:t>
      </w:r>
      <w:r w:rsidRPr="00A34579">
        <w:t>k</w:t>
      </w:r>
      <w:r w:rsidRPr="00052AD9">
        <w:rPr>
          <w:spacing w:val="1"/>
        </w:rPr>
        <w:t xml:space="preserve"> t</w:t>
      </w:r>
      <w:r w:rsidRPr="00A34579">
        <w:t>he</w:t>
      </w:r>
      <w:r w:rsidRPr="00052AD9">
        <w:rPr>
          <w:spacing w:val="-2"/>
        </w:rPr>
        <w:t xml:space="preserve"> </w:t>
      </w:r>
      <w:r w:rsidRPr="00052AD9">
        <w:rPr>
          <w:spacing w:val="3"/>
        </w:rPr>
        <w:t>f</w:t>
      </w:r>
      <w:r w:rsidRPr="00A34579">
        <w:t>luid le</w:t>
      </w:r>
      <w:r w:rsidRPr="00052AD9">
        <w:rPr>
          <w:spacing w:val="-2"/>
        </w:rPr>
        <w:t>v</w:t>
      </w:r>
      <w:r w:rsidRPr="00A34579">
        <w:t>el</w:t>
      </w:r>
    </w:p>
    <w:p w14:paraId="0718C64C" w14:textId="77777777" w:rsidR="00F7499D" w:rsidRDefault="00F7499D" w:rsidP="00211127">
      <w:pPr>
        <w:pStyle w:val="list1"/>
        <w:numPr>
          <w:ilvl w:val="0"/>
          <w:numId w:val="22"/>
        </w:numPr>
      </w:pPr>
      <w:r w:rsidRPr="00052AD9">
        <w:rPr>
          <w:spacing w:val="1"/>
        </w:rPr>
        <w:t>t</w:t>
      </w:r>
      <w:r w:rsidRPr="00A34579">
        <w:t>op up</w:t>
      </w:r>
      <w:r w:rsidRPr="00052AD9">
        <w:rPr>
          <w:spacing w:val="-2"/>
        </w:rPr>
        <w:t xml:space="preserve"> </w:t>
      </w:r>
      <w:r w:rsidRPr="00A34579">
        <w:t>as n</w:t>
      </w:r>
      <w:r w:rsidRPr="00052AD9">
        <w:rPr>
          <w:spacing w:val="-2"/>
        </w:rPr>
        <w:t>e</w:t>
      </w:r>
      <w:r w:rsidRPr="00A34579">
        <w:t>cessa</w:t>
      </w:r>
      <w:r w:rsidRPr="00052AD9">
        <w:rPr>
          <w:spacing w:val="1"/>
        </w:rPr>
        <w:t>r</w:t>
      </w:r>
      <w:r w:rsidRPr="00A34579">
        <w:t>y</w:t>
      </w:r>
    </w:p>
    <w:p w14:paraId="5C7BFCC4" w14:textId="77777777" w:rsidR="00052AD9" w:rsidRPr="00052AD9" w:rsidRDefault="00052AD9" w:rsidP="00211127">
      <w:pPr>
        <w:pStyle w:val="list1"/>
        <w:numPr>
          <w:ilvl w:val="0"/>
          <w:numId w:val="22"/>
        </w:numPr>
        <w:ind w:right="4645"/>
      </w:pPr>
      <w:r w:rsidRPr="00052AD9">
        <w:rPr>
          <w:spacing w:val="1"/>
        </w:rPr>
        <w:t>r</w:t>
      </w:r>
      <w:r w:rsidRPr="00052AD9">
        <w:t xml:space="preserve">eplace </w:t>
      </w:r>
      <w:r w:rsidRPr="00052AD9">
        <w:rPr>
          <w:spacing w:val="1"/>
        </w:rPr>
        <w:t>t</w:t>
      </w:r>
      <w:r w:rsidRPr="00052AD9">
        <w:t>o</w:t>
      </w:r>
      <w:r w:rsidRPr="00052AD9">
        <w:rPr>
          <w:spacing w:val="-2"/>
        </w:rPr>
        <w:t xml:space="preserve"> </w:t>
      </w:r>
      <w:r w:rsidRPr="00052AD9">
        <w:rPr>
          <w:spacing w:val="1"/>
        </w:rPr>
        <w:t>t</w:t>
      </w:r>
      <w:r w:rsidRPr="00052AD9">
        <w:t>he</w:t>
      </w:r>
      <w:r w:rsidRPr="00052AD9">
        <w:rPr>
          <w:spacing w:val="-2"/>
        </w:rPr>
        <w:t xml:space="preserve"> </w:t>
      </w:r>
      <w:r w:rsidRPr="00052AD9">
        <w:rPr>
          <w:spacing w:val="-3"/>
        </w:rPr>
        <w:t>o</w:t>
      </w:r>
      <w:r w:rsidRPr="00052AD9">
        <w:rPr>
          <w:spacing w:val="1"/>
        </w:rPr>
        <w:t>r</w:t>
      </w:r>
      <w:r w:rsidRPr="00052AD9">
        <w:t>i</w:t>
      </w:r>
      <w:r w:rsidRPr="00052AD9">
        <w:rPr>
          <w:spacing w:val="2"/>
        </w:rPr>
        <w:t>g</w:t>
      </w:r>
      <w:r w:rsidRPr="00052AD9">
        <w:t>inal s</w:t>
      </w:r>
      <w:r w:rsidRPr="00052AD9">
        <w:rPr>
          <w:spacing w:val="-3"/>
        </w:rPr>
        <w:t>e</w:t>
      </w:r>
      <w:r w:rsidRPr="00052AD9">
        <w:rPr>
          <w:spacing w:val="1"/>
        </w:rPr>
        <w:t>tt</w:t>
      </w:r>
      <w:r w:rsidRPr="00052AD9">
        <w:t>i</w:t>
      </w:r>
      <w:r w:rsidRPr="00052AD9">
        <w:rPr>
          <w:spacing w:val="-3"/>
        </w:rPr>
        <w:t>n</w:t>
      </w:r>
      <w:r w:rsidRPr="00052AD9">
        <w:t>g</w:t>
      </w:r>
    </w:p>
    <w:p w14:paraId="1B9CDD06" w14:textId="77777777" w:rsidR="00F7499D" w:rsidRPr="00052AD9" w:rsidRDefault="00F7499D" w:rsidP="00052AD9">
      <w:pPr>
        <w:pStyle w:val="body0"/>
      </w:pPr>
      <w:r w:rsidRPr="00A34579">
        <w:rPr>
          <w:b/>
          <w:spacing w:val="-1"/>
        </w:rPr>
        <w:t>N</w:t>
      </w:r>
      <w:r w:rsidRPr="00A34579">
        <w:rPr>
          <w:b/>
        </w:rPr>
        <w:t>ote:</w:t>
      </w:r>
      <w:r w:rsidRPr="00A34579">
        <w:t xml:space="preserve"> </w:t>
      </w:r>
      <w:r w:rsidRPr="00A34579">
        <w:rPr>
          <w:spacing w:val="-3"/>
        </w:rPr>
        <w:t>u</w:t>
      </w:r>
      <w:r w:rsidRPr="00A34579">
        <w:t>se on</w:t>
      </w:r>
      <w:r w:rsidRPr="00A34579">
        <w:rPr>
          <w:spacing w:val="-1"/>
        </w:rPr>
        <w:t>l</w:t>
      </w:r>
      <w:r w:rsidRPr="00A34579">
        <w:t>y</w:t>
      </w:r>
      <w:r w:rsidRPr="00A34579">
        <w:rPr>
          <w:spacing w:val="-1"/>
        </w:rPr>
        <w:t xml:space="preserve"> </w:t>
      </w:r>
      <w:r w:rsidRPr="00A34579">
        <w:rPr>
          <w:spacing w:val="1"/>
        </w:rPr>
        <w:t>t</w:t>
      </w:r>
      <w:r w:rsidRPr="00A34579">
        <w:t>he</w:t>
      </w:r>
      <w:r w:rsidRPr="00A34579">
        <w:rPr>
          <w:spacing w:val="-2"/>
        </w:rPr>
        <w:t xml:space="preserve"> </w:t>
      </w:r>
      <w:r w:rsidRPr="00A34579">
        <w:t>co</w:t>
      </w:r>
      <w:r w:rsidRPr="00A34579">
        <w:rPr>
          <w:spacing w:val="-2"/>
        </w:rPr>
        <w:t>r</w:t>
      </w:r>
      <w:r w:rsidRPr="00A34579">
        <w:rPr>
          <w:spacing w:val="1"/>
        </w:rPr>
        <w:t>r</w:t>
      </w:r>
      <w:r w:rsidRPr="00A34579">
        <w:t>e</w:t>
      </w:r>
      <w:r w:rsidRPr="00A34579">
        <w:rPr>
          <w:spacing w:val="-3"/>
        </w:rPr>
        <w:t>c</w:t>
      </w:r>
      <w:r w:rsidRPr="00A34579">
        <w:t xml:space="preserve">t </w:t>
      </w:r>
      <w:r w:rsidRPr="00A34579">
        <w:rPr>
          <w:spacing w:val="3"/>
        </w:rPr>
        <w:t>f</w:t>
      </w:r>
      <w:r w:rsidRPr="00A34579">
        <w:rPr>
          <w:spacing w:val="-1"/>
        </w:rPr>
        <w:t>l</w:t>
      </w:r>
      <w:r w:rsidRPr="00A34579">
        <w:t>u</w:t>
      </w:r>
      <w:r w:rsidRPr="00A34579">
        <w:rPr>
          <w:spacing w:val="-1"/>
        </w:rPr>
        <w:t>i</w:t>
      </w:r>
      <w:r w:rsidRPr="00A34579">
        <w:t>d in</w:t>
      </w:r>
      <w:r w:rsidRPr="00A34579">
        <w:rPr>
          <w:spacing w:val="-2"/>
        </w:rPr>
        <w:t xml:space="preserve"> </w:t>
      </w:r>
      <w:r w:rsidRPr="00A34579">
        <w:t>acc</w:t>
      </w:r>
      <w:r w:rsidRPr="00A34579">
        <w:rPr>
          <w:spacing w:val="-1"/>
        </w:rPr>
        <w:t>o</w:t>
      </w:r>
      <w:r w:rsidRPr="00A34579">
        <w:rPr>
          <w:spacing w:val="1"/>
        </w:rPr>
        <w:t>r</w:t>
      </w:r>
      <w:r w:rsidRPr="00A34579">
        <w:t>d</w:t>
      </w:r>
      <w:r w:rsidRPr="00A34579">
        <w:rPr>
          <w:spacing w:val="-1"/>
        </w:rPr>
        <w:t>a</w:t>
      </w:r>
      <w:r w:rsidRPr="00A34579">
        <w:rPr>
          <w:spacing w:val="-3"/>
        </w:rPr>
        <w:t>n</w:t>
      </w:r>
      <w:r w:rsidRPr="00A34579">
        <w:t xml:space="preserve">ce </w:t>
      </w:r>
      <w:r w:rsidRPr="00A34579">
        <w:rPr>
          <w:spacing w:val="-3"/>
        </w:rPr>
        <w:t>w</w:t>
      </w:r>
      <w:r w:rsidRPr="00A34579">
        <w:rPr>
          <w:spacing w:val="-1"/>
        </w:rPr>
        <w:t>i</w:t>
      </w:r>
      <w:r w:rsidRPr="00A34579">
        <w:rPr>
          <w:spacing w:val="1"/>
        </w:rPr>
        <w:t>t</w:t>
      </w:r>
      <w:r w:rsidRPr="00A34579">
        <w:t xml:space="preserve">h </w:t>
      </w:r>
      <w:r w:rsidRPr="00A34579">
        <w:rPr>
          <w:spacing w:val="1"/>
        </w:rPr>
        <w:t>m</w:t>
      </w:r>
      <w:r w:rsidRPr="00A34579">
        <w:t>a</w:t>
      </w:r>
      <w:r w:rsidRPr="00A34579">
        <w:rPr>
          <w:spacing w:val="-1"/>
        </w:rPr>
        <w:t>n</w:t>
      </w:r>
      <w:r w:rsidRPr="00A34579">
        <w:rPr>
          <w:spacing w:val="-3"/>
        </w:rPr>
        <w:t>u</w:t>
      </w:r>
      <w:r w:rsidRPr="00A34579">
        <w:rPr>
          <w:spacing w:val="1"/>
        </w:rPr>
        <w:t>f</w:t>
      </w:r>
      <w:r w:rsidRPr="00A34579">
        <w:t>act</w:t>
      </w:r>
      <w:r w:rsidRPr="00A34579">
        <w:rPr>
          <w:spacing w:val="-2"/>
        </w:rPr>
        <w:t>u</w:t>
      </w:r>
      <w:r w:rsidRPr="00A34579">
        <w:rPr>
          <w:spacing w:val="1"/>
        </w:rPr>
        <w:t>r</w:t>
      </w:r>
      <w:r w:rsidRPr="00A34579">
        <w:t>e</w:t>
      </w:r>
      <w:r w:rsidRPr="00A34579">
        <w:rPr>
          <w:spacing w:val="-2"/>
        </w:rPr>
        <w:t>r</w:t>
      </w:r>
      <w:r w:rsidRPr="00A34579">
        <w:t>s</w:t>
      </w:r>
      <w:r w:rsidRPr="00A34579">
        <w:rPr>
          <w:spacing w:val="-1"/>
        </w:rPr>
        <w:t xml:space="preserve"> </w:t>
      </w:r>
      <w:r w:rsidRPr="00A34579">
        <w:rPr>
          <w:spacing w:val="1"/>
        </w:rPr>
        <w:t>r</w:t>
      </w:r>
      <w:r w:rsidRPr="00A34579">
        <w:t>ec</w:t>
      </w:r>
      <w:r w:rsidRPr="00A34579">
        <w:rPr>
          <w:spacing w:val="-1"/>
        </w:rPr>
        <w:t>o</w:t>
      </w:r>
      <w:r w:rsidRPr="00A34579">
        <w:rPr>
          <w:spacing w:val="-2"/>
        </w:rPr>
        <w:t>m</w:t>
      </w:r>
      <w:r w:rsidRPr="00A34579">
        <w:rPr>
          <w:spacing w:val="1"/>
        </w:rPr>
        <w:t>m</w:t>
      </w:r>
      <w:r w:rsidRPr="00A34579">
        <w:rPr>
          <w:spacing w:val="-3"/>
        </w:rPr>
        <w:t>e</w:t>
      </w:r>
      <w:r w:rsidRPr="00A34579">
        <w:t>n</w:t>
      </w:r>
      <w:r w:rsidRPr="00A34579">
        <w:rPr>
          <w:spacing w:val="-1"/>
        </w:rPr>
        <w:t>d</w:t>
      </w:r>
      <w:r w:rsidRPr="00A34579">
        <w:t>ati</w:t>
      </w:r>
      <w:r w:rsidRPr="00A34579">
        <w:rPr>
          <w:spacing w:val="-1"/>
        </w:rPr>
        <w:t>o</w:t>
      </w:r>
      <w:r w:rsidRPr="00A34579">
        <w:t>ns</w:t>
      </w:r>
    </w:p>
    <w:p w14:paraId="6BD7DF48" w14:textId="77777777" w:rsidR="00F7499D" w:rsidRPr="00A34579" w:rsidRDefault="00F7499D" w:rsidP="00052AD9">
      <w:pPr>
        <w:pStyle w:val="sub1"/>
      </w:pPr>
      <w:r w:rsidRPr="00A34579">
        <w:t>Elect</w:t>
      </w:r>
      <w:r w:rsidRPr="00A34579">
        <w:rPr>
          <w:spacing w:val="1"/>
        </w:rPr>
        <w:t>r</w:t>
      </w:r>
      <w:r w:rsidRPr="00A34579">
        <w:t xml:space="preserve">ical </w:t>
      </w:r>
      <w:r w:rsidRPr="00A34579">
        <w:rPr>
          <w:spacing w:val="1"/>
        </w:rPr>
        <w:t>t</w:t>
      </w:r>
      <w:r w:rsidRPr="00A34579">
        <w:t>i</w:t>
      </w:r>
      <w:r w:rsidRPr="00A34579">
        <w:rPr>
          <w:spacing w:val="1"/>
        </w:rPr>
        <w:t>m</w:t>
      </w:r>
      <w:r w:rsidRPr="00A34579">
        <w:rPr>
          <w:spacing w:val="-3"/>
        </w:rPr>
        <w:t>e</w:t>
      </w:r>
      <w:r w:rsidRPr="00A34579">
        <w:rPr>
          <w:spacing w:val="1"/>
        </w:rPr>
        <w:t>r</w:t>
      </w:r>
      <w:r w:rsidRPr="00A34579">
        <w:t>s</w:t>
      </w:r>
    </w:p>
    <w:p w14:paraId="539DBE86" w14:textId="77777777" w:rsidR="00F7499D" w:rsidRPr="00A34579" w:rsidRDefault="00F7499D" w:rsidP="00211127">
      <w:pPr>
        <w:pStyle w:val="list1"/>
        <w:numPr>
          <w:ilvl w:val="0"/>
          <w:numId w:val="23"/>
        </w:numPr>
      </w:pPr>
      <w:r w:rsidRPr="00A34579">
        <w:t>che</w:t>
      </w:r>
      <w:r w:rsidRPr="00052AD9">
        <w:rPr>
          <w:spacing w:val="-2"/>
        </w:rPr>
        <w:t>c</w:t>
      </w:r>
      <w:r w:rsidRPr="00A34579">
        <w:t>k</w:t>
      </w:r>
      <w:r w:rsidRPr="00052AD9">
        <w:rPr>
          <w:spacing w:val="1"/>
        </w:rPr>
        <w:t xml:space="preserve"> t</w:t>
      </w:r>
      <w:r w:rsidRPr="00A34579">
        <w:t>he</w:t>
      </w:r>
      <w:r w:rsidRPr="00052AD9">
        <w:rPr>
          <w:spacing w:val="-2"/>
        </w:rPr>
        <w:t xml:space="preserve"> </w:t>
      </w:r>
      <w:r w:rsidRPr="00052AD9">
        <w:rPr>
          <w:spacing w:val="2"/>
        </w:rPr>
        <w:t>g</w:t>
      </w:r>
      <w:r w:rsidRPr="00A34579">
        <w:t>en</w:t>
      </w:r>
      <w:r w:rsidRPr="00052AD9">
        <w:rPr>
          <w:spacing w:val="-3"/>
        </w:rPr>
        <w:t>e</w:t>
      </w:r>
      <w:r w:rsidRPr="00052AD9">
        <w:rPr>
          <w:spacing w:val="1"/>
        </w:rPr>
        <w:t>r</w:t>
      </w:r>
      <w:r w:rsidRPr="00A34579">
        <w:t>al ph</w:t>
      </w:r>
      <w:r w:rsidRPr="00052AD9">
        <w:rPr>
          <w:spacing w:val="-2"/>
        </w:rPr>
        <w:t>y</w:t>
      </w:r>
      <w:r w:rsidRPr="00A34579">
        <w:t>sical condi</w:t>
      </w:r>
      <w:r w:rsidRPr="00052AD9">
        <w:rPr>
          <w:spacing w:val="1"/>
        </w:rPr>
        <w:t>t</w:t>
      </w:r>
      <w:r w:rsidRPr="00A34579">
        <w:t xml:space="preserve">ion </w:t>
      </w:r>
      <w:r w:rsidRPr="00052AD9">
        <w:rPr>
          <w:spacing w:val="-3"/>
        </w:rPr>
        <w:t>o</w:t>
      </w:r>
      <w:r w:rsidRPr="00A34579">
        <w:t>f</w:t>
      </w:r>
      <w:r w:rsidRPr="00052AD9">
        <w:rPr>
          <w:spacing w:val="2"/>
        </w:rPr>
        <w:t xml:space="preserve"> </w:t>
      </w:r>
      <w:r w:rsidRPr="00A34579">
        <w:t>c</w:t>
      </w:r>
      <w:r w:rsidRPr="00052AD9">
        <w:rPr>
          <w:spacing w:val="-3"/>
        </w:rPr>
        <w:t>o</w:t>
      </w:r>
      <w:r w:rsidRPr="00052AD9">
        <w:rPr>
          <w:spacing w:val="1"/>
        </w:rPr>
        <w:t>m</w:t>
      </w:r>
      <w:r w:rsidRPr="00A34579">
        <w:t>pone</w:t>
      </w:r>
      <w:r w:rsidRPr="00052AD9">
        <w:rPr>
          <w:spacing w:val="-3"/>
        </w:rPr>
        <w:t>n</w:t>
      </w:r>
      <w:r w:rsidRPr="00052AD9">
        <w:rPr>
          <w:spacing w:val="1"/>
        </w:rPr>
        <w:t>t</w:t>
      </w:r>
      <w:r w:rsidRPr="00A34579">
        <w:t>s</w:t>
      </w:r>
      <w:r w:rsidRPr="00052AD9">
        <w:rPr>
          <w:spacing w:val="1"/>
        </w:rPr>
        <w:t xml:space="preserve"> </w:t>
      </w:r>
      <w:r w:rsidRPr="00A34579">
        <w:t>and</w:t>
      </w:r>
      <w:r w:rsidRPr="00052AD9">
        <w:rPr>
          <w:spacing w:val="-2"/>
        </w:rPr>
        <w:t xml:space="preserve"> </w:t>
      </w:r>
      <w:r w:rsidRPr="00052AD9">
        <w:rPr>
          <w:spacing w:val="-3"/>
        </w:rPr>
        <w:t>w</w:t>
      </w:r>
      <w:r w:rsidRPr="00A34579">
        <w:t>i</w:t>
      </w:r>
      <w:r w:rsidRPr="00052AD9">
        <w:rPr>
          <w:spacing w:val="1"/>
        </w:rPr>
        <w:t>r</w:t>
      </w:r>
      <w:r w:rsidRPr="00A34579">
        <w:t>ing</w:t>
      </w:r>
      <w:r w:rsidRPr="00052AD9">
        <w:rPr>
          <w:spacing w:val="3"/>
        </w:rPr>
        <w:t xml:space="preserve"> </w:t>
      </w:r>
      <w:r w:rsidRPr="00052AD9">
        <w:rPr>
          <w:spacing w:val="-3"/>
        </w:rPr>
        <w:t>w</w:t>
      </w:r>
      <w:r w:rsidRPr="00A34579">
        <w:t>i</w:t>
      </w:r>
      <w:r w:rsidRPr="00052AD9">
        <w:rPr>
          <w:spacing w:val="1"/>
        </w:rPr>
        <w:t>t</w:t>
      </w:r>
      <w:r w:rsidRPr="00A34579">
        <w:t xml:space="preserve">hin </w:t>
      </w:r>
      <w:r w:rsidRPr="00052AD9">
        <w:rPr>
          <w:spacing w:val="2"/>
        </w:rPr>
        <w:t>t</w:t>
      </w:r>
      <w:r w:rsidRPr="00A34579">
        <w:t>he</w:t>
      </w:r>
      <w:r w:rsidRPr="00052AD9">
        <w:rPr>
          <w:spacing w:val="-2"/>
        </w:rPr>
        <w:t xml:space="preserve"> </w:t>
      </w:r>
      <w:r w:rsidRPr="00052AD9">
        <w:rPr>
          <w:spacing w:val="1"/>
        </w:rPr>
        <w:t>t</w:t>
      </w:r>
      <w:r w:rsidRPr="00A34579">
        <w:t>i</w:t>
      </w:r>
      <w:r w:rsidRPr="00052AD9">
        <w:rPr>
          <w:spacing w:val="1"/>
        </w:rPr>
        <w:t>m</w:t>
      </w:r>
      <w:r w:rsidRPr="00A34579">
        <w:t>er</w:t>
      </w:r>
    </w:p>
    <w:p w14:paraId="65A2EDC6" w14:textId="77777777" w:rsidR="00F7499D" w:rsidRPr="00A34579" w:rsidRDefault="00F7499D" w:rsidP="00052AD9">
      <w:pPr>
        <w:pStyle w:val="list1"/>
      </w:pPr>
      <w:r w:rsidRPr="00A34579">
        <w:t>wi</w:t>
      </w:r>
      <w:r w:rsidRPr="00A34579">
        <w:rPr>
          <w:spacing w:val="1"/>
        </w:rPr>
        <w:t>t</w:t>
      </w:r>
      <w:r w:rsidRPr="00A34579">
        <w:t>h</w:t>
      </w:r>
      <w:r w:rsidRPr="00A34579">
        <w:rPr>
          <w:spacing w:val="3"/>
        </w:rPr>
        <w:t xml:space="preserve"> </w:t>
      </w:r>
      <w:r w:rsidRPr="00A34579">
        <w:rPr>
          <w:spacing w:val="1"/>
        </w:rPr>
        <w:t>t</w:t>
      </w:r>
      <w:r w:rsidRPr="00A34579">
        <w:t>he</w:t>
      </w:r>
      <w:r w:rsidRPr="00A34579">
        <w:rPr>
          <w:spacing w:val="3"/>
        </w:rPr>
        <w:t xml:space="preserve"> </w:t>
      </w:r>
      <w:r w:rsidRPr="00A34579">
        <w:t>elect</w:t>
      </w:r>
      <w:r w:rsidRPr="00A34579">
        <w:rPr>
          <w:spacing w:val="1"/>
        </w:rPr>
        <w:t>r</w:t>
      </w:r>
      <w:r w:rsidRPr="00A34579">
        <w:t>ical</w:t>
      </w:r>
      <w:r w:rsidRPr="00A34579">
        <w:rPr>
          <w:spacing w:val="2"/>
        </w:rPr>
        <w:t xml:space="preserve"> </w:t>
      </w:r>
      <w:r w:rsidRPr="00A34579">
        <w:t>supp</w:t>
      </w:r>
      <w:r w:rsidRPr="00A34579">
        <w:rPr>
          <w:spacing w:val="1"/>
        </w:rPr>
        <w:t>l</w:t>
      </w:r>
      <w:r w:rsidRPr="00A34579">
        <w:t>y</w:t>
      </w:r>
      <w:r w:rsidRPr="00A34579">
        <w:rPr>
          <w:spacing w:val="3"/>
        </w:rPr>
        <w:t xml:space="preserve"> </w:t>
      </w:r>
      <w:r w:rsidRPr="00A34579">
        <w:t>swi</w:t>
      </w:r>
      <w:r w:rsidRPr="00A34579">
        <w:rPr>
          <w:spacing w:val="1"/>
        </w:rPr>
        <w:t>t</w:t>
      </w:r>
      <w:r w:rsidRPr="00A34579">
        <w:t>ched</w:t>
      </w:r>
      <w:r w:rsidRPr="00A34579">
        <w:rPr>
          <w:spacing w:val="3"/>
        </w:rPr>
        <w:t xml:space="preserve"> </w:t>
      </w:r>
      <w:r w:rsidRPr="00A34579">
        <w:t>on,</w:t>
      </w:r>
      <w:r w:rsidRPr="00A34579">
        <w:rPr>
          <w:spacing w:val="4"/>
        </w:rPr>
        <w:t xml:space="preserve"> </w:t>
      </w:r>
      <w:r w:rsidRPr="00A34579">
        <w:t>check</w:t>
      </w:r>
      <w:r w:rsidRPr="00A34579">
        <w:rPr>
          <w:spacing w:val="6"/>
        </w:rPr>
        <w:t xml:space="preserve"> </w:t>
      </w:r>
      <w:r w:rsidRPr="00A34579">
        <w:rPr>
          <w:spacing w:val="1"/>
        </w:rPr>
        <w:t>t</w:t>
      </w:r>
      <w:r w:rsidRPr="00A34579">
        <w:t>h</w:t>
      </w:r>
      <w:r w:rsidRPr="00A34579">
        <w:rPr>
          <w:spacing w:val="-3"/>
        </w:rPr>
        <w:t>a</w:t>
      </w:r>
      <w:r w:rsidRPr="00A34579">
        <w:t>t</w:t>
      </w:r>
      <w:r w:rsidRPr="00A34579">
        <w:rPr>
          <w:spacing w:val="4"/>
        </w:rPr>
        <w:t xml:space="preserve"> </w:t>
      </w:r>
      <w:r w:rsidRPr="00A34579">
        <w:t>all</w:t>
      </w:r>
      <w:r w:rsidRPr="00A34579">
        <w:rPr>
          <w:spacing w:val="2"/>
        </w:rPr>
        <w:t xml:space="preserve"> </w:t>
      </w:r>
      <w:r w:rsidRPr="00A34579">
        <w:rPr>
          <w:spacing w:val="1"/>
        </w:rPr>
        <w:t>t</w:t>
      </w:r>
      <w:r w:rsidRPr="00A34579">
        <w:t>he</w:t>
      </w:r>
      <w:r w:rsidRPr="00A34579">
        <w:rPr>
          <w:spacing w:val="3"/>
        </w:rPr>
        <w:t xml:space="preserve"> </w:t>
      </w:r>
      <w:r w:rsidRPr="00A34579">
        <w:rPr>
          <w:spacing w:val="1"/>
        </w:rPr>
        <w:t>t</w:t>
      </w:r>
      <w:r w:rsidRPr="00A34579">
        <w:t>i</w:t>
      </w:r>
      <w:r w:rsidRPr="00A34579">
        <w:rPr>
          <w:spacing w:val="1"/>
        </w:rPr>
        <w:t>m</w:t>
      </w:r>
      <w:r w:rsidRPr="00A34579">
        <w:t>ers</w:t>
      </w:r>
      <w:r w:rsidRPr="00A34579">
        <w:rPr>
          <w:spacing w:val="4"/>
        </w:rPr>
        <w:t xml:space="preserve"> </w:t>
      </w:r>
      <w:r w:rsidRPr="00A34579">
        <w:t>are</w:t>
      </w:r>
      <w:r w:rsidRPr="00A34579">
        <w:rPr>
          <w:spacing w:val="4"/>
        </w:rPr>
        <w:t xml:space="preserve"> </w:t>
      </w:r>
      <w:r w:rsidRPr="00A34579">
        <w:rPr>
          <w:spacing w:val="2"/>
        </w:rPr>
        <w:t>g</w:t>
      </w:r>
      <w:r w:rsidRPr="00A34579">
        <w:t>i</w:t>
      </w:r>
      <w:r w:rsidRPr="00A34579">
        <w:rPr>
          <w:spacing w:val="-2"/>
        </w:rPr>
        <w:t>v</w:t>
      </w:r>
      <w:r w:rsidRPr="00A34579">
        <w:t>ing</w:t>
      </w:r>
      <w:r w:rsidRPr="00A34579">
        <w:rPr>
          <w:spacing w:val="5"/>
        </w:rPr>
        <w:t xml:space="preserve"> </w:t>
      </w:r>
      <w:r w:rsidRPr="00A34579">
        <w:t>the</w:t>
      </w:r>
      <w:r w:rsidRPr="00A34579">
        <w:rPr>
          <w:spacing w:val="3"/>
        </w:rPr>
        <w:t xml:space="preserve"> </w:t>
      </w:r>
      <w:r w:rsidRPr="00A34579">
        <w:t>speci</w:t>
      </w:r>
      <w:r w:rsidRPr="00A34579">
        <w:rPr>
          <w:spacing w:val="3"/>
        </w:rPr>
        <w:t>f</w:t>
      </w:r>
      <w:r w:rsidRPr="00A34579">
        <w:t>ied</w:t>
      </w:r>
      <w:r w:rsidRPr="00A34579">
        <w:rPr>
          <w:spacing w:val="3"/>
        </w:rPr>
        <w:t xml:space="preserve"> </w:t>
      </w:r>
      <w:r w:rsidRPr="00A34579">
        <w:rPr>
          <w:spacing w:val="1"/>
        </w:rPr>
        <w:t>t</w:t>
      </w:r>
      <w:r w:rsidRPr="00A34579">
        <w:t>i</w:t>
      </w:r>
      <w:r w:rsidRPr="00A34579">
        <w:rPr>
          <w:spacing w:val="1"/>
        </w:rPr>
        <w:t>m</w:t>
      </w:r>
      <w:r w:rsidRPr="00A34579">
        <w:t>i</w:t>
      </w:r>
      <w:r w:rsidRPr="00A34579">
        <w:rPr>
          <w:spacing w:val="-3"/>
        </w:rPr>
        <w:t>n</w:t>
      </w:r>
      <w:r w:rsidRPr="00A34579">
        <w:t>g dela</w:t>
      </w:r>
      <w:r w:rsidRPr="00A34579">
        <w:rPr>
          <w:spacing w:val="-3"/>
        </w:rPr>
        <w:t>y</w:t>
      </w:r>
      <w:r w:rsidRPr="00A34579">
        <w:t>s</w:t>
      </w:r>
      <w:r w:rsidRPr="00A34579">
        <w:rPr>
          <w:spacing w:val="3"/>
        </w:rPr>
        <w:t xml:space="preserve"> f</w:t>
      </w:r>
      <w:r w:rsidRPr="00A34579">
        <w:t>or</w:t>
      </w:r>
      <w:r w:rsidRPr="00A34579">
        <w:rPr>
          <w:spacing w:val="1"/>
        </w:rPr>
        <w:t xml:space="preserve"> t</w:t>
      </w:r>
      <w:r w:rsidRPr="00A34579">
        <w:t>he</w:t>
      </w:r>
      <w:r w:rsidRPr="00A34579">
        <w:rPr>
          <w:spacing w:val="3"/>
        </w:rPr>
        <w:t xml:space="preserve"> </w:t>
      </w:r>
      <w:r w:rsidRPr="00A34579">
        <w:t>op</w:t>
      </w:r>
      <w:r w:rsidRPr="00A34579">
        <w:rPr>
          <w:spacing w:val="-3"/>
        </w:rPr>
        <w:t>e</w:t>
      </w:r>
      <w:r w:rsidRPr="00A34579">
        <w:rPr>
          <w:spacing w:val="1"/>
        </w:rPr>
        <w:t>r</w:t>
      </w:r>
      <w:r w:rsidRPr="00A34579">
        <w:t xml:space="preserve">ation </w:t>
      </w:r>
      <w:r w:rsidRPr="00A34579">
        <w:rPr>
          <w:spacing w:val="-3"/>
        </w:rPr>
        <w:t>o</w:t>
      </w:r>
      <w:r w:rsidRPr="00A34579">
        <w:t>f</w:t>
      </w:r>
      <w:r w:rsidRPr="00A34579">
        <w:rPr>
          <w:spacing w:val="6"/>
        </w:rPr>
        <w:t xml:space="preserve"> </w:t>
      </w:r>
      <w:r w:rsidRPr="00A34579">
        <w:rPr>
          <w:spacing w:val="1"/>
        </w:rPr>
        <w:t>t</w:t>
      </w:r>
      <w:r w:rsidRPr="00A34579">
        <w:t xml:space="preserve">he </w:t>
      </w:r>
      <w:r w:rsidRPr="00A34579">
        <w:rPr>
          <w:spacing w:val="1"/>
        </w:rPr>
        <w:t>r</w:t>
      </w:r>
      <w:r w:rsidRPr="00A34579">
        <w:t>espe</w:t>
      </w:r>
      <w:r w:rsidRPr="00A34579">
        <w:rPr>
          <w:spacing w:val="-3"/>
        </w:rPr>
        <w:t>c</w:t>
      </w:r>
      <w:r w:rsidRPr="00A34579">
        <w:rPr>
          <w:spacing w:val="1"/>
        </w:rPr>
        <w:t>t</w:t>
      </w:r>
      <w:r w:rsidRPr="00A34579">
        <w:t>i</w:t>
      </w:r>
      <w:r w:rsidRPr="00A34579">
        <w:rPr>
          <w:spacing w:val="-2"/>
        </w:rPr>
        <w:t>v</w:t>
      </w:r>
      <w:r w:rsidRPr="00A34579">
        <w:t>e</w:t>
      </w:r>
      <w:r w:rsidRPr="00A34579">
        <w:rPr>
          <w:spacing w:val="3"/>
        </w:rPr>
        <w:t xml:space="preserve"> </w:t>
      </w:r>
      <w:r w:rsidRPr="00A34579">
        <w:rPr>
          <w:spacing w:val="1"/>
        </w:rPr>
        <w:t>r</w:t>
      </w:r>
      <w:r w:rsidRPr="00A34579">
        <w:t>elays</w:t>
      </w:r>
      <w:r w:rsidRPr="00A34579">
        <w:rPr>
          <w:spacing w:val="3"/>
        </w:rPr>
        <w:t xml:space="preserve"> </w:t>
      </w:r>
      <w:r w:rsidRPr="00A34579">
        <w:t>a</w:t>
      </w:r>
      <w:r w:rsidRPr="00A34579">
        <w:rPr>
          <w:spacing w:val="3"/>
        </w:rPr>
        <w:t>n</w:t>
      </w:r>
      <w:r w:rsidRPr="00A34579">
        <w:t>d</w:t>
      </w:r>
      <w:r w:rsidRPr="00A34579">
        <w:rPr>
          <w:spacing w:val="3"/>
        </w:rPr>
        <w:t xml:space="preserve"> </w:t>
      </w:r>
      <w:r w:rsidRPr="00A34579">
        <w:t>con</w:t>
      </w:r>
      <w:r w:rsidRPr="00A34579">
        <w:rPr>
          <w:spacing w:val="1"/>
        </w:rPr>
        <w:t>t</w:t>
      </w:r>
      <w:r w:rsidRPr="00A34579">
        <w:t>a</w:t>
      </w:r>
      <w:r w:rsidRPr="00A34579">
        <w:rPr>
          <w:spacing w:val="-3"/>
        </w:rPr>
        <w:t>c</w:t>
      </w:r>
      <w:r w:rsidRPr="00A34579">
        <w:rPr>
          <w:spacing w:val="1"/>
        </w:rPr>
        <w:t>t</w:t>
      </w:r>
      <w:r w:rsidRPr="00A34579">
        <w:t>o</w:t>
      </w:r>
      <w:r w:rsidRPr="00A34579">
        <w:rPr>
          <w:spacing w:val="-2"/>
        </w:rPr>
        <w:t>r</w:t>
      </w:r>
      <w:r w:rsidRPr="00A34579">
        <w:t>s</w:t>
      </w:r>
      <w:r w:rsidRPr="00A34579">
        <w:rPr>
          <w:spacing w:val="3"/>
        </w:rPr>
        <w:t xml:space="preserve"> </w:t>
      </w:r>
      <w:r w:rsidRPr="00A34579">
        <w:rPr>
          <w:spacing w:val="1"/>
        </w:rPr>
        <w:t>(</w:t>
      </w:r>
      <w:r w:rsidRPr="00A34579">
        <w:rPr>
          <w:spacing w:val="-3"/>
        </w:rPr>
        <w:t>e</w:t>
      </w:r>
      <w:r w:rsidRPr="00A34579">
        <w:t>.</w:t>
      </w:r>
      <w:r w:rsidRPr="00A34579">
        <w:rPr>
          <w:spacing w:val="2"/>
        </w:rPr>
        <w:t>g</w:t>
      </w:r>
      <w:r w:rsidRPr="00A34579">
        <w:t>.</w:t>
      </w:r>
      <w:r w:rsidRPr="00A34579">
        <w:rPr>
          <w:spacing w:val="2"/>
        </w:rPr>
        <w:t xml:space="preserve"> </w:t>
      </w:r>
      <w:r w:rsidRPr="00A34579">
        <w:t>hoist</w:t>
      </w:r>
      <w:r w:rsidRPr="00A34579">
        <w:rPr>
          <w:spacing w:val="4"/>
        </w:rPr>
        <w:t xml:space="preserve"> </w:t>
      </w:r>
      <w:r w:rsidRPr="00A34579">
        <w:rPr>
          <w:spacing w:val="1"/>
        </w:rPr>
        <w:t>m</w:t>
      </w:r>
      <w:r w:rsidRPr="00A34579">
        <w:rPr>
          <w:spacing w:val="-3"/>
        </w:rPr>
        <w:t>o</w:t>
      </w:r>
      <w:r w:rsidRPr="00A34579">
        <w:rPr>
          <w:spacing w:val="1"/>
        </w:rPr>
        <w:t>t</w:t>
      </w:r>
      <w:r w:rsidRPr="00A34579">
        <w:t>or</w:t>
      </w:r>
      <w:r w:rsidRPr="00A34579">
        <w:rPr>
          <w:spacing w:val="4"/>
        </w:rPr>
        <w:t xml:space="preserve"> </w:t>
      </w:r>
      <w:r w:rsidRPr="00A34579">
        <w:rPr>
          <w:spacing w:val="-2"/>
        </w:rPr>
        <w:t>s</w:t>
      </w:r>
      <w:r w:rsidRPr="00A34579">
        <w:rPr>
          <w:spacing w:val="1"/>
        </w:rPr>
        <w:t>t</w:t>
      </w:r>
      <w:r w:rsidRPr="00A34579">
        <w:rPr>
          <w:spacing w:val="-3"/>
        </w:rPr>
        <w:t>a</w:t>
      </w:r>
      <w:r w:rsidRPr="00A34579">
        <w:rPr>
          <w:spacing w:val="1"/>
        </w:rPr>
        <w:t>rt</w:t>
      </w:r>
      <w:r w:rsidRPr="00A34579">
        <w:t>i</w:t>
      </w:r>
      <w:r w:rsidRPr="00A34579">
        <w:rPr>
          <w:spacing w:val="-3"/>
        </w:rPr>
        <w:t>n</w:t>
      </w:r>
      <w:r w:rsidRPr="00A34579">
        <w:t>g ci</w:t>
      </w:r>
      <w:r w:rsidRPr="00A34579">
        <w:rPr>
          <w:spacing w:val="1"/>
        </w:rPr>
        <w:t>r</w:t>
      </w:r>
      <w:r w:rsidRPr="00A34579">
        <w:t>cuit</w:t>
      </w:r>
      <w:r w:rsidRPr="00A34579">
        <w:rPr>
          <w:spacing w:val="2"/>
        </w:rPr>
        <w:t xml:space="preserve"> </w:t>
      </w:r>
      <w:r w:rsidRPr="00A34579">
        <w:rPr>
          <w:spacing w:val="-3"/>
        </w:rPr>
        <w:t>o</w:t>
      </w:r>
      <w:r w:rsidRPr="00A34579">
        <w:t>r</w:t>
      </w:r>
      <w:r w:rsidRPr="00A34579">
        <w:rPr>
          <w:spacing w:val="2"/>
        </w:rPr>
        <w:t xml:space="preserve"> </w:t>
      </w:r>
      <w:r w:rsidRPr="00A34579">
        <w:t>c</w:t>
      </w:r>
      <w:r w:rsidRPr="00A34579">
        <w:rPr>
          <w:spacing w:val="-3"/>
        </w:rPr>
        <w:t>a</w:t>
      </w:r>
      <w:r w:rsidRPr="00A34579">
        <w:t>r call pr</w:t>
      </w:r>
      <w:r w:rsidRPr="00A34579">
        <w:rPr>
          <w:spacing w:val="-2"/>
        </w:rPr>
        <w:t>e</w:t>
      </w:r>
      <w:r w:rsidRPr="00A34579">
        <w:rPr>
          <w:spacing w:val="3"/>
        </w:rPr>
        <w:t>f</w:t>
      </w:r>
      <w:r w:rsidRPr="00A34579">
        <w:rPr>
          <w:spacing w:val="-3"/>
        </w:rPr>
        <w:t>e</w:t>
      </w:r>
      <w:r w:rsidRPr="00A34579">
        <w:rPr>
          <w:spacing w:val="1"/>
        </w:rPr>
        <w:t>r</w:t>
      </w:r>
      <w:r w:rsidRPr="00A34579">
        <w:rPr>
          <w:spacing w:val="-3"/>
        </w:rPr>
        <w:t>e</w:t>
      </w:r>
      <w:r w:rsidRPr="00A34579">
        <w:t>nce ci</w:t>
      </w:r>
      <w:r w:rsidRPr="00A34579">
        <w:rPr>
          <w:spacing w:val="1"/>
        </w:rPr>
        <w:t>r</w:t>
      </w:r>
      <w:r w:rsidRPr="00A34579">
        <w:t>cuit)</w:t>
      </w:r>
    </w:p>
    <w:p w14:paraId="3688AFA1" w14:textId="77777777" w:rsidR="00F7499D" w:rsidRPr="00A34579" w:rsidRDefault="00F7499D" w:rsidP="00052AD9">
      <w:pPr>
        <w:pStyle w:val="sub1"/>
      </w:pPr>
      <w:r w:rsidRPr="00A34579">
        <w:t>Fuses</w:t>
      </w:r>
    </w:p>
    <w:p w14:paraId="34C68024" w14:textId="77777777" w:rsidR="00F7499D" w:rsidRPr="00A34579" w:rsidRDefault="00F7499D" w:rsidP="00052AD9">
      <w:pPr>
        <w:pStyle w:val="body0"/>
      </w:pPr>
      <w:r w:rsidRPr="00A34579">
        <w:rPr>
          <w:spacing w:val="5"/>
        </w:rPr>
        <w:t>W</w:t>
      </w:r>
      <w:r w:rsidRPr="00A34579">
        <w:rPr>
          <w:spacing w:val="-3"/>
        </w:rPr>
        <w:t>he</w:t>
      </w:r>
      <w:r w:rsidRPr="00A34579">
        <w:rPr>
          <w:spacing w:val="1"/>
        </w:rPr>
        <w:t>t</w:t>
      </w:r>
      <w:r w:rsidRPr="00A34579">
        <w:t>h</w:t>
      </w:r>
      <w:r w:rsidRPr="00A34579">
        <w:rPr>
          <w:spacing w:val="-3"/>
        </w:rPr>
        <w:t>e</w:t>
      </w:r>
      <w:r w:rsidRPr="00A34579">
        <w:t xml:space="preserve">r </w:t>
      </w:r>
      <w:r w:rsidRPr="00A34579">
        <w:rPr>
          <w:spacing w:val="-3"/>
        </w:rPr>
        <w:t>o</w:t>
      </w:r>
      <w:r w:rsidRPr="00A34579">
        <w:t>f</w:t>
      </w:r>
      <w:r w:rsidRPr="00A34579">
        <w:rPr>
          <w:spacing w:val="4"/>
        </w:rPr>
        <w:t xml:space="preserve"> </w:t>
      </w:r>
      <w:r w:rsidRPr="00A34579">
        <w:rPr>
          <w:spacing w:val="1"/>
        </w:rPr>
        <w:t>t</w:t>
      </w:r>
      <w:r w:rsidRPr="00A34579">
        <w:t xml:space="preserve">he </w:t>
      </w:r>
      <w:r w:rsidRPr="00A34579">
        <w:rPr>
          <w:spacing w:val="1"/>
        </w:rPr>
        <w:t>r</w:t>
      </w:r>
      <w:r w:rsidRPr="00A34579">
        <w:t>e</w:t>
      </w:r>
      <w:r w:rsidRPr="00A34579">
        <w:rPr>
          <w:spacing w:val="1"/>
        </w:rPr>
        <w:t>-</w:t>
      </w:r>
      <w:proofErr w:type="spellStart"/>
      <w:r w:rsidRPr="00A34579">
        <w:rPr>
          <w:spacing w:val="-3"/>
        </w:rPr>
        <w:t>w</w:t>
      </w:r>
      <w:r w:rsidRPr="00A34579">
        <w:rPr>
          <w:spacing w:val="-1"/>
        </w:rPr>
        <w:t>i</w:t>
      </w:r>
      <w:r w:rsidRPr="00A34579">
        <w:rPr>
          <w:spacing w:val="1"/>
        </w:rPr>
        <w:t>r</w:t>
      </w:r>
      <w:r w:rsidRPr="00A34579">
        <w:t>a</w:t>
      </w:r>
      <w:r w:rsidRPr="00A34579">
        <w:rPr>
          <w:spacing w:val="-1"/>
        </w:rPr>
        <w:t>b</w:t>
      </w:r>
      <w:r w:rsidRPr="00A34579">
        <w:rPr>
          <w:spacing w:val="1"/>
        </w:rPr>
        <w:t>l</w:t>
      </w:r>
      <w:r w:rsidRPr="00A34579">
        <w:t>e</w:t>
      </w:r>
      <w:proofErr w:type="spellEnd"/>
      <w:r w:rsidRPr="00A34579">
        <w:t xml:space="preserve"> or </w:t>
      </w:r>
      <w:r w:rsidRPr="00A34579">
        <w:rPr>
          <w:spacing w:val="1"/>
        </w:rPr>
        <w:t>t</w:t>
      </w:r>
      <w:r w:rsidRPr="00A34579">
        <w:t>he car</w:t>
      </w:r>
      <w:r w:rsidRPr="00A34579">
        <w:rPr>
          <w:spacing w:val="-1"/>
        </w:rPr>
        <w:t>t</w:t>
      </w:r>
      <w:r w:rsidRPr="00A34579">
        <w:rPr>
          <w:spacing w:val="1"/>
        </w:rPr>
        <w:t>r</w:t>
      </w:r>
      <w:r w:rsidRPr="00A34579">
        <w:rPr>
          <w:spacing w:val="-1"/>
        </w:rPr>
        <w:t>i</w:t>
      </w:r>
      <w:r w:rsidRPr="00A34579">
        <w:t>dge</w:t>
      </w:r>
      <w:r w:rsidRPr="00A34579">
        <w:rPr>
          <w:spacing w:val="-2"/>
        </w:rPr>
        <w:t xml:space="preserve"> </w:t>
      </w:r>
      <w:r w:rsidRPr="00A34579">
        <w:rPr>
          <w:spacing w:val="1"/>
        </w:rPr>
        <w:t>t</w:t>
      </w:r>
      <w:r w:rsidRPr="00A34579">
        <w:rPr>
          <w:spacing w:val="-2"/>
        </w:rPr>
        <w:t>y</w:t>
      </w:r>
      <w:r w:rsidRPr="00A34579">
        <w:t>p</w:t>
      </w:r>
      <w:r w:rsidRPr="00A34579">
        <w:rPr>
          <w:spacing w:val="-1"/>
        </w:rPr>
        <w:t>e</w:t>
      </w:r>
      <w:r w:rsidRPr="00A34579">
        <w:t>, no p</w:t>
      </w:r>
      <w:r w:rsidRPr="00A34579">
        <w:rPr>
          <w:spacing w:val="-1"/>
        </w:rPr>
        <w:t>a</w:t>
      </w:r>
      <w:r w:rsidRPr="00A34579">
        <w:rPr>
          <w:spacing w:val="1"/>
        </w:rPr>
        <w:t>r</w:t>
      </w:r>
      <w:r w:rsidRPr="00A34579">
        <w:t xml:space="preserve">t </w:t>
      </w:r>
      <w:r w:rsidRPr="00A34579">
        <w:rPr>
          <w:spacing w:val="-3"/>
        </w:rPr>
        <w:t>o</w:t>
      </w:r>
      <w:r w:rsidRPr="00A34579">
        <w:t>f</w:t>
      </w:r>
      <w:r w:rsidRPr="00A34579">
        <w:rPr>
          <w:spacing w:val="4"/>
        </w:rPr>
        <w:t xml:space="preserve"> </w:t>
      </w:r>
      <w:r w:rsidRPr="00A34579">
        <w:rPr>
          <w:spacing w:val="1"/>
        </w:rPr>
        <w:t>t</w:t>
      </w:r>
      <w:r w:rsidRPr="00A34579">
        <w:t>he b</w:t>
      </w:r>
      <w:r w:rsidRPr="00A34579">
        <w:rPr>
          <w:spacing w:val="-1"/>
        </w:rPr>
        <w:t>a</w:t>
      </w:r>
      <w:r w:rsidRPr="00A34579">
        <w:t xml:space="preserve">se or </w:t>
      </w:r>
      <w:r w:rsidRPr="00A34579">
        <w:rPr>
          <w:spacing w:val="1"/>
        </w:rPr>
        <w:t>t</w:t>
      </w:r>
      <w:r w:rsidRPr="00A34579">
        <w:t>he</w:t>
      </w:r>
      <w:r w:rsidRPr="00A34579">
        <w:rPr>
          <w:spacing w:val="-2"/>
        </w:rPr>
        <w:t xml:space="preserve"> </w:t>
      </w:r>
      <w:r w:rsidRPr="00A34579">
        <w:t>h</w:t>
      </w:r>
      <w:r w:rsidRPr="00A34579">
        <w:rPr>
          <w:spacing w:val="-1"/>
        </w:rPr>
        <w:t>ol</w:t>
      </w:r>
      <w:r w:rsidRPr="00A34579">
        <w:t>d</w:t>
      </w:r>
      <w:r w:rsidRPr="00A34579">
        <w:rPr>
          <w:spacing w:val="-1"/>
        </w:rPr>
        <w:t>e</w:t>
      </w:r>
      <w:r w:rsidRPr="00A34579">
        <w:t>r sh</w:t>
      </w:r>
      <w:r w:rsidRPr="00A34579">
        <w:rPr>
          <w:spacing w:val="-1"/>
        </w:rPr>
        <w:t>o</w:t>
      </w:r>
      <w:r w:rsidRPr="00A34579">
        <w:t>u</w:t>
      </w:r>
      <w:r w:rsidRPr="00A34579">
        <w:rPr>
          <w:spacing w:val="-1"/>
        </w:rPr>
        <w:t>l</w:t>
      </w:r>
      <w:r w:rsidRPr="00A34579">
        <w:t>d show</w:t>
      </w:r>
      <w:r w:rsidRPr="00A34579">
        <w:rPr>
          <w:spacing w:val="-2"/>
        </w:rPr>
        <w:t xml:space="preserve"> </w:t>
      </w:r>
      <w:r w:rsidRPr="00A34579">
        <w:t>s</w:t>
      </w:r>
      <w:r w:rsidRPr="00A34579">
        <w:rPr>
          <w:spacing w:val="-1"/>
        </w:rPr>
        <w:t>i</w:t>
      </w:r>
      <w:r w:rsidRPr="00A34579">
        <w:t xml:space="preserve">gns </w:t>
      </w:r>
      <w:r w:rsidRPr="00A34579">
        <w:rPr>
          <w:spacing w:val="-3"/>
        </w:rPr>
        <w:t>o</w:t>
      </w:r>
      <w:r w:rsidRPr="00A34579">
        <w:t>f</w:t>
      </w:r>
      <w:r w:rsidRPr="00A34579">
        <w:rPr>
          <w:spacing w:val="4"/>
        </w:rPr>
        <w:t xml:space="preserve"> </w:t>
      </w:r>
      <w:r w:rsidRPr="00A34579">
        <w:t>o</w:t>
      </w:r>
      <w:r w:rsidRPr="00A34579">
        <w:rPr>
          <w:spacing w:val="-3"/>
        </w:rPr>
        <w:t>v</w:t>
      </w:r>
      <w:r w:rsidRPr="00A34579">
        <w:t>erheati</w:t>
      </w:r>
      <w:r w:rsidRPr="00A34579">
        <w:rPr>
          <w:spacing w:val="-3"/>
        </w:rPr>
        <w:t>n</w:t>
      </w:r>
      <w:r w:rsidRPr="00A34579">
        <w:rPr>
          <w:spacing w:val="1"/>
        </w:rPr>
        <w:t>g</w:t>
      </w:r>
      <w:r w:rsidRPr="00A34579">
        <w:t>.</w:t>
      </w:r>
    </w:p>
    <w:p w14:paraId="3E2EB7F3" w14:textId="77777777" w:rsidR="00F7499D" w:rsidRPr="00A34579" w:rsidRDefault="00F7499D" w:rsidP="00052AD9">
      <w:pPr>
        <w:pStyle w:val="body0"/>
      </w:pPr>
      <w:r w:rsidRPr="00A34579">
        <w:t xml:space="preserve">Check </w:t>
      </w:r>
      <w:r w:rsidRPr="00A34579">
        <w:rPr>
          <w:spacing w:val="3"/>
        </w:rPr>
        <w:t>f</w:t>
      </w:r>
      <w:r w:rsidRPr="00A34579">
        <w:t>us</w:t>
      </w:r>
      <w:r w:rsidRPr="00A34579">
        <w:rPr>
          <w:spacing w:val="-3"/>
        </w:rPr>
        <w:t>e</w:t>
      </w:r>
      <w:r w:rsidRPr="00A34579">
        <w:t>:</w:t>
      </w:r>
    </w:p>
    <w:p w14:paraId="2153BB13" w14:textId="77777777" w:rsidR="00F7499D" w:rsidRPr="00A34579" w:rsidRDefault="00052AD9" w:rsidP="00211127">
      <w:pPr>
        <w:pStyle w:val="list1"/>
        <w:numPr>
          <w:ilvl w:val="0"/>
          <w:numId w:val="24"/>
        </w:numPr>
      </w:pPr>
      <w:r>
        <w:t>i</w:t>
      </w:r>
      <w:r w:rsidR="00F7499D" w:rsidRPr="00A34579">
        <w:t>solate</w:t>
      </w:r>
      <w:r w:rsidR="00F7499D" w:rsidRPr="00052AD9">
        <w:rPr>
          <w:spacing w:val="1"/>
        </w:rPr>
        <w:t xml:space="preserve"> </w:t>
      </w:r>
      <w:r w:rsidR="00F7499D" w:rsidRPr="00A34579">
        <w:t>elect</w:t>
      </w:r>
      <w:r w:rsidR="00F7499D" w:rsidRPr="00052AD9">
        <w:rPr>
          <w:spacing w:val="1"/>
        </w:rPr>
        <w:t>r</w:t>
      </w:r>
      <w:r w:rsidR="00F7499D" w:rsidRPr="00A34579">
        <w:t>ical</w:t>
      </w:r>
      <w:r w:rsidR="00F7499D" w:rsidRPr="00052AD9">
        <w:rPr>
          <w:spacing w:val="-2"/>
        </w:rPr>
        <w:t xml:space="preserve"> </w:t>
      </w:r>
      <w:r w:rsidR="00F7499D" w:rsidRPr="00A34579">
        <w:t>supply</w:t>
      </w:r>
    </w:p>
    <w:p w14:paraId="243C7A8E" w14:textId="77777777" w:rsidR="00F7499D" w:rsidRPr="00A34579" w:rsidRDefault="00F7499D" w:rsidP="00052AD9">
      <w:pPr>
        <w:pStyle w:val="list1"/>
      </w:pPr>
      <w:r w:rsidRPr="00A34579">
        <w:rPr>
          <w:spacing w:val="1"/>
        </w:rPr>
        <w:t>r</w:t>
      </w:r>
      <w:r w:rsidRPr="00A34579">
        <w:t>emo</w:t>
      </w:r>
      <w:r w:rsidRPr="00A34579">
        <w:rPr>
          <w:spacing w:val="-2"/>
        </w:rPr>
        <w:t>v</w:t>
      </w:r>
      <w:r w:rsidRPr="00A34579">
        <w:t>e</w:t>
      </w:r>
      <w:r w:rsidRPr="00A34579">
        <w:rPr>
          <w:spacing w:val="-2"/>
        </w:rPr>
        <w:t xml:space="preserve"> </w:t>
      </w:r>
      <w:r w:rsidRPr="00A34579">
        <w:rPr>
          <w:spacing w:val="3"/>
        </w:rPr>
        <w:t>f</w:t>
      </w:r>
      <w:r w:rsidRPr="00A34579">
        <w:rPr>
          <w:spacing w:val="-3"/>
        </w:rPr>
        <w:t>u</w:t>
      </w:r>
      <w:r w:rsidRPr="00A34579">
        <w:rPr>
          <w:spacing w:val="1"/>
        </w:rPr>
        <w:t>s</w:t>
      </w:r>
      <w:r w:rsidRPr="00A34579">
        <w:t>e c</w:t>
      </w:r>
      <w:r w:rsidRPr="00A34579">
        <w:rPr>
          <w:spacing w:val="-2"/>
        </w:rPr>
        <w:t>a</w:t>
      </w:r>
      <w:r w:rsidRPr="00A34579">
        <w:rPr>
          <w:spacing w:val="1"/>
        </w:rPr>
        <w:t>rr</w:t>
      </w:r>
      <w:r w:rsidRPr="00A34579">
        <w:t>ier</w:t>
      </w:r>
    </w:p>
    <w:p w14:paraId="3F366B55" w14:textId="77777777" w:rsidR="00F7499D" w:rsidRPr="00A34579" w:rsidRDefault="00F7499D" w:rsidP="00052AD9">
      <w:pPr>
        <w:pStyle w:val="list1"/>
      </w:pPr>
      <w:r w:rsidRPr="00A34579">
        <w:t>che</w:t>
      </w:r>
      <w:r w:rsidRPr="00A34579">
        <w:rPr>
          <w:spacing w:val="-2"/>
        </w:rPr>
        <w:t>c</w:t>
      </w:r>
      <w:r w:rsidRPr="00A34579">
        <w:t>k</w:t>
      </w:r>
      <w:r w:rsidRPr="00A34579">
        <w:rPr>
          <w:spacing w:val="1"/>
        </w:rPr>
        <w:t xml:space="preserve"> r</w:t>
      </w:r>
      <w:r w:rsidRPr="00A34579">
        <w:t>ati</w:t>
      </w:r>
      <w:r w:rsidRPr="00A34579">
        <w:rPr>
          <w:spacing w:val="-3"/>
        </w:rPr>
        <w:t>n</w:t>
      </w:r>
      <w:r w:rsidRPr="00A34579">
        <w:t>g</w:t>
      </w:r>
    </w:p>
    <w:p w14:paraId="25C07C3D" w14:textId="77777777" w:rsidR="00F7499D" w:rsidRPr="00A34579" w:rsidRDefault="00F7499D" w:rsidP="00052AD9">
      <w:pPr>
        <w:pStyle w:val="list1"/>
      </w:pPr>
      <w:r w:rsidRPr="00A34579">
        <w:t>e</w:t>
      </w:r>
      <w:r w:rsidRPr="00A34579">
        <w:rPr>
          <w:spacing w:val="-3"/>
        </w:rPr>
        <w:t>x</w:t>
      </w:r>
      <w:r w:rsidRPr="00A34579">
        <w:t>amine</w:t>
      </w:r>
      <w:r w:rsidRPr="00A34579">
        <w:rPr>
          <w:spacing w:val="-2"/>
        </w:rPr>
        <w:t xml:space="preserve"> </w:t>
      </w:r>
      <w:r w:rsidRPr="00A34579">
        <w:rPr>
          <w:spacing w:val="3"/>
        </w:rPr>
        <w:t>f</w:t>
      </w:r>
      <w:r w:rsidRPr="00A34579">
        <w:t>or si</w:t>
      </w:r>
      <w:r w:rsidRPr="00A34579">
        <w:rPr>
          <w:spacing w:val="2"/>
        </w:rPr>
        <w:t>g</w:t>
      </w:r>
      <w:r w:rsidRPr="00A34579">
        <w:rPr>
          <w:spacing w:val="-3"/>
        </w:rPr>
        <w:t>n</w:t>
      </w:r>
      <w:r w:rsidRPr="00A34579">
        <w:t>s</w:t>
      </w:r>
      <w:r w:rsidRPr="00A34579">
        <w:rPr>
          <w:spacing w:val="1"/>
        </w:rPr>
        <w:t xml:space="preserve"> </w:t>
      </w:r>
      <w:r w:rsidRPr="00A34579">
        <w:rPr>
          <w:spacing w:val="-3"/>
        </w:rPr>
        <w:t>o</w:t>
      </w:r>
      <w:r w:rsidRPr="00A34579">
        <w:t>f</w:t>
      </w:r>
      <w:r w:rsidRPr="00A34579">
        <w:rPr>
          <w:spacing w:val="2"/>
        </w:rPr>
        <w:t xml:space="preserve"> </w:t>
      </w:r>
      <w:r w:rsidRPr="00A34579">
        <w:t>o</w:t>
      </w:r>
      <w:r w:rsidRPr="00A34579">
        <w:rPr>
          <w:spacing w:val="-3"/>
        </w:rPr>
        <w:t>v</w:t>
      </w:r>
      <w:r w:rsidRPr="00A34579">
        <w:t>erheati</w:t>
      </w:r>
      <w:r w:rsidRPr="00A34579">
        <w:rPr>
          <w:spacing w:val="-3"/>
        </w:rPr>
        <w:t>n</w:t>
      </w:r>
      <w:r w:rsidRPr="00A34579">
        <w:t>g</w:t>
      </w:r>
      <w:r w:rsidRPr="00A34579">
        <w:rPr>
          <w:spacing w:val="3"/>
        </w:rPr>
        <w:t xml:space="preserve"> </w:t>
      </w:r>
      <w:r w:rsidRPr="00A34579">
        <w:rPr>
          <w:spacing w:val="-3"/>
        </w:rPr>
        <w:t>o</w:t>
      </w:r>
      <w:r w:rsidRPr="00A34579">
        <w:t>r</w:t>
      </w:r>
      <w:r w:rsidRPr="00A34579">
        <w:rPr>
          <w:spacing w:val="2"/>
        </w:rPr>
        <w:t xml:space="preserve"> </w:t>
      </w:r>
      <w:proofErr w:type="spellStart"/>
      <w:r w:rsidRPr="00A34579">
        <w:t>o</w:t>
      </w:r>
      <w:r w:rsidRPr="00A34579">
        <w:rPr>
          <w:spacing w:val="-3"/>
        </w:rPr>
        <w:t>x</w:t>
      </w:r>
      <w:r w:rsidRPr="00A34579">
        <w:t>idisation</w:t>
      </w:r>
      <w:proofErr w:type="spellEnd"/>
    </w:p>
    <w:p w14:paraId="646AFA43" w14:textId="77777777" w:rsidR="00F7499D" w:rsidRPr="00A34579" w:rsidRDefault="00F7499D" w:rsidP="00052AD9">
      <w:pPr>
        <w:pStyle w:val="list1"/>
      </w:pPr>
      <w:r w:rsidRPr="00A34579">
        <w:t>clean ca</w:t>
      </w:r>
      <w:r w:rsidRPr="00A34579">
        <w:rPr>
          <w:spacing w:val="1"/>
        </w:rPr>
        <w:t>rr</w:t>
      </w:r>
      <w:r w:rsidRPr="00A34579">
        <w:t>i</w:t>
      </w:r>
      <w:r w:rsidRPr="00A34579">
        <w:rPr>
          <w:spacing w:val="-3"/>
        </w:rPr>
        <w:t>e</w:t>
      </w:r>
      <w:r w:rsidRPr="00A34579">
        <w:t>r</w:t>
      </w:r>
      <w:r w:rsidRPr="00A34579">
        <w:rPr>
          <w:spacing w:val="2"/>
        </w:rPr>
        <w:t xml:space="preserve"> </w:t>
      </w:r>
      <w:r w:rsidRPr="00A34579">
        <w:t>and</w:t>
      </w:r>
      <w:r w:rsidRPr="00A34579">
        <w:rPr>
          <w:spacing w:val="-4"/>
        </w:rPr>
        <w:t xml:space="preserve"> </w:t>
      </w:r>
      <w:r w:rsidRPr="00A34579">
        <w:rPr>
          <w:spacing w:val="3"/>
        </w:rPr>
        <w:t>f</w:t>
      </w:r>
      <w:r w:rsidRPr="00A34579">
        <w:t>use</w:t>
      </w:r>
    </w:p>
    <w:p w14:paraId="770FCED4" w14:textId="77777777" w:rsidR="00F7499D" w:rsidRPr="00A34579" w:rsidRDefault="00F7499D" w:rsidP="00052AD9">
      <w:pPr>
        <w:pStyle w:val="list1"/>
      </w:pPr>
      <w:r w:rsidRPr="00A34579">
        <w:t>if</w:t>
      </w:r>
      <w:r w:rsidRPr="00A34579">
        <w:rPr>
          <w:spacing w:val="2"/>
        </w:rPr>
        <w:t xml:space="preserve"> </w:t>
      </w:r>
      <w:r w:rsidRPr="00A34579">
        <w:t>necess</w:t>
      </w:r>
      <w:r w:rsidRPr="00A34579">
        <w:rPr>
          <w:spacing w:val="-3"/>
        </w:rPr>
        <w:t>a</w:t>
      </w:r>
      <w:r w:rsidRPr="00A34579">
        <w:rPr>
          <w:spacing w:val="1"/>
        </w:rPr>
        <w:t>r</w:t>
      </w:r>
      <w:r w:rsidRPr="00A34579">
        <w:rPr>
          <w:spacing w:val="-2"/>
        </w:rPr>
        <w:t>y</w:t>
      </w:r>
      <w:r w:rsidRPr="00A34579">
        <w:t>,</w:t>
      </w:r>
      <w:r w:rsidRPr="00A34579">
        <w:rPr>
          <w:spacing w:val="2"/>
        </w:rPr>
        <w:t xml:space="preserve"> </w:t>
      </w:r>
      <w:r w:rsidRPr="00A34579">
        <w:rPr>
          <w:spacing w:val="1"/>
        </w:rPr>
        <w:t>r</w:t>
      </w:r>
      <w:r w:rsidRPr="00A34579">
        <w:t>eplace</w:t>
      </w:r>
      <w:r w:rsidRPr="00A34579">
        <w:rPr>
          <w:spacing w:val="-2"/>
        </w:rPr>
        <w:t xml:space="preserve"> </w:t>
      </w:r>
      <w:r w:rsidRPr="00A34579">
        <w:rPr>
          <w:spacing w:val="-3"/>
        </w:rPr>
        <w:t>w</w:t>
      </w:r>
      <w:r w:rsidRPr="00A34579">
        <w:t>i</w:t>
      </w:r>
      <w:r w:rsidRPr="00A34579">
        <w:rPr>
          <w:spacing w:val="1"/>
        </w:rPr>
        <w:t>t</w:t>
      </w:r>
      <w:r w:rsidRPr="00A34579">
        <w:t xml:space="preserve">h </w:t>
      </w:r>
      <w:r w:rsidRPr="00A34579">
        <w:rPr>
          <w:spacing w:val="-3"/>
        </w:rPr>
        <w:t>w</w:t>
      </w:r>
      <w:r w:rsidRPr="00A34579">
        <w:t>i</w:t>
      </w:r>
      <w:r w:rsidRPr="00A34579">
        <w:rPr>
          <w:spacing w:val="1"/>
        </w:rPr>
        <w:t>r</w:t>
      </w:r>
      <w:r w:rsidRPr="00A34579">
        <w:t>e or</w:t>
      </w:r>
      <w:r w:rsidRPr="00A34579">
        <w:rPr>
          <w:spacing w:val="2"/>
        </w:rPr>
        <w:t xml:space="preserve"> </w:t>
      </w:r>
      <w:r w:rsidRPr="00A34579">
        <w:t>c</w:t>
      </w:r>
      <w:r w:rsidRPr="00A34579">
        <w:rPr>
          <w:spacing w:val="-3"/>
        </w:rPr>
        <w:t>a</w:t>
      </w:r>
      <w:r w:rsidRPr="00A34579">
        <w:rPr>
          <w:spacing w:val="1"/>
        </w:rPr>
        <w:t>r</w:t>
      </w:r>
      <w:r w:rsidRPr="00A34579">
        <w:t>t</w:t>
      </w:r>
      <w:r w:rsidRPr="00A34579">
        <w:rPr>
          <w:spacing w:val="1"/>
        </w:rPr>
        <w:t>r</w:t>
      </w:r>
      <w:r w:rsidRPr="00A34579">
        <w:t>id</w:t>
      </w:r>
      <w:r w:rsidRPr="00A34579">
        <w:rPr>
          <w:spacing w:val="2"/>
        </w:rPr>
        <w:t>g</w:t>
      </w:r>
      <w:r w:rsidRPr="00A34579">
        <w:t>e</w:t>
      </w:r>
      <w:r w:rsidRPr="00A34579">
        <w:rPr>
          <w:spacing w:val="-2"/>
        </w:rPr>
        <w:t xml:space="preserve"> </w:t>
      </w:r>
      <w:r w:rsidRPr="00A34579">
        <w:rPr>
          <w:spacing w:val="-3"/>
        </w:rPr>
        <w:t>o</w:t>
      </w:r>
      <w:r w:rsidRPr="00A34579">
        <w:t>f</w:t>
      </w:r>
      <w:r w:rsidRPr="00A34579">
        <w:rPr>
          <w:spacing w:val="2"/>
        </w:rPr>
        <w:t xml:space="preserve"> </w:t>
      </w:r>
      <w:r w:rsidRPr="00A34579">
        <w:t>c</w:t>
      </w:r>
      <w:r w:rsidRPr="00A34579">
        <w:rPr>
          <w:spacing w:val="-3"/>
        </w:rPr>
        <w:t>o</w:t>
      </w:r>
      <w:r w:rsidRPr="00A34579">
        <w:rPr>
          <w:spacing w:val="1"/>
        </w:rPr>
        <w:t>r</w:t>
      </w:r>
      <w:r w:rsidRPr="00A34579">
        <w:rPr>
          <w:spacing w:val="-2"/>
        </w:rPr>
        <w:t>r</w:t>
      </w:r>
      <w:r w:rsidRPr="00A34579">
        <w:t xml:space="preserve">ect </w:t>
      </w:r>
      <w:r w:rsidRPr="00A34579">
        <w:rPr>
          <w:spacing w:val="1"/>
        </w:rPr>
        <w:t>r</w:t>
      </w:r>
      <w:r w:rsidRPr="00A34579">
        <w:t>ati</w:t>
      </w:r>
      <w:r w:rsidRPr="00A34579">
        <w:rPr>
          <w:spacing w:val="-3"/>
        </w:rPr>
        <w:t>n</w:t>
      </w:r>
      <w:r w:rsidRPr="00A34579">
        <w:t>g</w:t>
      </w:r>
    </w:p>
    <w:p w14:paraId="347E89D6" w14:textId="77777777" w:rsidR="00F7499D" w:rsidRDefault="00052AD9" w:rsidP="00052AD9">
      <w:pPr>
        <w:pStyle w:val="list1"/>
      </w:pPr>
      <w:r>
        <w:t>r</w:t>
      </w:r>
      <w:r w:rsidR="00F7499D" w:rsidRPr="00A34579">
        <w:t>eplace</w:t>
      </w:r>
      <w:r w:rsidR="00F7499D" w:rsidRPr="00A34579">
        <w:rPr>
          <w:spacing w:val="-2"/>
        </w:rPr>
        <w:t xml:space="preserve"> </w:t>
      </w:r>
      <w:r w:rsidR="00F7499D" w:rsidRPr="00A34579">
        <w:rPr>
          <w:spacing w:val="3"/>
        </w:rPr>
        <w:t>f</w:t>
      </w:r>
      <w:r w:rsidR="00F7499D" w:rsidRPr="00A34579">
        <w:rPr>
          <w:spacing w:val="-3"/>
        </w:rPr>
        <w:t>u</w:t>
      </w:r>
      <w:r w:rsidR="00F7499D" w:rsidRPr="00A34579">
        <w:t>se c</w:t>
      </w:r>
      <w:r w:rsidR="00F7499D" w:rsidRPr="00A34579">
        <w:rPr>
          <w:spacing w:val="-2"/>
        </w:rPr>
        <w:t>a</w:t>
      </w:r>
      <w:r w:rsidR="00F7499D" w:rsidRPr="00A34579">
        <w:rPr>
          <w:spacing w:val="1"/>
        </w:rPr>
        <w:t>rr</w:t>
      </w:r>
      <w:r w:rsidR="00F7499D" w:rsidRPr="00A34579">
        <w:t>ier</w:t>
      </w:r>
    </w:p>
    <w:p w14:paraId="757AA317" w14:textId="77777777" w:rsidR="00AB2AC9" w:rsidRDefault="00AB2AC9" w:rsidP="00AB2AC9">
      <w:pPr>
        <w:pStyle w:val="list1"/>
        <w:numPr>
          <w:ilvl w:val="0"/>
          <w:numId w:val="0"/>
        </w:numPr>
        <w:ind w:left="844"/>
      </w:pPr>
    </w:p>
    <w:p w14:paraId="7CCFAD13" w14:textId="77777777" w:rsidR="00AB2AC9" w:rsidRDefault="00AB2AC9" w:rsidP="00AB2AC9">
      <w:pPr>
        <w:pStyle w:val="list1"/>
        <w:numPr>
          <w:ilvl w:val="0"/>
          <w:numId w:val="0"/>
        </w:numPr>
        <w:ind w:left="844"/>
      </w:pPr>
    </w:p>
    <w:p w14:paraId="462FBEB1" w14:textId="77777777" w:rsidR="00AB2AC9" w:rsidRDefault="00AB2AC9" w:rsidP="00AB2AC9">
      <w:pPr>
        <w:pStyle w:val="list1"/>
        <w:numPr>
          <w:ilvl w:val="0"/>
          <w:numId w:val="0"/>
        </w:numPr>
        <w:ind w:left="844"/>
      </w:pPr>
    </w:p>
    <w:p w14:paraId="30B371D4" w14:textId="77777777" w:rsidR="00AB2AC9" w:rsidRDefault="00AB2AC9" w:rsidP="00AB2AC9">
      <w:pPr>
        <w:pStyle w:val="list1"/>
        <w:numPr>
          <w:ilvl w:val="0"/>
          <w:numId w:val="0"/>
        </w:numPr>
        <w:ind w:left="844"/>
      </w:pPr>
    </w:p>
    <w:p w14:paraId="6F22B093" w14:textId="77777777" w:rsidR="00AB2AC9" w:rsidRPr="00A34579" w:rsidRDefault="00AB2AC9" w:rsidP="00AB2AC9">
      <w:pPr>
        <w:pStyle w:val="list1"/>
        <w:numPr>
          <w:ilvl w:val="0"/>
          <w:numId w:val="0"/>
        </w:numPr>
        <w:ind w:left="844"/>
      </w:pPr>
    </w:p>
    <w:p w14:paraId="20DCDA16" w14:textId="77777777" w:rsidR="00F7499D" w:rsidRPr="00A34579" w:rsidRDefault="00F7499D" w:rsidP="00052AD9">
      <w:pPr>
        <w:pStyle w:val="sub1"/>
      </w:pPr>
      <w:r w:rsidRPr="00A34579">
        <w:lastRenderedPageBreak/>
        <w:t>Ai</w:t>
      </w:r>
      <w:r w:rsidRPr="00A34579">
        <w:rPr>
          <w:spacing w:val="1"/>
        </w:rPr>
        <w:t>r-</w:t>
      </w:r>
      <w:r w:rsidRPr="00A34579">
        <w:t>bre</w:t>
      </w:r>
      <w:r w:rsidRPr="00A34579">
        <w:rPr>
          <w:spacing w:val="-3"/>
        </w:rPr>
        <w:t>a</w:t>
      </w:r>
      <w:r w:rsidRPr="00A34579">
        <w:t>k</w:t>
      </w:r>
      <w:r w:rsidRPr="00A34579">
        <w:rPr>
          <w:spacing w:val="1"/>
        </w:rPr>
        <w:t xml:space="preserve"> </w:t>
      </w:r>
      <w:r w:rsidRPr="00A34579">
        <w:t>ci</w:t>
      </w:r>
      <w:r w:rsidRPr="00A34579">
        <w:rPr>
          <w:spacing w:val="1"/>
        </w:rPr>
        <w:t>r</w:t>
      </w:r>
      <w:r w:rsidRPr="00A34579">
        <w:t>cuit bre</w:t>
      </w:r>
      <w:r w:rsidRPr="00A34579">
        <w:rPr>
          <w:spacing w:val="-3"/>
        </w:rPr>
        <w:t>a</w:t>
      </w:r>
      <w:r w:rsidRPr="00A34579">
        <w:t>k</w:t>
      </w:r>
      <w:r w:rsidRPr="00A34579">
        <w:rPr>
          <w:spacing w:val="-3"/>
        </w:rPr>
        <w:t>e</w:t>
      </w:r>
      <w:r w:rsidRPr="00A34579">
        <w:rPr>
          <w:spacing w:val="1"/>
        </w:rPr>
        <w:t>r</w:t>
      </w:r>
      <w:r w:rsidRPr="00A34579">
        <w:t>s</w:t>
      </w:r>
    </w:p>
    <w:p w14:paraId="53A73A02" w14:textId="77777777" w:rsidR="00F7499D" w:rsidRPr="00A34579" w:rsidRDefault="00F7499D" w:rsidP="00211127">
      <w:pPr>
        <w:pStyle w:val="list1"/>
        <w:numPr>
          <w:ilvl w:val="0"/>
          <w:numId w:val="25"/>
        </w:numPr>
      </w:pPr>
      <w:r w:rsidRPr="00A34579">
        <w:t>isolate</w:t>
      </w:r>
      <w:r w:rsidRPr="00052AD9">
        <w:rPr>
          <w:spacing w:val="1"/>
        </w:rPr>
        <w:t xml:space="preserve"> </w:t>
      </w:r>
      <w:r w:rsidRPr="00A34579">
        <w:t>elect</w:t>
      </w:r>
      <w:r w:rsidRPr="00052AD9">
        <w:rPr>
          <w:spacing w:val="1"/>
        </w:rPr>
        <w:t>r</w:t>
      </w:r>
      <w:r w:rsidRPr="00A34579">
        <w:t>ical</w:t>
      </w:r>
      <w:r w:rsidRPr="00052AD9">
        <w:rPr>
          <w:spacing w:val="-2"/>
        </w:rPr>
        <w:t xml:space="preserve"> </w:t>
      </w:r>
      <w:r w:rsidRPr="00A34579">
        <w:t>supply</w:t>
      </w:r>
    </w:p>
    <w:p w14:paraId="51694B86" w14:textId="77777777" w:rsidR="00F7499D" w:rsidRPr="00A34579" w:rsidRDefault="00F7499D" w:rsidP="00211127">
      <w:pPr>
        <w:pStyle w:val="list1"/>
        <w:numPr>
          <w:ilvl w:val="0"/>
          <w:numId w:val="25"/>
        </w:numPr>
      </w:pPr>
      <w:r w:rsidRPr="00A34579">
        <w:t>inspect</w:t>
      </w:r>
      <w:r w:rsidRPr="00052AD9">
        <w:rPr>
          <w:spacing w:val="2"/>
        </w:rPr>
        <w:t xml:space="preserve"> </w:t>
      </w:r>
      <w:r w:rsidRPr="00A34579">
        <w:t>co</w:t>
      </w:r>
      <w:r w:rsidRPr="00052AD9">
        <w:rPr>
          <w:spacing w:val="-3"/>
        </w:rPr>
        <w:t>n</w:t>
      </w:r>
      <w:r w:rsidRPr="00052AD9">
        <w:rPr>
          <w:spacing w:val="1"/>
        </w:rPr>
        <w:t>t</w:t>
      </w:r>
      <w:r w:rsidRPr="00A34579">
        <w:t>ac</w:t>
      </w:r>
      <w:r w:rsidRPr="00052AD9">
        <w:rPr>
          <w:spacing w:val="-2"/>
        </w:rPr>
        <w:t>t</w:t>
      </w:r>
      <w:r w:rsidRPr="00A34579">
        <w:t xml:space="preserve">s </w:t>
      </w:r>
      <w:r w:rsidRPr="00052AD9">
        <w:rPr>
          <w:spacing w:val="1"/>
        </w:rPr>
        <w:t>f</w:t>
      </w:r>
      <w:r w:rsidRPr="00A34579">
        <w:t>or cle</w:t>
      </w:r>
      <w:r w:rsidRPr="00052AD9">
        <w:rPr>
          <w:spacing w:val="-3"/>
        </w:rPr>
        <w:t>a</w:t>
      </w:r>
      <w:r w:rsidRPr="00A34579">
        <w:t>nliness</w:t>
      </w:r>
      <w:r w:rsidRPr="00052AD9">
        <w:rPr>
          <w:spacing w:val="1"/>
        </w:rPr>
        <w:t xml:space="preserve"> </w:t>
      </w:r>
      <w:r w:rsidRPr="00A34579">
        <w:t>and pi</w:t>
      </w:r>
      <w:r w:rsidRPr="00052AD9">
        <w:rPr>
          <w:spacing w:val="1"/>
        </w:rPr>
        <w:t>tt</w:t>
      </w:r>
      <w:r w:rsidRPr="00A34579">
        <w:t>i</w:t>
      </w:r>
      <w:r w:rsidRPr="00052AD9">
        <w:rPr>
          <w:spacing w:val="-3"/>
        </w:rPr>
        <w:t>n</w:t>
      </w:r>
      <w:r w:rsidRPr="00A34579">
        <w:t>g</w:t>
      </w:r>
    </w:p>
    <w:p w14:paraId="4F8323A1" w14:textId="77777777" w:rsidR="00F7499D" w:rsidRPr="00A34579" w:rsidRDefault="00F7499D" w:rsidP="00211127">
      <w:pPr>
        <w:pStyle w:val="list1"/>
        <w:numPr>
          <w:ilvl w:val="0"/>
          <w:numId w:val="25"/>
        </w:numPr>
      </w:pPr>
      <w:r w:rsidRPr="00A34579">
        <w:t>if</w:t>
      </w:r>
      <w:r w:rsidRPr="00052AD9">
        <w:rPr>
          <w:spacing w:val="2"/>
        </w:rPr>
        <w:t xml:space="preserve"> </w:t>
      </w:r>
      <w:r w:rsidRPr="00A34579">
        <w:t>necess</w:t>
      </w:r>
      <w:r w:rsidRPr="00052AD9">
        <w:rPr>
          <w:spacing w:val="-3"/>
        </w:rPr>
        <w:t>a</w:t>
      </w:r>
      <w:r w:rsidRPr="00052AD9">
        <w:rPr>
          <w:spacing w:val="1"/>
        </w:rPr>
        <w:t>r</w:t>
      </w:r>
      <w:r w:rsidRPr="00052AD9">
        <w:rPr>
          <w:spacing w:val="-2"/>
        </w:rPr>
        <w:t>y</w:t>
      </w:r>
      <w:r w:rsidRPr="00A34579">
        <w:t>,</w:t>
      </w:r>
      <w:r w:rsidRPr="00052AD9">
        <w:rPr>
          <w:spacing w:val="2"/>
        </w:rPr>
        <w:t xml:space="preserve"> </w:t>
      </w:r>
      <w:r w:rsidRPr="00052AD9">
        <w:rPr>
          <w:spacing w:val="1"/>
        </w:rPr>
        <w:t>r</w:t>
      </w:r>
      <w:r w:rsidRPr="00A34579">
        <w:t>eplace</w:t>
      </w:r>
      <w:r w:rsidRPr="00052AD9">
        <w:rPr>
          <w:spacing w:val="-2"/>
        </w:rPr>
        <w:t xml:space="preserve"> </w:t>
      </w:r>
      <w:r w:rsidRPr="00A34579">
        <w:t>co</w:t>
      </w:r>
      <w:r w:rsidRPr="00052AD9">
        <w:rPr>
          <w:spacing w:val="-3"/>
        </w:rPr>
        <w:t>n</w:t>
      </w:r>
      <w:r w:rsidRPr="00052AD9">
        <w:rPr>
          <w:spacing w:val="1"/>
        </w:rPr>
        <w:t>t</w:t>
      </w:r>
      <w:r w:rsidRPr="00A34579">
        <w:t>acts</w:t>
      </w:r>
    </w:p>
    <w:p w14:paraId="74FAAA0E" w14:textId="77777777" w:rsidR="00F7499D" w:rsidRPr="00A34579" w:rsidRDefault="00F7499D" w:rsidP="00211127">
      <w:pPr>
        <w:pStyle w:val="list1"/>
        <w:numPr>
          <w:ilvl w:val="0"/>
          <w:numId w:val="25"/>
        </w:numPr>
      </w:pPr>
      <w:r w:rsidRPr="00A34579">
        <w:t xml:space="preserve">open </w:t>
      </w:r>
      <w:r w:rsidRPr="00052AD9">
        <w:rPr>
          <w:spacing w:val="2"/>
        </w:rPr>
        <w:t xml:space="preserve"> </w:t>
      </w:r>
      <w:r w:rsidRPr="00A34579">
        <w:t xml:space="preserve">and </w:t>
      </w:r>
      <w:r w:rsidRPr="00052AD9">
        <w:rPr>
          <w:spacing w:val="2"/>
        </w:rPr>
        <w:t xml:space="preserve"> </w:t>
      </w:r>
      <w:r w:rsidRPr="00A34579">
        <w:t xml:space="preserve">close </w:t>
      </w:r>
      <w:r w:rsidRPr="00052AD9">
        <w:rPr>
          <w:spacing w:val="2"/>
        </w:rPr>
        <w:t xml:space="preserve"> </w:t>
      </w:r>
      <w:r w:rsidRPr="00A34579">
        <w:t>brea</w:t>
      </w:r>
      <w:r w:rsidRPr="00052AD9">
        <w:rPr>
          <w:spacing w:val="2"/>
        </w:rPr>
        <w:t>k</w:t>
      </w:r>
      <w:r w:rsidRPr="00052AD9">
        <w:rPr>
          <w:spacing w:val="-3"/>
        </w:rPr>
        <w:t>e</w:t>
      </w:r>
      <w:r w:rsidRPr="00A34579">
        <w:t xml:space="preserve">r </w:t>
      </w:r>
      <w:r w:rsidRPr="00052AD9">
        <w:rPr>
          <w:spacing w:val="3"/>
        </w:rPr>
        <w:t xml:space="preserve"> </w:t>
      </w:r>
      <w:r w:rsidRPr="00A34579">
        <w:t>se</w:t>
      </w:r>
      <w:r w:rsidRPr="00052AD9">
        <w:rPr>
          <w:spacing w:val="-3"/>
        </w:rPr>
        <w:t>v</w:t>
      </w:r>
      <w:r w:rsidRPr="00A34579">
        <w:t xml:space="preserve">eral </w:t>
      </w:r>
      <w:r w:rsidRPr="00052AD9">
        <w:rPr>
          <w:spacing w:val="1"/>
        </w:rPr>
        <w:t xml:space="preserve"> t</w:t>
      </w:r>
      <w:r w:rsidRPr="00A34579">
        <w:t>i</w:t>
      </w:r>
      <w:r w:rsidRPr="00052AD9">
        <w:rPr>
          <w:spacing w:val="1"/>
        </w:rPr>
        <w:t>m</w:t>
      </w:r>
      <w:r w:rsidRPr="00A34579">
        <w:t xml:space="preserve">es, </w:t>
      </w:r>
      <w:r w:rsidRPr="00052AD9">
        <w:rPr>
          <w:spacing w:val="3"/>
        </w:rPr>
        <w:t xml:space="preserve"> </w:t>
      </w:r>
      <w:r w:rsidRPr="00A34579">
        <w:t>appl</w:t>
      </w:r>
      <w:r w:rsidRPr="00052AD9">
        <w:rPr>
          <w:spacing w:val="-2"/>
        </w:rPr>
        <w:t>y</w:t>
      </w:r>
      <w:r w:rsidRPr="00A34579">
        <w:t>i</w:t>
      </w:r>
      <w:r w:rsidRPr="00052AD9">
        <w:rPr>
          <w:spacing w:val="2"/>
        </w:rPr>
        <w:t>n</w:t>
      </w:r>
      <w:r w:rsidRPr="00A34579">
        <w:t xml:space="preserve">g </w:t>
      </w:r>
      <w:r w:rsidRPr="00052AD9">
        <w:rPr>
          <w:spacing w:val="4"/>
        </w:rPr>
        <w:t xml:space="preserve"> </w:t>
      </w:r>
      <w:r w:rsidRPr="00A34579">
        <w:t xml:space="preserve">a </w:t>
      </w:r>
      <w:r w:rsidRPr="00052AD9">
        <w:rPr>
          <w:spacing w:val="2"/>
        </w:rPr>
        <w:t xml:space="preserve"> </w:t>
      </w:r>
      <w:r w:rsidRPr="00A34579">
        <w:t>li</w:t>
      </w:r>
      <w:r w:rsidRPr="00052AD9">
        <w:rPr>
          <w:spacing w:val="1"/>
        </w:rPr>
        <w:t>tt</w:t>
      </w:r>
      <w:r w:rsidRPr="00A34579">
        <w:t xml:space="preserve">le </w:t>
      </w:r>
      <w:r w:rsidRPr="00052AD9">
        <w:rPr>
          <w:spacing w:val="2"/>
        </w:rPr>
        <w:t xml:space="preserve"> </w:t>
      </w:r>
      <w:r w:rsidRPr="00A34579">
        <w:t>speci</w:t>
      </w:r>
      <w:r w:rsidRPr="00052AD9">
        <w:rPr>
          <w:spacing w:val="3"/>
        </w:rPr>
        <w:t>f</w:t>
      </w:r>
      <w:r w:rsidRPr="00A34579">
        <w:t xml:space="preserve">ied </w:t>
      </w:r>
      <w:r w:rsidRPr="00052AD9">
        <w:rPr>
          <w:spacing w:val="2"/>
        </w:rPr>
        <w:t xml:space="preserve"> </w:t>
      </w:r>
      <w:r w:rsidRPr="00A34579">
        <w:t>lub</w:t>
      </w:r>
      <w:r w:rsidRPr="00052AD9">
        <w:rPr>
          <w:spacing w:val="1"/>
        </w:rPr>
        <w:t>r</w:t>
      </w:r>
      <w:r w:rsidRPr="00A34579">
        <w:t xml:space="preserve">icant </w:t>
      </w:r>
      <w:r w:rsidRPr="00052AD9">
        <w:rPr>
          <w:spacing w:val="3"/>
        </w:rPr>
        <w:t xml:space="preserve"> </w:t>
      </w:r>
      <w:r w:rsidRPr="00052AD9">
        <w:rPr>
          <w:spacing w:val="1"/>
        </w:rPr>
        <w:t>t</w:t>
      </w:r>
      <w:r w:rsidRPr="00A34579">
        <w:t xml:space="preserve">o </w:t>
      </w:r>
      <w:r w:rsidRPr="00052AD9">
        <w:rPr>
          <w:spacing w:val="2"/>
        </w:rPr>
        <w:t xml:space="preserve"> </w:t>
      </w:r>
      <w:r w:rsidRPr="00A34579">
        <w:t>pi</w:t>
      </w:r>
      <w:r w:rsidRPr="00052AD9">
        <w:rPr>
          <w:spacing w:val="-2"/>
        </w:rPr>
        <w:t>v</w:t>
      </w:r>
      <w:r w:rsidRPr="00A34579">
        <w:t xml:space="preserve">ots </w:t>
      </w:r>
      <w:r w:rsidRPr="00052AD9">
        <w:rPr>
          <w:spacing w:val="3"/>
        </w:rPr>
        <w:t xml:space="preserve"> </w:t>
      </w:r>
      <w:r w:rsidRPr="00A34579">
        <w:t>as necessa</w:t>
      </w:r>
      <w:r w:rsidRPr="00052AD9">
        <w:rPr>
          <w:spacing w:val="1"/>
        </w:rPr>
        <w:t>r</w:t>
      </w:r>
      <w:r w:rsidRPr="00A34579">
        <w:t>y</w:t>
      </w:r>
    </w:p>
    <w:p w14:paraId="4F5AE1BB" w14:textId="77777777" w:rsidR="00F7499D" w:rsidRPr="00A34579" w:rsidRDefault="00F7499D" w:rsidP="00052AD9">
      <w:pPr>
        <w:pStyle w:val="sub1"/>
      </w:pPr>
      <w:r w:rsidRPr="00A34579">
        <w:rPr>
          <w:spacing w:val="1"/>
        </w:rPr>
        <w:t>O</w:t>
      </w:r>
      <w:r w:rsidRPr="00A34579">
        <w:t>il</w:t>
      </w:r>
      <w:r w:rsidRPr="00A34579">
        <w:rPr>
          <w:spacing w:val="-2"/>
        </w:rPr>
        <w:t xml:space="preserve"> </w:t>
      </w:r>
      <w:r w:rsidRPr="00A34579">
        <w:rPr>
          <w:spacing w:val="3"/>
        </w:rPr>
        <w:t>f</w:t>
      </w:r>
      <w:r w:rsidRPr="00A34579">
        <w:t>illed ci</w:t>
      </w:r>
      <w:r w:rsidRPr="00A34579">
        <w:rPr>
          <w:spacing w:val="1"/>
        </w:rPr>
        <w:t>r</w:t>
      </w:r>
      <w:r w:rsidRPr="00A34579">
        <w:t>cuit bre</w:t>
      </w:r>
      <w:r w:rsidRPr="00A34579">
        <w:rPr>
          <w:spacing w:val="-3"/>
        </w:rPr>
        <w:t>a</w:t>
      </w:r>
      <w:r w:rsidRPr="00A34579">
        <w:t>k</w:t>
      </w:r>
      <w:r w:rsidRPr="00A34579">
        <w:rPr>
          <w:spacing w:val="-3"/>
        </w:rPr>
        <w:t>e</w:t>
      </w:r>
      <w:r w:rsidRPr="00A34579">
        <w:rPr>
          <w:spacing w:val="1"/>
        </w:rPr>
        <w:t>r</w:t>
      </w:r>
      <w:r w:rsidRPr="00A34579">
        <w:t>s</w:t>
      </w:r>
    </w:p>
    <w:p w14:paraId="6C92AC81" w14:textId="77777777" w:rsidR="00F7499D" w:rsidRPr="00A34579" w:rsidRDefault="00F7499D" w:rsidP="00211127">
      <w:pPr>
        <w:pStyle w:val="list1"/>
        <w:numPr>
          <w:ilvl w:val="0"/>
          <w:numId w:val="26"/>
        </w:numPr>
      </w:pPr>
      <w:r w:rsidRPr="00A34579">
        <w:t>isolate</w:t>
      </w:r>
      <w:r w:rsidRPr="00052AD9">
        <w:rPr>
          <w:spacing w:val="1"/>
        </w:rPr>
        <w:t xml:space="preserve"> </w:t>
      </w:r>
      <w:r w:rsidRPr="00A34579">
        <w:t>elect</w:t>
      </w:r>
      <w:r w:rsidRPr="00052AD9">
        <w:rPr>
          <w:spacing w:val="1"/>
        </w:rPr>
        <w:t>r</w:t>
      </w:r>
      <w:r w:rsidRPr="00A34579">
        <w:t>ical</w:t>
      </w:r>
      <w:r w:rsidRPr="00052AD9">
        <w:rPr>
          <w:spacing w:val="-2"/>
        </w:rPr>
        <w:t xml:space="preserve"> </w:t>
      </w:r>
      <w:r w:rsidRPr="00A34579">
        <w:t>supply</w:t>
      </w:r>
    </w:p>
    <w:p w14:paraId="51F0CE71" w14:textId="77777777" w:rsidR="00F7499D" w:rsidRPr="00A34579" w:rsidRDefault="00F7499D" w:rsidP="00052AD9">
      <w:pPr>
        <w:pStyle w:val="list1"/>
      </w:pPr>
      <w:r w:rsidRPr="00A34579">
        <w:rPr>
          <w:spacing w:val="1"/>
        </w:rPr>
        <w:t>r</w:t>
      </w:r>
      <w:r w:rsidRPr="00A34579">
        <w:t>emo</w:t>
      </w:r>
      <w:r w:rsidRPr="00A34579">
        <w:rPr>
          <w:spacing w:val="-2"/>
        </w:rPr>
        <w:t>v</w:t>
      </w:r>
      <w:r w:rsidRPr="00A34579">
        <w:t>e co</w:t>
      </w:r>
      <w:r w:rsidRPr="00A34579">
        <w:rPr>
          <w:spacing w:val="-2"/>
        </w:rPr>
        <w:t>v</w:t>
      </w:r>
      <w:r w:rsidRPr="00A34579">
        <w:t>er</w:t>
      </w:r>
    </w:p>
    <w:p w14:paraId="1E2CAF60" w14:textId="77777777" w:rsidR="00F7499D" w:rsidRPr="00A34579" w:rsidRDefault="00F7499D" w:rsidP="00052AD9">
      <w:pPr>
        <w:pStyle w:val="list1"/>
      </w:pPr>
      <w:r w:rsidRPr="00A34579">
        <w:t>inspect</w:t>
      </w:r>
      <w:r w:rsidRPr="00A34579">
        <w:rPr>
          <w:spacing w:val="2"/>
        </w:rPr>
        <w:t xml:space="preserve"> </w:t>
      </w:r>
      <w:r w:rsidRPr="00A34579">
        <w:t>co</w:t>
      </w:r>
      <w:r w:rsidRPr="00A34579">
        <w:rPr>
          <w:spacing w:val="-3"/>
        </w:rPr>
        <w:t>n</w:t>
      </w:r>
      <w:r w:rsidRPr="00A34579">
        <w:rPr>
          <w:spacing w:val="1"/>
        </w:rPr>
        <w:t>t</w:t>
      </w:r>
      <w:r w:rsidRPr="00A34579">
        <w:t>ac</w:t>
      </w:r>
      <w:r w:rsidRPr="00A34579">
        <w:rPr>
          <w:spacing w:val="-2"/>
        </w:rPr>
        <w:t>t</w:t>
      </w:r>
      <w:r w:rsidRPr="00A34579">
        <w:t xml:space="preserve">s </w:t>
      </w:r>
      <w:r w:rsidRPr="00A34579">
        <w:rPr>
          <w:spacing w:val="1"/>
        </w:rPr>
        <w:t>f</w:t>
      </w:r>
      <w:r w:rsidRPr="00A34579">
        <w:t>or cle</w:t>
      </w:r>
      <w:r w:rsidRPr="00A34579">
        <w:rPr>
          <w:spacing w:val="-2"/>
        </w:rPr>
        <w:t>a</w:t>
      </w:r>
      <w:r w:rsidRPr="00A34579">
        <w:t>nliness</w:t>
      </w:r>
      <w:r w:rsidRPr="00A34579">
        <w:rPr>
          <w:spacing w:val="1"/>
        </w:rPr>
        <w:t xml:space="preserve"> </w:t>
      </w:r>
      <w:r w:rsidRPr="00A34579">
        <w:t>and pi</w:t>
      </w:r>
      <w:r w:rsidRPr="00A34579">
        <w:rPr>
          <w:spacing w:val="1"/>
        </w:rPr>
        <w:t>tt</w:t>
      </w:r>
      <w:r w:rsidRPr="00A34579">
        <w:t>i</w:t>
      </w:r>
      <w:r w:rsidRPr="00A34579">
        <w:rPr>
          <w:spacing w:val="-3"/>
        </w:rPr>
        <w:t>n</w:t>
      </w:r>
      <w:r w:rsidRPr="00A34579">
        <w:t>g</w:t>
      </w:r>
    </w:p>
    <w:p w14:paraId="3350C60D" w14:textId="77777777" w:rsidR="00F7499D" w:rsidRPr="00A34579" w:rsidRDefault="00F7499D" w:rsidP="00052AD9">
      <w:pPr>
        <w:pStyle w:val="list1"/>
      </w:pPr>
      <w:r w:rsidRPr="00A34579">
        <w:t>if</w:t>
      </w:r>
      <w:r w:rsidRPr="00A34579">
        <w:rPr>
          <w:spacing w:val="2"/>
        </w:rPr>
        <w:t xml:space="preserve"> </w:t>
      </w:r>
      <w:r w:rsidRPr="00A34579">
        <w:t>necess</w:t>
      </w:r>
      <w:r w:rsidRPr="00A34579">
        <w:rPr>
          <w:spacing w:val="-3"/>
        </w:rPr>
        <w:t>a</w:t>
      </w:r>
      <w:r w:rsidRPr="00A34579">
        <w:rPr>
          <w:spacing w:val="1"/>
        </w:rPr>
        <w:t>r</w:t>
      </w:r>
      <w:r w:rsidRPr="00A34579">
        <w:rPr>
          <w:spacing w:val="-2"/>
        </w:rPr>
        <w:t>y</w:t>
      </w:r>
      <w:r w:rsidRPr="00A34579">
        <w:t>,</w:t>
      </w:r>
      <w:r w:rsidRPr="00A34579">
        <w:rPr>
          <w:spacing w:val="2"/>
        </w:rPr>
        <w:t xml:space="preserve"> </w:t>
      </w:r>
      <w:r w:rsidRPr="00A34579">
        <w:rPr>
          <w:spacing w:val="1"/>
        </w:rPr>
        <w:t>r</w:t>
      </w:r>
      <w:r w:rsidRPr="00A34579">
        <w:t>eplace</w:t>
      </w:r>
    </w:p>
    <w:p w14:paraId="3CCAA1D6" w14:textId="77777777" w:rsidR="00F7499D" w:rsidRPr="00A34579" w:rsidRDefault="00F7499D" w:rsidP="00052AD9">
      <w:pPr>
        <w:pStyle w:val="list1"/>
      </w:pPr>
      <w:r w:rsidRPr="00A34579">
        <w:t>emp</w:t>
      </w:r>
      <w:r w:rsidRPr="00A34579">
        <w:rPr>
          <w:spacing w:val="1"/>
        </w:rPr>
        <w:t>t</w:t>
      </w:r>
      <w:r w:rsidRPr="00A34579">
        <w:t xml:space="preserve">y </w:t>
      </w:r>
      <w:r w:rsidRPr="00A34579">
        <w:rPr>
          <w:spacing w:val="1"/>
        </w:rPr>
        <w:t>t</w:t>
      </w:r>
      <w:r w:rsidRPr="00A34579">
        <w:t>a</w:t>
      </w:r>
      <w:r w:rsidRPr="00A34579">
        <w:rPr>
          <w:spacing w:val="-3"/>
        </w:rPr>
        <w:t>n</w:t>
      </w:r>
      <w:r w:rsidRPr="00A34579">
        <w:t>k, clean o</w:t>
      </w:r>
      <w:r w:rsidRPr="00A34579">
        <w:rPr>
          <w:spacing w:val="-2"/>
        </w:rPr>
        <w:t>u</w:t>
      </w:r>
      <w:r w:rsidRPr="00A34579">
        <w:t>t</w:t>
      </w:r>
      <w:r w:rsidRPr="00A34579">
        <w:rPr>
          <w:spacing w:val="2"/>
        </w:rPr>
        <w:t xml:space="preserve"> </w:t>
      </w:r>
      <w:r w:rsidRPr="00A34579">
        <w:t>a</w:t>
      </w:r>
      <w:r w:rsidRPr="00A34579">
        <w:rPr>
          <w:spacing w:val="-3"/>
        </w:rPr>
        <w:t>n</w:t>
      </w:r>
      <w:r w:rsidRPr="00A34579">
        <w:t xml:space="preserve">d </w:t>
      </w:r>
      <w:r w:rsidRPr="00A34579">
        <w:rPr>
          <w:spacing w:val="1"/>
        </w:rPr>
        <w:t>r</w:t>
      </w:r>
      <w:r w:rsidRPr="00A34579">
        <w:rPr>
          <w:spacing w:val="-3"/>
        </w:rPr>
        <w:t>e</w:t>
      </w:r>
      <w:r w:rsidRPr="00A34579">
        <w:rPr>
          <w:spacing w:val="3"/>
        </w:rPr>
        <w:t>f</w:t>
      </w:r>
      <w:r w:rsidRPr="00A34579">
        <w:t xml:space="preserve">ill </w:t>
      </w:r>
      <w:r w:rsidRPr="00A34579">
        <w:rPr>
          <w:spacing w:val="-3"/>
        </w:rPr>
        <w:t>w</w:t>
      </w:r>
      <w:r w:rsidRPr="00A34579">
        <w:t>i</w:t>
      </w:r>
      <w:r w:rsidRPr="00A34579">
        <w:rPr>
          <w:spacing w:val="1"/>
        </w:rPr>
        <w:t>t</w:t>
      </w:r>
      <w:r w:rsidRPr="00A34579">
        <w:t>h</w:t>
      </w:r>
      <w:r w:rsidRPr="00A34579">
        <w:rPr>
          <w:spacing w:val="-2"/>
        </w:rPr>
        <w:t xml:space="preserve"> </w:t>
      </w:r>
      <w:r w:rsidRPr="00A34579">
        <w:rPr>
          <w:spacing w:val="3"/>
        </w:rPr>
        <w:t>f</w:t>
      </w:r>
      <w:r w:rsidRPr="00A34579">
        <w:rPr>
          <w:spacing w:val="-2"/>
        </w:rPr>
        <w:t>r</w:t>
      </w:r>
      <w:r w:rsidRPr="00A34579">
        <w:t xml:space="preserve">esh oil </w:t>
      </w:r>
      <w:r w:rsidRPr="00A34579">
        <w:rPr>
          <w:spacing w:val="-3"/>
        </w:rPr>
        <w:t>o</w:t>
      </w:r>
      <w:r w:rsidRPr="00A34579">
        <w:t>f</w:t>
      </w:r>
      <w:r w:rsidRPr="00A34579">
        <w:rPr>
          <w:spacing w:val="2"/>
        </w:rPr>
        <w:t xml:space="preserve"> </w:t>
      </w:r>
      <w:r w:rsidRPr="00A34579">
        <w:t>c</w:t>
      </w:r>
      <w:r w:rsidRPr="00A34579">
        <w:rPr>
          <w:spacing w:val="-3"/>
        </w:rPr>
        <w:t>o</w:t>
      </w:r>
      <w:r w:rsidRPr="00A34579">
        <w:rPr>
          <w:spacing w:val="1"/>
        </w:rPr>
        <w:t>rr</w:t>
      </w:r>
      <w:r w:rsidRPr="00A34579">
        <w:t>e</w:t>
      </w:r>
      <w:r w:rsidRPr="00A34579">
        <w:rPr>
          <w:spacing w:val="-3"/>
        </w:rPr>
        <w:t>c</w:t>
      </w:r>
      <w:r w:rsidRPr="00A34579">
        <w:t xml:space="preserve">t </w:t>
      </w:r>
      <w:r w:rsidRPr="00A34579">
        <w:rPr>
          <w:spacing w:val="1"/>
        </w:rPr>
        <w:t>t</w:t>
      </w:r>
      <w:r w:rsidRPr="00A34579">
        <w:rPr>
          <w:spacing w:val="-2"/>
        </w:rPr>
        <w:t>y</w:t>
      </w:r>
      <w:r w:rsidRPr="00A34579">
        <w:t>pe</w:t>
      </w:r>
    </w:p>
    <w:p w14:paraId="44AF62A9" w14:textId="77777777" w:rsidR="00F7499D" w:rsidRPr="00A34579" w:rsidRDefault="00F7499D" w:rsidP="00052AD9">
      <w:pPr>
        <w:pStyle w:val="sub1"/>
      </w:pPr>
      <w:r w:rsidRPr="00A34579">
        <w:t>Th</w:t>
      </w:r>
      <w:r w:rsidRPr="00A34579">
        <w:rPr>
          <w:spacing w:val="-3"/>
        </w:rPr>
        <w:t>e</w:t>
      </w:r>
      <w:r w:rsidRPr="00A34579">
        <w:rPr>
          <w:spacing w:val="1"/>
        </w:rPr>
        <w:t>rm</w:t>
      </w:r>
      <w:r w:rsidRPr="00A34579">
        <w:t>al o</w:t>
      </w:r>
      <w:r w:rsidRPr="00A34579">
        <w:rPr>
          <w:spacing w:val="-3"/>
        </w:rPr>
        <w:t>v</w:t>
      </w:r>
      <w:r w:rsidRPr="00A34579">
        <w:t>erloads</w:t>
      </w:r>
    </w:p>
    <w:p w14:paraId="1768D805" w14:textId="77777777" w:rsidR="00F7499D" w:rsidRPr="00A34579" w:rsidRDefault="00F7499D" w:rsidP="00211127">
      <w:pPr>
        <w:pStyle w:val="list1"/>
        <w:numPr>
          <w:ilvl w:val="0"/>
          <w:numId w:val="27"/>
        </w:numPr>
      </w:pPr>
      <w:r w:rsidRPr="00A34579">
        <w:t xml:space="preserve">set </w:t>
      </w:r>
      <w:r w:rsidRPr="00052AD9">
        <w:rPr>
          <w:spacing w:val="1"/>
        </w:rPr>
        <w:t>t</w:t>
      </w:r>
      <w:r w:rsidRPr="00A34579">
        <w:t>he</w:t>
      </w:r>
      <w:r w:rsidRPr="00052AD9">
        <w:rPr>
          <w:spacing w:val="-2"/>
        </w:rPr>
        <w:t xml:space="preserve"> </w:t>
      </w:r>
      <w:r w:rsidRPr="00052AD9">
        <w:rPr>
          <w:spacing w:val="1"/>
        </w:rPr>
        <w:t>t</w:t>
      </w:r>
      <w:r w:rsidRPr="00A34579">
        <w:t>he</w:t>
      </w:r>
      <w:r w:rsidRPr="00052AD9">
        <w:rPr>
          <w:spacing w:val="-2"/>
        </w:rPr>
        <w:t>r</w:t>
      </w:r>
      <w:r w:rsidRPr="00052AD9">
        <w:rPr>
          <w:spacing w:val="1"/>
        </w:rPr>
        <w:t>m</w:t>
      </w:r>
      <w:r w:rsidRPr="00A34579">
        <w:t>al o</w:t>
      </w:r>
      <w:r w:rsidRPr="00052AD9">
        <w:rPr>
          <w:spacing w:val="-3"/>
        </w:rPr>
        <w:t>v</w:t>
      </w:r>
      <w:r w:rsidRPr="00A34579">
        <w:t>erload</w:t>
      </w:r>
      <w:r w:rsidRPr="00052AD9">
        <w:rPr>
          <w:spacing w:val="-2"/>
        </w:rPr>
        <w:t xml:space="preserve"> </w:t>
      </w:r>
      <w:r w:rsidRPr="00A34579">
        <w:t xml:space="preserve">at </w:t>
      </w:r>
      <w:r w:rsidRPr="00052AD9">
        <w:rPr>
          <w:spacing w:val="1"/>
        </w:rPr>
        <w:t>m</w:t>
      </w:r>
      <w:r w:rsidRPr="00A34579">
        <w:t>ini</w:t>
      </w:r>
      <w:r w:rsidRPr="00052AD9">
        <w:rPr>
          <w:spacing w:val="1"/>
        </w:rPr>
        <w:t>m</w:t>
      </w:r>
      <w:r w:rsidRPr="00A34579">
        <w:t>um cu</w:t>
      </w:r>
      <w:r w:rsidRPr="00052AD9">
        <w:rPr>
          <w:spacing w:val="-2"/>
        </w:rPr>
        <w:t>r</w:t>
      </w:r>
      <w:r w:rsidRPr="00052AD9">
        <w:rPr>
          <w:spacing w:val="1"/>
        </w:rPr>
        <w:t>r</w:t>
      </w:r>
      <w:r w:rsidRPr="00A34579">
        <w:t>ent</w:t>
      </w:r>
    </w:p>
    <w:p w14:paraId="2C33FD80" w14:textId="77777777" w:rsidR="00F7499D" w:rsidRPr="00A34579" w:rsidRDefault="00F7499D" w:rsidP="00211127">
      <w:pPr>
        <w:pStyle w:val="list1"/>
        <w:numPr>
          <w:ilvl w:val="0"/>
          <w:numId w:val="27"/>
        </w:numPr>
      </w:pPr>
      <w:r w:rsidRPr="00A34579">
        <w:t>s</w:t>
      </w:r>
      <w:r w:rsidRPr="00052AD9">
        <w:rPr>
          <w:spacing w:val="1"/>
        </w:rPr>
        <w:t>t</w:t>
      </w:r>
      <w:r w:rsidRPr="00A34579">
        <w:t xml:space="preserve">all </w:t>
      </w:r>
      <w:r w:rsidRPr="00052AD9">
        <w:rPr>
          <w:spacing w:val="1"/>
        </w:rPr>
        <w:t>t</w:t>
      </w:r>
      <w:r w:rsidRPr="00A34579">
        <w:t>he</w:t>
      </w:r>
      <w:r w:rsidRPr="00052AD9">
        <w:rPr>
          <w:spacing w:val="-2"/>
        </w:rPr>
        <w:t xml:space="preserve"> </w:t>
      </w:r>
      <w:r w:rsidRPr="00052AD9">
        <w:rPr>
          <w:spacing w:val="1"/>
        </w:rPr>
        <w:t>m</w:t>
      </w:r>
      <w:r w:rsidRPr="00052AD9">
        <w:rPr>
          <w:spacing w:val="-3"/>
        </w:rPr>
        <w:t>o</w:t>
      </w:r>
      <w:r w:rsidRPr="00052AD9">
        <w:rPr>
          <w:spacing w:val="1"/>
        </w:rPr>
        <w:t>t</w:t>
      </w:r>
      <w:r w:rsidRPr="00A34579">
        <w:t>or and</w:t>
      </w:r>
      <w:r w:rsidRPr="00052AD9">
        <w:rPr>
          <w:spacing w:val="-2"/>
        </w:rPr>
        <w:t xml:space="preserve"> </w:t>
      </w:r>
      <w:r w:rsidRPr="00A34579">
        <w:t>che</w:t>
      </w:r>
      <w:r w:rsidRPr="00052AD9">
        <w:rPr>
          <w:spacing w:val="-2"/>
        </w:rPr>
        <w:t>c</w:t>
      </w:r>
      <w:r w:rsidRPr="00A34579">
        <w:t>k</w:t>
      </w:r>
      <w:r w:rsidRPr="00052AD9">
        <w:rPr>
          <w:spacing w:val="1"/>
        </w:rPr>
        <w:t xml:space="preserve"> t</w:t>
      </w:r>
      <w:r w:rsidRPr="00A34579">
        <w:t>h</w:t>
      </w:r>
      <w:r w:rsidRPr="00052AD9">
        <w:rPr>
          <w:spacing w:val="-3"/>
        </w:rPr>
        <w:t>a</w:t>
      </w:r>
      <w:r w:rsidRPr="00A34579">
        <w:t xml:space="preserve">t </w:t>
      </w:r>
      <w:r w:rsidRPr="00052AD9">
        <w:rPr>
          <w:spacing w:val="1"/>
        </w:rPr>
        <w:t>t</w:t>
      </w:r>
      <w:r w:rsidRPr="00A34579">
        <w:t>he o</w:t>
      </w:r>
      <w:r w:rsidRPr="00052AD9">
        <w:rPr>
          <w:spacing w:val="-3"/>
        </w:rPr>
        <w:t>v</w:t>
      </w:r>
      <w:r w:rsidRPr="00A34579">
        <w:t>erload</w:t>
      </w:r>
      <w:r w:rsidRPr="00052AD9">
        <w:rPr>
          <w:spacing w:val="-2"/>
        </w:rPr>
        <w:t xml:space="preserve"> </w:t>
      </w:r>
      <w:r w:rsidRPr="00052AD9">
        <w:rPr>
          <w:spacing w:val="1"/>
        </w:rPr>
        <w:t>tr</w:t>
      </w:r>
      <w:r w:rsidRPr="00A34579">
        <w:t xml:space="preserve">ips </w:t>
      </w:r>
      <w:r w:rsidRPr="00052AD9">
        <w:rPr>
          <w:spacing w:val="-3"/>
        </w:rPr>
        <w:t>w</w:t>
      </w:r>
      <w:r w:rsidRPr="00A34579">
        <w:t>i</w:t>
      </w:r>
      <w:r w:rsidRPr="00052AD9">
        <w:rPr>
          <w:spacing w:val="1"/>
        </w:rPr>
        <w:t>t</w:t>
      </w:r>
      <w:r w:rsidRPr="00A34579">
        <w:t>hin spec</w:t>
      </w:r>
      <w:r w:rsidRPr="00052AD9">
        <w:rPr>
          <w:spacing w:val="-4"/>
        </w:rPr>
        <w:t>i</w:t>
      </w:r>
      <w:r w:rsidRPr="00052AD9">
        <w:rPr>
          <w:spacing w:val="3"/>
        </w:rPr>
        <w:t>f</w:t>
      </w:r>
      <w:r w:rsidRPr="00A34579">
        <w:t>ied</w:t>
      </w:r>
      <w:r w:rsidRPr="00052AD9">
        <w:rPr>
          <w:spacing w:val="-2"/>
        </w:rPr>
        <w:t xml:space="preserve"> </w:t>
      </w:r>
      <w:r w:rsidRPr="00052AD9">
        <w:rPr>
          <w:spacing w:val="1"/>
        </w:rPr>
        <w:t>t</w:t>
      </w:r>
      <w:r w:rsidRPr="00A34579">
        <w:t>i</w:t>
      </w:r>
      <w:r w:rsidRPr="00052AD9">
        <w:rPr>
          <w:spacing w:val="1"/>
        </w:rPr>
        <w:t>m</w:t>
      </w:r>
      <w:r w:rsidRPr="00A34579">
        <w:t>e</w:t>
      </w:r>
    </w:p>
    <w:p w14:paraId="6190EE7D" w14:textId="77777777" w:rsidR="00F7499D" w:rsidRPr="00A34579" w:rsidRDefault="00F7499D" w:rsidP="00211127">
      <w:pPr>
        <w:pStyle w:val="list1"/>
        <w:numPr>
          <w:ilvl w:val="0"/>
          <w:numId w:val="27"/>
        </w:numPr>
      </w:pPr>
      <w:r w:rsidRPr="00A34579">
        <w:t>che</w:t>
      </w:r>
      <w:r w:rsidRPr="00052AD9">
        <w:rPr>
          <w:spacing w:val="-2"/>
        </w:rPr>
        <w:t>c</w:t>
      </w:r>
      <w:r w:rsidRPr="00A34579">
        <w:t>k</w:t>
      </w:r>
      <w:r w:rsidRPr="00052AD9">
        <w:rPr>
          <w:spacing w:val="1"/>
        </w:rPr>
        <w:t xml:space="preserve"> t</w:t>
      </w:r>
      <w:r w:rsidRPr="00A34579">
        <w:t>hat t</w:t>
      </w:r>
      <w:r w:rsidRPr="00052AD9">
        <w:rPr>
          <w:spacing w:val="1"/>
        </w:rPr>
        <w:t>r</w:t>
      </w:r>
      <w:r w:rsidRPr="00A34579">
        <w:t>ipping does</w:t>
      </w:r>
      <w:r w:rsidRPr="00052AD9">
        <w:rPr>
          <w:spacing w:val="-2"/>
        </w:rPr>
        <w:t xml:space="preserve"> </w:t>
      </w:r>
      <w:r w:rsidRPr="00A34579">
        <w:t>not</w:t>
      </w:r>
      <w:r w:rsidRPr="00052AD9">
        <w:rPr>
          <w:spacing w:val="2"/>
        </w:rPr>
        <w:t xml:space="preserve"> </w:t>
      </w:r>
      <w:r w:rsidRPr="00A34579">
        <w:t>occ</w:t>
      </w:r>
      <w:r w:rsidRPr="00052AD9">
        <w:rPr>
          <w:spacing w:val="-3"/>
        </w:rPr>
        <w:t>u</w:t>
      </w:r>
      <w:r w:rsidRPr="00A34579">
        <w:t>r</w:t>
      </w:r>
      <w:r w:rsidRPr="00052AD9">
        <w:rPr>
          <w:spacing w:val="2"/>
        </w:rPr>
        <w:t xml:space="preserve"> </w:t>
      </w:r>
      <w:r w:rsidRPr="00052AD9">
        <w:rPr>
          <w:spacing w:val="-3"/>
        </w:rPr>
        <w:t>i</w:t>
      </w:r>
      <w:r w:rsidRPr="00A34579">
        <w:t>f</w:t>
      </w:r>
      <w:r w:rsidRPr="00052AD9">
        <w:rPr>
          <w:spacing w:val="2"/>
        </w:rPr>
        <w:t xml:space="preserve"> </w:t>
      </w:r>
      <w:r w:rsidRPr="00A34579">
        <w:t>l</w:t>
      </w:r>
      <w:r w:rsidRPr="00052AD9">
        <w:rPr>
          <w:spacing w:val="-3"/>
        </w:rPr>
        <w:t>i</w:t>
      </w:r>
      <w:r w:rsidRPr="00052AD9">
        <w:rPr>
          <w:spacing w:val="3"/>
        </w:rPr>
        <w:t>f</w:t>
      </w:r>
      <w:r w:rsidRPr="00A34579">
        <w:t xml:space="preserve">t is </w:t>
      </w:r>
      <w:r w:rsidRPr="00052AD9">
        <w:rPr>
          <w:spacing w:val="1"/>
        </w:rPr>
        <w:t>m</w:t>
      </w:r>
      <w:r w:rsidRPr="00A34579">
        <w:t>o</w:t>
      </w:r>
      <w:r w:rsidRPr="00052AD9">
        <w:rPr>
          <w:spacing w:val="-3"/>
        </w:rPr>
        <w:t>v</w:t>
      </w:r>
      <w:r w:rsidRPr="00A34579">
        <w:t>ed</w:t>
      </w:r>
      <w:r w:rsidRPr="00052AD9">
        <w:rPr>
          <w:spacing w:val="-2"/>
        </w:rPr>
        <w:t xml:space="preserve"> </w:t>
      </w:r>
      <w:r w:rsidRPr="00A34579">
        <w:t>be</w:t>
      </w:r>
      <w:r w:rsidRPr="00052AD9">
        <w:rPr>
          <w:spacing w:val="1"/>
        </w:rPr>
        <w:t>t</w:t>
      </w:r>
      <w:r w:rsidRPr="00052AD9">
        <w:rPr>
          <w:spacing w:val="-3"/>
        </w:rPr>
        <w:t>w</w:t>
      </w:r>
      <w:r w:rsidRPr="00A34579">
        <w:t xml:space="preserve">een </w:t>
      </w:r>
      <w:r w:rsidRPr="00052AD9">
        <w:rPr>
          <w:spacing w:val="2"/>
        </w:rPr>
        <w:t>t</w:t>
      </w:r>
      <w:r w:rsidRPr="00052AD9">
        <w:rPr>
          <w:spacing w:val="-3"/>
        </w:rPr>
        <w:t>w</w:t>
      </w:r>
      <w:r w:rsidRPr="00A34579">
        <w:t xml:space="preserve">o </w:t>
      </w:r>
      <w:r w:rsidRPr="00052AD9">
        <w:rPr>
          <w:spacing w:val="4"/>
        </w:rPr>
        <w:t>f</w:t>
      </w:r>
      <w:r w:rsidRPr="00A34579">
        <w:t>loo</w:t>
      </w:r>
      <w:r w:rsidRPr="00052AD9">
        <w:rPr>
          <w:spacing w:val="-2"/>
        </w:rPr>
        <w:t>r</w:t>
      </w:r>
      <w:r w:rsidRPr="00A34579">
        <w:t>s</w:t>
      </w:r>
      <w:r w:rsidRPr="00052AD9">
        <w:rPr>
          <w:spacing w:val="1"/>
        </w:rPr>
        <w:t xml:space="preserve"> </w:t>
      </w:r>
      <w:r w:rsidRPr="00A34579">
        <w:t>all</w:t>
      </w:r>
      <w:r w:rsidRPr="00052AD9">
        <w:rPr>
          <w:spacing w:val="-2"/>
        </w:rPr>
        <w:t xml:space="preserve"> </w:t>
      </w:r>
      <w:r w:rsidRPr="00052AD9">
        <w:rPr>
          <w:spacing w:val="1"/>
        </w:rPr>
        <w:t>t</w:t>
      </w:r>
      <w:r w:rsidRPr="00052AD9">
        <w:rPr>
          <w:spacing w:val="-3"/>
        </w:rPr>
        <w:t>h</w:t>
      </w:r>
      <w:r w:rsidRPr="00A34579">
        <w:t xml:space="preserve">e </w:t>
      </w:r>
      <w:r w:rsidRPr="00052AD9">
        <w:rPr>
          <w:spacing w:val="-3"/>
        </w:rPr>
        <w:t>w</w:t>
      </w:r>
      <w:r w:rsidRPr="00A34579">
        <w:t>ay</w:t>
      </w:r>
      <w:r w:rsidRPr="00052AD9">
        <w:rPr>
          <w:spacing w:val="-2"/>
        </w:rPr>
        <w:t xml:space="preserve"> </w:t>
      </w:r>
      <w:r w:rsidRPr="00A34579">
        <w:t>at</w:t>
      </w:r>
      <w:r w:rsidRPr="00052AD9">
        <w:rPr>
          <w:spacing w:val="2"/>
        </w:rPr>
        <w:t xml:space="preserve"> </w:t>
      </w:r>
      <w:r w:rsidRPr="00A34579">
        <w:t>low</w:t>
      </w:r>
      <w:r w:rsidRPr="00052AD9">
        <w:rPr>
          <w:spacing w:val="-3"/>
        </w:rPr>
        <w:t xml:space="preserve"> </w:t>
      </w:r>
      <w:r w:rsidRPr="00A34579">
        <w:t>speed</w:t>
      </w:r>
    </w:p>
    <w:p w14:paraId="101A2D32" w14:textId="77777777" w:rsidR="00F7499D" w:rsidRPr="00A34579" w:rsidRDefault="00F7499D" w:rsidP="00052AD9">
      <w:pPr>
        <w:pStyle w:val="sub1"/>
      </w:pPr>
      <w:r w:rsidRPr="00A34579">
        <w:t>Elect</w:t>
      </w:r>
      <w:r w:rsidRPr="00A34579">
        <w:rPr>
          <w:spacing w:val="1"/>
        </w:rPr>
        <w:t>r</w:t>
      </w:r>
      <w:r w:rsidRPr="00A34579">
        <w:t>onic</w:t>
      </w:r>
      <w:r w:rsidRPr="00A34579">
        <w:rPr>
          <w:spacing w:val="1"/>
        </w:rPr>
        <w:t xml:space="preserve"> </w:t>
      </w:r>
      <w:r w:rsidRPr="00A34579">
        <w:t>P</w:t>
      </w:r>
      <w:r w:rsidRPr="00A34579">
        <w:rPr>
          <w:spacing w:val="1"/>
        </w:rPr>
        <w:t>r</w:t>
      </w:r>
      <w:r w:rsidRPr="00A34579">
        <w:rPr>
          <w:spacing w:val="-3"/>
        </w:rPr>
        <w:t>o</w:t>
      </w:r>
      <w:r w:rsidRPr="00A34579">
        <w:rPr>
          <w:spacing w:val="1"/>
        </w:rPr>
        <w:t>t</w:t>
      </w:r>
      <w:r w:rsidRPr="00A34579">
        <w:t>e</w:t>
      </w:r>
      <w:r w:rsidRPr="00A34579">
        <w:rPr>
          <w:spacing w:val="-3"/>
        </w:rPr>
        <w:t>c</w:t>
      </w:r>
      <w:r w:rsidRPr="00A34579">
        <w:rPr>
          <w:spacing w:val="1"/>
        </w:rPr>
        <w:t>t</w:t>
      </w:r>
      <w:r w:rsidRPr="00A34579">
        <w:t>ion</w:t>
      </w:r>
      <w:r w:rsidRPr="00A34579">
        <w:rPr>
          <w:spacing w:val="-2"/>
        </w:rPr>
        <w:t xml:space="preserve"> </w:t>
      </w:r>
      <w:r w:rsidRPr="00A34579">
        <w:t>Ti</w:t>
      </w:r>
      <w:r w:rsidRPr="00A34579">
        <w:rPr>
          <w:spacing w:val="-2"/>
        </w:rPr>
        <w:t>m</w:t>
      </w:r>
      <w:r w:rsidRPr="00A34579">
        <w:t>ers</w:t>
      </w:r>
    </w:p>
    <w:p w14:paraId="57448D56" w14:textId="77777777" w:rsidR="00F7499D" w:rsidRPr="00A34579" w:rsidRDefault="00F7499D" w:rsidP="00211127">
      <w:pPr>
        <w:pStyle w:val="list1"/>
        <w:numPr>
          <w:ilvl w:val="0"/>
          <w:numId w:val="28"/>
        </w:numPr>
      </w:pPr>
      <w:r w:rsidRPr="00A34579">
        <w:t>Check</w:t>
      </w:r>
      <w:r w:rsidRPr="00052AD9">
        <w:rPr>
          <w:spacing w:val="23"/>
        </w:rPr>
        <w:t xml:space="preserve"> </w:t>
      </w:r>
      <w:r w:rsidRPr="00A34579">
        <w:t>oper</w:t>
      </w:r>
      <w:r w:rsidRPr="00052AD9">
        <w:rPr>
          <w:spacing w:val="-2"/>
        </w:rPr>
        <w:t>a</w:t>
      </w:r>
      <w:r w:rsidRPr="00052AD9">
        <w:rPr>
          <w:spacing w:val="1"/>
        </w:rPr>
        <w:t>t</w:t>
      </w:r>
      <w:r w:rsidRPr="00A34579">
        <w:t>ion</w:t>
      </w:r>
      <w:r w:rsidRPr="00052AD9">
        <w:rPr>
          <w:spacing w:val="22"/>
        </w:rPr>
        <w:t xml:space="preserve"> </w:t>
      </w:r>
      <w:r w:rsidRPr="00052AD9">
        <w:rPr>
          <w:spacing w:val="-3"/>
        </w:rPr>
        <w:t>o</w:t>
      </w:r>
      <w:r w:rsidRPr="00A34579">
        <w:t>f</w:t>
      </w:r>
      <w:r w:rsidRPr="00052AD9">
        <w:rPr>
          <w:spacing w:val="23"/>
        </w:rPr>
        <w:t xml:space="preserve"> </w:t>
      </w:r>
      <w:r w:rsidRPr="00052AD9">
        <w:rPr>
          <w:spacing w:val="1"/>
        </w:rPr>
        <w:t>t</w:t>
      </w:r>
      <w:r w:rsidRPr="00A34579">
        <w:t>he</w:t>
      </w:r>
      <w:r w:rsidRPr="00052AD9">
        <w:rPr>
          <w:spacing w:val="20"/>
        </w:rPr>
        <w:t xml:space="preserve"> </w:t>
      </w:r>
      <w:r w:rsidRPr="00A34579">
        <w:t>ti</w:t>
      </w:r>
      <w:r w:rsidRPr="00052AD9">
        <w:rPr>
          <w:spacing w:val="1"/>
        </w:rPr>
        <w:t>m</w:t>
      </w:r>
      <w:r w:rsidRPr="00A34579">
        <w:t>er</w:t>
      </w:r>
      <w:r w:rsidRPr="00052AD9">
        <w:rPr>
          <w:spacing w:val="23"/>
        </w:rPr>
        <w:t xml:space="preserve"> </w:t>
      </w:r>
      <w:r w:rsidRPr="00052AD9">
        <w:rPr>
          <w:spacing w:val="-3"/>
        </w:rPr>
        <w:t>w</w:t>
      </w:r>
      <w:r w:rsidRPr="00A34579">
        <w:t>hen</w:t>
      </w:r>
      <w:r w:rsidRPr="00052AD9">
        <w:rPr>
          <w:spacing w:val="22"/>
        </w:rPr>
        <w:t xml:space="preserve"> </w:t>
      </w:r>
      <w:r w:rsidRPr="00052AD9">
        <w:rPr>
          <w:spacing w:val="1"/>
        </w:rPr>
        <w:t>t</w:t>
      </w:r>
      <w:r w:rsidRPr="00A34579">
        <w:t>he</w:t>
      </w:r>
      <w:r w:rsidRPr="00052AD9">
        <w:rPr>
          <w:spacing w:val="22"/>
        </w:rPr>
        <w:t xml:space="preserve"> </w:t>
      </w:r>
      <w:r w:rsidRPr="00A34579">
        <w:t>l</w:t>
      </w:r>
      <w:r w:rsidRPr="00052AD9">
        <w:rPr>
          <w:spacing w:val="-3"/>
        </w:rPr>
        <w:t>i</w:t>
      </w:r>
      <w:r w:rsidRPr="00052AD9">
        <w:rPr>
          <w:spacing w:val="1"/>
        </w:rPr>
        <w:t>f</w:t>
      </w:r>
      <w:r w:rsidRPr="00A34579">
        <w:t>t</w:t>
      </w:r>
      <w:r w:rsidRPr="00052AD9">
        <w:rPr>
          <w:spacing w:val="23"/>
        </w:rPr>
        <w:t xml:space="preserve"> </w:t>
      </w:r>
      <w:r w:rsidRPr="00A34579">
        <w:t>t</w:t>
      </w:r>
      <w:r w:rsidRPr="00052AD9">
        <w:rPr>
          <w:spacing w:val="1"/>
        </w:rPr>
        <w:t>r</w:t>
      </w:r>
      <w:r w:rsidRPr="00A34579">
        <w:t>a</w:t>
      </w:r>
      <w:r w:rsidRPr="00052AD9">
        <w:rPr>
          <w:spacing w:val="-3"/>
        </w:rPr>
        <w:t>v</w:t>
      </w:r>
      <w:r w:rsidRPr="00A34579">
        <w:t>el</w:t>
      </w:r>
      <w:r w:rsidRPr="00052AD9">
        <w:rPr>
          <w:spacing w:val="21"/>
        </w:rPr>
        <w:t xml:space="preserve"> </w:t>
      </w:r>
      <w:r w:rsidRPr="00052AD9">
        <w:rPr>
          <w:spacing w:val="1"/>
        </w:rPr>
        <w:t>t</w:t>
      </w:r>
      <w:r w:rsidRPr="00A34579">
        <w:t>i</w:t>
      </w:r>
      <w:r w:rsidRPr="00052AD9">
        <w:rPr>
          <w:spacing w:val="1"/>
        </w:rPr>
        <w:t>m</w:t>
      </w:r>
      <w:r w:rsidRPr="00A34579">
        <w:t>e</w:t>
      </w:r>
      <w:r w:rsidRPr="00052AD9">
        <w:rPr>
          <w:spacing w:val="22"/>
        </w:rPr>
        <w:t xml:space="preserve"> </w:t>
      </w:r>
      <w:r w:rsidRPr="00A34579">
        <w:t>e</w:t>
      </w:r>
      <w:r w:rsidRPr="00052AD9">
        <w:rPr>
          <w:spacing w:val="-3"/>
        </w:rPr>
        <w:t>x</w:t>
      </w:r>
      <w:r w:rsidRPr="00A34579">
        <w:t>ceeds</w:t>
      </w:r>
      <w:r w:rsidRPr="00052AD9">
        <w:rPr>
          <w:spacing w:val="20"/>
        </w:rPr>
        <w:t xml:space="preserve"> </w:t>
      </w:r>
      <w:r w:rsidRPr="00052AD9">
        <w:rPr>
          <w:spacing w:val="3"/>
        </w:rPr>
        <w:t>f</w:t>
      </w:r>
      <w:r w:rsidRPr="00A34579">
        <w:t>lo</w:t>
      </w:r>
      <w:r w:rsidRPr="00052AD9">
        <w:rPr>
          <w:spacing w:val="-3"/>
        </w:rPr>
        <w:t>o</w:t>
      </w:r>
      <w:r w:rsidRPr="00A34579">
        <w:t>r</w:t>
      </w:r>
      <w:r w:rsidRPr="00052AD9">
        <w:rPr>
          <w:spacing w:val="21"/>
        </w:rPr>
        <w:t xml:space="preserve"> </w:t>
      </w:r>
      <w:r w:rsidRPr="00052AD9">
        <w:rPr>
          <w:spacing w:val="1"/>
        </w:rPr>
        <w:t>t</w:t>
      </w:r>
      <w:r w:rsidRPr="00A34579">
        <w:t>o</w:t>
      </w:r>
      <w:r w:rsidRPr="00052AD9">
        <w:rPr>
          <w:spacing w:val="20"/>
        </w:rPr>
        <w:t xml:space="preserve"> </w:t>
      </w:r>
      <w:r w:rsidRPr="00052AD9">
        <w:rPr>
          <w:spacing w:val="3"/>
        </w:rPr>
        <w:t>f</w:t>
      </w:r>
      <w:r w:rsidRPr="00A34579">
        <w:t>l</w:t>
      </w:r>
      <w:r w:rsidRPr="00052AD9">
        <w:rPr>
          <w:spacing w:val="-3"/>
        </w:rPr>
        <w:t>o</w:t>
      </w:r>
      <w:r w:rsidRPr="00A34579">
        <w:t>or</w:t>
      </w:r>
      <w:r w:rsidRPr="00052AD9">
        <w:rPr>
          <w:spacing w:val="23"/>
        </w:rPr>
        <w:t xml:space="preserve"> </w:t>
      </w:r>
      <w:r w:rsidRPr="00A34579">
        <w:t>slow</w:t>
      </w:r>
      <w:r w:rsidRPr="00052AD9">
        <w:rPr>
          <w:spacing w:val="19"/>
        </w:rPr>
        <w:t xml:space="preserve"> </w:t>
      </w:r>
      <w:r w:rsidRPr="00A34579">
        <w:t>speed</w:t>
      </w:r>
      <w:r w:rsidRPr="00052AD9">
        <w:rPr>
          <w:spacing w:val="22"/>
        </w:rPr>
        <w:t xml:space="preserve"> </w:t>
      </w:r>
      <w:r w:rsidRPr="00052AD9">
        <w:rPr>
          <w:spacing w:val="1"/>
        </w:rPr>
        <w:t>r</w:t>
      </w:r>
      <w:r w:rsidRPr="00A34579">
        <w:t xml:space="preserve">un </w:t>
      </w:r>
      <w:r w:rsidRPr="00052AD9">
        <w:rPr>
          <w:spacing w:val="1"/>
        </w:rPr>
        <w:t>t</w:t>
      </w:r>
      <w:r w:rsidRPr="00A34579">
        <w:t>i</w:t>
      </w:r>
      <w:r w:rsidRPr="00052AD9">
        <w:rPr>
          <w:spacing w:val="1"/>
        </w:rPr>
        <w:t>m</w:t>
      </w:r>
      <w:r w:rsidRPr="00A34579">
        <w:t>e</w:t>
      </w:r>
    </w:p>
    <w:p w14:paraId="7BEF0297" w14:textId="77777777" w:rsidR="00052AD9" w:rsidRDefault="00F7499D" w:rsidP="00052AD9">
      <w:pPr>
        <w:pStyle w:val="list1"/>
      </w:pPr>
      <w:r w:rsidRPr="00A34579">
        <w:t>Check</w:t>
      </w:r>
      <w:r w:rsidRPr="00A34579">
        <w:rPr>
          <w:spacing w:val="1"/>
        </w:rPr>
        <w:t xml:space="preserve"> </w:t>
      </w:r>
      <w:r w:rsidRPr="00A34579">
        <w:t>double</w:t>
      </w:r>
      <w:r w:rsidRPr="00A34579">
        <w:rPr>
          <w:spacing w:val="-2"/>
        </w:rPr>
        <w:t xml:space="preserve"> </w:t>
      </w:r>
      <w:r w:rsidRPr="00A34579">
        <w:rPr>
          <w:spacing w:val="1"/>
        </w:rPr>
        <w:t>j</w:t>
      </w:r>
      <w:r w:rsidRPr="00A34579">
        <w:t>ou</w:t>
      </w:r>
      <w:r w:rsidRPr="00A34579">
        <w:rPr>
          <w:spacing w:val="1"/>
        </w:rPr>
        <w:t>r</w:t>
      </w:r>
      <w:r w:rsidRPr="00A34579">
        <w:t xml:space="preserve">ney </w:t>
      </w:r>
      <w:r w:rsidRPr="00A34579">
        <w:rPr>
          <w:spacing w:val="1"/>
        </w:rPr>
        <w:t>t</w:t>
      </w:r>
      <w:r w:rsidRPr="00A34579">
        <w:rPr>
          <w:spacing w:val="-3"/>
        </w:rPr>
        <w:t>i</w:t>
      </w:r>
      <w:r w:rsidRPr="00A34579">
        <w:rPr>
          <w:spacing w:val="1"/>
        </w:rPr>
        <w:t>m</w:t>
      </w:r>
      <w:r w:rsidRPr="00A34579">
        <w:t>er t</w:t>
      </w:r>
      <w:r w:rsidRPr="00A34579">
        <w:rPr>
          <w:spacing w:val="1"/>
        </w:rPr>
        <w:t>r</w:t>
      </w:r>
      <w:r w:rsidRPr="00A34579">
        <w:t xml:space="preserve">ips </w:t>
      </w:r>
      <w:r w:rsidRPr="00A34579">
        <w:rPr>
          <w:spacing w:val="-3"/>
        </w:rPr>
        <w:t>w</w:t>
      </w:r>
      <w:r w:rsidRPr="00A34579">
        <w:t>hen</w:t>
      </w:r>
      <w:r w:rsidRPr="00A34579">
        <w:rPr>
          <w:spacing w:val="-2"/>
        </w:rPr>
        <w:t xml:space="preserve"> </w:t>
      </w:r>
      <w:r w:rsidRPr="00A34579">
        <w:rPr>
          <w:spacing w:val="5"/>
        </w:rPr>
        <w:t>f</w:t>
      </w:r>
      <w:r w:rsidRPr="00A34579">
        <w:t>ull sh</w:t>
      </w:r>
      <w:r w:rsidRPr="00A34579">
        <w:rPr>
          <w:spacing w:val="-3"/>
        </w:rPr>
        <w:t>a</w:t>
      </w:r>
      <w:r w:rsidRPr="00A34579">
        <w:rPr>
          <w:spacing w:val="1"/>
        </w:rPr>
        <w:t>f</w:t>
      </w:r>
      <w:r w:rsidRPr="00A34579">
        <w:t xml:space="preserve">t </w:t>
      </w:r>
      <w:r w:rsidRPr="00A34579">
        <w:rPr>
          <w:spacing w:val="1"/>
        </w:rPr>
        <w:t>r</w:t>
      </w:r>
      <w:r w:rsidRPr="00A34579">
        <w:t>un plus</w:t>
      </w:r>
      <w:r w:rsidRPr="00A34579">
        <w:rPr>
          <w:spacing w:val="-2"/>
        </w:rPr>
        <w:t xml:space="preserve"> </w:t>
      </w:r>
      <w:r w:rsidRPr="00A34579">
        <w:t>spec</w:t>
      </w:r>
      <w:r w:rsidRPr="00A34579">
        <w:rPr>
          <w:spacing w:val="-3"/>
        </w:rPr>
        <w:t>i</w:t>
      </w:r>
      <w:r w:rsidRPr="00A34579">
        <w:rPr>
          <w:spacing w:val="3"/>
        </w:rPr>
        <w:t>f</w:t>
      </w:r>
      <w:r w:rsidRPr="00A34579">
        <w:t>ied</w:t>
      </w:r>
      <w:r w:rsidRPr="00A34579">
        <w:rPr>
          <w:spacing w:val="-2"/>
        </w:rPr>
        <w:t xml:space="preserve"> </w:t>
      </w:r>
      <w:r w:rsidRPr="00A34579">
        <w:rPr>
          <w:spacing w:val="1"/>
        </w:rPr>
        <w:t>t</w:t>
      </w:r>
      <w:r w:rsidRPr="00A34579">
        <w:t>i</w:t>
      </w:r>
      <w:r w:rsidRPr="00A34579">
        <w:rPr>
          <w:spacing w:val="1"/>
        </w:rPr>
        <w:t>m</w:t>
      </w:r>
      <w:r w:rsidRPr="00A34579">
        <w:t>e is</w:t>
      </w:r>
      <w:r w:rsidRPr="00A34579">
        <w:rPr>
          <w:spacing w:val="-2"/>
        </w:rPr>
        <w:t xml:space="preserve"> </w:t>
      </w:r>
      <w:r w:rsidRPr="00A34579">
        <w:t>e</w:t>
      </w:r>
      <w:r w:rsidRPr="00A34579">
        <w:rPr>
          <w:spacing w:val="-3"/>
        </w:rPr>
        <w:t>x</w:t>
      </w:r>
      <w:r w:rsidRPr="00A34579">
        <w:t>ceeded</w:t>
      </w:r>
    </w:p>
    <w:p w14:paraId="1B435FB5" w14:textId="77777777" w:rsidR="00052AD9" w:rsidRDefault="00F7499D" w:rsidP="00052AD9">
      <w:pPr>
        <w:pStyle w:val="list1"/>
      </w:pPr>
      <w:r w:rsidRPr="00052AD9">
        <w:t>I</w:t>
      </w:r>
      <w:r w:rsidRPr="00A34579">
        <w:t>f e</w:t>
      </w:r>
      <w:r w:rsidRPr="00052AD9">
        <w:t>i</w:t>
      </w:r>
      <w:r w:rsidRPr="00052AD9">
        <w:rPr>
          <w:spacing w:val="1"/>
        </w:rPr>
        <w:t>t</w:t>
      </w:r>
      <w:r w:rsidRPr="00A34579">
        <w:t>h</w:t>
      </w:r>
      <w:r w:rsidRPr="00052AD9">
        <w:t>e</w:t>
      </w:r>
      <w:r w:rsidRPr="00A34579">
        <w:t xml:space="preserve">r </w:t>
      </w:r>
      <w:r w:rsidRPr="00052AD9">
        <w:rPr>
          <w:spacing w:val="1"/>
        </w:rPr>
        <w:t>t</w:t>
      </w:r>
      <w:r w:rsidRPr="00052AD9">
        <w:rPr>
          <w:spacing w:val="-3"/>
        </w:rPr>
        <w:t>e</w:t>
      </w:r>
      <w:r w:rsidRPr="00A34579">
        <w:t>st pro</w:t>
      </w:r>
      <w:r w:rsidRPr="00052AD9">
        <w:rPr>
          <w:spacing w:val="-2"/>
        </w:rPr>
        <w:t>v</w:t>
      </w:r>
      <w:r w:rsidRPr="00A34579">
        <w:t>es uns</w:t>
      </w:r>
      <w:r w:rsidRPr="00052AD9">
        <w:rPr>
          <w:spacing w:val="-3"/>
        </w:rPr>
        <w:t>a</w:t>
      </w:r>
      <w:r w:rsidRPr="00052AD9">
        <w:rPr>
          <w:spacing w:val="1"/>
        </w:rPr>
        <w:t>t</w:t>
      </w:r>
      <w:r w:rsidRPr="00052AD9">
        <w:t>i</w:t>
      </w:r>
      <w:r w:rsidRPr="00052AD9">
        <w:rPr>
          <w:spacing w:val="-2"/>
        </w:rPr>
        <w:t>s</w:t>
      </w:r>
      <w:r w:rsidRPr="00052AD9">
        <w:rPr>
          <w:spacing w:val="3"/>
        </w:rPr>
        <w:t>f</w:t>
      </w:r>
      <w:r w:rsidRPr="00A34579">
        <w:t>a</w:t>
      </w:r>
      <w:r w:rsidRPr="00052AD9">
        <w:rPr>
          <w:spacing w:val="-3"/>
        </w:rPr>
        <w:t>c</w:t>
      </w:r>
      <w:r w:rsidRPr="00052AD9">
        <w:rPr>
          <w:spacing w:val="1"/>
        </w:rPr>
        <w:t>t</w:t>
      </w:r>
      <w:r w:rsidRPr="00A34579">
        <w:t>ory</w:t>
      </w:r>
      <w:r w:rsidRPr="00052AD9">
        <w:t xml:space="preserve"> </w:t>
      </w:r>
      <w:r w:rsidRPr="00A34579">
        <w:t>a</w:t>
      </w:r>
      <w:r w:rsidRPr="00052AD9">
        <w:t>d</w:t>
      </w:r>
      <w:r w:rsidRPr="00052AD9">
        <w:rPr>
          <w:spacing w:val="1"/>
        </w:rPr>
        <w:t>j</w:t>
      </w:r>
      <w:r w:rsidRPr="00052AD9">
        <w:rPr>
          <w:spacing w:val="-3"/>
        </w:rPr>
        <w:t>u</w:t>
      </w:r>
      <w:r w:rsidRPr="00A34579">
        <w:t>st as n</w:t>
      </w:r>
      <w:r w:rsidRPr="00052AD9">
        <w:rPr>
          <w:spacing w:val="-2"/>
        </w:rPr>
        <w:t>e</w:t>
      </w:r>
      <w:r w:rsidRPr="00A34579">
        <w:t>c</w:t>
      </w:r>
      <w:r w:rsidRPr="00052AD9">
        <w:rPr>
          <w:spacing w:val="-3"/>
        </w:rPr>
        <w:t>e</w:t>
      </w:r>
      <w:r w:rsidRPr="00A34579">
        <w:t>ssary.</w:t>
      </w:r>
    </w:p>
    <w:p w14:paraId="02BB582F" w14:textId="77777777" w:rsidR="00F7499D" w:rsidRPr="00A34579" w:rsidRDefault="00F7499D" w:rsidP="00052AD9">
      <w:pPr>
        <w:pStyle w:val="sub1"/>
      </w:pPr>
      <w:r w:rsidRPr="00A34579">
        <w:t>Coils</w:t>
      </w:r>
    </w:p>
    <w:p w14:paraId="6832A3BE" w14:textId="77777777" w:rsidR="00F7499D" w:rsidRPr="00A34579" w:rsidRDefault="00F7499D" w:rsidP="00052AD9">
      <w:pPr>
        <w:pStyle w:val="body0"/>
      </w:pPr>
      <w:r w:rsidRPr="00A34579">
        <w:rPr>
          <w:spacing w:val="-1"/>
        </w:rPr>
        <w:t>Vi</w:t>
      </w:r>
      <w:r w:rsidRPr="00A34579">
        <w:t>su</w:t>
      </w:r>
      <w:r w:rsidRPr="00A34579">
        <w:rPr>
          <w:spacing w:val="-1"/>
        </w:rPr>
        <w:t>al</w:t>
      </w:r>
      <w:r w:rsidRPr="00A34579">
        <w:rPr>
          <w:spacing w:val="1"/>
        </w:rPr>
        <w:t>l</w:t>
      </w:r>
      <w:r w:rsidRPr="00A34579">
        <w:t>y</w:t>
      </w:r>
      <w:r w:rsidRPr="00A34579">
        <w:rPr>
          <w:spacing w:val="-1"/>
        </w:rPr>
        <w:t xml:space="preserve"> </w:t>
      </w:r>
      <w:r w:rsidRPr="00A34579">
        <w:t>ch</w:t>
      </w:r>
      <w:r w:rsidRPr="00A34579">
        <w:rPr>
          <w:spacing w:val="-1"/>
        </w:rPr>
        <w:t>e</w:t>
      </w:r>
      <w:r w:rsidRPr="00A34579">
        <w:t>ck</w:t>
      </w:r>
      <w:r w:rsidRPr="00A34579">
        <w:rPr>
          <w:spacing w:val="1"/>
        </w:rPr>
        <w:t xml:space="preserve"> t</w:t>
      </w:r>
      <w:r w:rsidRPr="00A34579">
        <w:t>h</w:t>
      </w:r>
      <w:r w:rsidRPr="00A34579">
        <w:rPr>
          <w:spacing w:val="-3"/>
        </w:rPr>
        <w:t>a</w:t>
      </w:r>
      <w:r w:rsidRPr="00A34579">
        <w:rPr>
          <w:spacing w:val="1"/>
        </w:rPr>
        <w:t>t</w:t>
      </w:r>
      <w:r w:rsidRPr="00A34579">
        <w:t>:</w:t>
      </w:r>
    </w:p>
    <w:p w14:paraId="79C0915B" w14:textId="77777777" w:rsidR="00F7499D" w:rsidRPr="00A34579" w:rsidRDefault="00F7499D" w:rsidP="00211127">
      <w:pPr>
        <w:pStyle w:val="list1"/>
        <w:numPr>
          <w:ilvl w:val="0"/>
          <w:numId w:val="29"/>
        </w:numPr>
      </w:pPr>
      <w:r w:rsidRPr="00052AD9">
        <w:rPr>
          <w:spacing w:val="1"/>
        </w:rPr>
        <w:t>t</w:t>
      </w:r>
      <w:r w:rsidRPr="00A34579">
        <w:t>he coil is</w:t>
      </w:r>
      <w:r w:rsidRPr="00052AD9">
        <w:rPr>
          <w:spacing w:val="1"/>
        </w:rPr>
        <w:t xml:space="preserve"> </w:t>
      </w:r>
      <w:r w:rsidRPr="00052AD9">
        <w:rPr>
          <w:spacing w:val="-3"/>
        </w:rPr>
        <w:t>p</w:t>
      </w:r>
      <w:r w:rsidRPr="00052AD9">
        <w:rPr>
          <w:spacing w:val="1"/>
        </w:rPr>
        <w:t>r</w:t>
      </w:r>
      <w:r w:rsidRPr="00A34579">
        <w:t>operly</w:t>
      </w:r>
      <w:r w:rsidRPr="00052AD9">
        <w:rPr>
          <w:spacing w:val="-2"/>
        </w:rPr>
        <w:t xml:space="preserve"> </w:t>
      </w:r>
      <w:r w:rsidRPr="00A34579">
        <w:t xml:space="preserve">insulated </w:t>
      </w:r>
      <w:r w:rsidRPr="00052AD9">
        <w:rPr>
          <w:spacing w:val="1"/>
        </w:rPr>
        <w:t>fr</w:t>
      </w:r>
      <w:r w:rsidRPr="00052AD9">
        <w:rPr>
          <w:spacing w:val="-3"/>
        </w:rPr>
        <w:t>o</w:t>
      </w:r>
      <w:r w:rsidRPr="00A34579">
        <w:t>m</w:t>
      </w:r>
      <w:r w:rsidRPr="00052AD9">
        <w:rPr>
          <w:spacing w:val="2"/>
        </w:rPr>
        <w:t xml:space="preserve"> </w:t>
      </w:r>
      <w:r w:rsidRPr="00A34579">
        <w:t>its</w:t>
      </w:r>
      <w:r w:rsidRPr="00052AD9">
        <w:rPr>
          <w:spacing w:val="1"/>
        </w:rPr>
        <w:t xml:space="preserve"> </w:t>
      </w:r>
      <w:r w:rsidRPr="00A34579">
        <w:t>c</w:t>
      </w:r>
      <w:r w:rsidRPr="00052AD9">
        <w:rPr>
          <w:spacing w:val="-3"/>
        </w:rPr>
        <w:t>o</w:t>
      </w:r>
      <w:r w:rsidRPr="00052AD9">
        <w:rPr>
          <w:spacing w:val="1"/>
        </w:rPr>
        <w:t>r</w:t>
      </w:r>
      <w:r w:rsidRPr="00A34579">
        <w:t>e</w:t>
      </w:r>
    </w:p>
    <w:p w14:paraId="6B953F06" w14:textId="77777777" w:rsidR="00F7499D" w:rsidRPr="00A34579" w:rsidRDefault="00052AD9" w:rsidP="00052AD9">
      <w:pPr>
        <w:pStyle w:val="list1"/>
      </w:pPr>
      <w:r>
        <w:t>i</w:t>
      </w:r>
      <w:r w:rsidR="00F7499D" w:rsidRPr="00A34579">
        <w:t>t</w:t>
      </w:r>
      <w:r w:rsidR="00F7499D" w:rsidRPr="00A34579">
        <w:rPr>
          <w:spacing w:val="2"/>
        </w:rPr>
        <w:t xml:space="preserve"> </w:t>
      </w:r>
      <w:r w:rsidR="00F7499D" w:rsidRPr="00A34579">
        <w:t>is</w:t>
      </w:r>
      <w:r w:rsidR="00F7499D" w:rsidRPr="00A34579">
        <w:rPr>
          <w:spacing w:val="1"/>
        </w:rPr>
        <w:t xml:space="preserve"> </w:t>
      </w:r>
      <w:r w:rsidR="00F7499D" w:rsidRPr="00A34579">
        <w:t>n</w:t>
      </w:r>
      <w:r w:rsidR="00F7499D" w:rsidRPr="00A34579">
        <w:rPr>
          <w:spacing w:val="-3"/>
        </w:rPr>
        <w:t>o</w:t>
      </w:r>
      <w:r w:rsidR="00F7499D" w:rsidRPr="00A34579">
        <w:t>t</w:t>
      </w:r>
      <w:r w:rsidR="00F7499D" w:rsidRPr="00A34579">
        <w:rPr>
          <w:spacing w:val="2"/>
        </w:rPr>
        <w:t xml:space="preserve"> </w:t>
      </w:r>
      <w:r w:rsidR="00F7499D" w:rsidRPr="00A34579">
        <w:t>open</w:t>
      </w:r>
      <w:r w:rsidR="00F7499D" w:rsidRPr="00A34579">
        <w:rPr>
          <w:spacing w:val="-2"/>
        </w:rPr>
        <w:t xml:space="preserve"> </w:t>
      </w:r>
      <w:r w:rsidR="00F7499D" w:rsidRPr="00A34579">
        <w:t>ci</w:t>
      </w:r>
      <w:r w:rsidR="00F7499D" w:rsidRPr="00A34579">
        <w:rPr>
          <w:spacing w:val="1"/>
        </w:rPr>
        <w:t>r</w:t>
      </w:r>
      <w:r w:rsidR="00F7499D" w:rsidRPr="00A34579">
        <w:t>cui</w:t>
      </w:r>
      <w:r w:rsidR="00F7499D" w:rsidRPr="00A34579">
        <w:rPr>
          <w:spacing w:val="1"/>
        </w:rPr>
        <w:t>t</w:t>
      </w:r>
      <w:r w:rsidR="00F7499D" w:rsidRPr="00A34579">
        <w:t>ed</w:t>
      </w:r>
    </w:p>
    <w:p w14:paraId="579FC9D5" w14:textId="77777777" w:rsidR="00F7499D" w:rsidRPr="00A34579" w:rsidRDefault="00F7499D" w:rsidP="00052AD9">
      <w:pPr>
        <w:pStyle w:val="list1"/>
      </w:pPr>
      <w:r w:rsidRPr="00A34579">
        <w:rPr>
          <w:spacing w:val="1"/>
        </w:rPr>
        <w:t>t</w:t>
      </w:r>
      <w:r w:rsidRPr="00A34579">
        <w:t>he insulation b</w:t>
      </w:r>
      <w:r w:rsidRPr="00A34579">
        <w:rPr>
          <w:spacing w:val="-2"/>
        </w:rPr>
        <w:t>e</w:t>
      </w:r>
      <w:r w:rsidRPr="00A34579">
        <w:rPr>
          <w:spacing w:val="1"/>
        </w:rPr>
        <w:t>t</w:t>
      </w:r>
      <w:r w:rsidRPr="00A34579">
        <w:rPr>
          <w:spacing w:val="-3"/>
        </w:rPr>
        <w:t>w</w:t>
      </w:r>
      <w:r w:rsidRPr="00A34579">
        <w:t xml:space="preserve">een </w:t>
      </w:r>
      <w:r w:rsidRPr="00A34579">
        <w:rPr>
          <w:spacing w:val="2"/>
        </w:rPr>
        <w:t>t</w:t>
      </w:r>
      <w:r w:rsidRPr="00A34579">
        <w:rPr>
          <w:spacing w:val="-3"/>
        </w:rPr>
        <w:t>u</w:t>
      </w:r>
      <w:r w:rsidRPr="00A34579">
        <w:rPr>
          <w:spacing w:val="1"/>
        </w:rPr>
        <w:t>r</w:t>
      </w:r>
      <w:r w:rsidRPr="00A34579">
        <w:t>ns and</w:t>
      </w:r>
      <w:r w:rsidRPr="00A34579">
        <w:rPr>
          <w:spacing w:val="-2"/>
        </w:rPr>
        <w:t xml:space="preserve"> </w:t>
      </w:r>
      <w:r w:rsidRPr="00A34579">
        <w:t>la</w:t>
      </w:r>
      <w:r w:rsidRPr="00A34579">
        <w:rPr>
          <w:spacing w:val="-3"/>
        </w:rPr>
        <w:t>y</w:t>
      </w:r>
      <w:r w:rsidRPr="00A34579">
        <w:t>ers</w:t>
      </w:r>
      <w:r w:rsidRPr="00A34579">
        <w:rPr>
          <w:spacing w:val="2"/>
        </w:rPr>
        <w:t xml:space="preserve"> </w:t>
      </w:r>
      <w:r w:rsidRPr="00A34579">
        <w:t>is</w:t>
      </w:r>
      <w:r w:rsidRPr="00A34579">
        <w:rPr>
          <w:spacing w:val="1"/>
        </w:rPr>
        <w:t xml:space="preserve"> </w:t>
      </w:r>
      <w:r w:rsidRPr="00A34579">
        <w:t>sound</w:t>
      </w:r>
    </w:p>
    <w:p w14:paraId="280EC593" w14:textId="77777777" w:rsidR="00F7499D" w:rsidRPr="00A34579" w:rsidRDefault="00F7499D" w:rsidP="00052AD9">
      <w:pPr>
        <w:pStyle w:val="sub1"/>
      </w:pPr>
      <w:r w:rsidRPr="00A34579">
        <w:t>Resis</w:t>
      </w:r>
      <w:r w:rsidRPr="00A34579">
        <w:rPr>
          <w:spacing w:val="1"/>
        </w:rPr>
        <w:t>t</w:t>
      </w:r>
      <w:r w:rsidRPr="00A34579">
        <w:t>ors</w:t>
      </w:r>
      <w:r w:rsidRPr="00A34579">
        <w:rPr>
          <w:spacing w:val="2"/>
        </w:rPr>
        <w:t xml:space="preserve"> </w:t>
      </w:r>
      <w:r w:rsidRPr="00A34579">
        <w:rPr>
          <w:spacing w:val="-3"/>
        </w:rPr>
        <w:t>a</w:t>
      </w:r>
      <w:r w:rsidRPr="00A34579">
        <w:t>nd capac</w:t>
      </w:r>
      <w:r w:rsidRPr="00A34579">
        <w:rPr>
          <w:spacing w:val="-4"/>
        </w:rPr>
        <w:t>i</w:t>
      </w:r>
      <w:r w:rsidRPr="00A34579">
        <w:rPr>
          <w:spacing w:val="1"/>
        </w:rPr>
        <w:t>t</w:t>
      </w:r>
      <w:r w:rsidRPr="00A34579">
        <w:t>ors</w:t>
      </w:r>
    </w:p>
    <w:p w14:paraId="59BE6008" w14:textId="77777777" w:rsidR="00052AD9" w:rsidRDefault="00F7499D" w:rsidP="00052AD9">
      <w:pPr>
        <w:pStyle w:val="body0"/>
      </w:pPr>
      <w:r w:rsidRPr="00A34579">
        <w:rPr>
          <w:spacing w:val="-1"/>
        </w:rPr>
        <w:t>Vi</w:t>
      </w:r>
      <w:r w:rsidRPr="00A34579">
        <w:t>su</w:t>
      </w:r>
      <w:r w:rsidRPr="00A34579">
        <w:rPr>
          <w:spacing w:val="-1"/>
        </w:rPr>
        <w:t>al</w:t>
      </w:r>
      <w:r w:rsidRPr="00A34579">
        <w:rPr>
          <w:spacing w:val="1"/>
        </w:rPr>
        <w:t>l</w:t>
      </w:r>
      <w:r w:rsidRPr="00A34579">
        <w:t>y</w:t>
      </w:r>
      <w:r w:rsidRPr="00A34579">
        <w:rPr>
          <w:spacing w:val="-1"/>
        </w:rPr>
        <w:t xml:space="preserve"> </w:t>
      </w:r>
      <w:r w:rsidRPr="00A34579">
        <w:t>ch</w:t>
      </w:r>
      <w:r w:rsidRPr="00A34579">
        <w:rPr>
          <w:spacing w:val="-1"/>
        </w:rPr>
        <w:t>e</w:t>
      </w:r>
      <w:r w:rsidRPr="00A34579">
        <w:t>ck</w:t>
      </w:r>
      <w:r w:rsidRPr="00A34579">
        <w:rPr>
          <w:spacing w:val="-1"/>
        </w:rPr>
        <w:t xml:space="preserve"> </w:t>
      </w:r>
      <w:r w:rsidRPr="00A34579">
        <w:rPr>
          <w:spacing w:val="3"/>
        </w:rPr>
        <w:t>f</w:t>
      </w:r>
      <w:r w:rsidRPr="00A34579">
        <w:rPr>
          <w:spacing w:val="-3"/>
        </w:rPr>
        <w:t>o</w:t>
      </w:r>
      <w:r w:rsidRPr="00A34579">
        <w:t>r p</w:t>
      </w:r>
      <w:r w:rsidRPr="00A34579">
        <w:rPr>
          <w:spacing w:val="-1"/>
        </w:rPr>
        <w:t>h</w:t>
      </w:r>
      <w:r w:rsidRPr="00A34579">
        <w:rPr>
          <w:spacing w:val="-2"/>
        </w:rPr>
        <w:t>y</w:t>
      </w:r>
      <w:r w:rsidRPr="00A34579">
        <w:t>s</w:t>
      </w:r>
      <w:r w:rsidRPr="00A34579">
        <w:rPr>
          <w:spacing w:val="-1"/>
        </w:rPr>
        <w:t>i</w:t>
      </w:r>
      <w:r w:rsidRPr="00A34579">
        <w:t>cal d</w:t>
      </w:r>
      <w:r w:rsidRPr="00A34579">
        <w:rPr>
          <w:spacing w:val="-1"/>
        </w:rPr>
        <w:t>a</w:t>
      </w:r>
      <w:r w:rsidRPr="00A34579">
        <w:rPr>
          <w:spacing w:val="1"/>
        </w:rPr>
        <w:t>m</w:t>
      </w:r>
      <w:r w:rsidRPr="00A34579">
        <w:rPr>
          <w:spacing w:val="-3"/>
        </w:rPr>
        <w:t>a</w:t>
      </w:r>
      <w:r w:rsidRPr="00A34579">
        <w:t>ge and</w:t>
      </w:r>
      <w:r w:rsidRPr="00A34579">
        <w:rPr>
          <w:spacing w:val="-2"/>
        </w:rPr>
        <w:t xml:space="preserve"> </w:t>
      </w:r>
      <w:r w:rsidRPr="00A34579">
        <w:t>a</w:t>
      </w:r>
      <w:r w:rsidRPr="00A34579">
        <w:rPr>
          <w:spacing w:val="-1"/>
        </w:rPr>
        <w:t>n</w:t>
      </w:r>
      <w:r w:rsidRPr="00A34579">
        <w:t>y</w:t>
      </w:r>
      <w:r w:rsidRPr="00A34579">
        <w:rPr>
          <w:spacing w:val="-1"/>
        </w:rPr>
        <w:t xml:space="preserve"> </w:t>
      </w:r>
      <w:r w:rsidRPr="00A34579">
        <w:t>s</w:t>
      </w:r>
      <w:r w:rsidRPr="00A34579">
        <w:rPr>
          <w:spacing w:val="-3"/>
        </w:rPr>
        <w:t>i</w:t>
      </w:r>
      <w:r w:rsidRPr="00A34579">
        <w:t>gns</w:t>
      </w:r>
      <w:r w:rsidRPr="00A34579">
        <w:rPr>
          <w:spacing w:val="-2"/>
        </w:rPr>
        <w:t xml:space="preserve"> </w:t>
      </w:r>
      <w:r w:rsidRPr="00A34579">
        <w:rPr>
          <w:spacing w:val="-3"/>
        </w:rPr>
        <w:t>o</w:t>
      </w:r>
      <w:r w:rsidRPr="00A34579">
        <w:t>f o</w:t>
      </w:r>
      <w:r w:rsidRPr="00A34579">
        <w:rPr>
          <w:spacing w:val="-3"/>
        </w:rPr>
        <w:t>v</w:t>
      </w:r>
      <w:r w:rsidRPr="00A34579">
        <w:t>erheati</w:t>
      </w:r>
      <w:r w:rsidRPr="00A34579">
        <w:rPr>
          <w:spacing w:val="-3"/>
        </w:rPr>
        <w:t>n</w:t>
      </w:r>
      <w:r w:rsidRPr="00A34579">
        <w:t>g</w:t>
      </w:r>
      <w:r w:rsidR="00052AD9">
        <w:t>.</w:t>
      </w:r>
    </w:p>
    <w:p w14:paraId="7777059E" w14:textId="77777777" w:rsidR="00F7499D" w:rsidRPr="00A34579" w:rsidRDefault="00F7499D" w:rsidP="00052AD9">
      <w:pPr>
        <w:pStyle w:val="sub1"/>
      </w:pPr>
      <w:r w:rsidRPr="00A34579">
        <w:t>T</w:t>
      </w:r>
      <w:r w:rsidRPr="00A34579">
        <w:rPr>
          <w:spacing w:val="1"/>
        </w:rPr>
        <w:t>r</w:t>
      </w:r>
      <w:r w:rsidRPr="00A34579">
        <w:rPr>
          <w:spacing w:val="-3"/>
        </w:rPr>
        <w:t>a</w:t>
      </w:r>
      <w:r w:rsidRPr="00A34579">
        <w:t>n</w:t>
      </w:r>
      <w:r w:rsidRPr="00A34579">
        <w:rPr>
          <w:spacing w:val="-3"/>
        </w:rPr>
        <w:t>s</w:t>
      </w:r>
      <w:r w:rsidRPr="00A34579">
        <w:rPr>
          <w:spacing w:val="3"/>
        </w:rPr>
        <w:t>f</w:t>
      </w:r>
      <w:r w:rsidRPr="00A34579">
        <w:rPr>
          <w:spacing w:val="-3"/>
        </w:rPr>
        <w:t>o</w:t>
      </w:r>
      <w:r w:rsidRPr="00A34579">
        <w:rPr>
          <w:spacing w:val="1"/>
        </w:rPr>
        <w:t>rm</w:t>
      </w:r>
      <w:r w:rsidRPr="00A34579">
        <w:rPr>
          <w:spacing w:val="-3"/>
        </w:rPr>
        <w:t>e</w:t>
      </w:r>
      <w:r w:rsidRPr="00A34579">
        <w:rPr>
          <w:spacing w:val="1"/>
        </w:rPr>
        <w:t>r</w:t>
      </w:r>
      <w:r w:rsidRPr="00A34579">
        <w:t>s</w:t>
      </w:r>
    </w:p>
    <w:p w14:paraId="2C1F8220" w14:textId="77777777" w:rsidR="00F7499D" w:rsidRPr="00A34579" w:rsidRDefault="00F7499D" w:rsidP="00211127">
      <w:pPr>
        <w:pStyle w:val="list1"/>
        <w:numPr>
          <w:ilvl w:val="0"/>
          <w:numId w:val="30"/>
        </w:numPr>
      </w:pPr>
      <w:r w:rsidRPr="00A34579">
        <w:t>che</w:t>
      </w:r>
      <w:r w:rsidRPr="00052AD9">
        <w:rPr>
          <w:spacing w:val="-2"/>
        </w:rPr>
        <w:t>c</w:t>
      </w:r>
      <w:r w:rsidRPr="00A34579">
        <w:t>k</w:t>
      </w:r>
      <w:r w:rsidRPr="00052AD9">
        <w:rPr>
          <w:spacing w:val="1"/>
        </w:rPr>
        <w:t xml:space="preserve"> f</w:t>
      </w:r>
      <w:r w:rsidRPr="00A34579">
        <w:t>or ph</w:t>
      </w:r>
      <w:r w:rsidRPr="00052AD9">
        <w:rPr>
          <w:spacing w:val="-2"/>
        </w:rPr>
        <w:t>y</w:t>
      </w:r>
      <w:r w:rsidRPr="00A34579">
        <w:t>sical da</w:t>
      </w:r>
      <w:r w:rsidRPr="00052AD9">
        <w:rPr>
          <w:spacing w:val="1"/>
        </w:rPr>
        <w:t>m</w:t>
      </w:r>
      <w:r w:rsidRPr="00052AD9">
        <w:rPr>
          <w:spacing w:val="-3"/>
        </w:rPr>
        <w:t>a</w:t>
      </w:r>
      <w:r w:rsidRPr="00052AD9">
        <w:rPr>
          <w:spacing w:val="2"/>
        </w:rPr>
        <w:t>g</w:t>
      </w:r>
      <w:r w:rsidRPr="00A34579">
        <w:t>e</w:t>
      </w:r>
      <w:r w:rsidRPr="00052AD9">
        <w:rPr>
          <w:spacing w:val="-2"/>
        </w:rPr>
        <w:t xml:space="preserve"> </w:t>
      </w:r>
      <w:r w:rsidRPr="00A34579">
        <w:t>and s</w:t>
      </w:r>
      <w:r w:rsidRPr="00052AD9">
        <w:rPr>
          <w:spacing w:val="-3"/>
        </w:rPr>
        <w:t>i</w:t>
      </w:r>
      <w:r w:rsidRPr="00052AD9">
        <w:rPr>
          <w:spacing w:val="2"/>
        </w:rPr>
        <w:t>g</w:t>
      </w:r>
      <w:r w:rsidRPr="00A34579">
        <w:t>ns</w:t>
      </w:r>
      <w:r w:rsidRPr="00052AD9">
        <w:rPr>
          <w:spacing w:val="-2"/>
        </w:rPr>
        <w:t xml:space="preserve"> </w:t>
      </w:r>
      <w:r w:rsidRPr="00052AD9">
        <w:rPr>
          <w:spacing w:val="-3"/>
        </w:rPr>
        <w:t>o</w:t>
      </w:r>
      <w:r w:rsidRPr="00A34579">
        <w:t>f</w:t>
      </w:r>
      <w:r w:rsidRPr="00052AD9">
        <w:rPr>
          <w:spacing w:val="2"/>
        </w:rPr>
        <w:t xml:space="preserve"> </w:t>
      </w:r>
      <w:r w:rsidRPr="00A34579">
        <w:t>o</w:t>
      </w:r>
      <w:r w:rsidRPr="00052AD9">
        <w:rPr>
          <w:spacing w:val="-3"/>
        </w:rPr>
        <w:t>v</w:t>
      </w:r>
      <w:r w:rsidRPr="00A34579">
        <w:t>erhea</w:t>
      </w:r>
      <w:r w:rsidRPr="00052AD9">
        <w:rPr>
          <w:spacing w:val="-2"/>
        </w:rPr>
        <w:t>t</w:t>
      </w:r>
      <w:r w:rsidRPr="00A34579">
        <w:t>ing</w:t>
      </w:r>
    </w:p>
    <w:p w14:paraId="4FCFC5B0" w14:textId="77777777" w:rsidR="00F7499D" w:rsidRPr="00A34579" w:rsidRDefault="00F7499D" w:rsidP="00052AD9">
      <w:pPr>
        <w:pStyle w:val="list1"/>
      </w:pPr>
      <w:r w:rsidRPr="00A34579">
        <w:t>che</w:t>
      </w:r>
      <w:r w:rsidRPr="00A34579">
        <w:rPr>
          <w:spacing w:val="-2"/>
        </w:rPr>
        <w:t>c</w:t>
      </w:r>
      <w:r w:rsidRPr="00A34579">
        <w:t>k</w:t>
      </w:r>
      <w:r w:rsidRPr="00A34579">
        <w:rPr>
          <w:spacing w:val="6"/>
        </w:rPr>
        <w:t xml:space="preserve"> </w:t>
      </w:r>
      <w:r w:rsidRPr="00A34579">
        <w:rPr>
          <w:spacing w:val="1"/>
        </w:rPr>
        <w:t>t</w:t>
      </w:r>
      <w:r w:rsidRPr="00A34579">
        <w:t>h</w:t>
      </w:r>
      <w:r w:rsidRPr="00A34579">
        <w:rPr>
          <w:spacing w:val="-3"/>
        </w:rPr>
        <w:t>a</w:t>
      </w:r>
      <w:r w:rsidRPr="00A34579">
        <w:t>t</w:t>
      </w:r>
      <w:r w:rsidRPr="00A34579">
        <w:rPr>
          <w:spacing w:val="4"/>
        </w:rPr>
        <w:t xml:space="preserve"> </w:t>
      </w:r>
      <w:r w:rsidRPr="00A34579">
        <w:t>any</w:t>
      </w:r>
      <w:r w:rsidRPr="00A34579">
        <w:rPr>
          <w:spacing w:val="1"/>
        </w:rPr>
        <w:t xml:space="preserve"> </w:t>
      </w:r>
      <w:r w:rsidRPr="00A34579">
        <w:t>duc</w:t>
      </w:r>
      <w:r w:rsidRPr="00A34579">
        <w:rPr>
          <w:spacing w:val="1"/>
        </w:rPr>
        <w:t>t</w:t>
      </w:r>
      <w:r w:rsidRPr="00A34579">
        <w:t>s</w:t>
      </w:r>
      <w:r w:rsidRPr="00A34579">
        <w:rPr>
          <w:spacing w:val="3"/>
        </w:rPr>
        <w:t xml:space="preserve"> </w:t>
      </w:r>
      <w:r w:rsidRPr="00A34579">
        <w:rPr>
          <w:spacing w:val="-3"/>
        </w:rPr>
        <w:t>w</w:t>
      </w:r>
      <w:r w:rsidRPr="00A34579">
        <w:t>hich</w:t>
      </w:r>
      <w:r w:rsidRPr="00A34579">
        <w:rPr>
          <w:spacing w:val="3"/>
        </w:rPr>
        <w:t xml:space="preserve"> </w:t>
      </w:r>
      <w:r w:rsidRPr="00A34579">
        <w:t>pass</w:t>
      </w:r>
      <w:r w:rsidRPr="00A34579">
        <w:rPr>
          <w:spacing w:val="3"/>
        </w:rPr>
        <w:t xml:space="preserve"> </w:t>
      </w:r>
      <w:r w:rsidRPr="00A34579">
        <w:rPr>
          <w:spacing w:val="-2"/>
        </w:rPr>
        <w:t>v</w:t>
      </w:r>
      <w:r w:rsidRPr="00A34579">
        <w:t>er</w:t>
      </w:r>
      <w:r w:rsidRPr="00A34579">
        <w:rPr>
          <w:spacing w:val="1"/>
        </w:rPr>
        <w:t>t</w:t>
      </w:r>
      <w:r w:rsidRPr="00A34579">
        <w:t>ically</w:t>
      </w:r>
      <w:r w:rsidRPr="00A34579">
        <w:rPr>
          <w:spacing w:val="1"/>
        </w:rPr>
        <w:t xml:space="preserve"> t</w:t>
      </w:r>
      <w:r w:rsidRPr="00A34579">
        <w:t>hro</w:t>
      </w:r>
      <w:r w:rsidRPr="00A34579">
        <w:rPr>
          <w:spacing w:val="-3"/>
        </w:rPr>
        <w:t>u</w:t>
      </w:r>
      <w:r w:rsidRPr="00A34579">
        <w:t>gh</w:t>
      </w:r>
      <w:r w:rsidRPr="00A34579">
        <w:rPr>
          <w:spacing w:val="3"/>
        </w:rPr>
        <w:t xml:space="preserve"> </w:t>
      </w:r>
      <w:r w:rsidRPr="00A34579">
        <w:rPr>
          <w:spacing w:val="1"/>
        </w:rPr>
        <w:t>t</w:t>
      </w:r>
      <w:r w:rsidRPr="00A34579">
        <w:t>he</w:t>
      </w:r>
      <w:r w:rsidRPr="00A34579">
        <w:rPr>
          <w:spacing w:val="3"/>
        </w:rPr>
        <w:t xml:space="preserve"> </w:t>
      </w:r>
      <w:r w:rsidRPr="00A34579">
        <w:rPr>
          <w:spacing w:val="-3"/>
        </w:rPr>
        <w:t>w</w:t>
      </w:r>
      <w:r w:rsidRPr="00A34579">
        <w:t>indin</w:t>
      </w:r>
      <w:r w:rsidRPr="00A34579">
        <w:rPr>
          <w:spacing w:val="2"/>
        </w:rPr>
        <w:t>g</w:t>
      </w:r>
      <w:r w:rsidRPr="00A34579">
        <w:t>s</w:t>
      </w:r>
      <w:r w:rsidRPr="00A34579">
        <w:rPr>
          <w:spacing w:val="3"/>
        </w:rPr>
        <w:t xml:space="preserve"> </w:t>
      </w:r>
      <w:r w:rsidRPr="00A34579">
        <w:t>and</w:t>
      </w:r>
      <w:r w:rsidRPr="00A34579">
        <w:rPr>
          <w:spacing w:val="3"/>
        </w:rPr>
        <w:t xml:space="preserve"> </w:t>
      </w:r>
      <w:r w:rsidRPr="00A34579">
        <w:t>any</w:t>
      </w:r>
      <w:r w:rsidRPr="00A34579">
        <w:rPr>
          <w:spacing w:val="1"/>
        </w:rPr>
        <w:t xml:space="preserve"> </w:t>
      </w:r>
      <w:r w:rsidRPr="00A34579">
        <w:t>spaces</w:t>
      </w:r>
      <w:r w:rsidRPr="00A34579">
        <w:rPr>
          <w:spacing w:val="3"/>
        </w:rPr>
        <w:t xml:space="preserve"> </w:t>
      </w:r>
      <w:r w:rsidRPr="00A34579">
        <w:t>be</w:t>
      </w:r>
      <w:r w:rsidRPr="00A34579">
        <w:rPr>
          <w:spacing w:val="1"/>
        </w:rPr>
        <w:t>t</w:t>
      </w:r>
      <w:r w:rsidRPr="00A34579">
        <w:rPr>
          <w:spacing w:val="-3"/>
        </w:rPr>
        <w:t>w</w:t>
      </w:r>
      <w:r w:rsidRPr="00A34579">
        <w:t>een</w:t>
      </w:r>
      <w:r w:rsidRPr="00A34579">
        <w:rPr>
          <w:spacing w:val="3"/>
        </w:rPr>
        <w:t xml:space="preserve"> </w:t>
      </w:r>
      <w:r w:rsidRPr="00A34579">
        <w:rPr>
          <w:spacing w:val="1"/>
        </w:rPr>
        <w:t>t</w:t>
      </w:r>
      <w:r w:rsidRPr="00A34579">
        <w:t>he windin</w:t>
      </w:r>
      <w:r w:rsidRPr="00A34579">
        <w:rPr>
          <w:spacing w:val="2"/>
        </w:rPr>
        <w:t>g</w:t>
      </w:r>
      <w:r w:rsidRPr="00A34579">
        <w:t>s</w:t>
      </w:r>
      <w:r w:rsidRPr="00A34579">
        <w:rPr>
          <w:spacing w:val="1"/>
        </w:rPr>
        <w:t xml:space="preserve"> </w:t>
      </w:r>
      <w:r w:rsidRPr="00A34579">
        <w:t>and</w:t>
      </w:r>
      <w:r w:rsidRPr="00A34579">
        <w:rPr>
          <w:spacing w:val="-2"/>
        </w:rPr>
        <w:t xml:space="preserve"> </w:t>
      </w:r>
      <w:r w:rsidRPr="00A34579">
        <w:rPr>
          <w:spacing w:val="1"/>
        </w:rPr>
        <w:t>t</w:t>
      </w:r>
      <w:r w:rsidRPr="00A34579">
        <w:t>he</w:t>
      </w:r>
      <w:r w:rsidRPr="00A34579">
        <w:rPr>
          <w:spacing w:val="-2"/>
        </w:rPr>
        <w:t xml:space="preserve"> </w:t>
      </w:r>
      <w:r w:rsidRPr="00A34579">
        <w:t>core h</w:t>
      </w:r>
      <w:r w:rsidRPr="00A34579">
        <w:rPr>
          <w:spacing w:val="-3"/>
        </w:rPr>
        <w:t>a</w:t>
      </w:r>
      <w:r w:rsidRPr="00A34579">
        <w:rPr>
          <w:spacing w:val="-2"/>
        </w:rPr>
        <w:t>v</w:t>
      </w:r>
      <w:r w:rsidRPr="00A34579">
        <w:t>e not</w:t>
      </w:r>
      <w:r w:rsidRPr="00A34579">
        <w:rPr>
          <w:spacing w:val="2"/>
        </w:rPr>
        <w:t xml:space="preserve"> </w:t>
      </w:r>
      <w:r w:rsidRPr="00A34579">
        <w:t>bec</w:t>
      </w:r>
      <w:r w:rsidRPr="00A34579">
        <w:rPr>
          <w:spacing w:val="-3"/>
        </w:rPr>
        <w:t>o</w:t>
      </w:r>
      <w:r w:rsidRPr="00A34579">
        <w:rPr>
          <w:spacing w:val="1"/>
        </w:rPr>
        <w:t>m</w:t>
      </w:r>
      <w:r w:rsidRPr="00A34579">
        <w:t>e cl</w:t>
      </w:r>
      <w:r w:rsidRPr="00A34579">
        <w:rPr>
          <w:spacing w:val="-3"/>
        </w:rPr>
        <w:t>o</w:t>
      </w:r>
      <w:r w:rsidRPr="00A34579">
        <w:t>g</w:t>
      </w:r>
      <w:r w:rsidRPr="00A34579">
        <w:rPr>
          <w:spacing w:val="2"/>
        </w:rPr>
        <w:t>g</w:t>
      </w:r>
      <w:r w:rsidRPr="00A34579">
        <w:t>ed</w:t>
      </w:r>
      <w:r w:rsidRPr="00A34579">
        <w:rPr>
          <w:spacing w:val="-4"/>
        </w:rPr>
        <w:t xml:space="preserve"> </w:t>
      </w:r>
      <w:r w:rsidRPr="00A34579">
        <w:t>wi</w:t>
      </w:r>
      <w:r w:rsidRPr="00A34579">
        <w:rPr>
          <w:spacing w:val="1"/>
        </w:rPr>
        <w:t>t</w:t>
      </w:r>
      <w:r w:rsidRPr="00A34579">
        <w:t>h dust</w:t>
      </w:r>
    </w:p>
    <w:p w14:paraId="70DFD663" w14:textId="77777777" w:rsidR="00F7499D" w:rsidRDefault="00F7499D" w:rsidP="00052AD9">
      <w:pPr>
        <w:pStyle w:val="list1"/>
      </w:pPr>
      <w:r w:rsidRPr="00A34579">
        <w:t xml:space="preserve">as and </w:t>
      </w:r>
      <w:r w:rsidRPr="00A34579">
        <w:rPr>
          <w:spacing w:val="-3"/>
        </w:rPr>
        <w:t>w</w:t>
      </w:r>
      <w:r w:rsidRPr="00A34579">
        <w:t>hen necess</w:t>
      </w:r>
      <w:r w:rsidRPr="00A34579">
        <w:rPr>
          <w:spacing w:val="-3"/>
        </w:rPr>
        <w:t>a</w:t>
      </w:r>
      <w:r w:rsidRPr="00A34579">
        <w:rPr>
          <w:spacing w:val="1"/>
        </w:rPr>
        <w:t>r</w:t>
      </w:r>
      <w:r w:rsidRPr="00A34579">
        <w:t>y use a po</w:t>
      </w:r>
      <w:r w:rsidRPr="00A34579">
        <w:rPr>
          <w:spacing w:val="-4"/>
        </w:rPr>
        <w:t>w</w:t>
      </w:r>
      <w:r w:rsidRPr="00A34579">
        <w:t>er</w:t>
      </w:r>
      <w:r w:rsidRPr="00A34579">
        <w:rPr>
          <w:spacing w:val="2"/>
        </w:rPr>
        <w:t xml:space="preserve"> </w:t>
      </w:r>
      <w:r w:rsidRPr="00A34579">
        <w:t>blo</w:t>
      </w:r>
      <w:r w:rsidRPr="00A34579">
        <w:rPr>
          <w:spacing w:val="-4"/>
        </w:rPr>
        <w:t>w</w:t>
      </w:r>
      <w:r w:rsidRPr="00A34579">
        <w:t>er</w:t>
      </w:r>
      <w:r w:rsidRPr="00A34579">
        <w:rPr>
          <w:spacing w:val="2"/>
        </w:rPr>
        <w:t xml:space="preserve"> </w:t>
      </w:r>
      <w:r w:rsidRPr="00A34579">
        <w:rPr>
          <w:spacing w:val="1"/>
        </w:rPr>
        <w:t>t</w:t>
      </w:r>
      <w:r w:rsidRPr="00A34579">
        <w:t>o</w:t>
      </w:r>
      <w:r w:rsidRPr="00A34579">
        <w:rPr>
          <w:spacing w:val="-2"/>
        </w:rPr>
        <w:t xml:space="preserve"> </w:t>
      </w:r>
      <w:r w:rsidRPr="00A34579">
        <w:t xml:space="preserve">clear </w:t>
      </w:r>
      <w:r w:rsidRPr="00A34579">
        <w:rPr>
          <w:spacing w:val="1"/>
        </w:rPr>
        <w:t>t</w:t>
      </w:r>
      <w:r w:rsidRPr="00A34579">
        <w:t>he du</w:t>
      </w:r>
      <w:r w:rsidRPr="00A34579">
        <w:rPr>
          <w:spacing w:val="-2"/>
        </w:rPr>
        <w:t>c</w:t>
      </w:r>
      <w:r w:rsidRPr="00A34579">
        <w:rPr>
          <w:spacing w:val="1"/>
        </w:rPr>
        <w:t>t</w:t>
      </w:r>
      <w:r w:rsidRPr="00A34579">
        <w:t>s and spac</w:t>
      </w:r>
      <w:r w:rsidRPr="00A34579">
        <w:rPr>
          <w:spacing w:val="-3"/>
        </w:rPr>
        <w:t>e</w:t>
      </w:r>
      <w:r w:rsidRPr="00A34579">
        <w:t>s</w:t>
      </w:r>
    </w:p>
    <w:p w14:paraId="563091EB" w14:textId="77777777" w:rsidR="00AB2AC9" w:rsidRDefault="00AB2AC9" w:rsidP="00AB2AC9">
      <w:pPr>
        <w:pStyle w:val="list1"/>
        <w:numPr>
          <w:ilvl w:val="0"/>
          <w:numId w:val="0"/>
        </w:numPr>
        <w:ind w:left="844"/>
      </w:pPr>
    </w:p>
    <w:p w14:paraId="205ACB40" w14:textId="77777777" w:rsidR="00AB2AC9" w:rsidRDefault="00AB2AC9" w:rsidP="00AB2AC9">
      <w:pPr>
        <w:pStyle w:val="list1"/>
        <w:numPr>
          <w:ilvl w:val="0"/>
          <w:numId w:val="0"/>
        </w:numPr>
        <w:ind w:left="844"/>
      </w:pPr>
    </w:p>
    <w:p w14:paraId="563418C9" w14:textId="77777777" w:rsidR="00AB2AC9" w:rsidRPr="00A34579" w:rsidRDefault="00AB2AC9" w:rsidP="00AB2AC9">
      <w:pPr>
        <w:pStyle w:val="list1"/>
        <w:numPr>
          <w:ilvl w:val="0"/>
          <w:numId w:val="0"/>
        </w:numPr>
        <w:ind w:left="844"/>
      </w:pPr>
    </w:p>
    <w:p w14:paraId="27A7BC40" w14:textId="77777777" w:rsidR="00F7499D" w:rsidRPr="00A34579" w:rsidRDefault="00F7499D" w:rsidP="00052AD9">
      <w:pPr>
        <w:pStyle w:val="sub1"/>
      </w:pPr>
      <w:r w:rsidRPr="00A34579">
        <w:lastRenderedPageBreak/>
        <w:t>Rect</w:t>
      </w:r>
      <w:r w:rsidRPr="00A34579">
        <w:rPr>
          <w:spacing w:val="-3"/>
        </w:rPr>
        <w:t>i</w:t>
      </w:r>
      <w:r w:rsidRPr="00A34579">
        <w:rPr>
          <w:spacing w:val="3"/>
        </w:rPr>
        <w:t>f</w:t>
      </w:r>
      <w:r w:rsidRPr="00A34579">
        <w:t>iers</w:t>
      </w:r>
    </w:p>
    <w:p w14:paraId="68EDA5EF" w14:textId="77777777" w:rsidR="00F7499D" w:rsidRPr="00A34579" w:rsidRDefault="00F7499D" w:rsidP="00211127">
      <w:pPr>
        <w:pStyle w:val="list1"/>
        <w:numPr>
          <w:ilvl w:val="0"/>
          <w:numId w:val="31"/>
        </w:numPr>
      </w:pPr>
      <w:r w:rsidRPr="00A34579">
        <w:t>che</w:t>
      </w:r>
      <w:r w:rsidRPr="00052AD9">
        <w:rPr>
          <w:spacing w:val="-2"/>
        </w:rPr>
        <w:t>c</w:t>
      </w:r>
      <w:r w:rsidRPr="00A34579">
        <w:t>k</w:t>
      </w:r>
      <w:r w:rsidRPr="00052AD9">
        <w:rPr>
          <w:spacing w:val="1"/>
        </w:rPr>
        <w:t xml:space="preserve"> f</w:t>
      </w:r>
      <w:r w:rsidRPr="00A34579">
        <w:t>or ph</w:t>
      </w:r>
      <w:r w:rsidRPr="00052AD9">
        <w:rPr>
          <w:spacing w:val="-2"/>
        </w:rPr>
        <w:t>y</w:t>
      </w:r>
      <w:r w:rsidRPr="00A34579">
        <w:t>sical da</w:t>
      </w:r>
      <w:r w:rsidRPr="00052AD9">
        <w:rPr>
          <w:spacing w:val="1"/>
        </w:rPr>
        <w:t>m</w:t>
      </w:r>
      <w:r w:rsidRPr="00052AD9">
        <w:rPr>
          <w:spacing w:val="-3"/>
        </w:rPr>
        <w:t>a</w:t>
      </w:r>
      <w:r w:rsidRPr="00052AD9">
        <w:rPr>
          <w:spacing w:val="2"/>
        </w:rPr>
        <w:t>g</w:t>
      </w:r>
      <w:r w:rsidRPr="00A34579">
        <w:t>e</w:t>
      </w:r>
      <w:r w:rsidRPr="00052AD9">
        <w:rPr>
          <w:spacing w:val="-2"/>
        </w:rPr>
        <w:t xml:space="preserve"> </w:t>
      </w:r>
      <w:r w:rsidRPr="00A34579">
        <w:t>and s</w:t>
      </w:r>
      <w:r w:rsidRPr="00052AD9">
        <w:rPr>
          <w:spacing w:val="-3"/>
        </w:rPr>
        <w:t>i</w:t>
      </w:r>
      <w:r w:rsidRPr="00052AD9">
        <w:rPr>
          <w:spacing w:val="2"/>
        </w:rPr>
        <w:t>g</w:t>
      </w:r>
      <w:r w:rsidRPr="00A34579">
        <w:t>ns</w:t>
      </w:r>
      <w:r w:rsidRPr="00052AD9">
        <w:rPr>
          <w:spacing w:val="-2"/>
        </w:rPr>
        <w:t xml:space="preserve"> </w:t>
      </w:r>
      <w:r w:rsidRPr="00052AD9">
        <w:rPr>
          <w:spacing w:val="-3"/>
        </w:rPr>
        <w:t>o</w:t>
      </w:r>
      <w:r w:rsidRPr="00A34579">
        <w:t>f</w:t>
      </w:r>
      <w:r w:rsidRPr="00052AD9">
        <w:rPr>
          <w:spacing w:val="2"/>
        </w:rPr>
        <w:t xml:space="preserve"> </w:t>
      </w:r>
      <w:r w:rsidRPr="00A34579">
        <w:t>o</w:t>
      </w:r>
      <w:r w:rsidRPr="00052AD9">
        <w:rPr>
          <w:spacing w:val="-3"/>
        </w:rPr>
        <w:t>v</w:t>
      </w:r>
      <w:r w:rsidRPr="00A34579">
        <w:t>erhea</w:t>
      </w:r>
      <w:r w:rsidRPr="00052AD9">
        <w:rPr>
          <w:spacing w:val="-2"/>
        </w:rPr>
        <w:t>t</w:t>
      </w:r>
      <w:r w:rsidRPr="00A34579">
        <w:t>ing</w:t>
      </w:r>
    </w:p>
    <w:p w14:paraId="0003B4FE" w14:textId="77777777" w:rsidR="00F7499D" w:rsidRPr="00A34579" w:rsidRDefault="00F7499D" w:rsidP="00052AD9">
      <w:pPr>
        <w:pStyle w:val="list1"/>
      </w:pPr>
      <w:r w:rsidRPr="00A34579">
        <w:t xml:space="preserve">as and </w:t>
      </w:r>
      <w:r w:rsidRPr="00A34579">
        <w:rPr>
          <w:spacing w:val="-3"/>
        </w:rPr>
        <w:t>w</w:t>
      </w:r>
      <w:r w:rsidRPr="00A34579">
        <w:t>hen necess</w:t>
      </w:r>
      <w:r w:rsidRPr="00A34579">
        <w:rPr>
          <w:spacing w:val="-3"/>
        </w:rPr>
        <w:t>a</w:t>
      </w:r>
      <w:r w:rsidRPr="00A34579">
        <w:rPr>
          <w:spacing w:val="1"/>
        </w:rPr>
        <w:t>r</w:t>
      </w:r>
      <w:r w:rsidRPr="00A34579">
        <w:t>y use a po</w:t>
      </w:r>
      <w:r w:rsidRPr="00A34579">
        <w:rPr>
          <w:spacing w:val="-4"/>
        </w:rPr>
        <w:t>w</w:t>
      </w:r>
      <w:r w:rsidRPr="00A34579">
        <w:t>er</w:t>
      </w:r>
      <w:r w:rsidRPr="00A34579">
        <w:rPr>
          <w:spacing w:val="2"/>
        </w:rPr>
        <w:t xml:space="preserve"> </w:t>
      </w:r>
      <w:r w:rsidRPr="00A34579">
        <w:t>blow</w:t>
      </w:r>
      <w:r w:rsidRPr="00A34579">
        <w:rPr>
          <w:spacing w:val="-3"/>
        </w:rPr>
        <w:t xml:space="preserve"> </w:t>
      </w:r>
      <w:r w:rsidRPr="00A34579">
        <w:rPr>
          <w:spacing w:val="1"/>
        </w:rPr>
        <w:t>t</w:t>
      </w:r>
      <w:r w:rsidRPr="00A34579">
        <w:t>o cle</w:t>
      </w:r>
      <w:r w:rsidRPr="00A34579">
        <w:rPr>
          <w:spacing w:val="-3"/>
        </w:rPr>
        <w:t>a</w:t>
      </w:r>
      <w:r w:rsidRPr="00A34579">
        <w:t>r</w:t>
      </w:r>
      <w:r w:rsidRPr="00A34579">
        <w:rPr>
          <w:spacing w:val="2"/>
        </w:rPr>
        <w:t xml:space="preserve"> </w:t>
      </w:r>
      <w:r w:rsidRPr="00A34579">
        <w:t>spac</w:t>
      </w:r>
      <w:r w:rsidRPr="00A34579">
        <w:rPr>
          <w:spacing w:val="-3"/>
        </w:rPr>
        <w:t>e</w:t>
      </w:r>
      <w:r w:rsidRPr="00A34579">
        <w:t>s</w:t>
      </w:r>
      <w:r w:rsidRPr="00A34579">
        <w:rPr>
          <w:spacing w:val="1"/>
        </w:rPr>
        <w:t xml:space="preserve"> </w:t>
      </w:r>
      <w:r w:rsidRPr="00A34579">
        <w:t>b</w:t>
      </w:r>
      <w:r w:rsidRPr="00A34579">
        <w:rPr>
          <w:spacing w:val="-3"/>
        </w:rPr>
        <w:t>e</w:t>
      </w:r>
      <w:r w:rsidRPr="00A34579">
        <w:rPr>
          <w:spacing w:val="1"/>
        </w:rPr>
        <w:t>t</w:t>
      </w:r>
      <w:r w:rsidRPr="00A34579">
        <w:rPr>
          <w:spacing w:val="-3"/>
        </w:rPr>
        <w:t>w</w:t>
      </w:r>
      <w:r w:rsidRPr="00A34579">
        <w:t>een cooli</w:t>
      </w:r>
      <w:r w:rsidRPr="00A34579">
        <w:rPr>
          <w:spacing w:val="2"/>
        </w:rPr>
        <w:t>n</w:t>
      </w:r>
      <w:r w:rsidRPr="00A34579">
        <w:t>g</w:t>
      </w:r>
      <w:r w:rsidRPr="00A34579">
        <w:rPr>
          <w:spacing w:val="2"/>
        </w:rPr>
        <w:t xml:space="preserve"> </w:t>
      </w:r>
      <w:r w:rsidRPr="00A34579">
        <w:rPr>
          <w:spacing w:val="3"/>
        </w:rPr>
        <w:t>f</w:t>
      </w:r>
      <w:r w:rsidRPr="00A34579">
        <w:t>ins</w:t>
      </w:r>
    </w:p>
    <w:p w14:paraId="29432EB8" w14:textId="77777777" w:rsidR="00F7499D" w:rsidRPr="00A34579" w:rsidRDefault="00F7499D" w:rsidP="002000AF">
      <w:pPr>
        <w:pStyle w:val="spechead2"/>
      </w:pPr>
      <w:bookmarkStart w:id="18" w:name="_Toc495663051"/>
      <w:proofErr w:type="spellStart"/>
      <w:r w:rsidRPr="00A34579">
        <w:t>Overspeed</w:t>
      </w:r>
      <w:proofErr w:type="spellEnd"/>
      <w:r w:rsidRPr="00A34579">
        <w:t xml:space="preserve"> governor</w:t>
      </w:r>
      <w:r w:rsidRPr="00A34579">
        <w:rPr>
          <w:spacing w:val="2"/>
        </w:rPr>
        <w:t xml:space="preserve"> </w:t>
      </w:r>
      <w:r w:rsidRPr="00A34579">
        <w:t>(12 monthl</w:t>
      </w:r>
      <w:r w:rsidRPr="00A34579">
        <w:rPr>
          <w:spacing w:val="-5"/>
        </w:rPr>
        <w:t>y</w:t>
      </w:r>
      <w:r w:rsidRPr="00A34579">
        <w:t>)</w:t>
      </w:r>
      <w:bookmarkEnd w:id="18"/>
    </w:p>
    <w:p w14:paraId="11641666" w14:textId="77777777" w:rsidR="00F7499D" w:rsidRPr="00A34579" w:rsidRDefault="00F7499D" w:rsidP="00211127">
      <w:pPr>
        <w:pStyle w:val="list1"/>
        <w:numPr>
          <w:ilvl w:val="0"/>
          <w:numId w:val="32"/>
        </w:numPr>
      </w:pPr>
      <w:r w:rsidRPr="00A34579">
        <w:t>isolate</w:t>
      </w:r>
      <w:r w:rsidRPr="00052AD9">
        <w:rPr>
          <w:spacing w:val="1"/>
        </w:rPr>
        <w:t xml:space="preserve"> </w:t>
      </w:r>
      <w:r w:rsidRPr="00A34579">
        <w:t>elect</w:t>
      </w:r>
      <w:r w:rsidRPr="00052AD9">
        <w:rPr>
          <w:spacing w:val="1"/>
        </w:rPr>
        <w:t>r</w:t>
      </w:r>
      <w:r w:rsidRPr="00A34579">
        <w:t>ical</w:t>
      </w:r>
      <w:r w:rsidRPr="00052AD9">
        <w:rPr>
          <w:spacing w:val="-2"/>
        </w:rPr>
        <w:t xml:space="preserve"> </w:t>
      </w:r>
      <w:r w:rsidRPr="00A34579">
        <w:t>supply</w:t>
      </w:r>
    </w:p>
    <w:p w14:paraId="47BC0848" w14:textId="77777777" w:rsidR="00F7499D" w:rsidRPr="00A34579" w:rsidRDefault="00F7499D" w:rsidP="00052AD9">
      <w:pPr>
        <w:pStyle w:val="list1"/>
      </w:pPr>
      <w:r w:rsidRPr="00A34579">
        <w:t>che</w:t>
      </w:r>
      <w:r w:rsidRPr="00A34579">
        <w:rPr>
          <w:spacing w:val="-2"/>
        </w:rPr>
        <w:t>c</w:t>
      </w:r>
      <w:r w:rsidRPr="00A34579">
        <w:t>k</w:t>
      </w:r>
      <w:r w:rsidRPr="00A34579">
        <w:rPr>
          <w:spacing w:val="3"/>
        </w:rPr>
        <w:t xml:space="preserve"> </w:t>
      </w:r>
      <w:r w:rsidRPr="00A34579">
        <w:t>op</w:t>
      </w:r>
      <w:r w:rsidRPr="00A34579">
        <w:rPr>
          <w:spacing w:val="-3"/>
        </w:rPr>
        <w:t>e</w:t>
      </w:r>
      <w:r w:rsidRPr="00A34579">
        <w:rPr>
          <w:spacing w:val="1"/>
        </w:rPr>
        <w:t>r</w:t>
      </w:r>
      <w:r w:rsidRPr="00A34579">
        <w:t>ati</w:t>
      </w:r>
      <w:r w:rsidRPr="00A34579">
        <w:rPr>
          <w:spacing w:val="-3"/>
        </w:rPr>
        <w:t>n</w:t>
      </w:r>
      <w:r w:rsidRPr="00A34579">
        <w:t>g</w:t>
      </w:r>
      <w:r w:rsidRPr="00A34579">
        <w:rPr>
          <w:spacing w:val="3"/>
        </w:rPr>
        <w:t xml:space="preserve"> </w:t>
      </w:r>
      <w:r w:rsidRPr="00A34579">
        <w:rPr>
          <w:spacing w:val="-3"/>
        </w:rPr>
        <w:t>w</w:t>
      </w:r>
      <w:r w:rsidRPr="00A34579">
        <w:t>ei</w:t>
      </w:r>
      <w:r w:rsidRPr="00A34579">
        <w:rPr>
          <w:spacing w:val="2"/>
        </w:rPr>
        <w:t>g</w:t>
      </w:r>
      <w:r w:rsidRPr="00A34579">
        <w:t>hts</w:t>
      </w:r>
      <w:r w:rsidRPr="00A34579">
        <w:rPr>
          <w:spacing w:val="-3"/>
        </w:rPr>
        <w:t xml:space="preserve"> </w:t>
      </w:r>
      <w:r w:rsidRPr="00A34579">
        <w:rPr>
          <w:spacing w:val="1"/>
        </w:rPr>
        <w:t>f</w:t>
      </w:r>
      <w:r w:rsidRPr="00A34579">
        <w:t>or</w:t>
      </w:r>
      <w:r w:rsidRPr="00A34579">
        <w:rPr>
          <w:spacing w:val="-3"/>
        </w:rPr>
        <w:t xml:space="preserve"> </w:t>
      </w:r>
      <w:r w:rsidRPr="00A34579">
        <w:rPr>
          <w:spacing w:val="1"/>
        </w:rPr>
        <w:t>fr</w:t>
      </w:r>
      <w:r w:rsidRPr="00A34579">
        <w:t>ee</w:t>
      </w:r>
      <w:r w:rsidRPr="00A34579">
        <w:rPr>
          <w:spacing w:val="-2"/>
        </w:rPr>
        <w:t xml:space="preserve"> </w:t>
      </w:r>
      <w:r w:rsidRPr="00A34579">
        <w:rPr>
          <w:spacing w:val="1"/>
        </w:rPr>
        <w:t>m</w:t>
      </w:r>
      <w:r w:rsidRPr="00A34579">
        <w:t>o</w:t>
      </w:r>
      <w:r w:rsidRPr="00A34579">
        <w:rPr>
          <w:spacing w:val="-3"/>
        </w:rPr>
        <w:t>v</w:t>
      </w:r>
      <w:r w:rsidRPr="00A34579">
        <w:t>ement</w:t>
      </w:r>
    </w:p>
    <w:p w14:paraId="13967D5A" w14:textId="77777777" w:rsidR="00F7499D" w:rsidRPr="00A34579" w:rsidRDefault="00F7499D" w:rsidP="00052AD9">
      <w:pPr>
        <w:pStyle w:val="list1"/>
      </w:pPr>
      <w:r w:rsidRPr="00A34579">
        <w:t>che</w:t>
      </w:r>
      <w:r w:rsidRPr="00A34579">
        <w:rPr>
          <w:spacing w:val="-2"/>
        </w:rPr>
        <w:t>c</w:t>
      </w:r>
      <w:r w:rsidRPr="00A34579">
        <w:t>k</w:t>
      </w:r>
      <w:r w:rsidRPr="00A34579">
        <w:rPr>
          <w:spacing w:val="32"/>
        </w:rPr>
        <w:t xml:space="preserve"> </w:t>
      </w:r>
      <w:r w:rsidRPr="00A34579">
        <w:rPr>
          <w:spacing w:val="1"/>
        </w:rPr>
        <w:t>t</w:t>
      </w:r>
      <w:r w:rsidRPr="00A34579">
        <w:t>h</w:t>
      </w:r>
      <w:r w:rsidRPr="00A34579">
        <w:rPr>
          <w:spacing w:val="-3"/>
        </w:rPr>
        <w:t>a</w:t>
      </w:r>
      <w:r w:rsidRPr="00A34579">
        <w:t>t</w:t>
      </w:r>
      <w:r w:rsidRPr="00A34579">
        <w:rPr>
          <w:spacing w:val="31"/>
        </w:rPr>
        <w:t xml:space="preserve"> </w:t>
      </w:r>
      <w:r w:rsidRPr="00A34579">
        <w:rPr>
          <w:spacing w:val="1"/>
        </w:rPr>
        <w:t>t</w:t>
      </w:r>
      <w:r w:rsidRPr="00A34579">
        <w:t>he</w:t>
      </w:r>
      <w:r w:rsidRPr="00A34579">
        <w:rPr>
          <w:spacing w:val="29"/>
        </w:rPr>
        <w:t xml:space="preserve"> </w:t>
      </w:r>
      <w:r w:rsidRPr="00A34579">
        <w:t>s</w:t>
      </w:r>
      <w:r w:rsidRPr="00A34579">
        <w:rPr>
          <w:spacing w:val="-3"/>
        </w:rPr>
        <w:t>w</w:t>
      </w:r>
      <w:r w:rsidRPr="00A34579">
        <w:t>i</w:t>
      </w:r>
      <w:r w:rsidRPr="00A34579">
        <w:rPr>
          <w:spacing w:val="1"/>
        </w:rPr>
        <w:t>t</w:t>
      </w:r>
      <w:r w:rsidRPr="00A34579">
        <w:t>ch</w:t>
      </w:r>
      <w:r w:rsidRPr="00A34579">
        <w:rPr>
          <w:spacing w:val="29"/>
        </w:rPr>
        <w:t xml:space="preserve"> </w:t>
      </w:r>
      <w:r w:rsidRPr="00A34579">
        <w:t>is</w:t>
      </w:r>
      <w:r w:rsidRPr="00A34579">
        <w:rPr>
          <w:spacing w:val="27"/>
        </w:rPr>
        <w:t xml:space="preserve"> </w:t>
      </w:r>
      <w:r w:rsidRPr="00A34579">
        <w:rPr>
          <w:spacing w:val="3"/>
        </w:rPr>
        <w:t>f</w:t>
      </w:r>
      <w:r w:rsidRPr="00A34579">
        <w:rPr>
          <w:spacing w:val="1"/>
        </w:rPr>
        <w:t>r</w:t>
      </w:r>
      <w:r w:rsidRPr="00A34579">
        <w:t>ee</w:t>
      </w:r>
      <w:r w:rsidRPr="00A34579">
        <w:rPr>
          <w:spacing w:val="27"/>
        </w:rPr>
        <w:t xml:space="preserve"> </w:t>
      </w:r>
      <w:r w:rsidRPr="00A34579">
        <w:rPr>
          <w:spacing w:val="1"/>
        </w:rPr>
        <w:t>t</w:t>
      </w:r>
      <w:r w:rsidRPr="00A34579">
        <w:t>o</w:t>
      </w:r>
      <w:r w:rsidRPr="00A34579">
        <w:rPr>
          <w:spacing w:val="29"/>
        </w:rPr>
        <w:t xml:space="preserve"> </w:t>
      </w:r>
      <w:r w:rsidRPr="00A34579">
        <w:t>oper</w:t>
      </w:r>
      <w:r w:rsidRPr="00A34579">
        <w:rPr>
          <w:spacing w:val="-2"/>
        </w:rPr>
        <w:t>a</w:t>
      </w:r>
      <w:r w:rsidRPr="00A34579">
        <w:rPr>
          <w:spacing w:val="1"/>
        </w:rPr>
        <w:t>t</w:t>
      </w:r>
      <w:r w:rsidRPr="00A34579">
        <w:t>e</w:t>
      </w:r>
      <w:r w:rsidRPr="00A34579">
        <w:rPr>
          <w:spacing w:val="29"/>
        </w:rPr>
        <w:t xml:space="preserve"> </w:t>
      </w:r>
      <w:r w:rsidRPr="00A34579">
        <w:t>b</w:t>
      </w:r>
      <w:r w:rsidRPr="00A34579">
        <w:rPr>
          <w:spacing w:val="-3"/>
        </w:rPr>
        <w:t>e</w:t>
      </w:r>
      <w:r w:rsidRPr="00A34579">
        <w:rPr>
          <w:spacing w:val="3"/>
        </w:rPr>
        <w:t>f</w:t>
      </w:r>
      <w:r w:rsidRPr="00A34579">
        <w:rPr>
          <w:spacing w:val="-3"/>
        </w:rPr>
        <w:t>o</w:t>
      </w:r>
      <w:r w:rsidRPr="00A34579">
        <w:rPr>
          <w:spacing w:val="1"/>
        </w:rPr>
        <w:t>r</w:t>
      </w:r>
      <w:r w:rsidRPr="00A34579">
        <w:t>e</w:t>
      </w:r>
      <w:r w:rsidRPr="00A34579">
        <w:rPr>
          <w:spacing w:val="29"/>
        </w:rPr>
        <w:t xml:space="preserve"> </w:t>
      </w:r>
      <w:r w:rsidRPr="00A34579">
        <w:t>the</w:t>
      </w:r>
      <w:r w:rsidRPr="00A34579">
        <w:rPr>
          <w:spacing w:val="29"/>
        </w:rPr>
        <w:t xml:space="preserve"> </w:t>
      </w:r>
      <w:r w:rsidRPr="00A34579">
        <w:rPr>
          <w:spacing w:val="1"/>
        </w:rPr>
        <w:t>j</w:t>
      </w:r>
      <w:r w:rsidRPr="00A34579">
        <w:t>a</w:t>
      </w:r>
      <w:r w:rsidRPr="00A34579">
        <w:rPr>
          <w:spacing w:val="-4"/>
        </w:rPr>
        <w:t>w</w:t>
      </w:r>
      <w:r w:rsidRPr="00A34579">
        <w:t>s</w:t>
      </w:r>
      <w:r w:rsidRPr="00A34579">
        <w:rPr>
          <w:spacing w:val="30"/>
        </w:rPr>
        <w:t xml:space="preserve"> </w:t>
      </w:r>
      <w:r w:rsidRPr="00A34579">
        <w:rPr>
          <w:spacing w:val="2"/>
        </w:rPr>
        <w:t>g</w:t>
      </w:r>
      <w:r w:rsidRPr="00A34579">
        <w:rPr>
          <w:spacing w:val="1"/>
        </w:rPr>
        <w:t>r</w:t>
      </w:r>
      <w:r w:rsidRPr="00A34579">
        <w:t>ip</w:t>
      </w:r>
      <w:r w:rsidRPr="00A34579">
        <w:rPr>
          <w:spacing w:val="29"/>
        </w:rPr>
        <w:t xml:space="preserve"> </w:t>
      </w:r>
      <w:r w:rsidRPr="00A34579">
        <w:rPr>
          <w:spacing w:val="1"/>
        </w:rPr>
        <w:t>t</w:t>
      </w:r>
      <w:r w:rsidRPr="00A34579">
        <w:t>he</w:t>
      </w:r>
      <w:r w:rsidRPr="00A34579">
        <w:rPr>
          <w:spacing w:val="27"/>
        </w:rPr>
        <w:t xml:space="preserve"> </w:t>
      </w:r>
      <w:r w:rsidRPr="00A34579">
        <w:rPr>
          <w:spacing w:val="2"/>
        </w:rPr>
        <w:t>g</w:t>
      </w:r>
      <w:r w:rsidRPr="00A34579">
        <w:t>o</w:t>
      </w:r>
      <w:r w:rsidRPr="00A34579">
        <w:rPr>
          <w:spacing w:val="-3"/>
        </w:rPr>
        <w:t>v</w:t>
      </w:r>
      <w:r w:rsidRPr="00A34579">
        <w:t>er</w:t>
      </w:r>
      <w:r w:rsidRPr="00A34579">
        <w:rPr>
          <w:spacing w:val="-2"/>
        </w:rPr>
        <w:t>n</w:t>
      </w:r>
      <w:r w:rsidRPr="00A34579">
        <w:t>or</w:t>
      </w:r>
      <w:r w:rsidRPr="00A34579">
        <w:rPr>
          <w:spacing w:val="30"/>
        </w:rPr>
        <w:t xml:space="preserve"> </w:t>
      </w:r>
      <w:r w:rsidRPr="00A34579">
        <w:rPr>
          <w:spacing w:val="1"/>
        </w:rPr>
        <w:t>r</w:t>
      </w:r>
      <w:r w:rsidRPr="00A34579">
        <w:t>ope</w:t>
      </w:r>
      <w:r w:rsidRPr="00A34579">
        <w:rPr>
          <w:spacing w:val="38"/>
        </w:rPr>
        <w:t xml:space="preserve"> </w:t>
      </w:r>
      <w:r w:rsidRPr="00A34579">
        <w:rPr>
          <w:spacing w:val="-3"/>
        </w:rPr>
        <w:t>o</w:t>
      </w:r>
      <w:r w:rsidRPr="00A34579">
        <w:t>r</w:t>
      </w:r>
      <w:r w:rsidRPr="00A34579">
        <w:rPr>
          <w:spacing w:val="30"/>
        </w:rPr>
        <w:t xml:space="preserve"> </w:t>
      </w:r>
      <w:r w:rsidRPr="00A34579">
        <w:rPr>
          <w:spacing w:val="-3"/>
        </w:rPr>
        <w:t>w</w:t>
      </w:r>
      <w:r w:rsidRPr="00A34579">
        <w:t>hen</w:t>
      </w:r>
      <w:r w:rsidRPr="00A34579">
        <w:rPr>
          <w:spacing w:val="29"/>
        </w:rPr>
        <w:t xml:space="preserve"> </w:t>
      </w:r>
      <w:r w:rsidRPr="00A34579">
        <w:t xml:space="preserve">a </w:t>
      </w:r>
      <w:r w:rsidRPr="00A34579">
        <w:rPr>
          <w:spacing w:val="1"/>
        </w:rPr>
        <w:t>fr</w:t>
      </w:r>
      <w:r w:rsidRPr="00A34579">
        <w:t>ic</w:t>
      </w:r>
      <w:r w:rsidRPr="00A34579">
        <w:rPr>
          <w:spacing w:val="1"/>
        </w:rPr>
        <w:t>t</w:t>
      </w:r>
      <w:r w:rsidRPr="00A34579">
        <w:t>ion</w:t>
      </w:r>
      <w:r w:rsidRPr="00A34579">
        <w:rPr>
          <w:spacing w:val="-2"/>
        </w:rPr>
        <w:t xml:space="preserve"> </w:t>
      </w:r>
      <w:r w:rsidRPr="00A34579">
        <w:rPr>
          <w:spacing w:val="1"/>
        </w:rPr>
        <w:t>t</w:t>
      </w:r>
      <w:r w:rsidRPr="00A34579">
        <w:rPr>
          <w:spacing w:val="-2"/>
        </w:rPr>
        <w:t>y</w:t>
      </w:r>
      <w:r w:rsidRPr="00A34579">
        <w:t>pe</w:t>
      </w:r>
      <w:r w:rsidRPr="00A34579">
        <w:rPr>
          <w:spacing w:val="-2"/>
        </w:rPr>
        <w:t xml:space="preserve"> </w:t>
      </w:r>
      <w:r w:rsidRPr="00A34579">
        <w:rPr>
          <w:spacing w:val="2"/>
        </w:rPr>
        <w:t>g</w:t>
      </w:r>
      <w:r w:rsidRPr="00A34579">
        <w:t>o</w:t>
      </w:r>
      <w:r w:rsidRPr="00A34579">
        <w:rPr>
          <w:spacing w:val="-3"/>
        </w:rPr>
        <w:t>v</w:t>
      </w:r>
      <w:r w:rsidRPr="00A34579">
        <w:t xml:space="preserve">ernor </w:t>
      </w:r>
      <w:r w:rsidRPr="00A34579">
        <w:rPr>
          <w:spacing w:val="1"/>
        </w:rPr>
        <w:t>tr</w:t>
      </w:r>
      <w:r w:rsidRPr="00A34579">
        <w:t>i</w:t>
      </w:r>
      <w:r w:rsidRPr="00A34579">
        <w:rPr>
          <w:spacing w:val="-3"/>
        </w:rPr>
        <w:t>p</w:t>
      </w:r>
      <w:r w:rsidRPr="00A34579">
        <w:t xml:space="preserve">ping </w:t>
      </w:r>
      <w:r w:rsidRPr="00A34579">
        <w:rPr>
          <w:spacing w:val="1"/>
        </w:rPr>
        <w:t>m</w:t>
      </w:r>
      <w:r w:rsidRPr="00A34579">
        <w:t>echanism is</w:t>
      </w:r>
      <w:r w:rsidRPr="00A34579">
        <w:rPr>
          <w:spacing w:val="1"/>
        </w:rPr>
        <w:t xml:space="preserve"> </w:t>
      </w:r>
      <w:r w:rsidRPr="00A34579">
        <w:t>e</w:t>
      </w:r>
      <w:r w:rsidRPr="00A34579">
        <w:rPr>
          <w:spacing w:val="-3"/>
        </w:rPr>
        <w:t>n</w:t>
      </w:r>
      <w:r w:rsidRPr="00A34579">
        <w:rPr>
          <w:spacing w:val="2"/>
        </w:rPr>
        <w:t>g</w:t>
      </w:r>
      <w:r w:rsidRPr="00A34579">
        <w:rPr>
          <w:spacing w:val="-3"/>
        </w:rPr>
        <w:t>a</w:t>
      </w:r>
      <w:r w:rsidRPr="00A34579">
        <w:rPr>
          <w:spacing w:val="2"/>
        </w:rPr>
        <w:t>g</w:t>
      </w:r>
      <w:r w:rsidRPr="00A34579">
        <w:t>ed</w:t>
      </w:r>
    </w:p>
    <w:p w14:paraId="0F53908F" w14:textId="77777777" w:rsidR="00F7499D" w:rsidRPr="00A34579" w:rsidRDefault="00F7499D" w:rsidP="00052AD9">
      <w:pPr>
        <w:pStyle w:val="list1"/>
      </w:pPr>
      <w:r w:rsidRPr="00A34579">
        <w:t>clean and lubrica</w:t>
      </w:r>
      <w:r w:rsidRPr="00A34579">
        <w:rPr>
          <w:spacing w:val="1"/>
        </w:rPr>
        <w:t>t</w:t>
      </w:r>
      <w:r w:rsidRPr="00A34579">
        <w:t>e</w:t>
      </w:r>
      <w:r w:rsidRPr="00A34579">
        <w:rPr>
          <w:spacing w:val="-4"/>
        </w:rPr>
        <w:t xml:space="preserve"> </w:t>
      </w:r>
      <w:r w:rsidRPr="00A34579">
        <w:rPr>
          <w:spacing w:val="1"/>
        </w:rPr>
        <w:t>m</w:t>
      </w:r>
      <w:r w:rsidRPr="00A34579">
        <w:t>o</w:t>
      </w:r>
      <w:r w:rsidRPr="00A34579">
        <w:rPr>
          <w:spacing w:val="-3"/>
        </w:rPr>
        <w:t>v</w:t>
      </w:r>
      <w:r w:rsidRPr="00A34579">
        <w:rPr>
          <w:spacing w:val="1"/>
        </w:rPr>
        <w:t>i</w:t>
      </w:r>
      <w:r w:rsidRPr="00A34579">
        <w:t>ng pa</w:t>
      </w:r>
      <w:r w:rsidRPr="00A34579">
        <w:rPr>
          <w:spacing w:val="-2"/>
        </w:rPr>
        <w:t>r</w:t>
      </w:r>
      <w:r w:rsidRPr="00A34579">
        <w:rPr>
          <w:spacing w:val="1"/>
        </w:rPr>
        <w:t>t</w:t>
      </w:r>
      <w:r w:rsidRPr="00A34579">
        <w:t>s</w:t>
      </w:r>
      <w:r w:rsidRPr="00A34579">
        <w:rPr>
          <w:spacing w:val="1"/>
        </w:rPr>
        <w:t xml:space="preserve"> </w:t>
      </w:r>
      <w:r w:rsidRPr="00A34579">
        <w:t>as</w:t>
      </w:r>
      <w:r w:rsidRPr="00A34579">
        <w:rPr>
          <w:spacing w:val="-2"/>
        </w:rPr>
        <w:t xml:space="preserve"> </w:t>
      </w:r>
      <w:r w:rsidRPr="00A34579">
        <w:t>nece</w:t>
      </w:r>
      <w:r w:rsidRPr="00A34579">
        <w:rPr>
          <w:spacing w:val="-3"/>
        </w:rPr>
        <w:t>s</w:t>
      </w:r>
      <w:r w:rsidRPr="00A34579">
        <w:t>sary</w:t>
      </w:r>
    </w:p>
    <w:p w14:paraId="13DD6D88" w14:textId="77777777" w:rsidR="00F7499D" w:rsidRPr="00A34579" w:rsidRDefault="00F7499D" w:rsidP="00052AD9">
      <w:pPr>
        <w:pStyle w:val="list1"/>
      </w:pPr>
      <w:r w:rsidRPr="00A34579">
        <w:t>che</w:t>
      </w:r>
      <w:r w:rsidRPr="00A34579">
        <w:rPr>
          <w:spacing w:val="-2"/>
        </w:rPr>
        <w:t>c</w:t>
      </w:r>
      <w:r w:rsidRPr="00A34579">
        <w:t>k</w:t>
      </w:r>
      <w:r w:rsidRPr="00A34579">
        <w:rPr>
          <w:spacing w:val="1"/>
        </w:rPr>
        <w:t xml:space="preserve"> t</w:t>
      </w:r>
      <w:r w:rsidRPr="00A34579">
        <w:t>he s</w:t>
      </w:r>
      <w:r w:rsidRPr="00A34579">
        <w:rPr>
          <w:spacing w:val="-3"/>
        </w:rPr>
        <w:t>w</w:t>
      </w:r>
      <w:r w:rsidRPr="00A34579">
        <w:t>i</w:t>
      </w:r>
      <w:r w:rsidRPr="00A34579">
        <w:rPr>
          <w:spacing w:val="1"/>
        </w:rPr>
        <w:t>t</w:t>
      </w:r>
      <w:r w:rsidRPr="00A34579">
        <w:t>ch and</w:t>
      </w:r>
      <w:r w:rsidRPr="00A34579">
        <w:rPr>
          <w:spacing w:val="-2"/>
        </w:rPr>
        <w:t xml:space="preserve"> </w:t>
      </w:r>
      <w:r w:rsidRPr="00A34579">
        <w:t>se</w:t>
      </w:r>
      <w:r w:rsidRPr="00A34579">
        <w:rPr>
          <w:spacing w:val="-2"/>
        </w:rPr>
        <w:t>rv</w:t>
      </w:r>
      <w:r w:rsidRPr="00A34579">
        <w:t xml:space="preserve">ice </w:t>
      </w:r>
      <w:r w:rsidRPr="00A34579">
        <w:rPr>
          <w:spacing w:val="2"/>
        </w:rPr>
        <w:t>t</w:t>
      </w:r>
      <w:r w:rsidRPr="00A34579">
        <w:t>he con</w:t>
      </w:r>
      <w:r w:rsidRPr="00A34579">
        <w:rPr>
          <w:spacing w:val="1"/>
        </w:rPr>
        <w:t>t</w:t>
      </w:r>
      <w:r w:rsidRPr="00A34579">
        <w:t>a</w:t>
      </w:r>
      <w:r w:rsidRPr="00A34579">
        <w:rPr>
          <w:spacing w:val="-3"/>
        </w:rPr>
        <w:t>c</w:t>
      </w:r>
      <w:r w:rsidRPr="00A34579">
        <w:rPr>
          <w:spacing w:val="1"/>
        </w:rPr>
        <w:t>t</w:t>
      </w:r>
      <w:r w:rsidRPr="00A34579">
        <w:t xml:space="preserve">s </w:t>
      </w:r>
      <w:r w:rsidRPr="00A34579">
        <w:rPr>
          <w:spacing w:val="-3"/>
        </w:rPr>
        <w:t>i</w:t>
      </w:r>
      <w:r w:rsidRPr="00A34579">
        <w:t>f</w:t>
      </w:r>
      <w:r w:rsidRPr="00A34579">
        <w:rPr>
          <w:spacing w:val="2"/>
        </w:rPr>
        <w:t xml:space="preserve"> </w:t>
      </w:r>
      <w:r w:rsidRPr="00A34579">
        <w:rPr>
          <w:spacing w:val="1"/>
        </w:rPr>
        <w:t>r</w:t>
      </w:r>
      <w:r w:rsidRPr="00A34579">
        <w:rPr>
          <w:spacing w:val="-3"/>
        </w:rPr>
        <w:t>e</w:t>
      </w:r>
      <w:r w:rsidRPr="00A34579">
        <w:rPr>
          <w:spacing w:val="2"/>
        </w:rPr>
        <w:t>q</w:t>
      </w:r>
      <w:r w:rsidRPr="00A34579">
        <w:t>ui</w:t>
      </w:r>
      <w:r w:rsidRPr="00A34579">
        <w:rPr>
          <w:spacing w:val="-2"/>
        </w:rPr>
        <w:t>r</w:t>
      </w:r>
      <w:r w:rsidRPr="00A34579">
        <w:t>ed</w:t>
      </w:r>
    </w:p>
    <w:p w14:paraId="30BFBAFF" w14:textId="77777777" w:rsidR="00F7499D" w:rsidRPr="00A34579" w:rsidRDefault="00F7499D" w:rsidP="00052AD9">
      <w:pPr>
        <w:pStyle w:val="list1"/>
      </w:pPr>
      <w:r w:rsidRPr="00A34579">
        <w:rPr>
          <w:spacing w:val="1"/>
        </w:rPr>
        <w:t>r</w:t>
      </w:r>
      <w:r w:rsidRPr="00A34579">
        <w:t>eset elec</w:t>
      </w:r>
      <w:r w:rsidRPr="00A34579">
        <w:rPr>
          <w:spacing w:val="-2"/>
        </w:rPr>
        <w:t>t</w:t>
      </w:r>
      <w:r w:rsidRPr="00A34579">
        <w:rPr>
          <w:spacing w:val="1"/>
        </w:rPr>
        <w:t>r</w:t>
      </w:r>
      <w:r w:rsidRPr="00A34579">
        <w:t>ical and</w:t>
      </w:r>
      <w:r w:rsidRPr="00A34579">
        <w:rPr>
          <w:spacing w:val="-2"/>
        </w:rPr>
        <w:t xml:space="preserve"> </w:t>
      </w:r>
      <w:r w:rsidRPr="00A34579">
        <w:rPr>
          <w:spacing w:val="1"/>
        </w:rPr>
        <w:t>m</w:t>
      </w:r>
      <w:r w:rsidRPr="00A34579">
        <w:t>ec</w:t>
      </w:r>
      <w:r w:rsidRPr="00A34579">
        <w:rPr>
          <w:spacing w:val="-3"/>
        </w:rPr>
        <w:t>h</w:t>
      </w:r>
      <w:r w:rsidRPr="00A34579">
        <w:t xml:space="preserve">anical </w:t>
      </w:r>
      <w:r w:rsidRPr="00A34579">
        <w:rPr>
          <w:spacing w:val="1"/>
        </w:rPr>
        <w:t>tr</w:t>
      </w:r>
      <w:r w:rsidRPr="00A34579">
        <w:t>ips</w:t>
      </w:r>
      <w:r w:rsidRPr="00A34579">
        <w:rPr>
          <w:spacing w:val="-2"/>
        </w:rPr>
        <w:t xml:space="preserve"> </w:t>
      </w:r>
      <w:r w:rsidRPr="00A34579">
        <w:rPr>
          <w:spacing w:val="1"/>
        </w:rPr>
        <w:t>r</w:t>
      </w:r>
      <w:r w:rsidRPr="00A34579">
        <w:t>eady</w:t>
      </w:r>
      <w:r w:rsidRPr="00A34579">
        <w:rPr>
          <w:spacing w:val="-4"/>
        </w:rPr>
        <w:t xml:space="preserve"> </w:t>
      </w:r>
      <w:r w:rsidRPr="00A34579">
        <w:rPr>
          <w:spacing w:val="3"/>
        </w:rPr>
        <w:t>f</w:t>
      </w:r>
      <w:r w:rsidRPr="00A34579">
        <w:rPr>
          <w:spacing w:val="-3"/>
        </w:rPr>
        <w:t>o</w:t>
      </w:r>
      <w:r w:rsidRPr="00A34579">
        <w:t>r</w:t>
      </w:r>
      <w:r w:rsidRPr="00A34579">
        <w:rPr>
          <w:spacing w:val="2"/>
        </w:rPr>
        <w:t xml:space="preserve"> </w:t>
      </w:r>
      <w:r w:rsidRPr="00A34579">
        <w:t>n</w:t>
      </w:r>
      <w:r w:rsidRPr="00A34579">
        <w:rPr>
          <w:spacing w:val="-3"/>
        </w:rPr>
        <w:t>o</w:t>
      </w:r>
      <w:r w:rsidRPr="00A34579">
        <w:rPr>
          <w:spacing w:val="-2"/>
        </w:rPr>
        <w:t>r</w:t>
      </w:r>
      <w:r w:rsidRPr="00A34579">
        <w:rPr>
          <w:spacing w:val="1"/>
        </w:rPr>
        <w:t>m</w:t>
      </w:r>
      <w:r w:rsidRPr="00A34579">
        <w:t>al oper</w:t>
      </w:r>
      <w:r w:rsidRPr="00A34579">
        <w:rPr>
          <w:spacing w:val="-2"/>
        </w:rPr>
        <w:t>a</w:t>
      </w:r>
      <w:r w:rsidRPr="00A34579">
        <w:rPr>
          <w:spacing w:val="1"/>
        </w:rPr>
        <w:t>t</w:t>
      </w:r>
      <w:r w:rsidRPr="00A34579">
        <w:t>ion</w:t>
      </w:r>
    </w:p>
    <w:p w14:paraId="46759224" w14:textId="77777777" w:rsidR="00F7499D" w:rsidRPr="00A34579" w:rsidRDefault="00F7499D" w:rsidP="002000AF">
      <w:pPr>
        <w:pStyle w:val="spechead2"/>
      </w:pPr>
      <w:bookmarkStart w:id="19" w:name="_Toc495663052"/>
      <w:r w:rsidRPr="001B7EA2">
        <w:t>G</w:t>
      </w:r>
      <w:r w:rsidRPr="00A34579">
        <w:t>overn</w:t>
      </w:r>
      <w:r w:rsidRPr="001B7EA2">
        <w:t>o</w:t>
      </w:r>
      <w:r w:rsidRPr="00A34579">
        <w:t>r</w:t>
      </w:r>
      <w:r w:rsidRPr="001B7EA2">
        <w:rPr>
          <w:spacing w:val="2"/>
        </w:rPr>
        <w:t xml:space="preserve"> </w:t>
      </w:r>
      <w:r w:rsidRPr="001B7EA2">
        <w:t>t</w:t>
      </w:r>
      <w:r w:rsidRPr="00A34579">
        <w:t>e</w:t>
      </w:r>
      <w:r w:rsidRPr="001B7EA2">
        <w:t>n</w:t>
      </w:r>
      <w:r w:rsidRPr="00A34579">
        <w:t>s</w:t>
      </w:r>
      <w:r w:rsidRPr="001B7EA2">
        <w:t>i</w:t>
      </w:r>
      <w:r w:rsidRPr="00A34579">
        <w:t>on</w:t>
      </w:r>
      <w:r w:rsidRPr="001B7EA2">
        <w:rPr>
          <w:spacing w:val="-2"/>
        </w:rPr>
        <w:t xml:space="preserve"> </w:t>
      </w:r>
      <w:r w:rsidRPr="001B7EA2">
        <w:t>f</w:t>
      </w:r>
      <w:r w:rsidRPr="00A34579">
        <w:t>r</w:t>
      </w:r>
      <w:r w:rsidRPr="001B7EA2">
        <w:rPr>
          <w:spacing w:val="-2"/>
        </w:rPr>
        <w:t>am</w:t>
      </w:r>
      <w:r w:rsidRPr="00A34579">
        <w:t>es a</w:t>
      </w:r>
      <w:r w:rsidRPr="001B7EA2">
        <w:t>n</w:t>
      </w:r>
      <w:r w:rsidRPr="00A34579">
        <w:t>d pu</w:t>
      </w:r>
      <w:r w:rsidRPr="001B7EA2">
        <w:t>ll</w:t>
      </w:r>
      <w:r w:rsidRPr="00A34579">
        <w:t>e</w:t>
      </w:r>
      <w:r w:rsidRPr="001B7EA2">
        <w:rPr>
          <w:spacing w:val="-6"/>
        </w:rPr>
        <w:t>y</w:t>
      </w:r>
      <w:r w:rsidRPr="00A34579">
        <w:t xml:space="preserve">s </w:t>
      </w:r>
      <w:r w:rsidRPr="001B7EA2">
        <w:t>(</w:t>
      </w:r>
      <w:r w:rsidRPr="00A34579">
        <w:t>12 mon</w:t>
      </w:r>
      <w:r w:rsidRPr="001B7EA2">
        <w:t>t</w:t>
      </w:r>
      <w:r w:rsidRPr="00A34579">
        <w:t>hl</w:t>
      </w:r>
      <w:r w:rsidRPr="001B7EA2">
        <w:rPr>
          <w:spacing w:val="-5"/>
        </w:rPr>
        <w:t>y</w:t>
      </w:r>
      <w:r w:rsidRPr="00A34579">
        <w:t>)</w:t>
      </w:r>
      <w:bookmarkEnd w:id="19"/>
    </w:p>
    <w:p w14:paraId="27745030" w14:textId="77777777" w:rsidR="00F7499D" w:rsidRPr="00A34579" w:rsidRDefault="00F7499D" w:rsidP="00211127">
      <w:pPr>
        <w:pStyle w:val="list1"/>
        <w:numPr>
          <w:ilvl w:val="0"/>
          <w:numId w:val="33"/>
        </w:numPr>
      </w:pPr>
      <w:r w:rsidRPr="00A34579">
        <w:t>che</w:t>
      </w:r>
      <w:r w:rsidRPr="005138CB">
        <w:rPr>
          <w:spacing w:val="-2"/>
        </w:rPr>
        <w:t>c</w:t>
      </w:r>
      <w:r w:rsidRPr="00A34579">
        <w:t>k</w:t>
      </w:r>
      <w:r w:rsidRPr="005138CB">
        <w:rPr>
          <w:spacing w:val="1"/>
        </w:rPr>
        <w:t xml:space="preserve"> t</w:t>
      </w:r>
      <w:r w:rsidRPr="00A34579">
        <w:t xml:space="preserve">hat </w:t>
      </w:r>
      <w:r w:rsidRPr="005138CB">
        <w:rPr>
          <w:spacing w:val="1"/>
        </w:rPr>
        <w:t>t</w:t>
      </w:r>
      <w:r w:rsidRPr="00A34579">
        <w:t>he</w:t>
      </w:r>
      <w:r w:rsidRPr="005138CB">
        <w:rPr>
          <w:spacing w:val="-2"/>
        </w:rPr>
        <w:t xml:space="preserve"> </w:t>
      </w:r>
      <w:r w:rsidRPr="005138CB">
        <w:rPr>
          <w:spacing w:val="1"/>
        </w:rPr>
        <w:t>t</w:t>
      </w:r>
      <w:r w:rsidRPr="00A34579">
        <w:t>ension</w:t>
      </w:r>
      <w:r w:rsidRPr="005138CB">
        <w:rPr>
          <w:spacing w:val="-4"/>
        </w:rPr>
        <w:t xml:space="preserve"> </w:t>
      </w:r>
      <w:r w:rsidRPr="005138CB">
        <w:rPr>
          <w:spacing w:val="1"/>
        </w:rPr>
        <w:t>f</w:t>
      </w:r>
      <w:r w:rsidRPr="005138CB">
        <w:rPr>
          <w:spacing w:val="-2"/>
        </w:rPr>
        <w:t>r</w:t>
      </w:r>
      <w:r w:rsidRPr="00A34579">
        <w:t>ame</w:t>
      </w:r>
      <w:r w:rsidRPr="005138CB">
        <w:rPr>
          <w:spacing w:val="1"/>
        </w:rPr>
        <w:t xml:space="preserve"> </w:t>
      </w:r>
      <w:r w:rsidRPr="00A34579">
        <w:t xml:space="preserve">is not </w:t>
      </w:r>
      <w:r w:rsidRPr="005138CB">
        <w:rPr>
          <w:spacing w:val="1"/>
        </w:rPr>
        <w:t>t</w:t>
      </w:r>
      <w:r w:rsidRPr="00A34579">
        <w:t>ou</w:t>
      </w:r>
      <w:r w:rsidRPr="005138CB">
        <w:rPr>
          <w:spacing w:val="2"/>
        </w:rPr>
        <w:t>c</w:t>
      </w:r>
      <w:r w:rsidRPr="00A34579">
        <w:t>hi</w:t>
      </w:r>
      <w:r w:rsidRPr="005138CB">
        <w:rPr>
          <w:spacing w:val="-3"/>
        </w:rPr>
        <w:t>n</w:t>
      </w:r>
      <w:r w:rsidRPr="00A34579">
        <w:t xml:space="preserve">g </w:t>
      </w:r>
      <w:r w:rsidRPr="005138CB">
        <w:rPr>
          <w:spacing w:val="2"/>
        </w:rPr>
        <w:t>t</w:t>
      </w:r>
      <w:r w:rsidRPr="00A34579">
        <w:t>he</w:t>
      </w:r>
      <w:r w:rsidRPr="005138CB">
        <w:rPr>
          <w:spacing w:val="-2"/>
        </w:rPr>
        <w:t xml:space="preserve"> </w:t>
      </w:r>
      <w:r w:rsidRPr="00A34579">
        <w:t>li</w:t>
      </w:r>
      <w:r w:rsidRPr="005138CB">
        <w:rPr>
          <w:spacing w:val="1"/>
        </w:rPr>
        <w:t>f</w:t>
      </w:r>
      <w:r w:rsidRPr="00A34579">
        <w:t xml:space="preserve">t pit </w:t>
      </w:r>
      <w:r w:rsidRPr="005138CB">
        <w:rPr>
          <w:spacing w:val="3"/>
        </w:rPr>
        <w:t>f</w:t>
      </w:r>
      <w:r w:rsidRPr="00A34579">
        <w:t>lo</w:t>
      </w:r>
      <w:r w:rsidRPr="005138CB">
        <w:rPr>
          <w:spacing w:val="-3"/>
        </w:rPr>
        <w:t>o</w:t>
      </w:r>
      <w:r w:rsidRPr="00A34579">
        <w:t>r</w:t>
      </w:r>
    </w:p>
    <w:p w14:paraId="34350480" w14:textId="77777777" w:rsidR="00F7499D" w:rsidRPr="00A34579" w:rsidRDefault="00F7499D" w:rsidP="005138CB">
      <w:pPr>
        <w:pStyle w:val="list1"/>
      </w:pPr>
      <w:r w:rsidRPr="00A34579">
        <w:t>oil all bearin</w:t>
      </w:r>
      <w:r w:rsidRPr="00A34579">
        <w:rPr>
          <w:spacing w:val="2"/>
        </w:rPr>
        <w:t>g</w:t>
      </w:r>
      <w:r w:rsidRPr="00A34579">
        <w:t>s and pi</w:t>
      </w:r>
      <w:r w:rsidRPr="00A34579">
        <w:rPr>
          <w:spacing w:val="-2"/>
        </w:rPr>
        <w:t>v</w:t>
      </w:r>
      <w:r w:rsidRPr="00A34579">
        <w:t>ot points</w:t>
      </w:r>
      <w:r w:rsidRPr="00A34579">
        <w:rPr>
          <w:spacing w:val="2"/>
        </w:rPr>
        <w:t xml:space="preserve"> </w:t>
      </w:r>
      <w:r w:rsidRPr="00A34579">
        <w:t>on</w:t>
      </w:r>
      <w:r w:rsidRPr="00A34579">
        <w:rPr>
          <w:spacing w:val="-2"/>
        </w:rPr>
        <w:t xml:space="preserve"> </w:t>
      </w:r>
      <w:r w:rsidRPr="00A34579">
        <w:rPr>
          <w:spacing w:val="1"/>
        </w:rPr>
        <w:t>t</w:t>
      </w:r>
      <w:r w:rsidRPr="00A34579">
        <w:t>he</w:t>
      </w:r>
      <w:r w:rsidRPr="00A34579">
        <w:rPr>
          <w:spacing w:val="-2"/>
        </w:rPr>
        <w:t xml:space="preserve"> </w:t>
      </w:r>
      <w:r w:rsidRPr="00A34579">
        <w:rPr>
          <w:spacing w:val="1"/>
        </w:rPr>
        <w:t>t</w:t>
      </w:r>
      <w:r w:rsidRPr="00A34579">
        <w:t>ension</w:t>
      </w:r>
      <w:r w:rsidRPr="00A34579">
        <w:rPr>
          <w:spacing w:val="-2"/>
        </w:rPr>
        <w:t xml:space="preserve"> </w:t>
      </w:r>
      <w:r w:rsidRPr="00A34579">
        <w:rPr>
          <w:spacing w:val="1"/>
        </w:rPr>
        <w:t>fr</w:t>
      </w:r>
      <w:r w:rsidRPr="00A34579">
        <w:rPr>
          <w:spacing w:val="-3"/>
        </w:rPr>
        <w:t>a</w:t>
      </w:r>
      <w:r w:rsidRPr="00A34579">
        <w:rPr>
          <w:spacing w:val="1"/>
        </w:rPr>
        <w:t>m</w:t>
      </w:r>
      <w:r w:rsidRPr="00A34579">
        <w:t>e</w:t>
      </w:r>
    </w:p>
    <w:p w14:paraId="70FA6BC7" w14:textId="77777777" w:rsidR="00F7499D" w:rsidRPr="00A34579" w:rsidRDefault="00F7499D" w:rsidP="005138CB">
      <w:pPr>
        <w:pStyle w:val="list1"/>
      </w:pPr>
      <w:r w:rsidRPr="00A34579">
        <w:t>che</w:t>
      </w:r>
      <w:r w:rsidRPr="00A34579">
        <w:rPr>
          <w:spacing w:val="-2"/>
        </w:rPr>
        <w:t>c</w:t>
      </w:r>
      <w:r w:rsidRPr="00A34579">
        <w:t>k</w:t>
      </w:r>
      <w:r w:rsidRPr="00A34579">
        <w:rPr>
          <w:spacing w:val="1"/>
        </w:rPr>
        <w:t xml:space="preserve"> r</w:t>
      </w:r>
      <w:r w:rsidRPr="00A34579">
        <w:t xml:space="preserve">ope </w:t>
      </w:r>
      <w:r w:rsidRPr="00A34579">
        <w:rPr>
          <w:spacing w:val="-2"/>
        </w:rPr>
        <w:t>s</w:t>
      </w:r>
      <w:r w:rsidRPr="00A34579">
        <w:rPr>
          <w:spacing w:val="1"/>
        </w:rPr>
        <w:t>tr</w:t>
      </w:r>
      <w:r w:rsidRPr="00A34579">
        <w:rPr>
          <w:spacing w:val="-3"/>
        </w:rPr>
        <w:t>e</w:t>
      </w:r>
      <w:r w:rsidRPr="00A34579">
        <w:rPr>
          <w:spacing w:val="1"/>
        </w:rPr>
        <w:t>t</w:t>
      </w:r>
      <w:r w:rsidRPr="00A34579">
        <w:t>ch</w:t>
      </w:r>
    </w:p>
    <w:p w14:paraId="5205A3DC" w14:textId="77777777" w:rsidR="00F7499D" w:rsidRPr="00A34579" w:rsidRDefault="00F7499D" w:rsidP="005138CB">
      <w:pPr>
        <w:pStyle w:val="list1"/>
      </w:pPr>
      <w:r w:rsidRPr="00A34579">
        <w:t>che</w:t>
      </w:r>
      <w:r w:rsidRPr="00A34579">
        <w:rPr>
          <w:spacing w:val="-2"/>
        </w:rPr>
        <w:t>c</w:t>
      </w:r>
      <w:r w:rsidRPr="00A34579">
        <w:t>k</w:t>
      </w:r>
      <w:r w:rsidRPr="00A34579">
        <w:rPr>
          <w:spacing w:val="3"/>
        </w:rPr>
        <w:t xml:space="preserve"> </w:t>
      </w:r>
      <w:r w:rsidRPr="00A34579">
        <w:t>sec</w:t>
      </w:r>
      <w:r w:rsidRPr="00A34579">
        <w:rPr>
          <w:spacing w:val="-3"/>
        </w:rPr>
        <w:t>u</w:t>
      </w:r>
      <w:r w:rsidRPr="00A34579">
        <w:rPr>
          <w:spacing w:val="1"/>
        </w:rPr>
        <w:t>r</w:t>
      </w:r>
      <w:r w:rsidRPr="00A34579">
        <w:t>i</w:t>
      </w:r>
      <w:r w:rsidRPr="00A34579">
        <w:rPr>
          <w:spacing w:val="1"/>
        </w:rPr>
        <w:t>t</w:t>
      </w:r>
      <w:r w:rsidRPr="00A34579">
        <w:t xml:space="preserve">y </w:t>
      </w:r>
      <w:r w:rsidRPr="00A34579">
        <w:rPr>
          <w:spacing w:val="-3"/>
        </w:rPr>
        <w:t>o</w:t>
      </w:r>
      <w:r w:rsidRPr="00A34579">
        <w:t>f</w:t>
      </w:r>
      <w:r w:rsidRPr="00A34579">
        <w:rPr>
          <w:spacing w:val="2"/>
        </w:rPr>
        <w:t xml:space="preserve"> </w:t>
      </w:r>
      <w:r w:rsidRPr="00A34579">
        <w:t>a</w:t>
      </w:r>
      <w:r w:rsidRPr="00A34579">
        <w:rPr>
          <w:spacing w:val="-2"/>
        </w:rPr>
        <w:t>t</w:t>
      </w:r>
      <w:r w:rsidRPr="00A34579">
        <w:rPr>
          <w:spacing w:val="1"/>
        </w:rPr>
        <w:t>t</w:t>
      </w:r>
      <w:r w:rsidRPr="00A34579">
        <w:t>ac</w:t>
      </w:r>
      <w:r w:rsidRPr="00A34579">
        <w:rPr>
          <w:spacing w:val="-3"/>
        </w:rPr>
        <w:t>h</w:t>
      </w:r>
      <w:r w:rsidRPr="00A34579">
        <w:rPr>
          <w:spacing w:val="1"/>
        </w:rPr>
        <w:t>m</w:t>
      </w:r>
      <w:r w:rsidRPr="00A34579">
        <w:t xml:space="preserve">ent </w:t>
      </w:r>
      <w:r w:rsidRPr="00A34579">
        <w:rPr>
          <w:spacing w:val="-3"/>
        </w:rPr>
        <w:t>o</w:t>
      </w:r>
      <w:r w:rsidRPr="00A34579">
        <w:t>f</w:t>
      </w:r>
      <w:r w:rsidRPr="00A34579">
        <w:rPr>
          <w:spacing w:val="2"/>
        </w:rPr>
        <w:t xml:space="preserve"> </w:t>
      </w:r>
      <w:r w:rsidRPr="00A34579">
        <w:rPr>
          <w:spacing w:val="1"/>
        </w:rPr>
        <w:t>t</w:t>
      </w:r>
      <w:r w:rsidRPr="00A34579">
        <w:t>he</w:t>
      </w:r>
      <w:r w:rsidRPr="00A34579">
        <w:rPr>
          <w:spacing w:val="-4"/>
        </w:rPr>
        <w:t xml:space="preserve"> </w:t>
      </w:r>
      <w:r w:rsidRPr="00A34579">
        <w:rPr>
          <w:spacing w:val="2"/>
        </w:rPr>
        <w:t>g</w:t>
      </w:r>
      <w:r w:rsidRPr="00A34579">
        <w:t>o</w:t>
      </w:r>
      <w:r w:rsidRPr="00A34579">
        <w:rPr>
          <w:spacing w:val="-3"/>
        </w:rPr>
        <w:t>v</w:t>
      </w:r>
      <w:r w:rsidRPr="00A34579">
        <w:t xml:space="preserve">ernor </w:t>
      </w:r>
      <w:r w:rsidRPr="00A34579">
        <w:rPr>
          <w:spacing w:val="1"/>
        </w:rPr>
        <w:t>r</w:t>
      </w:r>
      <w:r w:rsidRPr="00A34579">
        <w:t>o</w:t>
      </w:r>
      <w:r w:rsidRPr="00A34579">
        <w:rPr>
          <w:spacing w:val="-3"/>
        </w:rPr>
        <w:t>p</w:t>
      </w:r>
      <w:r w:rsidRPr="00A34579">
        <w:t xml:space="preserve">es </w:t>
      </w:r>
      <w:r w:rsidRPr="00A34579">
        <w:rPr>
          <w:spacing w:val="2"/>
        </w:rPr>
        <w:t>t</w:t>
      </w:r>
      <w:r w:rsidRPr="00A34579">
        <w:t>o</w:t>
      </w:r>
      <w:r w:rsidRPr="00A34579">
        <w:rPr>
          <w:spacing w:val="-2"/>
        </w:rPr>
        <w:t xml:space="preserve"> </w:t>
      </w:r>
      <w:r w:rsidRPr="00A34579">
        <w:rPr>
          <w:spacing w:val="1"/>
        </w:rPr>
        <w:t>t</w:t>
      </w:r>
      <w:r w:rsidRPr="00A34579">
        <w:t>he</w:t>
      </w:r>
      <w:r w:rsidRPr="00A34579">
        <w:rPr>
          <w:spacing w:val="-2"/>
        </w:rPr>
        <w:t xml:space="preserve"> </w:t>
      </w:r>
      <w:r w:rsidRPr="00A34579">
        <w:t>s</w:t>
      </w:r>
      <w:r w:rsidRPr="00A34579">
        <w:rPr>
          <w:spacing w:val="-3"/>
        </w:rPr>
        <w:t>a</w:t>
      </w:r>
      <w:r w:rsidRPr="00A34579">
        <w:rPr>
          <w:spacing w:val="1"/>
        </w:rPr>
        <w:t>f</w:t>
      </w:r>
      <w:r w:rsidRPr="00A34579">
        <w:t>ety</w:t>
      </w:r>
      <w:r w:rsidRPr="00A34579">
        <w:rPr>
          <w:spacing w:val="-3"/>
        </w:rPr>
        <w:t xml:space="preserve"> </w:t>
      </w:r>
      <w:r w:rsidRPr="00A34579">
        <w:rPr>
          <w:spacing w:val="2"/>
        </w:rPr>
        <w:t>g</w:t>
      </w:r>
      <w:r w:rsidRPr="00A34579">
        <w:t>ear on</w:t>
      </w:r>
      <w:r w:rsidRPr="00A34579">
        <w:rPr>
          <w:spacing w:val="-2"/>
        </w:rPr>
        <w:t xml:space="preserve"> </w:t>
      </w:r>
      <w:r w:rsidRPr="00A34579">
        <w:t>the li</w:t>
      </w:r>
      <w:r w:rsidRPr="00A34579">
        <w:rPr>
          <w:spacing w:val="1"/>
        </w:rPr>
        <w:t>f</w:t>
      </w:r>
      <w:r w:rsidRPr="00A34579">
        <w:t>t car</w:t>
      </w:r>
    </w:p>
    <w:p w14:paraId="3D6BFE6C" w14:textId="77777777" w:rsidR="005138CB" w:rsidRDefault="00F7499D" w:rsidP="005138CB">
      <w:pPr>
        <w:pStyle w:val="list1"/>
        <w:spacing w:before="10" w:line="240" w:lineRule="exact"/>
      </w:pPr>
      <w:r w:rsidRPr="005138CB">
        <w:t>che</w:t>
      </w:r>
      <w:r w:rsidRPr="005138CB">
        <w:rPr>
          <w:spacing w:val="-2"/>
        </w:rPr>
        <w:t>c</w:t>
      </w:r>
      <w:r w:rsidRPr="005138CB">
        <w:t>k</w:t>
      </w:r>
      <w:r w:rsidRPr="005138CB">
        <w:rPr>
          <w:spacing w:val="13"/>
        </w:rPr>
        <w:t xml:space="preserve"> </w:t>
      </w:r>
      <w:r w:rsidRPr="005138CB">
        <w:rPr>
          <w:spacing w:val="1"/>
        </w:rPr>
        <w:t>t</w:t>
      </w:r>
      <w:r w:rsidRPr="005138CB">
        <w:t>h</w:t>
      </w:r>
      <w:r w:rsidRPr="005138CB">
        <w:rPr>
          <w:spacing w:val="-3"/>
        </w:rPr>
        <w:t>a</w:t>
      </w:r>
      <w:r w:rsidRPr="005138CB">
        <w:t>t</w:t>
      </w:r>
      <w:r w:rsidRPr="005138CB">
        <w:rPr>
          <w:spacing w:val="9"/>
        </w:rPr>
        <w:t xml:space="preserve"> </w:t>
      </w:r>
      <w:r w:rsidRPr="005138CB">
        <w:rPr>
          <w:spacing w:val="1"/>
        </w:rPr>
        <w:t>t</w:t>
      </w:r>
      <w:r w:rsidRPr="005138CB">
        <w:t>he</w:t>
      </w:r>
      <w:r w:rsidRPr="005138CB">
        <w:rPr>
          <w:spacing w:val="8"/>
        </w:rPr>
        <w:t xml:space="preserve"> </w:t>
      </w:r>
      <w:r w:rsidRPr="005138CB">
        <w:rPr>
          <w:spacing w:val="2"/>
        </w:rPr>
        <w:t>g</w:t>
      </w:r>
      <w:r w:rsidRPr="005138CB">
        <w:t>o</w:t>
      </w:r>
      <w:r w:rsidRPr="005138CB">
        <w:rPr>
          <w:spacing w:val="-3"/>
        </w:rPr>
        <w:t>v</w:t>
      </w:r>
      <w:r w:rsidRPr="005138CB">
        <w:t>ernor</w:t>
      </w:r>
      <w:r w:rsidRPr="005138CB">
        <w:rPr>
          <w:spacing w:val="6"/>
        </w:rPr>
        <w:t xml:space="preserve"> </w:t>
      </w:r>
      <w:r w:rsidRPr="005138CB">
        <w:rPr>
          <w:spacing w:val="1"/>
        </w:rPr>
        <w:t>t</w:t>
      </w:r>
      <w:r w:rsidRPr="005138CB">
        <w:t>ension</w:t>
      </w:r>
      <w:r w:rsidRPr="005138CB">
        <w:rPr>
          <w:spacing w:val="13"/>
        </w:rPr>
        <w:t xml:space="preserve"> </w:t>
      </w:r>
      <w:r w:rsidRPr="005138CB">
        <w:t>s</w:t>
      </w:r>
      <w:r w:rsidRPr="005138CB">
        <w:rPr>
          <w:spacing w:val="-3"/>
        </w:rPr>
        <w:t>w</w:t>
      </w:r>
      <w:r w:rsidRPr="005138CB">
        <w:t>i</w:t>
      </w:r>
      <w:r w:rsidRPr="005138CB">
        <w:rPr>
          <w:spacing w:val="1"/>
        </w:rPr>
        <w:t>t</w:t>
      </w:r>
      <w:r w:rsidRPr="005138CB">
        <w:t>ch</w:t>
      </w:r>
      <w:r w:rsidRPr="005138CB">
        <w:rPr>
          <w:spacing w:val="8"/>
        </w:rPr>
        <w:t xml:space="preserve"> </w:t>
      </w:r>
      <w:r w:rsidRPr="005138CB">
        <w:rPr>
          <w:spacing w:val="3"/>
        </w:rPr>
        <w:t>f</w:t>
      </w:r>
      <w:r w:rsidRPr="005138CB">
        <w:t>un</w:t>
      </w:r>
      <w:r w:rsidRPr="005138CB">
        <w:rPr>
          <w:spacing w:val="-2"/>
        </w:rPr>
        <w:t>c</w:t>
      </w:r>
      <w:r w:rsidRPr="005138CB">
        <w:rPr>
          <w:spacing w:val="1"/>
        </w:rPr>
        <w:t>t</w:t>
      </w:r>
      <w:r w:rsidRPr="005138CB">
        <w:t>ions</w:t>
      </w:r>
      <w:r w:rsidRPr="005138CB">
        <w:rPr>
          <w:spacing w:val="8"/>
        </w:rPr>
        <w:t xml:space="preserve"> </w:t>
      </w:r>
      <w:r w:rsidRPr="005138CB">
        <w:t>cor</w:t>
      </w:r>
      <w:r w:rsidRPr="005138CB">
        <w:rPr>
          <w:spacing w:val="1"/>
        </w:rPr>
        <w:t>r</w:t>
      </w:r>
      <w:r w:rsidRPr="005138CB">
        <w:t>e</w:t>
      </w:r>
      <w:r w:rsidRPr="005138CB">
        <w:rPr>
          <w:spacing w:val="-3"/>
        </w:rPr>
        <w:t>c</w:t>
      </w:r>
      <w:r w:rsidRPr="005138CB">
        <w:rPr>
          <w:spacing w:val="1"/>
        </w:rPr>
        <w:t>t</w:t>
      </w:r>
      <w:r w:rsidRPr="005138CB">
        <w:t>ly</w:t>
      </w:r>
      <w:r w:rsidRPr="005138CB">
        <w:rPr>
          <w:spacing w:val="8"/>
        </w:rPr>
        <w:t xml:space="preserve"> </w:t>
      </w:r>
      <w:r w:rsidRPr="005138CB">
        <w:t>and</w:t>
      </w:r>
      <w:r w:rsidRPr="005138CB">
        <w:rPr>
          <w:spacing w:val="10"/>
        </w:rPr>
        <w:t xml:space="preserve"> </w:t>
      </w:r>
      <w:r w:rsidRPr="005138CB">
        <w:t>ensu</w:t>
      </w:r>
      <w:r w:rsidRPr="005138CB">
        <w:rPr>
          <w:spacing w:val="4"/>
        </w:rPr>
        <w:t>r</w:t>
      </w:r>
      <w:r w:rsidRPr="005138CB">
        <w:t>e</w:t>
      </w:r>
      <w:r w:rsidRPr="005138CB">
        <w:rPr>
          <w:spacing w:val="8"/>
        </w:rPr>
        <w:t xml:space="preserve"> </w:t>
      </w:r>
      <w:r w:rsidRPr="005138CB">
        <w:rPr>
          <w:spacing w:val="1"/>
        </w:rPr>
        <w:t>t</w:t>
      </w:r>
      <w:r w:rsidRPr="005138CB">
        <w:t>hat</w:t>
      </w:r>
      <w:r w:rsidRPr="005138CB">
        <w:rPr>
          <w:spacing w:val="9"/>
        </w:rPr>
        <w:t xml:space="preserve"> </w:t>
      </w:r>
      <w:r w:rsidRPr="005138CB">
        <w:rPr>
          <w:spacing w:val="1"/>
        </w:rPr>
        <w:t>t</w:t>
      </w:r>
      <w:r w:rsidRPr="005138CB">
        <w:t>he</w:t>
      </w:r>
      <w:r w:rsidRPr="005138CB">
        <w:rPr>
          <w:spacing w:val="10"/>
        </w:rPr>
        <w:t xml:space="preserve"> </w:t>
      </w:r>
      <w:r w:rsidRPr="005138CB">
        <w:rPr>
          <w:spacing w:val="-3"/>
        </w:rPr>
        <w:t>w</w:t>
      </w:r>
      <w:r w:rsidRPr="005138CB">
        <w:t>ei</w:t>
      </w:r>
      <w:r w:rsidRPr="005138CB">
        <w:rPr>
          <w:spacing w:val="2"/>
        </w:rPr>
        <w:t>g</w:t>
      </w:r>
      <w:r w:rsidRPr="005138CB">
        <w:t>hts</w:t>
      </w:r>
      <w:r w:rsidRPr="005138CB">
        <w:rPr>
          <w:spacing w:val="9"/>
        </w:rPr>
        <w:t xml:space="preserve"> </w:t>
      </w:r>
      <w:r w:rsidRPr="005138CB">
        <w:rPr>
          <w:spacing w:val="1"/>
        </w:rPr>
        <w:t>m</w:t>
      </w:r>
      <w:r w:rsidRPr="005138CB">
        <w:t>o</w:t>
      </w:r>
      <w:r w:rsidRPr="005138CB">
        <w:rPr>
          <w:spacing w:val="-3"/>
        </w:rPr>
        <w:t>v</w:t>
      </w:r>
      <w:r w:rsidRPr="005138CB">
        <w:t xml:space="preserve">e </w:t>
      </w:r>
      <w:r w:rsidRPr="005138CB">
        <w:rPr>
          <w:spacing w:val="1"/>
        </w:rPr>
        <w:t>fr</w:t>
      </w:r>
      <w:r w:rsidRPr="005138CB">
        <w:t>eely</w:t>
      </w:r>
    </w:p>
    <w:p w14:paraId="730C445B" w14:textId="77777777" w:rsidR="00F7499D" w:rsidRPr="005138CB" w:rsidRDefault="005138CB" w:rsidP="005138CB">
      <w:pPr>
        <w:pStyle w:val="list1"/>
        <w:spacing w:before="10" w:line="240" w:lineRule="exact"/>
      </w:pPr>
      <w:r w:rsidRPr="005138CB">
        <w:t>Ensu</w:t>
      </w:r>
      <w:r w:rsidRPr="005138CB">
        <w:rPr>
          <w:spacing w:val="1"/>
        </w:rPr>
        <w:t>r</w:t>
      </w:r>
      <w:r w:rsidRPr="005138CB">
        <w:t xml:space="preserve">e </w:t>
      </w:r>
      <w:r w:rsidRPr="005138CB">
        <w:rPr>
          <w:spacing w:val="2"/>
        </w:rPr>
        <w:t>that</w:t>
      </w:r>
      <w:r w:rsidRPr="005138CB">
        <w:t xml:space="preserve"> </w:t>
      </w:r>
      <w:r w:rsidRPr="005138CB">
        <w:rPr>
          <w:spacing w:val="3"/>
        </w:rPr>
        <w:t>any</w:t>
      </w:r>
      <w:r w:rsidRPr="005138CB">
        <w:t xml:space="preserve"> pulley</w:t>
      </w:r>
      <w:r w:rsidR="00F7499D" w:rsidRPr="005138CB">
        <w:rPr>
          <w:spacing w:val="3"/>
        </w:rPr>
        <w:t>/</w:t>
      </w:r>
      <w:r w:rsidRPr="005138CB">
        <w:t>dri</w:t>
      </w:r>
      <w:r w:rsidRPr="005138CB">
        <w:rPr>
          <w:spacing w:val="-3"/>
        </w:rPr>
        <w:t>v</w:t>
      </w:r>
      <w:r w:rsidRPr="005138CB">
        <w:t xml:space="preserve">ing </w:t>
      </w:r>
      <w:r w:rsidRPr="005138CB">
        <w:rPr>
          <w:spacing w:val="4"/>
        </w:rPr>
        <w:t>sheave</w:t>
      </w:r>
      <w:r w:rsidRPr="005138CB">
        <w:t xml:space="preserve"> </w:t>
      </w:r>
      <w:r w:rsidRPr="005138CB">
        <w:rPr>
          <w:spacing w:val="2"/>
        </w:rPr>
        <w:t>guards</w:t>
      </w:r>
      <w:r w:rsidR="00F7499D" w:rsidRPr="005138CB">
        <w:rPr>
          <w:spacing w:val="58"/>
        </w:rPr>
        <w:t xml:space="preserve"> </w:t>
      </w:r>
      <w:r w:rsidRPr="005138CB">
        <w:rPr>
          <w:spacing w:val="1"/>
        </w:rPr>
        <w:t>r</w:t>
      </w:r>
      <w:r w:rsidRPr="005138CB">
        <w:t>emo</w:t>
      </w:r>
      <w:r w:rsidRPr="005138CB">
        <w:rPr>
          <w:spacing w:val="-2"/>
        </w:rPr>
        <w:t>v</w:t>
      </w:r>
      <w:r w:rsidRPr="005138CB">
        <w:t xml:space="preserve">ed </w:t>
      </w:r>
      <w:r w:rsidRPr="005138CB">
        <w:rPr>
          <w:spacing w:val="2"/>
        </w:rPr>
        <w:t>to</w:t>
      </w:r>
      <w:r w:rsidRPr="005138CB">
        <w:t xml:space="preserve"> </w:t>
      </w:r>
      <w:r w:rsidRPr="005138CB">
        <w:rPr>
          <w:spacing w:val="2"/>
        </w:rPr>
        <w:t>allow</w:t>
      </w:r>
      <w:r w:rsidR="00F7499D" w:rsidRPr="005138CB">
        <w:rPr>
          <w:spacing w:val="59"/>
        </w:rPr>
        <w:t xml:space="preserve"> </w:t>
      </w:r>
      <w:r w:rsidRPr="005138CB">
        <w:t>insp</w:t>
      </w:r>
      <w:r w:rsidRPr="005138CB">
        <w:rPr>
          <w:spacing w:val="2"/>
        </w:rPr>
        <w:t>e</w:t>
      </w:r>
      <w:r w:rsidRPr="005138CB">
        <w:t>c</w:t>
      </w:r>
      <w:r w:rsidRPr="005138CB">
        <w:rPr>
          <w:spacing w:val="1"/>
        </w:rPr>
        <w:t>t</w:t>
      </w:r>
      <w:r w:rsidRPr="005138CB">
        <w:t xml:space="preserve">ion </w:t>
      </w:r>
      <w:r w:rsidRPr="005138CB">
        <w:rPr>
          <w:spacing w:val="2"/>
        </w:rPr>
        <w:t>are</w:t>
      </w:r>
      <w:r w:rsidR="00F7499D" w:rsidRPr="005138CB">
        <w:rPr>
          <w:spacing w:val="61"/>
        </w:rPr>
        <w:t xml:space="preserve"> </w:t>
      </w:r>
      <w:r w:rsidRPr="005138CB">
        <w:rPr>
          <w:spacing w:val="1"/>
        </w:rPr>
        <w:t>r</w:t>
      </w:r>
      <w:r w:rsidRPr="005138CB">
        <w:t xml:space="preserve">eplaced </w:t>
      </w:r>
      <w:r w:rsidRPr="005138CB">
        <w:rPr>
          <w:spacing w:val="2"/>
        </w:rPr>
        <w:t>and</w:t>
      </w:r>
      <w:r w:rsidR="00F7499D" w:rsidRPr="005138CB">
        <w:t xml:space="preserve"> cor</w:t>
      </w:r>
      <w:r w:rsidR="00F7499D" w:rsidRPr="005138CB">
        <w:rPr>
          <w:spacing w:val="1"/>
        </w:rPr>
        <w:t>r</w:t>
      </w:r>
      <w:r w:rsidR="00F7499D" w:rsidRPr="005138CB">
        <w:t>e</w:t>
      </w:r>
      <w:r w:rsidR="00F7499D" w:rsidRPr="005138CB">
        <w:rPr>
          <w:spacing w:val="-3"/>
        </w:rPr>
        <w:t>c</w:t>
      </w:r>
      <w:r w:rsidR="00F7499D" w:rsidRPr="005138CB">
        <w:rPr>
          <w:spacing w:val="1"/>
        </w:rPr>
        <w:t>t</w:t>
      </w:r>
      <w:r w:rsidR="00F7499D" w:rsidRPr="005138CB">
        <w:t>ly secu</w:t>
      </w:r>
      <w:r w:rsidR="00F7499D" w:rsidRPr="005138CB">
        <w:rPr>
          <w:spacing w:val="1"/>
        </w:rPr>
        <w:t>r</w:t>
      </w:r>
      <w:r w:rsidR="00F7499D" w:rsidRPr="005138CB">
        <w:t>e</w:t>
      </w:r>
      <w:r w:rsidR="00F7499D" w:rsidRPr="005138CB">
        <w:rPr>
          <w:spacing w:val="-2"/>
        </w:rPr>
        <w:t>d</w:t>
      </w:r>
      <w:r w:rsidR="00F7499D" w:rsidRPr="005138CB">
        <w:t>.</w:t>
      </w:r>
    </w:p>
    <w:p w14:paraId="38A75012" w14:textId="77777777" w:rsidR="00F7499D" w:rsidRPr="00A34579" w:rsidRDefault="00F7499D" w:rsidP="002000AF">
      <w:pPr>
        <w:pStyle w:val="spechead2"/>
      </w:pPr>
      <w:bookmarkStart w:id="20" w:name="_Toc495663053"/>
      <w:r w:rsidRPr="00A34579">
        <w:t>Main rope</w:t>
      </w:r>
      <w:r w:rsidRPr="00A34579">
        <w:rPr>
          <w:spacing w:val="-2"/>
        </w:rPr>
        <w:t xml:space="preserve"> </w:t>
      </w:r>
      <w:r w:rsidRPr="002000AF">
        <w:t>diverter</w:t>
      </w:r>
      <w:r w:rsidRPr="00A34579">
        <w:t xml:space="preserve"> pull</w:t>
      </w:r>
      <w:r w:rsidRPr="00A34579">
        <w:rPr>
          <w:spacing w:val="2"/>
        </w:rPr>
        <w:t>e</w:t>
      </w:r>
      <w:r w:rsidRPr="00A34579">
        <w:rPr>
          <w:spacing w:val="-5"/>
        </w:rPr>
        <w:t>y</w:t>
      </w:r>
      <w:r w:rsidRPr="00A34579">
        <w:t>(s)</w:t>
      </w:r>
      <w:r w:rsidRPr="00A34579">
        <w:rPr>
          <w:spacing w:val="2"/>
        </w:rPr>
        <w:t xml:space="preserve"> </w:t>
      </w:r>
      <w:r w:rsidRPr="00A34579">
        <w:t>(12</w:t>
      </w:r>
      <w:r w:rsidRPr="00A34579">
        <w:rPr>
          <w:spacing w:val="-2"/>
        </w:rPr>
        <w:t xml:space="preserve"> </w:t>
      </w:r>
      <w:r w:rsidRPr="00A34579">
        <w:t>monthl</w:t>
      </w:r>
      <w:r w:rsidRPr="00A34579">
        <w:rPr>
          <w:spacing w:val="-5"/>
        </w:rPr>
        <w:t>y</w:t>
      </w:r>
      <w:r w:rsidRPr="00A34579">
        <w:t>)</w:t>
      </w:r>
      <w:bookmarkEnd w:id="20"/>
    </w:p>
    <w:p w14:paraId="05B78381" w14:textId="77777777" w:rsidR="00F7499D" w:rsidRPr="00A34579" w:rsidRDefault="00F7499D" w:rsidP="005138CB">
      <w:pPr>
        <w:pStyle w:val="body0"/>
      </w:pPr>
      <w:r w:rsidRPr="00A34579">
        <w:rPr>
          <w:spacing w:val="-1"/>
        </w:rPr>
        <w:t>Di</w:t>
      </w:r>
      <w:r w:rsidRPr="00A34579">
        <w:rPr>
          <w:spacing w:val="-2"/>
        </w:rPr>
        <w:t>v</w:t>
      </w:r>
      <w:r w:rsidRPr="00A34579">
        <w:t>er</w:t>
      </w:r>
      <w:r w:rsidRPr="00A34579">
        <w:rPr>
          <w:spacing w:val="1"/>
        </w:rPr>
        <w:t>t</w:t>
      </w:r>
      <w:r w:rsidRPr="00A34579">
        <w:rPr>
          <w:spacing w:val="-1"/>
        </w:rPr>
        <w:t>i</w:t>
      </w:r>
      <w:r w:rsidRPr="00A34579">
        <w:t>ng</w:t>
      </w:r>
      <w:r w:rsidRPr="00A34579">
        <w:rPr>
          <w:spacing w:val="3"/>
        </w:rPr>
        <w:t xml:space="preserve"> </w:t>
      </w:r>
      <w:r w:rsidRPr="00A34579">
        <w:t>p</w:t>
      </w:r>
      <w:r w:rsidRPr="00A34579">
        <w:rPr>
          <w:spacing w:val="-1"/>
        </w:rPr>
        <w:t>ull</w:t>
      </w:r>
      <w:r w:rsidRPr="00A34579">
        <w:t>e</w:t>
      </w:r>
      <w:r w:rsidRPr="00A34579">
        <w:rPr>
          <w:spacing w:val="-3"/>
        </w:rPr>
        <w:t>y</w:t>
      </w:r>
      <w:r w:rsidRPr="00A34579">
        <w:t>s</w:t>
      </w:r>
    </w:p>
    <w:p w14:paraId="6C3CB1D8" w14:textId="77777777" w:rsidR="00F7499D" w:rsidRPr="00A34579" w:rsidRDefault="00F7499D" w:rsidP="00211127">
      <w:pPr>
        <w:pStyle w:val="list1"/>
        <w:numPr>
          <w:ilvl w:val="0"/>
          <w:numId w:val="34"/>
        </w:numPr>
      </w:pPr>
      <w:r w:rsidRPr="00A34579">
        <w:t>che</w:t>
      </w:r>
      <w:r w:rsidRPr="005138CB">
        <w:rPr>
          <w:spacing w:val="-2"/>
        </w:rPr>
        <w:t>c</w:t>
      </w:r>
      <w:r w:rsidRPr="00A34579">
        <w:t>k</w:t>
      </w:r>
      <w:r w:rsidRPr="005138CB">
        <w:rPr>
          <w:spacing w:val="3"/>
        </w:rPr>
        <w:t xml:space="preserve"> </w:t>
      </w:r>
      <w:r w:rsidRPr="00A34579">
        <w:t>pulley</w:t>
      </w:r>
      <w:r w:rsidRPr="005138CB">
        <w:rPr>
          <w:spacing w:val="-2"/>
        </w:rPr>
        <w:t xml:space="preserve"> </w:t>
      </w:r>
      <w:r w:rsidRPr="00A34579">
        <w:t>is</w:t>
      </w:r>
      <w:r w:rsidRPr="005138CB">
        <w:rPr>
          <w:spacing w:val="1"/>
        </w:rPr>
        <w:t xml:space="preserve"> </w:t>
      </w:r>
      <w:r w:rsidRPr="00A34579">
        <w:t>secu</w:t>
      </w:r>
      <w:r w:rsidRPr="005138CB">
        <w:rPr>
          <w:spacing w:val="1"/>
        </w:rPr>
        <w:t>r</w:t>
      </w:r>
      <w:r w:rsidRPr="00A34579">
        <w:t>e</w:t>
      </w:r>
      <w:r w:rsidRPr="005138CB">
        <w:rPr>
          <w:spacing w:val="-2"/>
        </w:rPr>
        <w:t xml:space="preserve"> </w:t>
      </w:r>
      <w:r w:rsidRPr="005138CB">
        <w:rPr>
          <w:spacing w:val="-3"/>
        </w:rPr>
        <w:t>o</w:t>
      </w:r>
      <w:r w:rsidRPr="00A34579">
        <w:t>n sh</w:t>
      </w:r>
      <w:r w:rsidRPr="005138CB">
        <w:rPr>
          <w:spacing w:val="-2"/>
        </w:rPr>
        <w:t>a</w:t>
      </w:r>
      <w:r w:rsidRPr="005138CB">
        <w:rPr>
          <w:spacing w:val="1"/>
        </w:rPr>
        <w:t>f</w:t>
      </w:r>
      <w:r w:rsidRPr="00A34579">
        <w:t>t</w:t>
      </w:r>
    </w:p>
    <w:p w14:paraId="6F7F9E55" w14:textId="77777777" w:rsidR="00F7499D" w:rsidRPr="00A34579" w:rsidRDefault="00F7499D" w:rsidP="005138CB">
      <w:pPr>
        <w:pStyle w:val="list1"/>
      </w:pPr>
      <w:r w:rsidRPr="00A34579">
        <w:t>che</w:t>
      </w:r>
      <w:r w:rsidRPr="00A34579">
        <w:rPr>
          <w:spacing w:val="-2"/>
        </w:rPr>
        <w:t>c</w:t>
      </w:r>
      <w:r w:rsidRPr="00A34579">
        <w:t>k</w:t>
      </w:r>
      <w:r w:rsidRPr="00A34579">
        <w:rPr>
          <w:spacing w:val="1"/>
        </w:rPr>
        <w:t xml:space="preserve"> </w:t>
      </w:r>
      <w:r w:rsidRPr="00A34579">
        <w:rPr>
          <w:spacing w:val="3"/>
        </w:rPr>
        <w:t>f</w:t>
      </w:r>
      <w:r w:rsidRPr="00A34579">
        <w:t>i</w:t>
      </w:r>
      <w:r w:rsidRPr="00A34579">
        <w:rPr>
          <w:spacing w:val="-2"/>
        </w:rPr>
        <w:t>x</w:t>
      </w:r>
      <w:r w:rsidRPr="00A34579">
        <w:t>ing bol</w:t>
      </w:r>
      <w:r w:rsidRPr="00A34579">
        <w:rPr>
          <w:spacing w:val="1"/>
        </w:rPr>
        <w:t>t</w:t>
      </w:r>
      <w:r w:rsidRPr="00A34579">
        <w:t>s,</w:t>
      </w:r>
      <w:r w:rsidRPr="00A34579">
        <w:rPr>
          <w:spacing w:val="-2"/>
        </w:rPr>
        <w:t xml:space="preserve"> </w:t>
      </w:r>
      <w:r w:rsidRPr="00A34579">
        <w:rPr>
          <w:spacing w:val="1"/>
        </w:rPr>
        <w:t>t</w:t>
      </w:r>
      <w:r w:rsidRPr="00A34579">
        <w:t>i</w:t>
      </w:r>
      <w:r w:rsidRPr="00A34579">
        <w:rPr>
          <w:spacing w:val="2"/>
        </w:rPr>
        <w:t>g</w:t>
      </w:r>
      <w:r w:rsidRPr="00A34579">
        <w:rPr>
          <w:spacing w:val="-3"/>
        </w:rPr>
        <w:t>h</w:t>
      </w:r>
      <w:r w:rsidRPr="00A34579">
        <w:rPr>
          <w:spacing w:val="1"/>
        </w:rPr>
        <w:t>t</w:t>
      </w:r>
      <w:r w:rsidRPr="00A34579">
        <w:rPr>
          <w:spacing w:val="-3"/>
        </w:rPr>
        <w:t>e</w:t>
      </w:r>
      <w:r w:rsidRPr="00A34579">
        <w:t xml:space="preserve">n </w:t>
      </w:r>
      <w:r w:rsidRPr="00A34579">
        <w:rPr>
          <w:spacing w:val="-3"/>
        </w:rPr>
        <w:t>i</w:t>
      </w:r>
      <w:r w:rsidRPr="00A34579">
        <w:t>f</w:t>
      </w:r>
      <w:r w:rsidRPr="00A34579">
        <w:rPr>
          <w:spacing w:val="4"/>
        </w:rPr>
        <w:t xml:space="preserve"> </w:t>
      </w:r>
      <w:r w:rsidRPr="00A34579">
        <w:t>nec</w:t>
      </w:r>
      <w:r w:rsidRPr="00A34579">
        <w:rPr>
          <w:spacing w:val="-3"/>
        </w:rPr>
        <w:t>e</w:t>
      </w:r>
      <w:r w:rsidRPr="00A34579">
        <w:t>ssary</w:t>
      </w:r>
    </w:p>
    <w:p w14:paraId="0DEA0E41" w14:textId="77777777" w:rsidR="00F7499D" w:rsidRPr="00A34579" w:rsidRDefault="00F7499D" w:rsidP="005138CB">
      <w:pPr>
        <w:pStyle w:val="list1"/>
      </w:pPr>
      <w:r w:rsidRPr="00A34579">
        <w:t>lub</w:t>
      </w:r>
      <w:r w:rsidRPr="00A34579">
        <w:rPr>
          <w:spacing w:val="1"/>
        </w:rPr>
        <w:t>r</w:t>
      </w:r>
      <w:r w:rsidRPr="00A34579">
        <w:t>icate</w:t>
      </w:r>
      <w:r w:rsidRPr="00A34579">
        <w:rPr>
          <w:spacing w:val="1"/>
        </w:rPr>
        <w:t xml:space="preserve"> </w:t>
      </w:r>
      <w:r w:rsidRPr="00A34579">
        <w:t>be</w:t>
      </w:r>
      <w:r w:rsidRPr="00A34579">
        <w:rPr>
          <w:spacing w:val="-3"/>
        </w:rPr>
        <w:t>a</w:t>
      </w:r>
      <w:r w:rsidRPr="00A34579">
        <w:rPr>
          <w:spacing w:val="1"/>
        </w:rPr>
        <w:t>r</w:t>
      </w:r>
      <w:r w:rsidRPr="00A34579">
        <w:t>in</w:t>
      </w:r>
      <w:r w:rsidRPr="00A34579">
        <w:rPr>
          <w:spacing w:val="2"/>
        </w:rPr>
        <w:t>g</w:t>
      </w:r>
      <w:r w:rsidRPr="00A34579">
        <w:t>s</w:t>
      </w:r>
    </w:p>
    <w:p w14:paraId="67319254" w14:textId="77777777" w:rsidR="00F7499D" w:rsidRPr="00A34579" w:rsidRDefault="00F7499D" w:rsidP="002000AF">
      <w:pPr>
        <w:pStyle w:val="spechead2"/>
      </w:pPr>
      <w:bookmarkStart w:id="21" w:name="_Toc495663054"/>
      <w:r w:rsidRPr="00A34579">
        <w:t>Car/Counte</w:t>
      </w:r>
      <w:r w:rsidRPr="00A34579">
        <w:rPr>
          <w:spacing w:val="-4"/>
        </w:rPr>
        <w:t>r</w:t>
      </w:r>
      <w:r w:rsidRPr="00A34579">
        <w:rPr>
          <w:spacing w:val="3"/>
        </w:rPr>
        <w:t>w</w:t>
      </w:r>
      <w:r w:rsidRPr="00A34579">
        <w:t>eight guides (3</w:t>
      </w:r>
      <w:r w:rsidRPr="00A34579">
        <w:rPr>
          <w:spacing w:val="-2"/>
        </w:rPr>
        <w:t xml:space="preserve"> </w:t>
      </w:r>
      <w:r w:rsidRPr="00A34579">
        <w:t>monthl</w:t>
      </w:r>
      <w:r w:rsidRPr="00A34579">
        <w:rPr>
          <w:spacing w:val="-5"/>
        </w:rPr>
        <w:t>y</w:t>
      </w:r>
      <w:r w:rsidRPr="00A34579">
        <w:t>)</w:t>
      </w:r>
      <w:bookmarkEnd w:id="21"/>
    </w:p>
    <w:p w14:paraId="73C77BA0" w14:textId="77777777" w:rsidR="00F7499D" w:rsidRPr="00A34579" w:rsidRDefault="005138CB" w:rsidP="00211127">
      <w:pPr>
        <w:pStyle w:val="list1"/>
        <w:numPr>
          <w:ilvl w:val="0"/>
          <w:numId w:val="35"/>
        </w:numPr>
      </w:pPr>
      <w:r w:rsidRPr="00A34579">
        <w:t>Check</w:t>
      </w:r>
      <w:r w:rsidR="00F7499D" w:rsidRPr="005138CB">
        <w:rPr>
          <w:spacing w:val="13"/>
        </w:rPr>
        <w:t xml:space="preserve"> </w:t>
      </w:r>
      <w:r w:rsidR="00F7499D" w:rsidRPr="005138CB">
        <w:rPr>
          <w:spacing w:val="1"/>
        </w:rPr>
        <w:t>t</w:t>
      </w:r>
      <w:r w:rsidR="00F7499D" w:rsidRPr="00A34579">
        <w:t>he</w:t>
      </w:r>
      <w:r w:rsidR="00F7499D" w:rsidRPr="005138CB">
        <w:rPr>
          <w:spacing w:val="10"/>
        </w:rPr>
        <w:t xml:space="preserve"> </w:t>
      </w:r>
      <w:r w:rsidR="00F7499D" w:rsidRPr="00A34579">
        <w:t>condi</w:t>
      </w:r>
      <w:r w:rsidR="00F7499D" w:rsidRPr="005138CB">
        <w:rPr>
          <w:spacing w:val="1"/>
        </w:rPr>
        <w:t>t</w:t>
      </w:r>
      <w:r w:rsidR="00F7499D" w:rsidRPr="00A34579">
        <w:t>ion</w:t>
      </w:r>
      <w:r w:rsidR="00F7499D" w:rsidRPr="005138CB">
        <w:rPr>
          <w:spacing w:val="10"/>
        </w:rPr>
        <w:t xml:space="preserve"> </w:t>
      </w:r>
      <w:r w:rsidR="00F7499D" w:rsidRPr="005138CB">
        <w:rPr>
          <w:spacing w:val="-3"/>
        </w:rPr>
        <w:t>o</w:t>
      </w:r>
      <w:r w:rsidR="00F7499D" w:rsidRPr="00A34579">
        <w:t>f</w:t>
      </w:r>
      <w:r w:rsidR="00F7499D" w:rsidRPr="005138CB">
        <w:rPr>
          <w:spacing w:val="11"/>
        </w:rPr>
        <w:t xml:space="preserve"> </w:t>
      </w:r>
      <w:r w:rsidR="00F7499D" w:rsidRPr="005138CB">
        <w:rPr>
          <w:spacing w:val="1"/>
        </w:rPr>
        <w:t>t</w:t>
      </w:r>
      <w:r w:rsidR="00F7499D" w:rsidRPr="005138CB">
        <w:rPr>
          <w:spacing w:val="-3"/>
        </w:rPr>
        <w:t>h</w:t>
      </w:r>
      <w:r w:rsidR="00F7499D" w:rsidRPr="00A34579">
        <w:t>e</w:t>
      </w:r>
      <w:r w:rsidR="00F7499D" w:rsidRPr="005138CB">
        <w:rPr>
          <w:spacing w:val="10"/>
        </w:rPr>
        <w:t xml:space="preserve"> </w:t>
      </w:r>
      <w:r w:rsidR="00F7499D" w:rsidRPr="00A34579">
        <w:t>car</w:t>
      </w:r>
      <w:r w:rsidR="00F7499D" w:rsidRPr="005138CB">
        <w:rPr>
          <w:spacing w:val="11"/>
        </w:rPr>
        <w:t xml:space="preserve"> </w:t>
      </w:r>
      <w:r w:rsidR="00F7499D" w:rsidRPr="00A34579">
        <w:t>and</w:t>
      </w:r>
      <w:r w:rsidR="00F7499D" w:rsidRPr="005138CB">
        <w:rPr>
          <w:spacing w:val="10"/>
        </w:rPr>
        <w:t xml:space="preserve"> </w:t>
      </w:r>
      <w:r w:rsidR="00F7499D" w:rsidRPr="00A34579">
        <w:t>counte</w:t>
      </w:r>
      <w:r w:rsidR="00F7499D" w:rsidRPr="005138CB">
        <w:rPr>
          <w:spacing w:val="1"/>
        </w:rPr>
        <w:t>r</w:t>
      </w:r>
      <w:r w:rsidR="00F7499D" w:rsidRPr="005138CB">
        <w:rPr>
          <w:spacing w:val="-3"/>
        </w:rPr>
        <w:t>w</w:t>
      </w:r>
      <w:r w:rsidR="00F7499D" w:rsidRPr="00A34579">
        <w:t>ei</w:t>
      </w:r>
      <w:r w:rsidR="00F7499D" w:rsidRPr="005138CB">
        <w:rPr>
          <w:spacing w:val="2"/>
        </w:rPr>
        <w:t>g</w:t>
      </w:r>
      <w:r w:rsidR="00F7499D" w:rsidRPr="00A34579">
        <w:t>ht</w:t>
      </w:r>
      <w:r w:rsidR="00F7499D" w:rsidRPr="005138CB">
        <w:rPr>
          <w:spacing w:val="9"/>
        </w:rPr>
        <w:t xml:space="preserve"> </w:t>
      </w:r>
      <w:r w:rsidR="00F7499D" w:rsidRPr="005138CB">
        <w:rPr>
          <w:spacing w:val="2"/>
        </w:rPr>
        <w:t>g</w:t>
      </w:r>
      <w:r w:rsidR="00F7499D" w:rsidRPr="00A34579">
        <w:t>uides</w:t>
      </w:r>
      <w:r w:rsidR="00F7499D" w:rsidRPr="005138CB">
        <w:rPr>
          <w:spacing w:val="11"/>
        </w:rPr>
        <w:t xml:space="preserve"> </w:t>
      </w:r>
      <w:r w:rsidR="00F7499D" w:rsidRPr="00A34579">
        <w:t>ensuri</w:t>
      </w:r>
      <w:r w:rsidR="00F7499D" w:rsidRPr="005138CB">
        <w:rPr>
          <w:spacing w:val="-3"/>
        </w:rPr>
        <w:t>n</w:t>
      </w:r>
      <w:r w:rsidR="00F7499D" w:rsidRPr="00A34579">
        <w:t>g</w:t>
      </w:r>
      <w:r w:rsidR="00F7499D" w:rsidRPr="005138CB">
        <w:rPr>
          <w:spacing w:val="12"/>
        </w:rPr>
        <w:t xml:space="preserve"> </w:t>
      </w:r>
      <w:r w:rsidR="00F7499D" w:rsidRPr="005138CB">
        <w:rPr>
          <w:spacing w:val="1"/>
        </w:rPr>
        <w:t>t</w:t>
      </w:r>
      <w:r w:rsidR="00F7499D" w:rsidRPr="00A34579">
        <w:t>h</w:t>
      </w:r>
      <w:r w:rsidR="00F7499D" w:rsidRPr="005138CB">
        <w:rPr>
          <w:spacing w:val="-3"/>
        </w:rPr>
        <w:t>e</w:t>
      </w:r>
      <w:r w:rsidR="00F7499D" w:rsidRPr="005138CB">
        <w:rPr>
          <w:spacing w:val="1"/>
        </w:rPr>
        <w:t>r</w:t>
      </w:r>
      <w:r w:rsidR="00F7499D" w:rsidRPr="00A34579">
        <w:t>e</w:t>
      </w:r>
      <w:r w:rsidR="00F7499D" w:rsidRPr="005138CB">
        <w:rPr>
          <w:spacing w:val="10"/>
        </w:rPr>
        <w:t xml:space="preserve"> </w:t>
      </w:r>
      <w:r w:rsidR="00F7499D" w:rsidRPr="00A34579">
        <w:t>is</w:t>
      </w:r>
      <w:r w:rsidR="00F7499D" w:rsidRPr="005138CB">
        <w:rPr>
          <w:spacing w:val="11"/>
        </w:rPr>
        <w:t xml:space="preserve"> </w:t>
      </w:r>
      <w:r w:rsidR="00F7499D" w:rsidRPr="00A34579">
        <w:t>a</w:t>
      </w:r>
      <w:r w:rsidR="00F7499D" w:rsidRPr="005138CB">
        <w:rPr>
          <w:spacing w:val="10"/>
        </w:rPr>
        <w:t xml:space="preserve"> </w:t>
      </w:r>
      <w:r w:rsidR="00F7499D" w:rsidRPr="005138CB">
        <w:rPr>
          <w:spacing w:val="3"/>
        </w:rPr>
        <w:t>f</w:t>
      </w:r>
      <w:r w:rsidR="00F7499D" w:rsidRPr="00A34579">
        <w:t>ilm</w:t>
      </w:r>
      <w:r w:rsidR="00F7499D" w:rsidRPr="005138CB">
        <w:rPr>
          <w:spacing w:val="11"/>
        </w:rPr>
        <w:t xml:space="preserve"> </w:t>
      </w:r>
      <w:r w:rsidR="00F7499D" w:rsidRPr="005138CB">
        <w:rPr>
          <w:spacing w:val="-3"/>
        </w:rPr>
        <w:t>o</w:t>
      </w:r>
      <w:r w:rsidR="00F7499D" w:rsidRPr="00A34579">
        <w:t>f</w:t>
      </w:r>
      <w:r w:rsidR="00F7499D" w:rsidRPr="005138CB">
        <w:rPr>
          <w:spacing w:val="11"/>
        </w:rPr>
        <w:t xml:space="preserve"> </w:t>
      </w:r>
      <w:r w:rsidR="00F7499D" w:rsidRPr="00A34579">
        <w:t>oil</w:t>
      </w:r>
      <w:r w:rsidR="00F7499D" w:rsidRPr="005138CB">
        <w:rPr>
          <w:spacing w:val="12"/>
        </w:rPr>
        <w:t xml:space="preserve"> </w:t>
      </w:r>
      <w:r w:rsidR="00F7499D" w:rsidRPr="005138CB">
        <w:rPr>
          <w:spacing w:val="-3"/>
        </w:rPr>
        <w:t>w</w:t>
      </w:r>
      <w:r w:rsidR="00F7499D" w:rsidRPr="00A34579">
        <w:t>he</w:t>
      </w:r>
      <w:r w:rsidR="00F7499D" w:rsidRPr="005138CB">
        <w:rPr>
          <w:spacing w:val="1"/>
        </w:rPr>
        <w:t>r</w:t>
      </w:r>
      <w:r w:rsidR="00F7499D" w:rsidRPr="00A34579">
        <w:t xml:space="preserve">e </w:t>
      </w:r>
      <w:r w:rsidR="00F7499D" w:rsidRPr="005138CB">
        <w:rPr>
          <w:spacing w:val="1"/>
        </w:rPr>
        <w:t>r</w:t>
      </w:r>
      <w:r w:rsidR="00F7499D" w:rsidRPr="005138CB">
        <w:rPr>
          <w:spacing w:val="-3"/>
        </w:rPr>
        <w:t>e</w:t>
      </w:r>
      <w:r w:rsidR="00F7499D" w:rsidRPr="005138CB">
        <w:rPr>
          <w:spacing w:val="2"/>
        </w:rPr>
        <w:t>q</w:t>
      </w:r>
      <w:r w:rsidR="00F7499D" w:rsidRPr="00A34579">
        <w:t>ui</w:t>
      </w:r>
      <w:r w:rsidR="00F7499D" w:rsidRPr="005138CB">
        <w:rPr>
          <w:spacing w:val="1"/>
        </w:rPr>
        <w:t>r</w:t>
      </w:r>
      <w:r w:rsidR="00F7499D" w:rsidRPr="00A34579">
        <w:t>ed on</w:t>
      </w:r>
      <w:r w:rsidR="00F7499D" w:rsidRPr="005138CB">
        <w:rPr>
          <w:spacing w:val="-2"/>
        </w:rPr>
        <w:t xml:space="preserve"> </w:t>
      </w:r>
      <w:r w:rsidR="00F7499D" w:rsidRPr="00A34579">
        <w:t>all</w:t>
      </w:r>
      <w:r w:rsidR="00F7499D" w:rsidRPr="005138CB">
        <w:rPr>
          <w:spacing w:val="-2"/>
        </w:rPr>
        <w:t xml:space="preserve"> </w:t>
      </w:r>
      <w:r w:rsidR="00F7499D" w:rsidRPr="005138CB">
        <w:rPr>
          <w:spacing w:val="2"/>
        </w:rPr>
        <w:t>g</w:t>
      </w:r>
      <w:r w:rsidR="00F7499D" w:rsidRPr="00A34579">
        <w:t>uide su</w:t>
      </w:r>
      <w:r w:rsidR="00F7499D" w:rsidRPr="005138CB">
        <w:rPr>
          <w:spacing w:val="-2"/>
        </w:rPr>
        <w:t>r</w:t>
      </w:r>
      <w:r w:rsidR="00F7499D" w:rsidRPr="00A34579">
        <w:t>faces.</w:t>
      </w:r>
    </w:p>
    <w:p w14:paraId="46DEA488" w14:textId="77777777" w:rsidR="00F7499D" w:rsidRPr="00A34579" w:rsidRDefault="005138CB" w:rsidP="00211127">
      <w:pPr>
        <w:pStyle w:val="list1"/>
        <w:numPr>
          <w:ilvl w:val="0"/>
          <w:numId w:val="35"/>
        </w:numPr>
      </w:pPr>
      <w:r>
        <w:t>Check</w:t>
      </w:r>
      <w:r w:rsidR="00F7499D" w:rsidRPr="005138CB">
        <w:rPr>
          <w:spacing w:val="1"/>
        </w:rPr>
        <w:t xml:space="preserve"> t</w:t>
      </w:r>
      <w:r w:rsidR="00F7499D" w:rsidRPr="00A34579">
        <w:t>he sec</w:t>
      </w:r>
      <w:r w:rsidR="00F7499D" w:rsidRPr="005138CB">
        <w:rPr>
          <w:spacing w:val="-3"/>
        </w:rPr>
        <w:t>u</w:t>
      </w:r>
      <w:r w:rsidR="00F7499D" w:rsidRPr="005138CB">
        <w:rPr>
          <w:spacing w:val="1"/>
        </w:rPr>
        <w:t>r</w:t>
      </w:r>
      <w:r w:rsidR="00F7499D" w:rsidRPr="00A34579">
        <w:t>i</w:t>
      </w:r>
      <w:r w:rsidR="00F7499D" w:rsidRPr="005138CB">
        <w:rPr>
          <w:spacing w:val="1"/>
        </w:rPr>
        <w:t>t</w:t>
      </w:r>
      <w:r w:rsidR="00F7499D" w:rsidRPr="00A34579">
        <w:t xml:space="preserve">y </w:t>
      </w:r>
      <w:r w:rsidR="00F7499D" w:rsidRPr="005138CB">
        <w:rPr>
          <w:spacing w:val="-3"/>
        </w:rPr>
        <w:t>o</w:t>
      </w:r>
      <w:r w:rsidR="00F7499D" w:rsidRPr="00A34579">
        <w:t>f</w:t>
      </w:r>
      <w:r w:rsidR="00F7499D" w:rsidRPr="005138CB">
        <w:rPr>
          <w:spacing w:val="2"/>
        </w:rPr>
        <w:t xml:space="preserve"> </w:t>
      </w:r>
      <w:r w:rsidR="00F7499D" w:rsidRPr="005138CB">
        <w:rPr>
          <w:spacing w:val="1"/>
        </w:rPr>
        <w:t>t</w:t>
      </w:r>
      <w:r w:rsidR="00F7499D" w:rsidRPr="00A34579">
        <w:t>he</w:t>
      </w:r>
      <w:r w:rsidR="00F7499D" w:rsidRPr="005138CB">
        <w:rPr>
          <w:spacing w:val="-4"/>
        </w:rPr>
        <w:t xml:space="preserve"> </w:t>
      </w:r>
      <w:r w:rsidR="00F7499D" w:rsidRPr="005138CB">
        <w:rPr>
          <w:spacing w:val="3"/>
        </w:rPr>
        <w:t>f</w:t>
      </w:r>
      <w:r w:rsidR="00F7499D" w:rsidRPr="00A34579">
        <w:t>ishpl</w:t>
      </w:r>
      <w:r w:rsidR="00F7499D" w:rsidRPr="005138CB">
        <w:rPr>
          <w:spacing w:val="-3"/>
        </w:rPr>
        <w:t>a</w:t>
      </w:r>
      <w:r w:rsidR="00F7499D" w:rsidRPr="005138CB">
        <w:rPr>
          <w:spacing w:val="1"/>
        </w:rPr>
        <w:t>t</w:t>
      </w:r>
      <w:r w:rsidR="00F7499D" w:rsidRPr="00A34579">
        <w:t>es and</w:t>
      </w:r>
      <w:r w:rsidR="00F7499D" w:rsidRPr="005138CB">
        <w:rPr>
          <w:spacing w:val="-2"/>
        </w:rPr>
        <w:t xml:space="preserve"> </w:t>
      </w:r>
      <w:r w:rsidR="00F7499D" w:rsidRPr="00A34579">
        <w:t xml:space="preserve">clips </w:t>
      </w:r>
      <w:r w:rsidR="00F7499D" w:rsidRPr="005138CB">
        <w:rPr>
          <w:spacing w:val="1"/>
        </w:rPr>
        <w:t>a</w:t>
      </w:r>
      <w:r w:rsidR="00F7499D" w:rsidRPr="00A34579">
        <w:t>t</w:t>
      </w:r>
      <w:r w:rsidR="00F7499D" w:rsidRPr="005138CB">
        <w:rPr>
          <w:spacing w:val="2"/>
        </w:rPr>
        <w:t xml:space="preserve"> </w:t>
      </w:r>
      <w:r w:rsidR="00F7499D" w:rsidRPr="00A34579">
        <w:t>all</w:t>
      </w:r>
      <w:r w:rsidR="00F7499D" w:rsidRPr="005138CB">
        <w:rPr>
          <w:spacing w:val="-2"/>
        </w:rPr>
        <w:t xml:space="preserve"> </w:t>
      </w:r>
      <w:r w:rsidR="00F7499D" w:rsidRPr="005138CB">
        <w:rPr>
          <w:spacing w:val="1"/>
        </w:rPr>
        <w:t>j</w:t>
      </w:r>
      <w:r w:rsidR="00F7499D" w:rsidRPr="00A34579">
        <w:t>oints.</w:t>
      </w:r>
    </w:p>
    <w:p w14:paraId="665AD58A" w14:textId="77777777" w:rsidR="00F7499D" w:rsidRPr="00A34579" w:rsidRDefault="00F7499D" w:rsidP="002000AF">
      <w:pPr>
        <w:pStyle w:val="spechead2"/>
      </w:pPr>
      <w:bookmarkStart w:id="22" w:name="_Toc495663055"/>
      <w:r w:rsidRPr="00A34579">
        <w:t>Car/Counte</w:t>
      </w:r>
      <w:r w:rsidRPr="00A34579">
        <w:rPr>
          <w:spacing w:val="-4"/>
        </w:rPr>
        <w:t>r</w:t>
      </w:r>
      <w:r w:rsidRPr="00A34579">
        <w:rPr>
          <w:spacing w:val="3"/>
        </w:rPr>
        <w:t>w</w:t>
      </w:r>
      <w:r w:rsidRPr="00A34579">
        <w:t>eight guide shoes</w:t>
      </w:r>
      <w:r w:rsidRPr="00A34579">
        <w:rPr>
          <w:spacing w:val="-2"/>
        </w:rPr>
        <w:t xml:space="preserve"> </w:t>
      </w:r>
      <w:r w:rsidRPr="00A34579">
        <w:t>(6</w:t>
      </w:r>
      <w:r w:rsidRPr="00A34579">
        <w:rPr>
          <w:spacing w:val="-2"/>
        </w:rPr>
        <w:t xml:space="preserve"> </w:t>
      </w:r>
      <w:r w:rsidRPr="00A34579">
        <w:t>monthl</w:t>
      </w:r>
      <w:r w:rsidRPr="00A34579">
        <w:rPr>
          <w:spacing w:val="-5"/>
        </w:rPr>
        <w:t>y</w:t>
      </w:r>
      <w:r w:rsidRPr="00A34579">
        <w:t>)</w:t>
      </w:r>
      <w:bookmarkEnd w:id="22"/>
    </w:p>
    <w:p w14:paraId="45BEEAB2" w14:textId="77777777" w:rsidR="00F7499D" w:rsidRPr="00A34579" w:rsidRDefault="00F7499D" w:rsidP="005138CB">
      <w:pPr>
        <w:pStyle w:val="body0"/>
      </w:pPr>
      <w:r w:rsidRPr="00A34579">
        <w:rPr>
          <w:spacing w:val="1"/>
        </w:rPr>
        <w:t>I</w:t>
      </w:r>
      <w:r w:rsidRPr="00A34579">
        <w:t>ns</w:t>
      </w:r>
      <w:r w:rsidRPr="00A34579">
        <w:rPr>
          <w:spacing w:val="-1"/>
        </w:rPr>
        <w:t>p</w:t>
      </w:r>
      <w:r w:rsidRPr="00A34579">
        <w:t>ect</w:t>
      </w:r>
      <w:r w:rsidRPr="00A34579">
        <w:rPr>
          <w:spacing w:val="-1"/>
        </w:rPr>
        <w:t xml:space="preserve"> </w:t>
      </w:r>
      <w:r w:rsidRPr="00A34579">
        <w:t>u</w:t>
      </w:r>
      <w:r w:rsidRPr="00A34579">
        <w:rPr>
          <w:spacing w:val="-1"/>
        </w:rPr>
        <w:t>p</w:t>
      </w:r>
      <w:r w:rsidRPr="00A34579">
        <w:t>p</w:t>
      </w:r>
      <w:r w:rsidRPr="00A34579">
        <w:rPr>
          <w:spacing w:val="-1"/>
        </w:rPr>
        <w:t>e</w:t>
      </w:r>
      <w:r w:rsidRPr="00A34579">
        <w:t>r</w:t>
      </w:r>
      <w:r w:rsidRPr="00A34579">
        <w:rPr>
          <w:spacing w:val="-3"/>
        </w:rPr>
        <w:t xml:space="preserve"> </w:t>
      </w:r>
      <w:r w:rsidRPr="00A34579">
        <w:t>gu</w:t>
      </w:r>
      <w:r w:rsidRPr="00A34579">
        <w:rPr>
          <w:spacing w:val="-1"/>
        </w:rPr>
        <w:t>i</w:t>
      </w:r>
      <w:r w:rsidRPr="00A34579">
        <w:t>de sh</w:t>
      </w:r>
      <w:r w:rsidRPr="00A34579">
        <w:rPr>
          <w:spacing w:val="-3"/>
        </w:rPr>
        <w:t>o</w:t>
      </w:r>
      <w:r w:rsidRPr="00A34579">
        <w:t>es</w:t>
      </w:r>
      <w:r w:rsidRPr="00A34579">
        <w:rPr>
          <w:spacing w:val="-2"/>
        </w:rPr>
        <w:t xml:space="preserve"> </w:t>
      </w:r>
      <w:r w:rsidRPr="00A34579">
        <w:rPr>
          <w:spacing w:val="1"/>
        </w:rPr>
        <w:t>fr</w:t>
      </w:r>
      <w:r w:rsidRPr="00A34579">
        <w:t>om</w:t>
      </w:r>
      <w:r w:rsidRPr="00A34579">
        <w:rPr>
          <w:spacing w:val="-1"/>
        </w:rPr>
        <w:t xml:space="preserve"> </w:t>
      </w:r>
      <w:r w:rsidRPr="00A34579">
        <w:rPr>
          <w:spacing w:val="1"/>
        </w:rPr>
        <w:t>t</w:t>
      </w:r>
      <w:r w:rsidRPr="00A34579">
        <w:t>op</w:t>
      </w:r>
      <w:r w:rsidRPr="00A34579">
        <w:rPr>
          <w:spacing w:val="-2"/>
        </w:rPr>
        <w:t xml:space="preserve"> </w:t>
      </w:r>
      <w:r w:rsidRPr="00A34579">
        <w:rPr>
          <w:spacing w:val="-3"/>
        </w:rPr>
        <w:t>o</w:t>
      </w:r>
      <w:r w:rsidRPr="00A34579">
        <w:t>f c</w:t>
      </w:r>
      <w:r w:rsidRPr="00A34579">
        <w:rPr>
          <w:spacing w:val="-3"/>
        </w:rPr>
        <w:t>a</w:t>
      </w:r>
      <w:r w:rsidRPr="00A34579">
        <w:t>r a</w:t>
      </w:r>
      <w:r w:rsidRPr="00A34579">
        <w:rPr>
          <w:spacing w:val="-1"/>
        </w:rPr>
        <w:t>n</w:t>
      </w:r>
      <w:r w:rsidRPr="00A34579">
        <w:t>d</w:t>
      </w:r>
      <w:r w:rsidRPr="00A34579">
        <w:rPr>
          <w:spacing w:val="-2"/>
        </w:rPr>
        <w:t xml:space="preserve"> </w:t>
      </w:r>
      <w:r w:rsidRPr="00A34579">
        <w:rPr>
          <w:spacing w:val="-1"/>
        </w:rPr>
        <w:t>l</w:t>
      </w:r>
      <w:r w:rsidRPr="00A34579">
        <w:t>o</w:t>
      </w:r>
      <w:r w:rsidRPr="00A34579">
        <w:rPr>
          <w:spacing w:val="-4"/>
        </w:rPr>
        <w:t>w</w:t>
      </w:r>
      <w:r w:rsidRPr="00A34579">
        <w:t>er gu</w:t>
      </w:r>
      <w:r w:rsidRPr="00A34579">
        <w:rPr>
          <w:spacing w:val="-1"/>
        </w:rPr>
        <w:t>i</w:t>
      </w:r>
      <w:r w:rsidRPr="00A34579">
        <w:t>de sh</w:t>
      </w:r>
      <w:r w:rsidRPr="00A34579">
        <w:rPr>
          <w:spacing w:val="-1"/>
        </w:rPr>
        <w:t>o</w:t>
      </w:r>
      <w:r w:rsidRPr="00A34579">
        <w:t>es</w:t>
      </w:r>
      <w:r w:rsidRPr="00A34579">
        <w:rPr>
          <w:spacing w:val="-4"/>
        </w:rPr>
        <w:t xml:space="preserve"> </w:t>
      </w:r>
      <w:r w:rsidRPr="00A34579">
        <w:rPr>
          <w:spacing w:val="1"/>
        </w:rPr>
        <w:t>fr</w:t>
      </w:r>
      <w:r w:rsidRPr="00A34579">
        <w:rPr>
          <w:spacing w:val="-3"/>
        </w:rPr>
        <w:t>o</w:t>
      </w:r>
      <w:r w:rsidRPr="00A34579">
        <w:t xml:space="preserve">m </w:t>
      </w:r>
      <w:r w:rsidR="001B7EA2">
        <w:t>l</w:t>
      </w:r>
      <w:r w:rsidRPr="00A34579">
        <w:rPr>
          <w:spacing w:val="-3"/>
        </w:rPr>
        <w:t>i</w:t>
      </w:r>
      <w:r w:rsidRPr="00A34579">
        <w:rPr>
          <w:spacing w:val="3"/>
        </w:rPr>
        <w:t>f</w:t>
      </w:r>
      <w:r w:rsidRPr="00A34579">
        <w:t>t</w:t>
      </w:r>
      <w:r w:rsidRPr="00A34579">
        <w:rPr>
          <w:spacing w:val="-2"/>
        </w:rPr>
        <w:t xml:space="preserve"> </w:t>
      </w:r>
      <w:r w:rsidRPr="00A34579">
        <w:t>p</w:t>
      </w:r>
      <w:r w:rsidRPr="00A34579">
        <w:rPr>
          <w:spacing w:val="-1"/>
        </w:rPr>
        <w:t>i</w:t>
      </w:r>
      <w:r w:rsidRPr="00A34579">
        <w:rPr>
          <w:spacing w:val="1"/>
        </w:rPr>
        <w:t>t</w:t>
      </w:r>
      <w:r w:rsidRPr="00A34579">
        <w:t xml:space="preserve">. </w:t>
      </w:r>
      <w:r w:rsidRPr="00A34579">
        <w:rPr>
          <w:spacing w:val="-1"/>
        </w:rPr>
        <w:t>C</w:t>
      </w:r>
      <w:r w:rsidRPr="00A34579">
        <w:t>h</w:t>
      </w:r>
      <w:r w:rsidRPr="00A34579">
        <w:rPr>
          <w:spacing w:val="-1"/>
        </w:rPr>
        <w:t>e</w:t>
      </w:r>
      <w:r w:rsidRPr="00A34579">
        <w:t>ck</w:t>
      </w:r>
      <w:r w:rsidRPr="00A34579">
        <w:rPr>
          <w:spacing w:val="-1"/>
        </w:rPr>
        <w:t xml:space="preserve"> </w:t>
      </w:r>
      <w:r w:rsidRPr="00A34579">
        <w:rPr>
          <w:spacing w:val="3"/>
        </w:rPr>
        <w:t>f</w:t>
      </w:r>
      <w:r w:rsidRPr="00A34579">
        <w:rPr>
          <w:spacing w:val="-3"/>
        </w:rPr>
        <w:t>o</w:t>
      </w:r>
      <w:r w:rsidRPr="00A34579">
        <w:rPr>
          <w:spacing w:val="1"/>
        </w:rPr>
        <w:t>r</w:t>
      </w:r>
      <w:r w:rsidRPr="00A34579">
        <w:t>:</w:t>
      </w:r>
    </w:p>
    <w:p w14:paraId="483E8727" w14:textId="77777777" w:rsidR="00F7499D" w:rsidRPr="00A34579" w:rsidRDefault="005138CB" w:rsidP="00211127">
      <w:pPr>
        <w:pStyle w:val="list1"/>
        <w:numPr>
          <w:ilvl w:val="0"/>
          <w:numId w:val="36"/>
        </w:numPr>
      </w:pPr>
      <w:r>
        <w:t>s</w:t>
      </w:r>
      <w:r w:rsidR="00F7499D" w:rsidRPr="00A34579">
        <w:t>ecu</w:t>
      </w:r>
      <w:r w:rsidR="00F7499D" w:rsidRPr="005138CB">
        <w:rPr>
          <w:spacing w:val="1"/>
        </w:rPr>
        <w:t>r</w:t>
      </w:r>
      <w:r w:rsidR="00F7499D" w:rsidRPr="00A34579">
        <w:t>i</w:t>
      </w:r>
      <w:r w:rsidR="00F7499D" w:rsidRPr="005138CB">
        <w:rPr>
          <w:spacing w:val="1"/>
        </w:rPr>
        <w:t>t</w:t>
      </w:r>
      <w:r w:rsidR="00F7499D" w:rsidRPr="00A34579">
        <w:t xml:space="preserve">y </w:t>
      </w:r>
      <w:r w:rsidR="00F7499D" w:rsidRPr="005138CB">
        <w:rPr>
          <w:spacing w:val="-3"/>
        </w:rPr>
        <w:t>o</w:t>
      </w:r>
      <w:r w:rsidR="00F7499D" w:rsidRPr="00A34579">
        <w:t xml:space="preserve">f </w:t>
      </w:r>
      <w:r w:rsidR="00F7499D" w:rsidRPr="005138CB">
        <w:rPr>
          <w:spacing w:val="3"/>
        </w:rPr>
        <w:t>f</w:t>
      </w:r>
      <w:r w:rsidR="00F7499D" w:rsidRPr="00A34579">
        <w:t>i</w:t>
      </w:r>
      <w:r w:rsidR="00F7499D" w:rsidRPr="005138CB">
        <w:rPr>
          <w:spacing w:val="-2"/>
        </w:rPr>
        <w:t>x</w:t>
      </w:r>
      <w:r w:rsidR="00F7499D" w:rsidRPr="00A34579">
        <w:t>in</w:t>
      </w:r>
      <w:r w:rsidR="00F7499D" w:rsidRPr="005138CB">
        <w:rPr>
          <w:spacing w:val="2"/>
        </w:rPr>
        <w:t>g</w:t>
      </w:r>
      <w:r w:rsidR="00F7499D" w:rsidRPr="00A34579">
        <w:t>s</w:t>
      </w:r>
    </w:p>
    <w:p w14:paraId="21D3D0DD" w14:textId="77777777" w:rsidR="00F7499D" w:rsidRPr="00A34579" w:rsidRDefault="00F7499D" w:rsidP="005138CB">
      <w:pPr>
        <w:pStyle w:val="list1"/>
      </w:pPr>
      <w:r w:rsidRPr="00A34579">
        <w:t xml:space="preserve">amount </w:t>
      </w:r>
      <w:r w:rsidRPr="00A34579">
        <w:rPr>
          <w:spacing w:val="-3"/>
        </w:rPr>
        <w:t>o</w:t>
      </w:r>
      <w:r w:rsidRPr="00A34579">
        <w:t>f</w:t>
      </w:r>
      <w:r w:rsidRPr="00A34579">
        <w:rPr>
          <w:spacing w:val="2"/>
        </w:rPr>
        <w:t xml:space="preserve"> </w:t>
      </w:r>
      <w:r w:rsidRPr="00A34579">
        <w:t>side play</w:t>
      </w:r>
    </w:p>
    <w:p w14:paraId="56008520" w14:textId="77777777" w:rsidR="00F7499D" w:rsidRPr="00A34579" w:rsidRDefault="00F7499D" w:rsidP="005138CB">
      <w:pPr>
        <w:pStyle w:val="list1"/>
      </w:pPr>
      <w:r w:rsidRPr="00A34579">
        <w:t xml:space="preserve">action </w:t>
      </w:r>
      <w:r w:rsidRPr="00A34579">
        <w:rPr>
          <w:spacing w:val="-2"/>
        </w:rPr>
        <w:t>o</w:t>
      </w:r>
      <w:r w:rsidRPr="00A34579">
        <w:t>f</w:t>
      </w:r>
      <w:r w:rsidRPr="00A34579">
        <w:rPr>
          <w:spacing w:val="2"/>
        </w:rPr>
        <w:t xml:space="preserve"> </w:t>
      </w:r>
      <w:r w:rsidRPr="00A34579">
        <w:t>s</w:t>
      </w:r>
      <w:r w:rsidRPr="00A34579">
        <w:rPr>
          <w:spacing w:val="-3"/>
        </w:rPr>
        <w:t>p</w:t>
      </w:r>
      <w:r w:rsidRPr="00A34579">
        <w:rPr>
          <w:spacing w:val="1"/>
        </w:rPr>
        <w:t>r</w:t>
      </w:r>
      <w:r w:rsidRPr="00A34579">
        <w:t>in</w:t>
      </w:r>
      <w:r w:rsidRPr="00A34579">
        <w:rPr>
          <w:spacing w:val="2"/>
        </w:rPr>
        <w:t>g</w:t>
      </w:r>
      <w:r w:rsidRPr="00A34579">
        <w:t xml:space="preserve">s </w:t>
      </w:r>
      <w:r w:rsidRPr="00A34579">
        <w:rPr>
          <w:spacing w:val="1"/>
        </w:rPr>
        <w:t>(</w:t>
      </w:r>
      <w:r w:rsidRPr="00A34579">
        <w:rPr>
          <w:spacing w:val="-3"/>
        </w:rPr>
        <w:t>w</w:t>
      </w:r>
      <w:r w:rsidRPr="00A34579">
        <w:t>he</w:t>
      </w:r>
      <w:r w:rsidRPr="00A34579">
        <w:rPr>
          <w:spacing w:val="1"/>
        </w:rPr>
        <w:t>r</w:t>
      </w:r>
      <w:r w:rsidRPr="00A34579">
        <w:t>e</w:t>
      </w:r>
      <w:r w:rsidRPr="00A34579">
        <w:rPr>
          <w:spacing w:val="-2"/>
        </w:rPr>
        <w:t xml:space="preserve"> </w:t>
      </w:r>
      <w:r w:rsidRPr="00A34579">
        <w:rPr>
          <w:spacing w:val="3"/>
        </w:rPr>
        <w:t>f</w:t>
      </w:r>
      <w:r w:rsidRPr="00A34579">
        <w:rPr>
          <w:spacing w:val="-3"/>
        </w:rPr>
        <w:t>i</w:t>
      </w:r>
      <w:r w:rsidRPr="00A34579">
        <w:rPr>
          <w:spacing w:val="1"/>
        </w:rPr>
        <w:t>tt</w:t>
      </w:r>
      <w:r w:rsidRPr="00A34579">
        <w:t>e</w:t>
      </w:r>
      <w:r w:rsidRPr="00A34579">
        <w:rPr>
          <w:spacing w:val="-3"/>
        </w:rPr>
        <w:t>d</w:t>
      </w:r>
      <w:r w:rsidRPr="00A34579">
        <w:t>)</w:t>
      </w:r>
    </w:p>
    <w:p w14:paraId="6D000A78" w14:textId="77777777" w:rsidR="00F7499D" w:rsidRPr="00A34579" w:rsidRDefault="00F7499D" w:rsidP="005138CB">
      <w:pPr>
        <w:pStyle w:val="list1"/>
      </w:pPr>
      <w:r w:rsidRPr="00A34579">
        <w:t>condi</w:t>
      </w:r>
      <w:r w:rsidRPr="00A34579">
        <w:rPr>
          <w:spacing w:val="1"/>
        </w:rPr>
        <w:t>t</w:t>
      </w:r>
      <w:r w:rsidRPr="00A34579">
        <w:t xml:space="preserve">ion </w:t>
      </w:r>
      <w:r w:rsidRPr="00A34579">
        <w:rPr>
          <w:spacing w:val="-3"/>
        </w:rPr>
        <w:t>o</w:t>
      </w:r>
      <w:r w:rsidRPr="00A34579">
        <w:t>f</w:t>
      </w:r>
      <w:r w:rsidRPr="00A34579">
        <w:rPr>
          <w:spacing w:val="2"/>
        </w:rPr>
        <w:t xml:space="preserve"> </w:t>
      </w:r>
      <w:r w:rsidRPr="00A34579">
        <w:t>linin</w:t>
      </w:r>
      <w:r w:rsidRPr="00A34579">
        <w:rPr>
          <w:spacing w:val="2"/>
        </w:rPr>
        <w:t>g</w:t>
      </w:r>
      <w:r w:rsidRPr="00A34579">
        <w:t xml:space="preserve">s </w:t>
      </w:r>
      <w:r w:rsidRPr="00A34579">
        <w:rPr>
          <w:spacing w:val="1"/>
        </w:rPr>
        <w:t>(</w:t>
      </w:r>
      <w:r w:rsidRPr="00A34579">
        <w:rPr>
          <w:spacing w:val="-3"/>
        </w:rPr>
        <w:t>w</w:t>
      </w:r>
      <w:r w:rsidRPr="00A34579">
        <w:t>he</w:t>
      </w:r>
      <w:r w:rsidRPr="00A34579">
        <w:rPr>
          <w:spacing w:val="1"/>
        </w:rPr>
        <w:t>r</w:t>
      </w:r>
      <w:r w:rsidRPr="00A34579">
        <w:t>e</w:t>
      </w:r>
      <w:r w:rsidRPr="00A34579">
        <w:rPr>
          <w:spacing w:val="-2"/>
        </w:rPr>
        <w:t xml:space="preserve"> </w:t>
      </w:r>
      <w:r w:rsidRPr="00A34579">
        <w:rPr>
          <w:spacing w:val="3"/>
        </w:rPr>
        <w:t>f</w:t>
      </w:r>
      <w:r w:rsidRPr="00A34579">
        <w:t>i</w:t>
      </w:r>
      <w:r w:rsidRPr="00A34579">
        <w:rPr>
          <w:spacing w:val="1"/>
        </w:rPr>
        <w:t>tt</w:t>
      </w:r>
      <w:r w:rsidRPr="00A34579">
        <w:t>ed)</w:t>
      </w:r>
    </w:p>
    <w:p w14:paraId="359E8260" w14:textId="77777777" w:rsidR="00F7499D" w:rsidRPr="00A34579" w:rsidRDefault="00F7499D" w:rsidP="005138CB">
      <w:pPr>
        <w:pStyle w:val="list1"/>
      </w:pPr>
      <w:r w:rsidRPr="00A34579">
        <w:t>Check</w:t>
      </w:r>
      <w:r w:rsidRPr="00A34579">
        <w:rPr>
          <w:spacing w:val="46"/>
        </w:rPr>
        <w:t xml:space="preserve"> </w:t>
      </w:r>
      <w:r w:rsidRPr="00A34579">
        <w:t>guide</w:t>
      </w:r>
      <w:r w:rsidRPr="00A34579">
        <w:rPr>
          <w:spacing w:val="46"/>
        </w:rPr>
        <w:t xml:space="preserve"> </w:t>
      </w:r>
      <w:r w:rsidRPr="00A34579">
        <w:t>lub</w:t>
      </w:r>
      <w:r w:rsidRPr="00A34579">
        <w:rPr>
          <w:spacing w:val="1"/>
        </w:rPr>
        <w:t>r</w:t>
      </w:r>
      <w:r w:rsidRPr="00A34579">
        <w:t>icators</w:t>
      </w:r>
      <w:r w:rsidRPr="00A34579">
        <w:rPr>
          <w:spacing w:val="44"/>
        </w:rPr>
        <w:t xml:space="preserve"> </w:t>
      </w:r>
      <w:r w:rsidRPr="00A34579">
        <w:t>and</w:t>
      </w:r>
      <w:r w:rsidRPr="00A34579">
        <w:rPr>
          <w:spacing w:val="46"/>
        </w:rPr>
        <w:t xml:space="preserve"> </w:t>
      </w:r>
      <w:r w:rsidRPr="00A34579">
        <w:rPr>
          <w:spacing w:val="1"/>
        </w:rPr>
        <w:t>t</w:t>
      </w:r>
      <w:r w:rsidRPr="00A34579">
        <w:t>op</w:t>
      </w:r>
      <w:r w:rsidRPr="00A34579">
        <w:rPr>
          <w:spacing w:val="43"/>
        </w:rPr>
        <w:t xml:space="preserve"> </w:t>
      </w:r>
      <w:r w:rsidRPr="00A34579">
        <w:t>up</w:t>
      </w:r>
      <w:r w:rsidRPr="00A34579">
        <w:rPr>
          <w:spacing w:val="46"/>
        </w:rPr>
        <w:t xml:space="preserve"> </w:t>
      </w:r>
      <w:r w:rsidRPr="00A34579">
        <w:rPr>
          <w:spacing w:val="1"/>
        </w:rPr>
        <w:t>t</w:t>
      </w:r>
      <w:r w:rsidRPr="00A34579">
        <w:t>he</w:t>
      </w:r>
      <w:r w:rsidRPr="00A34579">
        <w:rPr>
          <w:spacing w:val="43"/>
        </w:rPr>
        <w:t xml:space="preserve"> </w:t>
      </w:r>
      <w:r w:rsidRPr="00A34579">
        <w:rPr>
          <w:spacing w:val="1"/>
        </w:rPr>
        <w:t>r</w:t>
      </w:r>
      <w:r w:rsidRPr="00A34579">
        <w:t>es</w:t>
      </w:r>
      <w:r w:rsidRPr="00A34579">
        <w:rPr>
          <w:spacing w:val="-3"/>
        </w:rPr>
        <w:t>e</w:t>
      </w:r>
      <w:r w:rsidRPr="00A34579">
        <w:rPr>
          <w:spacing w:val="1"/>
        </w:rPr>
        <w:t>r</w:t>
      </w:r>
      <w:r w:rsidRPr="00A34579">
        <w:rPr>
          <w:spacing w:val="-2"/>
        </w:rPr>
        <w:t>v</w:t>
      </w:r>
      <w:r w:rsidRPr="00A34579">
        <w:t>oir</w:t>
      </w:r>
      <w:r w:rsidRPr="00A34579">
        <w:rPr>
          <w:spacing w:val="47"/>
        </w:rPr>
        <w:t xml:space="preserve"> </w:t>
      </w:r>
      <w:r w:rsidRPr="00A34579">
        <w:rPr>
          <w:spacing w:val="-3"/>
        </w:rPr>
        <w:t>w</w:t>
      </w:r>
      <w:r w:rsidRPr="00A34579">
        <w:t>i</w:t>
      </w:r>
      <w:r w:rsidRPr="00A34579">
        <w:rPr>
          <w:spacing w:val="1"/>
        </w:rPr>
        <w:t>t</w:t>
      </w:r>
      <w:r w:rsidRPr="00A34579">
        <w:t>h</w:t>
      </w:r>
      <w:r w:rsidRPr="00A34579">
        <w:rPr>
          <w:spacing w:val="46"/>
        </w:rPr>
        <w:t xml:space="preserve"> </w:t>
      </w:r>
      <w:r w:rsidRPr="00A34579">
        <w:rPr>
          <w:spacing w:val="1"/>
        </w:rPr>
        <w:t>t</w:t>
      </w:r>
      <w:r w:rsidRPr="00A34579">
        <w:t>he</w:t>
      </w:r>
      <w:r w:rsidRPr="00A34579">
        <w:rPr>
          <w:spacing w:val="46"/>
        </w:rPr>
        <w:t xml:space="preserve"> </w:t>
      </w:r>
      <w:r w:rsidRPr="00A34579">
        <w:t>co</w:t>
      </w:r>
      <w:r w:rsidRPr="00A34579">
        <w:rPr>
          <w:spacing w:val="-2"/>
        </w:rPr>
        <w:t>r</w:t>
      </w:r>
      <w:r w:rsidRPr="00A34579">
        <w:rPr>
          <w:spacing w:val="1"/>
        </w:rPr>
        <w:t>r</w:t>
      </w:r>
      <w:r w:rsidRPr="00A34579">
        <w:t>ect</w:t>
      </w:r>
      <w:r w:rsidRPr="00A34579">
        <w:rPr>
          <w:spacing w:val="42"/>
        </w:rPr>
        <w:t xml:space="preserve"> </w:t>
      </w:r>
      <w:r w:rsidRPr="00A34579">
        <w:rPr>
          <w:spacing w:val="2"/>
        </w:rPr>
        <w:t>g</w:t>
      </w:r>
      <w:r w:rsidRPr="00A34579">
        <w:rPr>
          <w:spacing w:val="1"/>
        </w:rPr>
        <w:t>r</w:t>
      </w:r>
      <w:r w:rsidRPr="00A34579">
        <w:rPr>
          <w:spacing w:val="-3"/>
        </w:rPr>
        <w:t>a</w:t>
      </w:r>
      <w:r w:rsidRPr="00A34579">
        <w:t>de</w:t>
      </w:r>
      <w:r w:rsidRPr="00A34579">
        <w:rPr>
          <w:spacing w:val="46"/>
        </w:rPr>
        <w:t xml:space="preserve"> </w:t>
      </w:r>
      <w:r w:rsidRPr="00A34579">
        <w:rPr>
          <w:spacing w:val="-3"/>
        </w:rPr>
        <w:t>o</w:t>
      </w:r>
      <w:r w:rsidRPr="00A34579">
        <w:t>f</w:t>
      </w:r>
      <w:r w:rsidRPr="00A34579">
        <w:rPr>
          <w:spacing w:val="50"/>
        </w:rPr>
        <w:t xml:space="preserve"> </w:t>
      </w:r>
      <w:r w:rsidRPr="00A34579">
        <w:t>lub</w:t>
      </w:r>
      <w:r w:rsidRPr="00A34579">
        <w:rPr>
          <w:spacing w:val="1"/>
        </w:rPr>
        <w:t>r</w:t>
      </w:r>
      <w:r w:rsidRPr="00A34579">
        <w:t>ica</w:t>
      </w:r>
      <w:r w:rsidRPr="00A34579">
        <w:rPr>
          <w:spacing w:val="-3"/>
        </w:rPr>
        <w:t>n</w:t>
      </w:r>
      <w:r w:rsidRPr="00A34579">
        <w:t>t</w:t>
      </w:r>
      <w:r w:rsidRPr="00A34579">
        <w:rPr>
          <w:spacing w:val="47"/>
        </w:rPr>
        <w:t xml:space="preserve"> </w:t>
      </w:r>
      <w:r w:rsidRPr="00A34579">
        <w:t xml:space="preserve">and   </w:t>
      </w:r>
      <w:r w:rsidRPr="00A34579">
        <w:rPr>
          <w:spacing w:val="1"/>
        </w:rPr>
        <w:t>m</w:t>
      </w:r>
      <w:r w:rsidRPr="00A34579">
        <w:rPr>
          <w:spacing w:val="-3"/>
        </w:rPr>
        <w:t>a</w:t>
      </w:r>
      <w:r w:rsidRPr="00A34579">
        <w:rPr>
          <w:spacing w:val="2"/>
        </w:rPr>
        <w:t>k</w:t>
      </w:r>
      <w:r w:rsidRPr="00A34579">
        <w:t>ing</w:t>
      </w:r>
      <w:r w:rsidRPr="00A34579">
        <w:rPr>
          <w:spacing w:val="5"/>
        </w:rPr>
        <w:t xml:space="preserve"> </w:t>
      </w:r>
      <w:r w:rsidRPr="00A34579">
        <w:t>a</w:t>
      </w:r>
      <w:r w:rsidRPr="00A34579">
        <w:rPr>
          <w:spacing w:val="3"/>
        </w:rPr>
        <w:t xml:space="preserve"> </w:t>
      </w:r>
      <w:r w:rsidRPr="00A34579">
        <w:rPr>
          <w:spacing w:val="1"/>
        </w:rPr>
        <w:t>j</w:t>
      </w:r>
      <w:r w:rsidRPr="00A34579">
        <w:t>u</w:t>
      </w:r>
      <w:r w:rsidRPr="00A34579">
        <w:rPr>
          <w:spacing w:val="-3"/>
        </w:rPr>
        <w:t>d</w:t>
      </w:r>
      <w:r w:rsidRPr="00A34579">
        <w:rPr>
          <w:spacing w:val="2"/>
        </w:rPr>
        <w:t>g</w:t>
      </w:r>
      <w:r w:rsidRPr="00A34579">
        <w:rPr>
          <w:spacing w:val="-3"/>
        </w:rPr>
        <w:t>e</w:t>
      </w:r>
      <w:r w:rsidRPr="00A34579">
        <w:rPr>
          <w:spacing w:val="1"/>
        </w:rPr>
        <w:t>m</w:t>
      </w:r>
      <w:r w:rsidRPr="00A34579">
        <w:t>e</w:t>
      </w:r>
      <w:r w:rsidRPr="00A34579">
        <w:rPr>
          <w:spacing w:val="-3"/>
        </w:rPr>
        <w:t>n</w:t>
      </w:r>
      <w:r w:rsidRPr="00A34579">
        <w:t>t</w:t>
      </w:r>
      <w:r w:rsidRPr="00A34579">
        <w:rPr>
          <w:spacing w:val="2"/>
        </w:rPr>
        <w:t xml:space="preserve"> </w:t>
      </w:r>
      <w:r w:rsidRPr="00A34579">
        <w:rPr>
          <w:spacing w:val="3"/>
        </w:rPr>
        <w:t>f</w:t>
      </w:r>
      <w:r w:rsidRPr="00A34579">
        <w:rPr>
          <w:spacing w:val="1"/>
        </w:rPr>
        <w:t>r</w:t>
      </w:r>
      <w:r w:rsidRPr="00A34579">
        <w:rPr>
          <w:spacing w:val="-3"/>
        </w:rPr>
        <w:t>o</w:t>
      </w:r>
      <w:r w:rsidRPr="00A34579">
        <w:t>m</w:t>
      </w:r>
      <w:r w:rsidRPr="00A34579">
        <w:rPr>
          <w:spacing w:val="4"/>
        </w:rPr>
        <w:t xml:space="preserve"> </w:t>
      </w:r>
      <w:r w:rsidRPr="00A34579">
        <w:rPr>
          <w:spacing w:val="1"/>
        </w:rPr>
        <w:t>t</w:t>
      </w:r>
      <w:r w:rsidRPr="00A34579">
        <w:t>he</w:t>
      </w:r>
      <w:r w:rsidRPr="00A34579">
        <w:rPr>
          <w:spacing w:val="3"/>
        </w:rPr>
        <w:t xml:space="preserve"> </w:t>
      </w:r>
      <w:r w:rsidRPr="00A34579">
        <w:t>amou</w:t>
      </w:r>
      <w:r w:rsidRPr="00A34579">
        <w:rPr>
          <w:spacing w:val="-3"/>
        </w:rPr>
        <w:t>n</w:t>
      </w:r>
      <w:r w:rsidRPr="00A34579">
        <w:t>t</w:t>
      </w:r>
      <w:r w:rsidRPr="00A34579">
        <w:rPr>
          <w:spacing w:val="4"/>
        </w:rPr>
        <w:t xml:space="preserve"> </w:t>
      </w:r>
      <w:r w:rsidRPr="00A34579">
        <w:rPr>
          <w:spacing w:val="-3"/>
        </w:rPr>
        <w:t>o</w:t>
      </w:r>
      <w:r w:rsidRPr="00A34579">
        <w:t>f</w:t>
      </w:r>
      <w:r w:rsidRPr="00A34579">
        <w:rPr>
          <w:spacing w:val="6"/>
        </w:rPr>
        <w:t xml:space="preserve"> </w:t>
      </w:r>
      <w:r w:rsidRPr="00A34579">
        <w:t>lub</w:t>
      </w:r>
      <w:r w:rsidRPr="00A34579">
        <w:rPr>
          <w:spacing w:val="1"/>
        </w:rPr>
        <w:t>r</w:t>
      </w:r>
      <w:r w:rsidRPr="00A34579">
        <w:t>icant</w:t>
      </w:r>
      <w:r w:rsidRPr="00A34579">
        <w:rPr>
          <w:spacing w:val="4"/>
        </w:rPr>
        <w:t xml:space="preserve"> </w:t>
      </w:r>
      <w:r w:rsidRPr="00A34579">
        <w:t>on</w:t>
      </w:r>
      <w:r w:rsidRPr="00A34579">
        <w:rPr>
          <w:spacing w:val="3"/>
        </w:rPr>
        <w:t xml:space="preserve"> </w:t>
      </w:r>
      <w:r w:rsidRPr="00A34579">
        <w:rPr>
          <w:spacing w:val="1"/>
        </w:rPr>
        <w:t>t</w:t>
      </w:r>
      <w:r w:rsidRPr="00A34579">
        <w:t>he</w:t>
      </w:r>
      <w:r w:rsidRPr="00A34579">
        <w:rPr>
          <w:spacing w:val="3"/>
        </w:rPr>
        <w:t xml:space="preserve"> </w:t>
      </w:r>
      <w:r w:rsidRPr="00A34579">
        <w:rPr>
          <w:spacing w:val="2"/>
        </w:rPr>
        <w:t>g</w:t>
      </w:r>
      <w:r w:rsidRPr="00A34579">
        <w:t>uides,</w:t>
      </w:r>
      <w:r w:rsidRPr="00A34579">
        <w:rPr>
          <w:spacing w:val="4"/>
        </w:rPr>
        <w:t xml:space="preserve"> </w:t>
      </w:r>
      <w:r w:rsidRPr="00A34579">
        <w:t>a</w:t>
      </w:r>
      <w:r w:rsidRPr="00A34579">
        <w:rPr>
          <w:spacing w:val="-3"/>
        </w:rPr>
        <w:t>d</w:t>
      </w:r>
      <w:r w:rsidRPr="00A34579">
        <w:rPr>
          <w:spacing w:val="1"/>
        </w:rPr>
        <w:t>j</w:t>
      </w:r>
      <w:r w:rsidRPr="00A34579">
        <w:rPr>
          <w:spacing w:val="-3"/>
        </w:rPr>
        <w:t>u</w:t>
      </w:r>
      <w:r w:rsidRPr="00A34579">
        <w:t>st</w:t>
      </w:r>
      <w:r w:rsidRPr="00A34579">
        <w:rPr>
          <w:spacing w:val="4"/>
        </w:rPr>
        <w:t xml:space="preserve"> </w:t>
      </w:r>
      <w:r w:rsidRPr="00A34579">
        <w:rPr>
          <w:spacing w:val="1"/>
        </w:rPr>
        <w:t>t</w:t>
      </w:r>
      <w:r w:rsidRPr="00A34579">
        <w:t xml:space="preserve">he </w:t>
      </w:r>
      <w:r w:rsidRPr="00A34579">
        <w:rPr>
          <w:spacing w:val="3"/>
        </w:rPr>
        <w:t>f</w:t>
      </w:r>
      <w:r w:rsidRPr="00A34579">
        <w:t>eed</w:t>
      </w:r>
      <w:r w:rsidRPr="00A34579">
        <w:rPr>
          <w:spacing w:val="3"/>
        </w:rPr>
        <w:t xml:space="preserve"> </w:t>
      </w:r>
      <w:r w:rsidRPr="00A34579">
        <w:rPr>
          <w:spacing w:val="1"/>
        </w:rPr>
        <w:t>r</w:t>
      </w:r>
      <w:r w:rsidRPr="00A34579">
        <w:rPr>
          <w:spacing w:val="-3"/>
        </w:rPr>
        <w:t>a</w:t>
      </w:r>
      <w:r w:rsidRPr="00A34579">
        <w:rPr>
          <w:spacing w:val="1"/>
        </w:rPr>
        <w:t>t</w:t>
      </w:r>
      <w:r w:rsidRPr="00A34579">
        <w:t>e</w:t>
      </w:r>
      <w:r w:rsidRPr="00A34579">
        <w:rPr>
          <w:spacing w:val="3"/>
        </w:rPr>
        <w:t xml:space="preserve"> </w:t>
      </w:r>
      <w:r w:rsidRPr="00A34579">
        <w:t>as necessa</w:t>
      </w:r>
      <w:r w:rsidRPr="00A34579">
        <w:rPr>
          <w:spacing w:val="1"/>
        </w:rPr>
        <w:t>r</w:t>
      </w:r>
      <w:r w:rsidRPr="00A34579">
        <w:rPr>
          <w:spacing w:val="-2"/>
        </w:rPr>
        <w:t>y</w:t>
      </w:r>
      <w:r w:rsidRPr="00A34579">
        <w:t>.</w:t>
      </w:r>
    </w:p>
    <w:p w14:paraId="1CFC5C31" w14:textId="77777777" w:rsidR="006C4431" w:rsidRPr="00A34579" w:rsidRDefault="006C4431" w:rsidP="002000AF">
      <w:pPr>
        <w:pStyle w:val="spechead2"/>
      </w:pPr>
      <w:bookmarkStart w:id="23" w:name="_Toc495663056"/>
      <w:r w:rsidRPr="00A34579">
        <w:lastRenderedPageBreak/>
        <w:t>Elect</w:t>
      </w:r>
      <w:r w:rsidRPr="00A34579">
        <w:rPr>
          <w:spacing w:val="-2"/>
        </w:rPr>
        <w:t>r</w:t>
      </w:r>
      <w:r w:rsidRPr="00A34579">
        <w:t>ic</w:t>
      </w:r>
      <w:r w:rsidRPr="00A34579">
        <w:rPr>
          <w:spacing w:val="-4"/>
        </w:rPr>
        <w:t xml:space="preserve"> </w:t>
      </w:r>
      <w:r w:rsidRPr="00A34579">
        <w:rPr>
          <w:spacing w:val="3"/>
        </w:rPr>
        <w:t>w</w:t>
      </w:r>
      <w:r w:rsidRPr="00A34579">
        <w:t>iring</w:t>
      </w:r>
      <w:r w:rsidRPr="00A34579">
        <w:rPr>
          <w:spacing w:val="-2"/>
        </w:rPr>
        <w:t xml:space="preserve"> </w:t>
      </w:r>
      <w:r w:rsidRPr="00A34579">
        <w:t>(12</w:t>
      </w:r>
      <w:r w:rsidRPr="00A34579">
        <w:rPr>
          <w:spacing w:val="-2"/>
        </w:rPr>
        <w:t xml:space="preserve"> </w:t>
      </w:r>
      <w:r w:rsidRPr="00A34579">
        <w:t>monthl</w:t>
      </w:r>
      <w:r w:rsidRPr="00A34579">
        <w:rPr>
          <w:spacing w:val="-5"/>
        </w:rPr>
        <w:t>y</w:t>
      </w:r>
      <w:r w:rsidRPr="00A34579">
        <w:t>)</w:t>
      </w:r>
      <w:bookmarkEnd w:id="23"/>
    </w:p>
    <w:p w14:paraId="186989F0" w14:textId="77777777" w:rsidR="005138CB" w:rsidRDefault="006C4431" w:rsidP="005138CB">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rPr>
          <w:spacing w:val="-1"/>
        </w:rPr>
        <w:t>i</w:t>
      </w:r>
      <w:r w:rsidRPr="00A34579">
        <w:t>ns</w:t>
      </w:r>
      <w:r w:rsidRPr="00A34579">
        <w:rPr>
          <w:spacing w:val="-1"/>
        </w:rPr>
        <w:t>ul</w:t>
      </w:r>
      <w:r w:rsidRPr="00A34579">
        <w:t>ati</w:t>
      </w:r>
      <w:r w:rsidRPr="00A34579">
        <w:rPr>
          <w:spacing w:val="-1"/>
        </w:rPr>
        <w:t>o</w:t>
      </w:r>
      <w:r w:rsidR="005138CB">
        <w:t>n.</w:t>
      </w:r>
    </w:p>
    <w:p w14:paraId="23DD7044" w14:textId="77777777" w:rsidR="006C4431" w:rsidRPr="00A34579" w:rsidRDefault="006C4431" w:rsidP="005138CB">
      <w:pPr>
        <w:pStyle w:val="sub1"/>
      </w:pPr>
      <w:r w:rsidRPr="00A34579">
        <w:t>T</w:t>
      </w:r>
      <w:r w:rsidRPr="00A34579">
        <w:rPr>
          <w:spacing w:val="1"/>
        </w:rPr>
        <w:t>r</w:t>
      </w:r>
      <w:r w:rsidRPr="00A34579">
        <w:t>a</w:t>
      </w:r>
      <w:r w:rsidRPr="00A34579">
        <w:rPr>
          <w:spacing w:val="-3"/>
        </w:rPr>
        <w:t>v</w:t>
      </w:r>
      <w:r w:rsidRPr="00A34579">
        <w:t>elling</w:t>
      </w:r>
      <w:r w:rsidRPr="00A34579">
        <w:rPr>
          <w:spacing w:val="3"/>
        </w:rPr>
        <w:t xml:space="preserve"> </w:t>
      </w:r>
      <w:r w:rsidRPr="00A34579">
        <w:t>c</w:t>
      </w:r>
      <w:r w:rsidRPr="00A34579">
        <w:rPr>
          <w:spacing w:val="1"/>
        </w:rPr>
        <w:t>a</w:t>
      </w:r>
      <w:r w:rsidRPr="00A34579">
        <w:t>bles</w:t>
      </w:r>
    </w:p>
    <w:p w14:paraId="01289D66" w14:textId="77777777" w:rsidR="006C4431" w:rsidRPr="00A34579" w:rsidRDefault="006C4431" w:rsidP="00211127">
      <w:pPr>
        <w:pStyle w:val="list1"/>
        <w:numPr>
          <w:ilvl w:val="0"/>
          <w:numId w:val="37"/>
        </w:numPr>
      </w:pPr>
      <w:r w:rsidRPr="00A34579">
        <w:t>posi</w:t>
      </w:r>
      <w:r w:rsidRPr="005138CB">
        <w:rPr>
          <w:spacing w:val="1"/>
        </w:rPr>
        <w:t>t</w:t>
      </w:r>
      <w:r w:rsidRPr="00A34579">
        <w:t>ion car abo</w:t>
      </w:r>
      <w:r w:rsidRPr="005138CB">
        <w:rPr>
          <w:spacing w:val="-3"/>
        </w:rPr>
        <w:t>v</w:t>
      </w:r>
      <w:r w:rsidRPr="00A34579">
        <w:t>e lo</w:t>
      </w:r>
      <w:r w:rsidRPr="005138CB">
        <w:rPr>
          <w:spacing w:val="-3"/>
        </w:rPr>
        <w:t>w</w:t>
      </w:r>
      <w:r w:rsidRPr="00A34579">
        <w:t>e</w:t>
      </w:r>
      <w:r w:rsidRPr="005138CB">
        <w:rPr>
          <w:spacing w:val="2"/>
        </w:rPr>
        <w:t>s</w:t>
      </w:r>
      <w:r w:rsidRPr="00A34579">
        <w:t>t</w:t>
      </w:r>
      <w:r w:rsidRPr="005138CB">
        <w:rPr>
          <w:spacing w:val="2"/>
        </w:rPr>
        <w:t xml:space="preserve"> </w:t>
      </w:r>
      <w:r w:rsidRPr="00A34579">
        <w:t>landing s</w:t>
      </w:r>
      <w:r w:rsidRPr="005138CB">
        <w:rPr>
          <w:spacing w:val="-3"/>
        </w:rPr>
        <w:t>e</w:t>
      </w:r>
      <w:r w:rsidRPr="005138CB">
        <w:rPr>
          <w:spacing w:val="1"/>
        </w:rPr>
        <w:t>r</w:t>
      </w:r>
      <w:r w:rsidRPr="005138CB">
        <w:rPr>
          <w:spacing w:val="-2"/>
        </w:rPr>
        <w:t>v</w:t>
      </w:r>
      <w:r w:rsidRPr="00A34579">
        <w:t xml:space="preserve">iced </w:t>
      </w:r>
      <w:r w:rsidRPr="005138CB">
        <w:rPr>
          <w:spacing w:val="1"/>
        </w:rPr>
        <w:t>t</w:t>
      </w:r>
      <w:r w:rsidRPr="00A34579">
        <w:t>o allow</w:t>
      </w:r>
      <w:r w:rsidRPr="005138CB">
        <w:rPr>
          <w:spacing w:val="-3"/>
        </w:rPr>
        <w:t xml:space="preserve"> </w:t>
      </w:r>
      <w:r w:rsidRPr="00A34579">
        <w:t>access</w:t>
      </w:r>
      <w:r w:rsidRPr="005138CB">
        <w:rPr>
          <w:spacing w:val="1"/>
        </w:rPr>
        <w:t xml:space="preserve"> t</w:t>
      </w:r>
      <w:r w:rsidRPr="00A34579">
        <w:t>o</w:t>
      </w:r>
      <w:r w:rsidRPr="005138CB">
        <w:rPr>
          <w:spacing w:val="-2"/>
        </w:rPr>
        <w:t xml:space="preserve"> </w:t>
      </w:r>
      <w:r w:rsidRPr="00A34579">
        <w:t>bot</w:t>
      </w:r>
      <w:r w:rsidRPr="005138CB">
        <w:rPr>
          <w:spacing w:val="1"/>
        </w:rPr>
        <w:t>t</w:t>
      </w:r>
      <w:r w:rsidRPr="00A34579">
        <w:t xml:space="preserve">om </w:t>
      </w:r>
      <w:r w:rsidRPr="005138CB">
        <w:rPr>
          <w:spacing w:val="-3"/>
        </w:rPr>
        <w:t>o</w:t>
      </w:r>
      <w:r w:rsidRPr="00A34579">
        <w:t>f</w:t>
      </w:r>
      <w:r w:rsidRPr="005138CB">
        <w:rPr>
          <w:spacing w:val="2"/>
        </w:rPr>
        <w:t xml:space="preserve"> </w:t>
      </w:r>
      <w:r w:rsidRPr="00A34579">
        <w:t>c</w:t>
      </w:r>
      <w:r w:rsidRPr="005138CB">
        <w:rPr>
          <w:spacing w:val="-3"/>
        </w:rPr>
        <w:t>a</w:t>
      </w:r>
      <w:r w:rsidRPr="00A34579">
        <w:t xml:space="preserve">r </w:t>
      </w:r>
      <w:r w:rsidRPr="005138CB">
        <w:rPr>
          <w:spacing w:val="1"/>
        </w:rPr>
        <w:t>fr</w:t>
      </w:r>
      <w:r w:rsidRPr="005138CB">
        <w:rPr>
          <w:spacing w:val="-3"/>
        </w:rPr>
        <w:t>o</w:t>
      </w:r>
      <w:r w:rsidRPr="00A34579">
        <w:t>m</w:t>
      </w:r>
      <w:r w:rsidRPr="005138CB">
        <w:rPr>
          <w:spacing w:val="2"/>
        </w:rPr>
        <w:t xml:space="preserve"> </w:t>
      </w:r>
      <w:r w:rsidRPr="00A34579">
        <w:t>pit</w:t>
      </w:r>
    </w:p>
    <w:p w14:paraId="0E2B0A7B" w14:textId="77777777" w:rsidR="005138CB" w:rsidRDefault="006C4431" w:rsidP="00AB2AC9">
      <w:pPr>
        <w:pStyle w:val="list1"/>
      </w:pPr>
      <w:r w:rsidRPr="005138CB">
        <w:rPr>
          <w:spacing w:val="1"/>
        </w:rPr>
        <w:t>r</w:t>
      </w:r>
      <w:r w:rsidRPr="00A34579">
        <w:t>ender car inope</w:t>
      </w:r>
      <w:r w:rsidRPr="005138CB">
        <w:rPr>
          <w:spacing w:val="1"/>
        </w:rPr>
        <w:t>r</w:t>
      </w:r>
      <w:r w:rsidRPr="00A34579">
        <w:t>ati</w:t>
      </w:r>
      <w:r w:rsidRPr="005138CB">
        <w:rPr>
          <w:spacing w:val="-3"/>
        </w:rPr>
        <w:t>v</w:t>
      </w:r>
      <w:r w:rsidRPr="00A34579">
        <w:t xml:space="preserve">e by isolating </w:t>
      </w:r>
      <w:r w:rsidRPr="005138CB">
        <w:rPr>
          <w:spacing w:val="1"/>
        </w:rPr>
        <w:t>m</w:t>
      </w:r>
      <w:r w:rsidRPr="00A34579">
        <w:t>ain</w:t>
      </w:r>
      <w:r w:rsidRPr="005138CB">
        <w:rPr>
          <w:spacing w:val="-2"/>
        </w:rPr>
        <w:t xml:space="preserve"> </w:t>
      </w:r>
      <w:r w:rsidRPr="00A34579">
        <w:t>elect</w:t>
      </w:r>
      <w:r w:rsidRPr="005138CB">
        <w:rPr>
          <w:spacing w:val="1"/>
        </w:rPr>
        <w:t>r</w:t>
      </w:r>
      <w:r w:rsidRPr="00A34579">
        <w:t>ical</w:t>
      </w:r>
      <w:r w:rsidRPr="005138CB">
        <w:rPr>
          <w:spacing w:val="-2"/>
        </w:rPr>
        <w:t xml:space="preserve"> </w:t>
      </w:r>
      <w:r w:rsidRPr="00A34579">
        <w:t>supply</w:t>
      </w:r>
    </w:p>
    <w:p w14:paraId="243DBB8C" w14:textId="1BEE24D2" w:rsidR="006C4431" w:rsidRPr="00A34579" w:rsidRDefault="006C4431" w:rsidP="005138CB">
      <w:pPr>
        <w:pStyle w:val="list1"/>
      </w:pPr>
      <w:r w:rsidRPr="005138CB">
        <w:rPr>
          <w:spacing w:val="1"/>
        </w:rPr>
        <w:t>fr</w:t>
      </w:r>
      <w:r w:rsidRPr="005138CB">
        <w:rPr>
          <w:spacing w:val="-3"/>
        </w:rPr>
        <w:t>o</w:t>
      </w:r>
      <w:r w:rsidRPr="00A34579">
        <w:t>m</w:t>
      </w:r>
      <w:r w:rsidRPr="005138CB">
        <w:rPr>
          <w:spacing w:val="3"/>
        </w:rPr>
        <w:t xml:space="preserve"> </w:t>
      </w:r>
      <w:r w:rsidRPr="005138CB">
        <w:rPr>
          <w:spacing w:val="1"/>
        </w:rPr>
        <w:t>t</w:t>
      </w:r>
      <w:r w:rsidRPr="00A34579">
        <w:t>he pit</w:t>
      </w:r>
      <w:r w:rsidR="005138CB">
        <w:t xml:space="preserve"> </w:t>
      </w:r>
      <w:r w:rsidRPr="00A34579">
        <w:t>c</w:t>
      </w:r>
      <w:r w:rsidRPr="005138CB">
        <w:rPr>
          <w:spacing w:val="-3"/>
        </w:rPr>
        <w:t>a</w:t>
      </w:r>
      <w:r w:rsidRPr="005138CB">
        <w:rPr>
          <w:spacing w:val="1"/>
        </w:rPr>
        <w:t>rr</w:t>
      </w:r>
      <w:r w:rsidRPr="00A34579">
        <w:t>y out</w:t>
      </w:r>
      <w:r w:rsidRPr="005138CB">
        <w:rPr>
          <w:spacing w:val="4"/>
        </w:rPr>
        <w:t xml:space="preserve"> </w:t>
      </w:r>
      <w:r w:rsidRPr="00A34579">
        <w:t>an inspection</w:t>
      </w:r>
      <w:r w:rsidRPr="005138CB">
        <w:rPr>
          <w:spacing w:val="3"/>
        </w:rPr>
        <w:t xml:space="preserve"> </w:t>
      </w:r>
      <w:r w:rsidRPr="005138CB">
        <w:rPr>
          <w:spacing w:val="-3"/>
        </w:rPr>
        <w:t>o</w:t>
      </w:r>
      <w:r w:rsidRPr="00A34579">
        <w:t>f</w:t>
      </w:r>
      <w:r w:rsidRPr="005138CB">
        <w:rPr>
          <w:spacing w:val="3"/>
        </w:rPr>
        <w:t xml:space="preserve"> </w:t>
      </w:r>
      <w:r w:rsidRPr="005138CB">
        <w:rPr>
          <w:spacing w:val="1"/>
        </w:rPr>
        <w:t>t</w:t>
      </w:r>
      <w:r w:rsidRPr="00A34579">
        <w:t>he</w:t>
      </w:r>
      <w:r w:rsidRPr="005138CB">
        <w:rPr>
          <w:spacing w:val="2"/>
        </w:rPr>
        <w:t xml:space="preserve"> </w:t>
      </w:r>
      <w:r w:rsidRPr="00A34579">
        <w:t>unde</w:t>
      </w:r>
      <w:r w:rsidRPr="005138CB">
        <w:rPr>
          <w:spacing w:val="4"/>
        </w:rPr>
        <w:t>r</w:t>
      </w:r>
      <w:r w:rsidRPr="005138CB">
        <w:rPr>
          <w:spacing w:val="1"/>
        </w:rPr>
        <w:t>-</w:t>
      </w:r>
      <w:r w:rsidRPr="005138CB">
        <w:rPr>
          <w:spacing w:val="-2"/>
        </w:rPr>
        <w:t>c</w:t>
      </w:r>
      <w:r w:rsidRPr="00A34579">
        <w:t>ar</w:t>
      </w:r>
      <w:r w:rsidRPr="005138CB">
        <w:rPr>
          <w:spacing w:val="3"/>
        </w:rPr>
        <w:t xml:space="preserve"> </w:t>
      </w:r>
      <w:r w:rsidRPr="00A34579">
        <w:t>anchor</w:t>
      </w:r>
      <w:r w:rsidRPr="005138CB">
        <w:rPr>
          <w:spacing w:val="1"/>
        </w:rPr>
        <w:t xml:space="preserve"> </w:t>
      </w:r>
      <w:r w:rsidRPr="00A34579">
        <w:t>point</w:t>
      </w:r>
      <w:r w:rsidRPr="005138CB">
        <w:rPr>
          <w:spacing w:val="1"/>
        </w:rPr>
        <w:t xml:space="preserve"> t</w:t>
      </w:r>
      <w:r w:rsidRPr="00A34579">
        <w:t>o</w:t>
      </w:r>
      <w:r w:rsidRPr="005138CB">
        <w:rPr>
          <w:spacing w:val="3"/>
        </w:rPr>
        <w:t xml:space="preserve"> </w:t>
      </w:r>
      <w:r w:rsidRPr="005138CB">
        <w:rPr>
          <w:spacing w:val="1"/>
        </w:rPr>
        <w:t>m</w:t>
      </w:r>
      <w:r w:rsidRPr="005138CB">
        <w:rPr>
          <w:spacing w:val="-3"/>
        </w:rPr>
        <w:t>a</w:t>
      </w:r>
      <w:r w:rsidRPr="00A34579">
        <w:t>ke sure</w:t>
      </w:r>
      <w:r w:rsidRPr="005138CB">
        <w:rPr>
          <w:spacing w:val="3"/>
        </w:rPr>
        <w:t xml:space="preserve"> </w:t>
      </w:r>
      <w:r w:rsidRPr="005138CB">
        <w:rPr>
          <w:spacing w:val="1"/>
        </w:rPr>
        <w:t>t</w:t>
      </w:r>
      <w:r w:rsidRPr="00A34579">
        <w:t>h</w:t>
      </w:r>
      <w:r w:rsidRPr="005138CB">
        <w:rPr>
          <w:spacing w:val="-3"/>
        </w:rPr>
        <w:t>a</w:t>
      </w:r>
      <w:r w:rsidRPr="00A34579">
        <w:t>t</w:t>
      </w:r>
      <w:r w:rsidRPr="005138CB">
        <w:rPr>
          <w:spacing w:val="1"/>
        </w:rPr>
        <w:t xml:space="preserve"> t</w:t>
      </w:r>
      <w:r w:rsidRPr="00A34579">
        <w:t>he</w:t>
      </w:r>
      <w:r w:rsidRPr="005138CB">
        <w:rPr>
          <w:spacing w:val="2"/>
        </w:rPr>
        <w:t xml:space="preserve"> </w:t>
      </w:r>
      <w:r w:rsidRPr="00A34579">
        <w:t>cable is</w:t>
      </w:r>
      <w:r w:rsidRPr="005138CB">
        <w:rPr>
          <w:spacing w:val="1"/>
        </w:rPr>
        <w:t xml:space="preserve"> </w:t>
      </w:r>
      <w:r w:rsidRPr="00A34579">
        <w:t>secu</w:t>
      </w:r>
      <w:r w:rsidRPr="005138CB">
        <w:rPr>
          <w:spacing w:val="1"/>
        </w:rPr>
        <w:t>r</w:t>
      </w:r>
      <w:r w:rsidRPr="00A34579">
        <w:t>e and</w:t>
      </w:r>
      <w:r w:rsidRPr="005138CB">
        <w:rPr>
          <w:spacing w:val="-2"/>
        </w:rPr>
        <w:t xml:space="preserve"> </w:t>
      </w:r>
      <w:r w:rsidRPr="005138CB">
        <w:rPr>
          <w:spacing w:val="1"/>
        </w:rPr>
        <w:t>t</w:t>
      </w:r>
      <w:r w:rsidRPr="00A34579">
        <w:t xml:space="preserve">hat </w:t>
      </w:r>
      <w:r w:rsidRPr="005138CB">
        <w:rPr>
          <w:spacing w:val="1"/>
        </w:rPr>
        <w:t>t</w:t>
      </w:r>
      <w:r w:rsidRPr="00A34579">
        <w:t>h</w:t>
      </w:r>
      <w:r w:rsidRPr="005138CB">
        <w:rPr>
          <w:spacing w:val="-3"/>
        </w:rPr>
        <w:t>e</w:t>
      </w:r>
      <w:r w:rsidRPr="005138CB">
        <w:rPr>
          <w:spacing w:val="1"/>
        </w:rPr>
        <w:t>r</w:t>
      </w:r>
      <w:r w:rsidRPr="00A34579">
        <w:t xml:space="preserve">e </w:t>
      </w:r>
      <w:r w:rsidRPr="005138CB">
        <w:rPr>
          <w:spacing w:val="-3"/>
        </w:rPr>
        <w:t>i</w:t>
      </w:r>
      <w:r w:rsidRPr="00A34579">
        <w:t>s</w:t>
      </w:r>
      <w:r w:rsidRPr="005138CB">
        <w:rPr>
          <w:spacing w:val="1"/>
        </w:rPr>
        <w:t xml:space="preserve"> </w:t>
      </w:r>
      <w:r w:rsidRPr="00A34579">
        <w:t>no s</w:t>
      </w:r>
      <w:r w:rsidRPr="005138CB">
        <w:rPr>
          <w:spacing w:val="-3"/>
        </w:rPr>
        <w:t>i</w:t>
      </w:r>
      <w:r w:rsidRPr="005138CB">
        <w:rPr>
          <w:spacing w:val="2"/>
        </w:rPr>
        <w:t>g</w:t>
      </w:r>
      <w:r w:rsidRPr="00A34579">
        <w:t>n</w:t>
      </w:r>
      <w:r w:rsidRPr="005138CB">
        <w:rPr>
          <w:spacing w:val="-2"/>
        </w:rPr>
        <w:t xml:space="preserve"> </w:t>
      </w:r>
      <w:r w:rsidRPr="005138CB">
        <w:rPr>
          <w:spacing w:val="-3"/>
        </w:rPr>
        <w:t>o</w:t>
      </w:r>
      <w:r w:rsidRPr="00A34579">
        <w:t>f</w:t>
      </w:r>
      <w:r w:rsidRPr="005138CB">
        <w:rPr>
          <w:spacing w:val="2"/>
        </w:rPr>
        <w:t xml:space="preserve"> </w:t>
      </w:r>
      <w:r w:rsidRPr="00A34579">
        <w:t>de</w:t>
      </w:r>
      <w:r w:rsidRPr="005138CB">
        <w:rPr>
          <w:spacing w:val="1"/>
        </w:rPr>
        <w:t>t</w:t>
      </w:r>
      <w:r w:rsidRPr="005138CB">
        <w:rPr>
          <w:spacing w:val="-3"/>
        </w:rPr>
        <w:t>e</w:t>
      </w:r>
      <w:r w:rsidRPr="005138CB">
        <w:rPr>
          <w:spacing w:val="1"/>
        </w:rPr>
        <w:t>r</w:t>
      </w:r>
      <w:r w:rsidRPr="00A34579">
        <w:t>iora</w:t>
      </w:r>
      <w:r w:rsidRPr="005138CB">
        <w:rPr>
          <w:spacing w:val="1"/>
        </w:rPr>
        <w:t>t</w:t>
      </w:r>
      <w:r w:rsidRPr="00A34579">
        <w:t>ion</w:t>
      </w:r>
      <w:r w:rsidRPr="005138CB">
        <w:rPr>
          <w:spacing w:val="-2"/>
        </w:rPr>
        <w:t xml:space="preserve"> </w:t>
      </w:r>
      <w:r w:rsidRPr="00A34579">
        <w:t>or ch</w:t>
      </w:r>
      <w:r w:rsidRPr="005138CB">
        <w:rPr>
          <w:spacing w:val="-3"/>
        </w:rPr>
        <w:t>a</w:t>
      </w:r>
      <w:r w:rsidRPr="005138CB">
        <w:rPr>
          <w:spacing w:val="3"/>
        </w:rPr>
        <w:t>f</w:t>
      </w:r>
      <w:r w:rsidRPr="00A34579">
        <w:t>i</w:t>
      </w:r>
      <w:r w:rsidRPr="005138CB">
        <w:rPr>
          <w:spacing w:val="-3"/>
        </w:rPr>
        <w:t>n</w:t>
      </w:r>
      <w:r w:rsidRPr="00A34579">
        <w:t>g</w:t>
      </w:r>
      <w:r w:rsidRPr="005138CB">
        <w:rPr>
          <w:spacing w:val="3"/>
        </w:rPr>
        <w:t xml:space="preserve"> </w:t>
      </w:r>
      <w:r w:rsidRPr="005138CB">
        <w:rPr>
          <w:spacing w:val="-3"/>
        </w:rPr>
        <w:t>o</w:t>
      </w:r>
      <w:r w:rsidRPr="00A34579">
        <w:t>f cable</w:t>
      </w:r>
      <w:r w:rsidR="005138CB">
        <w:t xml:space="preserve"> </w:t>
      </w:r>
      <w:r w:rsidR="001C3C6E" w:rsidRPr="005138CB">
        <w:rPr>
          <w:spacing w:val="1"/>
        </w:rPr>
        <w:t>r</w:t>
      </w:r>
      <w:r w:rsidR="001C3C6E" w:rsidRPr="00A34579">
        <w:t>e</w:t>
      </w:r>
      <w:r w:rsidR="001C3C6E" w:rsidRPr="005138CB">
        <w:rPr>
          <w:spacing w:val="-2"/>
        </w:rPr>
        <w:t>m</w:t>
      </w:r>
      <w:r w:rsidR="001C3C6E" w:rsidRPr="005138CB">
        <w:rPr>
          <w:spacing w:val="1"/>
        </w:rPr>
        <w:t>a</w:t>
      </w:r>
      <w:r w:rsidR="001C3C6E" w:rsidRPr="00A34579">
        <w:t>in</w:t>
      </w:r>
      <w:r w:rsidRPr="00A34579">
        <w:t xml:space="preserve"> elec</w:t>
      </w:r>
      <w:r w:rsidRPr="005138CB">
        <w:rPr>
          <w:spacing w:val="-2"/>
        </w:rPr>
        <w:t>t</w:t>
      </w:r>
      <w:r w:rsidRPr="005138CB">
        <w:rPr>
          <w:spacing w:val="1"/>
        </w:rPr>
        <w:t>r</w:t>
      </w:r>
      <w:r w:rsidRPr="00A34579">
        <w:t>ical s</w:t>
      </w:r>
      <w:r w:rsidRPr="005138CB">
        <w:rPr>
          <w:spacing w:val="-3"/>
        </w:rPr>
        <w:t>u</w:t>
      </w:r>
      <w:r w:rsidRPr="00A34579">
        <w:t>pply</w:t>
      </w:r>
    </w:p>
    <w:p w14:paraId="6F50A4F0" w14:textId="77777777" w:rsidR="006C4431" w:rsidRPr="00A34579" w:rsidRDefault="006C4431" w:rsidP="005138CB">
      <w:pPr>
        <w:pStyle w:val="list1"/>
      </w:pPr>
      <w:r w:rsidRPr="00A34579">
        <w:rPr>
          <w:spacing w:val="1"/>
        </w:rPr>
        <w:t>fr</w:t>
      </w:r>
      <w:r w:rsidRPr="00A34579">
        <w:rPr>
          <w:spacing w:val="-3"/>
        </w:rPr>
        <w:t>o</w:t>
      </w:r>
      <w:r w:rsidRPr="00A34579">
        <w:t xml:space="preserve">m </w:t>
      </w:r>
      <w:r w:rsidRPr="00A34579">
        <w:rPr>
          <w:spacing w:val="1"/>
        </w:rPr>
        <w:t>t</w:t>
      </w:r>
      <w:r w:rsidRPr="00A34579">
        <w:t xml:space="preserve">op </w:t>
      </w:r>
      <w:r w:rsidRPr="00A34579">
        <w:rPr>
          <w:spacing w:val="-3"/>
        </w:rPr>
        <w:t>o</w:t>
      </w:r>
      <w:r w:rsidRPr="00A34579">
        <w:t>f car inspect li</w:t>
      </w:r>
      <w:r w:rsidRPr="00A34579">
        <w:rPr>
          <w:spacing w:val="1"/>
        </w:rPr>
        <w:t>f</w:t>
      </w:r>
      <w:r w:rsidRPr="00A34579">
        <w:t>t</w:t>
      </w:r>
      <w:r w:rsidRPr="00A34579">
        <w:rPr>
          <w:spacing w:val="2"/>
        </w:rPr>
        <w:t xml:space="preserve"> </w:t>
      </w:r>
      <w:r w:rsidRPr="00A34579">
        <w:rPr>
          <w:spacing w:val="-3"/>
        </w:rPr>
        <w:t>w</w:t>
      </w:r>
      <w:r w:rsidRPr="00A34579">
        <w:t>ell anchor</w:t>
      </w:r>
      <w:r w:rsidRPr="00A34579">
        <w:rPr>
          <w:spacing w:val="2"/>
        </w:rPr>
        <w:t xml:space="preserve"> </w:t>
      </w:r>
      <w:r w:rsidRPr="00A34579">
        <w:t>point and</w:t>
      </w:r>
      <w:r w:rsidRPr="00A34579">
        <w:rPr>
          <w:spacing w:val="-2"/>
        </w:rPr>
        <w:t xml:space="preserve"> r</w:t>
      </w:r>
      <w:r w:rsidRPr="00A34579">
        <w:t>emainder</w:t>
      </w:r>
      <w:r w:rsidRPr="00A34579">
        <w:rPr>
          <w:spacing w:val="2"/>
        </w:rPr>
        <w:t xml:space="preserve"> </w:t>
      </w:r>
      <w:r w:rsidRPr="00A34579">
        <w:rPr>
          <w:spacing w:val="-3"/>
        </w:rPr>
        <w:t>o</w:t>
      </w:r>
      <w:r w:rsidRPr="00A34579">
        <w:t>f cable</w:t>
      </w:r>
    </w:p>
    <w:p w14:paraId="03D480CB" w14:textId="77777777" w:rsidR="006C4431" w:rsidRPr="00A34579" w:rsidRDefault="006C4431" w:rsidP="002000AF">
      <w:pPr>
        <w:pStyle w:val="spechead2"/>
      </w:pPr>
      <w:bookmarkStart w:id="24" w:name="_Toc495663057"/>
      <w:r w:rsidRPr="00A34579">
        <w:t>Lift car inte</w:t>
      </w:r>
      <w:r w:rsidRPr="00A34579">
        <w:rPr>
          <w:spacing w:val="-2"/>
        </w:rPr>
        <w:t>r</w:t>
      </w:r>
      <w:r w:rsidRPr="00A34579">
        <w:t>ior (12</w:t>
      </w:r>
      <w:r w:rsidRPr="00A34579">
        <w:rPr>
          <w:spacing w:val="-2"/>
        </w:rPr>
        <w:t xml:space="preserve"> </w:t>
      </w:r>
      <w:r w:rsidRPr="00A34579">
        <w:t>m</w:t>
      </w:r>
      <w:r w:rsidRPr="00A34579">
        <w:rPr>
          <w:spacing w:val="-2"/>
        </w:rPr>
        <w:t>o</w:t>
      </w:r>
      <w:r w:rsidRPr="00A34579">
        <w:t>nthl</w:t>
      </w:r>
      <w:r w:rsidRPr="00A34579">
        <w:rPr>
          <w:spacing w:val="-2"/>
        </w:rPr>
        <w:t>y</w:t>
      </w:r>
      <w:r w:rsidRPr="00A34579">
        <w:t>)</w:t>
      </w:r>
      <w:bookmarkEnd w:id="24"/>
    </w:p>
    <w:p w14:paraId="0A5D8F57" w14:textId="77777777" w:rsidR="006C4431" w:rsidRPr="00A34579" w:rsidRDefault="006C4431" w:rsidP="00211127">
      <w:pPr>
        <w:pStyle w:val="list1"/>
        <w:numPr>
          <w:ilvl w:val="0"/>
          <w:numId w:val="38"/>
        </w:numPr>
      </w:pPr>
      <w:r w:rsidRPr="00A34579">
        <w:t>che</w:t>
      </w:r>
      <w:r w:rsidRPr="005138CB">
        <w:rPr>
          <w:spacing w:val="-2"/>
        </w:rPr>
        <w:t>c</w:t>
      </w:r>
      <w:r w:rsidRPr="00A34579">
        <w:t>k</w:t>
      </w:r>
      <w:r w:rsidRPr="005138CB">
        <w:rPr>
          <w:spacing w:val="1"/>
        </w:rPr>
        <w:t xml:space="preserve"> t</w:t>
      </w:r>
      <w:r w:rsidRPr="00A34579">
        <w:t>hat lamps and</w:t>
      </w:r>
      <w:r w:rsidRPr="005138CB">
        <w:rPr>
          <w:spacing w:val="-2"/>
        </w:rPr>
        <w:t xml:space="preserve"> </w:t>
      </w:r>
      <w:r w:rsidRPr="005138CB">
        <w:rPr>
          <w:spacing w:val="1"/>
        </w:rPr>
        <w:t>f</w:t>
      </w:r>
      <w:r w:rsidRPr="00A34579">
        <w:t>a</w:t>
      </w:r>
      <w:r w:rsidRPr="005138CB">
        <w:rPr>
          <w:spacing w:val="-3"/>
        </w:rPr>
        <w:t>n</w:t>
      </w:r>
      <w:r w:rsidRPr="00A34579">
        <w:t>s</w:t>
      </w:r>
      <w:r w:rsidRPr="005138CB">
        <w:rPr>
          <w:spacing w:val="1"/>
        </w:rPr>
        <w:t xml:space="preserve"> </w:t>
      </w:r>
      <w:r w:rsidRPr="00A34579">
        <w:t xml:space="preserve">are in </w:t>
      </w:r>
      <w:r w:rsidRPr="005138CB">
        <w:rPr>
          <w:spacing w:val="-3"/>
        </w:rPr>
        <w:t>w</w:t>
      </w:r>
      <w:r w:rsidRPr="00A34579">
        <w:t>or</w:t>
      </w:r>
      <w:r w:rsidRPr="005138CB">
        <w:rPr>
          <w:spacing w:val="3"/>
        </w:rPr>
        <w:t>k</w:t>
      </w:r>
      <w:r w:rsidRPr="00A34579">
        <w:t>i</w:t>
      </w:r>
      <w:r w:rsidRPr="005138CB">
        <w:rPr>
          <w:spacing w:val="-3"/>
        </w:rPr>
        <w:t>n</w:t>
      </w:r>
      <w:r w:rsidRPr="00A34579">
        <w:t>g o</w:t>
      </w:r>
      <w:r w:rsidRPr="005138CB">
        <w:rPr>
          <w:spacing w:val="1"/>
        </w:rPr>
        <w:t>r</w:t>
      </w:r>
      <w:r w:rsidRPr="00A34579">
        <w:t>d</w:t>
      </w:r>
      <w:r w:rsidRPr="005138CB">
        <w:rPr>
          <w:spacing w:val="-3"/>
        </w:rPr>
        <w:t>e</w:t>
      </w:r>
      <w:r w:rsidRPr="00A34579">
        <w:t>r</w:t>
      </w:r>
    </w:p>
    <w:p w14:paraId="4250BACC" w14:textId="77777777" w:rsidR="006C4431" w:rsidRPr="00A34579" w:rsidRDefault="006C4431" w:rsidP="005138CB">
      <w:pPr>
        <w:pStyle w:val="list1"/>
      </w:pPr>
      <w:r w:rsidRPr="00A34579">
        <w:rPr>
          <w:spacing w:val="1"/>
        </w:rPr>
        <w:t>r</w:t>
      </w:r>
      <w:r w:rsidRPr="00A34579">
        <w:t>emo</w:t>
      </w:r>
      <w:r w:rsidRPr="00A34579">
        <w:rPr>
          <w:spacing w:val="-2"/>
        </w:rPr>
        <w:t>v</w:t>
      </w:r>
      <w:r w:rsidRPr="00A34579">
        <w:t>e all dust and</w:t>
      </w:r>
      <w:r w:rsidRPr="00A34579">
        <w:rPr>
          <w:spacing w:val="-2"/>
        </w:rPr>
        <w:t xml:space="preserve"> </w:t>
      </w:r>
      <w:r w:rsidRPr="00A34579">
        <w:t>di</w:t>
      </w:r>
      <w:r w:rsidRPr="00A34579">
        <w:rPr>
          <w:spacing w:val="1"/>
        </w:rPr>
        <w:t>r</w:t>
      </w:r>
      <w:r w:rsidRPr="00A34579">
        <w:t>t</w:t>
      </w:r>
      <w:r w:rsidRPr="00A34579">
        <w:rPr>
          <w:spacing w:val="-2"/>
        </w:rPr>
        <w:t xml:space="preserve"> </w:t>
      </w:r>
      <w:r w:rsidRPr="00A34579">
        <w:rPr>
          <w:spacing w:val="1"/>
        </w:rPr>
        <w:t>fr</w:t>
      </w:r>
      <w:r w:rsidRPr="00A34579">
        <w:t xml:space="preserve">om </w:t>
      </w:r>
      <w:r w:rsidRPr="00A34579">
        <w:rPr>
          <w:spacing w:val="1"/>
        </w:rPr>
        <w:t>t</w:t>
      </w:r>
      <w:r w:rsidRPr="00A34579">
        <w:t>he</w:t>
      </w:r>
      <w:r w:rsidRPr="00A34579">
        <w:rPr>
          <w:spacing w:val="-2"/>
        </w:rPr>
        <w:t xml:space="preserve"> </w:t>
      </w:r>
      <w:r w:rsidRPr="00A34579">
        <w:t>li</w:t>
      </w:r>
      <w:r w:rsidRPr="00A34579">
        <w:rPr>
          <w:spacing w:val="2"/>
        </w:rPr>
        <w:t>g</w:t>
      </w:r>
      <w:r w:rsidRPr="00A34579">
        <w:rPr>
          <w:spacing w:val="-3"/>
        </w:rPr>
        <w:t>h</w:t>
      </w:r>
      <w:r w:rsidRPr="00A34579">
        <w:t>t</w:t>
      </w:r>
      <w:r w:rsidRPr="00A34579">
        <w:rPr>
          <w:spacing w:val="2"/>
        </w:rPr>
        <w:t xml:space="preserve"> </w:t>
      </w:r>
      <w:r w:rsidRPr="00A34579">
        <w:t>co</w:t>
      </w:r>
      <w:r w:rsidRPr="00A34579">
        <w:rPr>
          <w:spacing w:val="-3"/>
        </w:rPr>
        <w:t>v</w:t>
      </w:r>
      <w:r w:rsidRPr="00A34579">
        <w:t>er</w:t>
      </w:r>
    </w:p>
    <w:p w14:paraId="2E1AF4CF" w14:textId="77777777" w:rsidR="006C4431" w:rsidRPr="00A34579" w:rsidRDefault="006C4431" w:rsidP="005138CB">
      <w:pPr>
        <w:pStyle w:val="list1"/>
      </w:pPr>
      <w:r w:rsidRPr="00A34579">
        <w:t xml:space="preserve">clean </w:t>
      </w:r>
      <w:r w:rsidRPr="00A34579">
        <w:rPr>
          <w:spacing w:val="2"/>
        </w:rPr>
        <w:t>t</w:t>
      </w:r>
      <w:r w:rsidRPr="00A34579">
        <w:t>he d</w:t>
      </w:r>
      <w:r w:rsidRPr="00A34579">
        <w:rPr>
          <w:spacing w:val="-4"/>
        </w:rPr>
        <w:t>i</w:t>
      </w:r>
      <w:r w:rsidRPr="00A34579">
        <w:rPr>
          <w:spacing w:val="1"/>
        </w:rPr>
        <w:t>ff</w:t>
      </w:r>
      <w:r w:rsidRPr="00A34579">
        <w:t>us</w:t>
      </w:r>
      <w:r w:rsidRPr="00A34579">
        <w:rPr>
          <w:spacing w:val="-3"/>
        </w:rPr>
        <w:t>e</w:t>
      </w:r>
      <w:r w:rsidRPr="00A34579">
        <w:t>r</w:t>
      </w:r>
      <w:r w:rsidRPr="00A34579">
        <w:rPr>
          <w:spacing w:val="2"/>
        </w:rPr>
        <w:t xml:space="preserve"> </w:t>
      </w:r>
      <w:r w:rsidRPr="00A34579">
        <w:rPr>
          <w:spacing w:val="-3"/>
        </w:rPr>
        <w:t>w</w:t>
      </w:r>
      <w:r w:rsidRPr="00A34579">
        <w:t>i</w:t>
      </w:r>
      <w:r w:rsidRPr="00A34579">
        <w:rPr>
          <w:spacing w:val="1"/>
        </w:rPr>
        <w:t>t</w:t>
      </w:r>
      <w:r w:rsidRPr="00A34579">
        <w:t>h a clean,</w:t>
      </w:r>
      <w:r w:rsidRPr="00A34579">
        <w:rPr>
          <w:spacing w:val="2"/>
        </w:rPr>
        <w:t xml:space="preserve"> </w:t>
      </w:r>
      <w:r w:rsidRPr="00A34579">
        <w:t>d</w:t>
      </w:r>
      <w:r w:rsidRPr="00A34579">
        <w:rPr>
          <w:spacing w:val="-3"/>
        </w:rPr>
        <w:t>a</w:t>
      </w:r>
      <w:r w:rsidRPr="00A34579">
        <w:rPr>
          <w:spacing w:val="1"/>
        </w:rPr>
        <w:t>m</w:t>
      </w:r>
      <w:r w:rsidRPr="00A34579">
        <w:t>p clo</w:t>
      </w:r>
      <w:r w:rsidRPr="00A34579">
        <w:rPr>
          <w:spacing w:val="1"/>
        </w:rPr>
        <w:t>t</w:t>
      </w:r>
      <w:r w:rsidRPr="00A34579">
        <w:t xml:space="preserve">h </w:t>
      </w:r>
    </w:p>
    <w:p w14:paraId="5B2E74BA" w14:textId="77777777" w:rsidR="006C4431" w:rsidRPr="00A34579" w:rsidRDefault="006C4431" w:rsidP="005138CB">
      <w:pPr>
        <w:pStyle w:val="list1"/>
      </w:pPr>
      <w:r w:rsidRPr="00A34579">
        <w:t>che</w:t>
      </w:r>
      <w:r w:rsidRPr="00A34579">
        <w:rPr>
          <w:spacing w:val="-2"/>
        </w:rPr>
        <w:t>c</w:t>
      </w:r>
      <w:r w:rsidRPr="00A34579">
        <w:t>k</w:t>
      </w:r>
      <w:r w:rsidRPr="00A34579">
        <w:rPr>
          <w:spacing w:val="1"/>
        </w:rPr>
        <w:t xml:space="preserve"> t</w:t>
      </w:r>
      <w:r w:rsidRPr="00A34579">
        <w:t>he sec</w:t>
      </w:r>
      <w:r w:rsidRPr="00A34579">
        <w:rPr>
          <w:spacing w:val="-3"/>
        </w:rPr>
        <w:t>u</w:t>
      </w:r>
      <w:r w:rsidRPr="00A34579">
        <w:rPr>
          <w:spacing w:val="1"/>
        </w:rPr>
        <w:t>r</w:t>
      </w:r>
      <w:r w:rsidRPr="00A34579">
        <w:t>i</w:t>
      </w:r>
      <w:r w:rsidRPr="00A34579">
        <w:rPr>
          <w:spacing w:val="1"/>
        </w:rPr>
        <w:t>t</w:t>
      </w:r>
      <w:r w:rsidRPr="00A34579">
        <w:t xml:space="preserve">y </w:t>
      </w:r>
      <w:r w:rsidRPr="00A34579">
        <w:rPr>
          <w:spacing w:val="-3"/>
        </w:rPr>
        <w:t>o</w:t>
      </w:r>
      <w:r w:rsidRPr="00A34579">
        <w:t>f</w:t>
      </w:r>
      <w:r w:rsidRPr="00A34579">
        <w:rPr>
          <w:spacing w:val="2"/>
        </w:rPr>
        <w:t xml:space="preserve"> </w:t>
      </w:r>
      <w:r w:rsidRPr="00A34579">
        <w:rPr>
          <w:spacing w:val="1"/>
        </w:rPr>
        <w:t>t</w:t>
      </w:r>
      <w:r w:rsidRPr="00A34579">
        <w:t>he</w:t>
      </w:r>
      <w:r w:rsidRPr="00A34579">
        <w:rPr>
          <w:spacing w:val="-4"/>
        </w:rPr>
        <w:t xml:space="preserve"> </w:t>
      </w:r>
      <w:r w:rsidRPr="00A34579">
        <w:t>di</w:t>
      </w:r>
      <w:r w:rsidRPr="00A34579">
        <w:rPr>
          <w:spacing w:val="1"/>
        </w:rPr>
        <w:t>ff</w:t>
      </w:r>
      <w:r w:rsidRPr="00A34579">
        <w:t>user</w:t>
      </w:r>
      <w:r w:rsidRPr="00A34579">
        <w:rPr>
          <w:spacing w:val="-3"/>
        </w:rPr>
        <w:t xml:space="preserve"> </w:t>
      </w:r>
      <w:r w:rsidRPr="00A34579">
        <w:rPr>
          <w:spacing w:val="1"/>
        </w:rPr>
        <w:t>fr</w:t>
      </w:r>
      <w:r w:rsidRPr="00A34579">
        <w:rPr>
          <w:spacing w:val="-3"/>
        </w:rPr>
        <w:t>a</w:t>
      </w:r>
      <w:r w:rsidRPr="00A34579">
        <w:rPr>
          <w:spacing w:val="1"/>
        </w:rPr>
        <w:t>m</w:t>
      </w:r>
      <w:r w:rsidRPr="00A34579">
        <w:t>e</w:t>
      </w:r>
    </w:p>
    <w:p w14:paraId="2040E102" w14:textId="77777777" w:rsidR="006C4431" w:rsidRPr="00A34579" w:rsidRDefault="006C4431" w:rsidP="005138CB">
      <w:pPr>
        <w:pStyle w:val="list1"/>
      </w:pPr>
      <w:r w:rsidRPr="00A34579">
        <w:t>ser</w:t>
      </w:r>
      <w:r w:rsidRPr="00A34579">
        <w:rPr>
          <w:spacing w:val="-2"/>
        </w:rPr>
        <w:t>v</w:t>
      </w:r>
      <w:r w:rsidRPr="00A34579">
        <w:t xml:space="preserve">ice </w:t>
      </w:r>
      <w:r w:rsidRPr="00A34579">
        <w:rPr>
          <w:spacing w:val="2"/>
        </w:rPr>
        <w:t>t</w:t>
      </w:r>
      <w:r w:rsidRPr="00A34579">
        <w:t>he</w:t>
      </w:r>
      <w:r w:rsidRPr="00A34579">
        <w:rPr>
          <w:spacing w:val="-2"/>
        </w:rPr>
        <w:t xml:space="preserve"> </w:t>
      </w:r>
      <w:r w:rsidRPr="00A34579">
        <w:rPr>
          <w:spacing w:val="1"/>
        </w:rPr>
        <w:t>f</w:t>
      </w:r>
      <w:r w:rsidRPr="00A34579">
        <w:t>an</w:t>
      </w:r>
      <w:r w:rsidRPr="00A34579">
        <w:rPr>
          <w:spacing w:val="-2"/>
        </w:rPr>
        <w:t xml:space="preserve"> </w:t>
      </w:r>
      <w:r w:rsidRPr="00A34579">
        <w:rPr>
          <w:spacing w:val="1"/>
        </w:rPr>
        <w:t>m</w:t>
      </w:r>
      <w:r w:rsidRPr="00A34579">
        <w:rPr>
          <w:spacing w:val="-3"/>
        </w:rPr>
        <w:t>o</w:t>
      </w:r>
      <w:r w:rsidRPr="00A34579">
        <w:rPr>
          <w:spacing w:val="1"/>
        </w:rPr>
        <w:t>t</w:t>
      </w:r>
      <w:r w:rsidRPr="00A34579">
        <w:t>or in</w:t>
      </w:r>
      <w:r w:rsidRPr="00A34579">
        <w:rPr>
          <w:spacing w:val="-2"/>
        </w:rPr>
        <w:t xml:space="preserve"> </w:t>
      </w:r>
      <w:r w:rsidRPr="00A34579">
        <w:t>acco</w:t>
      </w:r>
      <w:r w:rsidRPr="00A34579">
        <w:rPr>
          <w:spacing w:val="1"/>
        </w:rPr>
        <w:t>r</w:t>
      </w:r>
      <w:r w:rsidRPr="00A34579">
        <w:t>dance</w:t>
      </w:r>
      <w:r w:rsidRPr="00A34579">
        <w:rPr>
          <w:spacing w:val="-2"/>
        </w:rPr>
        <w:t xml:space="preserve"> </w:t>
      </w:r>
      <w:r w:rsidRPr="00A34579">
        <w:rPr>
          <w:spacing w:val="-3"/>
        </w:rPr>
        <w:t>w</w:t>
      </w:r>
      <w:r w:rsidRPr="00A34579">
        <w:t>i</w:t>
      </w:r>
      <w:r w:rsidRPr="00A34579">
        <w:rPr>
          <w:spacing w:val="1"/>
        </w:rPr>
        <w:t>t</w:t>
      </w:r>
      <w:r w:rsidRPr="00A34579">
        <w:t xml:space="preserve">h </w:t>
      </w:r>
      <w:r w:rsidRPr="00A34579">
        <w:rPr>
          <w:spacing w:val="2"/>
        </w:rPr>
        <w:t>t</w:t>
      </w:r>
      <w:r w:rsidRPr="00A34579">
        <w:t>he</w:t>
      </w:r>
      <w:r w:rsidRPr="00A34579">
        <w:rPr>
          <w:spacing w:val="-2"/>
        </w:rPr>
        <w:t xml:space="preserve"> </w:t>
      </w:r>
      <w:r w:rsidRPr="00A34579">
        <w:rPr>
          <w:spacing w:val="1"/>
          <w:w w:val="98"/>
        </w:rPr>
        <w:t>m</w:t>
      </w:r>
      <w:r w:rsidRPr="00A34579">
        <w:rPr>
          <w:w w:val="98"/>
        </w:rPr>
        <w:t>a</w:t>
      </w:r>
      <w:r w:rsidRPr="00A34579">
        <w:rPr>
          <w:spacing w:val="-3"/>
          <w:w w:val="98"/>
        </w:rPr>
        <w:t>nu</w:t>
      </w:r>
      <w:r w:rsidRPr="00A34579">
        <w:rPr>
          <w:spacing w:val="3"/>
          <w:w w:val="98"/>
        </w:rPr>
        <w:t>f</w:t>
      </w:r>
      <w:r w:rsidRPr="00A34579">
        <w:rPr>
          <w:w w:val="98"/>
        </w:rPr>
        <w:t>act</w:t>
      </w:r>
      <w:r w:rsidRPr="00A34579">
        <w:rPr>
          <w:spacing w:val="-2"/>
          <w:w w:val="98"/>
        </w:rPr>
        <w:t>u</w:t>
      </w:r>
      <w:r w:rsidRPr="00A34579">
        <w:rPr>
          <w:spacing w:val="1"/>
          <w:w w:val="98"/>
        </w:rPr>
        <w:t>r</w:t>
      </w:r>
      <w:r w:rsidRPr="00A34579">
        <w:rPr>
          <w:w w:val="98"/>
        </w:rPr>
        <w:t>er’s</w:t>
      </w:r>
      <w:r w:rsidRPr="00A34579">
        <w:rPr>
          <w:spacing w:val="2"/>
          <w:w w:val="98"/>
        </w:rPr>
        <w:t xml:space="preserve"> </w:t>
      </w:r>
      <w:r w:rsidRPr="00A34579">
        <w:rPr>
          <w:spacing w:val="1"/>
        </w:rPr>
        <w:t>r</w:t>
      </w:r>
      <w:r w:rsidRPr="00A34579">
        <w:t>ec</w:t>
      </w:r>
      <w:r w:rsidRPr="00A34579">
        <w:rPr>
          <w:spacing w:val="-3"/>
        </w:rPr>
        <w:t>o</w:t>
      </w:r>
      <w:r w:rsidRPr="00A34579">
        <w:rPr>
          <w:spacing w:val="1"/>
        </w:rPr>
        <w:t>m</w:t>
      </w:r>
      <w:r w:rsidRPr="00A34579">
        <w:rPr>
          <w:spacing w:val="-2"/>
        </w:rPr>
        <w:t>m</w:t>
      </w:r>
      <w:r w:rsidRPr="00A34579">
        <w:t>endations</w:t>
      </w:r>
    </w:p>
    <w:p w14:paraId="7404D09B" w14:textId="77777777" w:rsidR="006C4431" w:rsidRPr="00A34579" w:rsidRDefault="006C4431" w:rsidP="005138CB">
      <w:pPr>
        <w:pStyle w:val="list1"/>
      </w:pPr>
      <w:r w:rsidRPr="00A34579">
        <w:t>che</w:t>
      </w:r>
      <w:r w:rsidRPr="00A34579">
        <w:rPr>
          <w:spacing w:val="-2"/>
        </w:rPr>
        <w:t>c</w:t>
      </w:r>
      <w:r w:rsidRPr="00A34579">
        <w:t>k</w:t>
      </w:r>
      <w:r w:rsidRPr="00A34579">
        <w:rPr>
          <w:spacing w:val="3"/>
        </w:rPr>
        <w:t xml:space="preserve"> </w:t>
      </w:r>
      <w:r w:rsidRPr="00A34579">
        <w:rPr>
          <w:spacing w:val="-3"/>
        </w:rPr>
        <w:t>e</w:t>
      </w:r>
      <w:r w:rsidRPr="00A34579">
        <w:rPr>
          <w:spacing w:val="1"/>
        </w:rPr>
        <w:t>m</w:t>
      </w:r>
      <w:r w:rsidRPr="00A34579">
        <w:t>e</w:t>
      </w:r>
      <w:r w:rsidRPr="00A34579">
        <w:rPr>
          <w:spacing w:val="-2"/>
        </w:rPr>
        <w:t>r</w:t>
      </w:r>
      <w:r w:rsidRPr="00A34579">
        <w:rPr>
          <w:spacing w:val="2"/>
        </w:rPr>
        <w:t>g</w:t>
      </w:r>
      <w:r w:rsidRPr="00A34579">
        <w:t>ency li</w:t>
      </w:r>
      <w:r w:rsidRPr="00A34579">
        <w:rPr>
          <w:spacing w:val="2"/>
        </w:rPr>
        <w:t>g</w:t>
      </w:r>
      <w:r w:rsidRPr="00A34579">
        <w:rPr>
          <w:spacing w:val="-3"/>
        </w:rPr>
        <w:t>h</w:t>
      </w:r>
      <w:r w:rsidRPr="00A34579">
        <w:rPr>
          <w:spacing w:val="1"/>
        </w:rPr>
        <w:t>t</w:t>
      </w:r>
      <w:r w:rsidRPr="00A34579">
        <w:t>i</w:t>
      </w:r>
      <w:r w:rsidRPr="00A34579">
        <w:rPr>
          <w:spacing w:val="-3"/>
        </w:rPr>
        <w:t>n</w:t>
      </w:r>
      <w:r w:rsidRPr="00A34579">
        <w:t>g oper</w:t>
      </w:r>
      <w:r w:rsidRPr="00A34579">
        <w:rPr>
          <w:spacing w:val="-2"/>
        </w:rPr>
        <w:t>a</w:t>
      </w:r>
      <w:r w:rsidRPr="00A34579">
        <w:rPr>
          <w:spacing w:val="1"/>
        </w:rPr>
        <w:t>t</w:t>
      </w:r>
      <w:r w:rsidRPr="00A34579">
        <w:t xml:space="preserve">es </w:t>
      </w:r>
      <w:r w:rsidRPr="00A34579">
        <w:rPr>
          <w:spacing w:val="-3"/>
        </w:rPr>
        <w:t>w</w:t>
      </w:r>
      <w:r w:rsidRPr="00A34579">
        <w:t xml:space="preserve">hen </w:t>
      </w:r>
      <w:r w:rsidRPr="00A34579">
        <w:rPr>
          <w:spacing w:val="2"/>
        </w:rPr>
        <w:t>t</w:t>
      </w:r>
      <w:r w:rsidRPr="00A34579">
        <w:t>he</w:t>
      </w:r>
      <w:r w:rsidRPr="00A34579">
        <w:rPr>
          <w:spacing w:val="-2"/>
        </w:rPr>
        <w:t xml:space="preserve"> </w:t>
      </w:r>
      <w:r w:rsidRPr="00A34579">
        <w:t>no</w:t>
      </w:r>
      <w:r w:rsidRPr="00A34579">
        <w:rPr>
          <w:spacing w:val="-2"/>
        </w:rPr>
        <w:t>r</w:t>
      </w:r>
      <w:r w:rsidRPr="00A34579">
        <w:rPr>
          <w:spacing w:val="1"/>
        </w:rPr>
        <w:t>m</w:t>
      </w:r>
      <w:r w:rsidRPr="00A34579">
        <w:t>al su</w:t>
      </w:r>
      <w:r w:rsidRPr="00A34579">
        <w:rPr>
          <w:spacing w:val="3"/>
        </w:rPr>
        <w:t>p</w:t>
      </w:r>
      <w:r w:rsidRPr="00A34579">
        <w:t>ply is</w:t>
      </w:r>
      <w:r w:rsidRPr="00A34579">
        <w:rPr>
          <w:spacing w:val="1"/>
        </w:rPr>
        <w:t xml:space="preserve"> </w:t>
      </w:r>
      <w:r w:rsidRPr="00A34579">
        <w:t>s</w:t>
      </w:r>
      <w:r w:rsidRPr="00A34579">
        <w:rPr>
          <w:spacing w:val="-3"/>
        </w:rPr>
        <w:t>w</w:t>
      </w:r>
      <w:r w:rsidRPr="00A34579">
        <w:t>i</w:t>
      </w:r>
      <w:r w:rsidRPr="00A34579">
        <w:rPr>
          <w:spacing w:val="1"/>
        </w:rPr>
        <w:t>t</w:t>
      </w:r>
      <w:r w:rsidRPr="00A34579">
        <w:t xml:space="preserve">ched </w:t>
      </w:r>
      <w:r w:rsidRPr="00A34579">
        <w:rPr>
          <w:spacing w:val="-2"/>
        </w:rPr>
        <w:t>o</w:t>
      </w:r>
      <w:r w:rsidRPr="00A34579">
        <w:rPr>
          <w:spacing w:val="1"/>
        </w:rPr>
        <w:t>f</w:t>
      </w:r>
      <w:r w:rsidRPr="00A34579">
        <w:t>f</w:t>
      </w:r>
    </w:p>
    <w:p w14:paraId="77C3C410" w14:textId="77777777" w:rsidR="006C4431" w:rsidRPr="00A34579" w:rsidRDefault="006C4431" w:rsidP="005138CB">
      <w:pPr>
        <w:pStyle w:val="list1"/>
      </w:pPr>
      <w:r w:rsidRPr="00A34579">
        <w:t xml:space="preserve">Check </w:t>
      </w:r>
      <w:r w:rsidRPr="00A34579">
        <w:rPr>
          <w:spacing w:val="3"/>
        </w:rPr>
        <w:t>f</w:t>
      </w:r>
      <w:r w:rsidRPr="00A34579">
        <w:t>i</w:t>
      </w:r>
      <w:r w:rsidRPr="00A34579">
        <w:rPr>
          <w:spacing w:val="-2"/>
        </w:rPr>
        <w:t>x</w:t>
      </w:r>
      <w:r w:rsidRPr="00A34579">
        <w:t>in</w:t>
      </w:r>
      <w:r w:rsidRPr="00A34579">
        <w:rPr>
          <w:spacing w:val="2"/>
        </w:rPr>
        <w:t>g</w:t>
      </w:r>
      <w:r w:rsidRPr="00A34579">
        <w:t>s</w:t>
      </w:r>
      <w:r w:rsidRPr="00A34579">
        <w:rPr>
          <w:spacing w:val="1"/>
        </w:rPr>
        <w:t xml:space="preserve"> </w:t>
      </w:r>
      <w:r w:rsidRPr="00A34579">
        <w:rPr>
          <w:spacing w:val="-3"/>
        </w:rPr>
        <w:t>o</w:t>
      </w:r>
      <w:r w:rsidRPr="00A34579">
        <w:t>f</w:t>
      </w:r>
      <w:r w:rsidRPr="00A34579">
        <w:rPr>
          <w:spacing w:val="2"/>
        </w:rPr>
        <w:t xml:space="preserve"> </w:t>
      </w:r>
      <w:r w:rsidRPr="00A34579">
        <w:t>pa</w:t>
      </w:r>
      <w:r w:rsidRPr="00A34579">
        <w:rPr>
          <w:spacing w:val="-3"/>
        </w:rPr>
        <w:t>n</w:t>
      </w:r>
      <w:r w:rsidRPr="00A34579">
        <w:t>el</w:t>
      </w:r>
      <w:r w:rsidRPr="00A34579">
        <w:rPr>
          <w:spacing w:val="2"/>
        </w:rPr>
        <w:t>s</w:t>
      </w:r>
      <w:r w:rsidRPr="00A34579">
        <w:t>, hand</w:t>
      </w:r>
      <w:r w:rsidRPr="00A34579">
        <w:rPr>
          <w:spacing w:val="1"/>
        </w:rPr>
        <w:t>r</w:t>
      </w:r>
      <w:r w:rsidRPr="00A34579">
        <w:t>ails</w:t>
      </w:r>
      <w:r w:rsidRPr="00A34579">
        <w:rPr>
          <w:spacing w:val="1"/>
        </w:rPr>
        <w:t xml:space="preserve"> </w:t>
      </w:r>
      <w:r w:rsidRPr="00A34579">
        <w:t>and ceiling</w:t>
      </w:r>
    </w:p>
    <w:p w14:paraId="2C45A076" w14:textId="77777777" w:rsidR="006C4431" w:rsidRPr="00A34579" w:rsidRDefault="006C4431" w:rsidP="002000AF">
      <w:pPr>
        <w:pStyle w:val="spechead2"/>
      </w:pPr>
      <w:bookmarkStart w:id="25" w:name="_Toc495663058"/>
      <w:r w:rsidRPr="00A34579">
        <w:t>Top of li</w:t>
      </w:r>
      <w:r w:rsidRPr="00A34579">
        <w:rPr>
          <w:spacing w:val="-2"/>
        </w:rPr>
        <w:t>f</w:t>
      </w:r>
      <w:r w:rsidRPr="00A34579">
        <w:t>t</w:t>
      </w:r>
      <w:r w:rsidRPr="00A34579">
        <w:rPr>
          <w:spacing w:val="2"/>
        </w:rPr>
        <w:t xml:space="preserve"> </w:t>
      </w:r>
      <w:r w:rsidRPr="00A34579">
        <w:t>car (12</w:t>
      </w:r>
      <w:r w:rsidRPr="00A34579">
        <w:rPr>
          <w:spacing w:val="-2"/>
        </w:rPr>
        <w:t xml:space="preserve"> </w:t>
      </w:r>
      <w:r w:rsidRPr="00A34579">
        <w:t>mon</w:t>
      </w:r>
      <w:r w:rsidRPr="00A34579">
        <w:rPr>
          <w:spacing w:val="-2"/>
        </w:rPr>
        <w:t>t</w:t>
      </w:r>
      <w:r w:rsidRPr="00A34579">
        <w:t>hl</w:t>
      </w:r>
      <w:r w:rsidRPr="00A34579">
        <w:rPr>
          <w:spacing w:val="-5"/>
        </w:rPr>
        <w:t>y</w:t>
      </w:r>
      <w:r w:rsidRPr="00A34579">
        <w:t>)</w:t>
      </w:r>
      <w:bookmarkEnd w:id="25"/>
    </w:p>
    <w:p w14:paraId="06299215" w14:textId="77777777" w:rsidR="006C4431" w:rsidRPr="00A34579" w:rsidRDefault="006C4431" w:rsidP="00211127">
      <w:pPr>
        <w:pStyle w:val="list1"/>
        <w:numPr>
          <w:ilvl w:val="0"/>
          <w:numId w:val="39"/>
        </w:numPr>
      </w:pPr>
      <w:r w:rsidRPr="00A34579">
        <w:t xml:space="preserve">clean </w:t>
      </w:r>
      <w:r w:rsidRPr="00AB2AC9">
        <w:rPr>
          <w:spacing w:val="2"/>
        </w:rPr>
        <w:t>t</w:t>
      </w:r>
      <w:r w:rsidRPr="00A34579">
        <w:t>he</w:t>
      </w:r>
      <w:r w:rsidRPr="00AB2AC9">
        <w:rPr>
          <w:spacing w:val="-2"/>
        </w:rPr>
        <w:t xml:space="preserve"> </w:t>
      </w:r>
      <w:r w:rsidRPr="00AB2AC9">
        <w:rPr>
          <w:spacing w:val="1"/>
        </w:rPr>
        <w:t>t</w:t>
      </w:r>
      <w:r w:rsidRPr="00A34579">
        <w:t>op</w:t>
      </w:r>
      <w:r w:rsidRPr="00AB2AC9">
        <w:rPr>
          <w:spacing w:val="-2"/>
        </w:rPr>
        <w:t xml:space="preserve"> </w:t>
      </w:r>
      <w:r w:rsidRPr="00AB2AC9">
        <w:rPr>
          <w:spacing w:val="-3"/>
        </w:rPr>
        <w:t>o</w:t>
      </w:r>
      <w:r w:rsidRPr="00A34579">
        <w:t>f</w:t>
      </w:r>
      <w:r w:rsidRPr="00AB2AC9">
        <w:rPr>
          <w:spacing w:val="2"/>
        </w:rPr>
        <w:t xml:space="preserve"> </w:t>
      </w:r>
      <w:r w:rsidRPr="00AB2AC9">
        <w:rPr>
          <w:spacing w:val="1"/>
        </w:rPr>
        <w:t>t</w:t>
      </w:r>
      <w:r w:rsidRPr="00A34579">
        <w:t>he</w:t>
      </w:r>
      <w:r w:rsidRPr="00AB2AC9">
        <w:rPr>
          <w:spacing w:val="-2"/>
        </w:rPr>
        <w:t xml:space="preserve"> </w:t>
      </w:r>
      <w:r w:rsidRPr="00A34579">
        <w:t>l</w:t>
      </w:r>
      <w:r w:rsidRPr="00AB2AC9">
        <w:rPr>
          <w:spacing w:val="-3"/>
        </w:rPr>
        <w:t>i</w:t>
      </w:r>
      <w:r w:rsidRPr="00AB2AC9">
        <w:rPr>
          <w:spacing w:val="3"/>
        </w:rPr>
        <w:t>f</w:t>
      </w:r>
      <w:r w:rsidRPr="00A34579">
        <w:t>t c</w:t>
      </w:r>
      <w:r w:rsidRPr="00AB2AC9">
        <w:rPr>
          <w:spacing w:val="-3"/>
        </w:rPr>
        <w:t>a</w:t>
      </w:r>
      <w:r w:rsidRPr="00A34579">
        <w:t>r</w:t>
      </w:r>
      <w:r w:rsidRPr="00AB2AC9">
        <w:rPr>
          <w:spacing w:val="2"/>
        </w:rPr>
        <w:t xml:space="preserve"> </w:t>
      </w:r>
      <w:r w:rsidRPr="00A34579">
        <w:t>ens</w:t>
      </w:r>
      <w:r w:rsidRPr="00AB2AC9">
        <w:rPr>
          <w:spacing w:val="-3"/>
        </w:rPr>
        <w:t>u</w:t>
      </w:r>
      <w:r w:rsidRPr="00AB2AC9">
        <w:rPr>
          <w:spacing w:val="1"/>
        </w:rPr>
        <w:t>r</w:t>
      </w:r>
      <w:r w:rsidRPr="00A34579">
        <w:t xml:space="preserve">ing </w:t>
      </w:r>
      <w:r w:rsidRPr="00AB2AC9">
        <w:rPr>
          <w:spacing w:val="1"/>
        </w:rPr>
        <w:t>t</w:t>
      </w:r>
      <w:r w:rsidRPr="00A34579">
        <w:t>h</w:t>
      </w:r>
      <w:r w:rsidRPr="00AB2AC9">
        <w:rPr>
          <w:spacing w:val="-3"/>
        </w:rPr>
        <w:t>a</w:t>
      </w:r>
      <w:r w:rsidRPr="00A34579">
        <w:t>t all di</w:t>
      </w:r>
      <w:r w:rsidRPr="00AB2AC9">
        <w:rPr>
          <w:spacing w:val="1"/>
        </w:rPr>
        <w:t>r</w:t>
      </w:r>
      <w:r w:rsidRPr="00A34579">
        <w:t>t a</w:t>
      </w:r>
      <w:r w:rsidRPr="00AB2AC9">
        <w:rPr>
          <w:spacing w:val="-3"/>
        </w:rPr>
        <w:t>n</w:t>
      </w:r>
      <w:r w:rsidRPr="00A34579">
        <w:t>d debris is</w:t>
      </w:r>
      <w:r w:rsidRPr="00AB2AC9">
        <w:rPr>
          <w:spacing w:val="-2"/>
        </w:rPr>
        <w:t xml:space="preserve"> </w:t>
      </w:r>
      <w:r w:rsidRPr="00AB2AC9">
        <w:rPr>
          <w:spacing w:val="1"/>
        </w:rPr>
        <w:t>r</w:t>
      </w:r>
      <w:r w:rsidRPr="00AB2AC9">
        <w:rPr>
          <w:spacing w:val="-3"/>
        </w:rPr>
        <w:t>e</w:t>
      </w:r>
      <w:r w:rsidRPr="00AB2AC9">
        <w:rPr>
          <w:spacing w:val="1"/>
        </w:rPr>
        <w:t>m</w:t>
      </w:r>
      <w:r w:rsidRPr="00A34579">
        <w:t>o</w:t>
      </w:r>
      <w:r w:rsidRPr="00AB2AC9">
        <w:rPr>
          <w:spacing w:val="-3"/>
        </w:rPr>
        <w:t>v</w:t>
      </w:r>
      <w:r w:rsidRPr="00A34579">
        <w:t>ed</w:t>
      </w:r>
    </w:p>
    <w:p w14:paraId="03D5E07C" w14:textId="77777777" w:rsidR="006C4431" w:rsidRPr="00A34579" w:rsidRDefault="006C4431" w:rsidP="00AB2AC9">
      <w:pPr>
        <w:pStyle w:val="list1"/>
      </w:pPr>
      <w:proofErr w:type="gramStart"/>
      <w:r w:rsidRPr="00A34579">
        <w:t>che</w:t>
      </w:r>
      <w:r w:rsidRPr="00A34579">
        <w:rPr>
          <w:spacing w:val="-2"/>
        </w:rPr>
        <w:t>c</w:t>
      </w:r>
      <w:r w:rsidRPr="00A34579">
        <w:t>k</w:t>
      </w:r>
      <w:proofErr w:type="gramEnd"/>
      <w:r w:rsidRPr="00A34579">
        <w:rPr>
          <w:spacing w:val="1"/>
        </w:rPr>
        <w:t xml:space="preserve"> t</w:t>
      </w:r>
      <w:r w:rsidRPr="00A34579">
        <w:t>he cond</w:t>
      </w:r>
      <w:r w:rsidRPr="00A34579">
        <w:rPr>
          <w:spacing w:val="-4"/>
        </w:rPr>
        <w:t>i</w:t>
      </w:r>
      <w:r w:rsidRPr="00A34579">
        <w:rPr>
          <w:spacing w:val="1"/>
        </w:rPr>
        <w:t>t</w:t>
      </w:r>
      <w:r w:rsidRPr="00A34579">
        <w:t xml:space="preserve">ion </w:t>
      </w:r>
      <w:r w:rsidRPr="00A34579">
        <w:rPr>
          <w:spacing w:val="-3"/>
        </w:rPr>
        <w:t>o</w:t>
      </w:r>
      <w:r w:rsidRPr="00A34579">
        <w:t>f</w:t>
      </w:r>
      <w:r w:rsidRPr="00A34579">
        <w:rPr>
          <w:spacing w:val="2"/>
        </w:rPr>
        <w:t xml:space="preserve"> </w:t>
      </w:r>
      <w:r w:rsidRPr="00A34579">
        <w:t xml:space="preserve">all </w:t>
      </w:r>
      <w:r w:rsidRPr="00A34579">
        <w:rPr>
          <w:spacing w:val="1"/>
        </w:rPr>
        <w:t>r</w:t>
      </w:r>
      <w:r w:rsidRPr="00A34579">
        <w:t>ope</w:t>
      </w:r>
      <w:r w:rsidRPr="00A34579">
        <w:rPr>
          <w:spacing w:val="-3"/>
        </w:rPr>
        <w:t>s</w:t>
      </w:r>
      <w:r w:rsidRPr="00A34579">
        <w:t xml:space="preserve">. </w:t>
      </w:r>
      <w:r w:rsidRPr="00A34579">
        <w:rPr>
          <w:spacing w:val="3"/>
        </w:rPr>
        <w:t xml:space="preserve"> </w:t>
      </w:r>
      <w:r w:rsidRPr="00A34579">
        <w:t>E</w:t>
      </w:r>
      <w:r w:rsidRPr="00A34579">
        <w:rPr>
          <w:spacing w:val="-2"/>
        </w:rPr>
        <w:t>x</w:t>
      </w:r>
      <w:r w:rsidRPr="00A34579">
        <w:t>amine</w:t>
      </w:r>
      <w:r w:rsidRPr="00A34579">
        <w:rPr>
          <w:spacing w:val="-2"/>
        </w:rPr>
        <w:t xml:space="preserve"> </w:t>
      </w:r>
      <w:r w:rsidRPr="00A34579">
        <w:rPr>
          <w:spacing w:val="3"/>
        </w:rPr>
        <w:t>f</w:t>
      </w:r>
      <w:r w:rsidRPr="00A34579">
        <w:rPr>
          <w:spacing w:val="-3"/>
        </w:rPr>
        <w:t>o</w:t>
      </w:r>
      <w:r w:rsidRPr="00A34579">
        <w:t>r</w:t>
      </w:r>
      <w:r w:rsidRPr="00A34579">
        <w:rPr>
          <w:spacing w:val="2"/>
        </w:rPr>
        <w:t xml:space="preserve"> </w:t>
      </w:r>
      <w:r w:rsidRPr="00A34579">
        <w:t>s</w:t>
      </w:r>
      <w:r w:rsidRPr="00A34579">
        <w:rPr>
          <w:spacing w:val="-3"/>
        </w:rPr>
        <w:t>i</w:t>
      </w:r>
      <w:r w:rsidRPr="00A34579">
        <w:rPr>
          <w:spacing w:val="2"/>
        </w:rPr>
        <w:t>g</w:t>
      </w:r>
      <w:r w:rsidRPr="00A34579">
        <w:rPr>
          <w:spacing w:val="-3"/>
        </w:rPr>
        <w:t>n</w:t>
      </w:r>
      <w:r w:rsidRPr="00A34579">
        <w:t>s</w:t>
      </w:r>
      <w:r w:rsidRPr="00A34579">
        <w:rPr>
          <w:spacing w:val="1"/>
        </w:rPr>
        <w:t xml:space="preserve"> </w:t>
      </w:r>
      <w:r w:rsidRPr="00A34579">
        <w:rPr>
          <w:spacing w:val="-3"/>
        </w:rPr>
        <w:t>o</w:t>
      </w:r>
      <w:r w:rsidRPr="00A34579">
        <w:t>f</w:t>
      </w:r>
      <w:r w:rsidRPr="00A34579">
        <w:rPr>
          <w:spacing w:val="2"/>
        </w:rPr>
        <w:t xml:space="preserve"> </w:t>
      </w:r>
      <w:r w:rsidRPr="00A34579">
        <w:rPr>
          <w:spacing w:val="-3"/>
        </w:rPr>
        <w:t>w</w:t>
      </w:r>
      <w:r w:rsidRPr="00A34579">
        <w:t>ear</w:t>
      </w:r>
      <w:r w:rsidRPr="00A34579">
        <w:rPr>
          <w:spacing w:val="2"/>
        </w:rPr>
        <w:t xml:space="preserve"> </w:t>
      </w:r>
      <w:r w:rsidRPr="00A34579">
        <w:t>or de</w:t>
      </w:r>
      <w:r w:rsidRPr="00A34579">
        <w:rPr>
          <w:spacing w:val="1"/>
        </w:rPr>
        <w:t>t</w:t>
      </w:r>
      <w:r w:rsidRPr="00A34579">
        <w:rPr>
          <w:spacing w:val="-3"/>
        </w:rPr>
        <w:t>e</w:t>
      </w:r>
      <w:r w:rsidRPr="00A34579">
        <w:rPr>
          <w:spacing w:val="1"/>
        </w:rPr>
        <w:t>r</w:t>
      </w:r>
      <w:r w:rsidRPr="00A34579">
        <w:t>iora</w:t>
      </w:r>
      <w:r w:rsidRPr="00A34579">
        <w:rPr>
          <w:spacing w:val="1"/>
        </w:rPr>
        <w:t>t</w:t>
      </w:r>
      <w:r w:rsidRPr="00A34579">
        <w:t>ion</w:t>
      </w:r>
    </w:p>
    <w:p w14:paraId="3F11B902" w14:textId="77777777" w:rsidR="006C4431" w:rsidRPr="00A34579" w:rsidRDefault="006C4431" w:rsidP="00AB2AC9">
      <w:pPr>
        <w:pStyle w:val="list1"/>
      </w:pPr>
      <w:r w:rsidRPr="00A34579">
        <w:t>che</w:t>
      </w:r>
      <w:r w:rsidRPr="00A34579">
        <w:rPr>
          <w:spacing w:val="-3"/>
        </w:rPr>
        <w:t>c</w:t>
      </w:r>
      <w:r w:rsidRPr="00A34579">
        <w:t>k</w:t>
      </w:r>
      <w:r w:rsidRPr="00A34579">
        <w:rPr>
          <w:spacing w:val="1"/>
        </w:rPr>
        <w:t xml:space="preserve"> r</w:t>
      </w:r>
      <w:r w:rsidRPr="00A34579">
        <w:t>ope anch</w:t>
      </w:r>
      <w:r w:rsidRPr="00A34579">
        <w:rPr>
          <w:spacing w:val="-3"/>
        </w:rPr>
        <w:t>o</w:t>
      </w:r>
      <w:r w:rsidRPr="00A34579">
        <w:rPr>
          <w:spacing w:val="1"/>
        </w:rPr>
        <w:t>r</w:t>
      </w:r>
      <w:r w:rsidRPr="00A34579">
        <w:rPr>
          <w:spacing w:val="-3"/>
        </w:rPr>
        <w:t>a</w:t>
      </w:r>
      <w:r w:rsidRPr="00A34579">
        <w:rPr>
          <w:spacing w:val="2"/>
        </w:rPr>
        <w:t>g</w:t>
      </w:r>
      <w:r w:rsidRPr="00A34579">
        <w:t>es</w:t>
      </w:r>
      <w:r w:rsidRPr="00A34579">
        <w:rPr>
          <w:spacing w:val="-4"/>
        </w:rPr>
        <w:t xml:space="preserve"> </w:t>
      </w:r>
      <w:r w:rsidRPr="00A34579">
        <w:t>on bo</w:t>
      </w:r>
      <w:r w:rsidRPr="00A34579">
        <w:rPr>
          <w:spacing w:val="1"/>
        </w:rPr>
        <w:t>t</w:t>
      </w:r>
      <w:r w:rsidRPr="00A34579">
        <w:t>h</w:t>
      </w:r>
      <w:r w:rsidRPr="00A34579">
        <w:rPr>
          <w:spacing w:val="-2"/>
        </w:rPr>
        <w:t xml:space="preserve"> </w:t>
      </w:r>
      <w:r w:rsidRPr="00A34579">
        <w:rPr>
          <w:spacing w:val="1"/>
        </w:rPr>
        <w:t>t</w:t>
      </w:r>
      <w:r w:rsidRPr="00A34579">
        <w:t>he</w:t>
      </w:r>
      <w:r w:rsidRPr="00A34579">
        <w:rPr>
          <w:spacing w:val="-2"/>
        </w:rPr>
        <w:t xml:space="preserve"> </w:t>
      </w:r>
      <w:r w:rsidRPr="00A34579">
        <w:t>l</w:t>
      </w:r>
      <w:r w:rsidRPr="00A34579">
        <w:rPr>
          <w:spacing w:val="-3"/>
        </w:rPr>
        <w:t>i</w:t>
      </w:r>
      <w:r w:rsidRPr="00A34579">
        <w:rPr>
          <w:spacing w:val="3"/>
        </w:rPr>
        <w:t>f</w:t>
      </w:r>
      <w:r w:rsidRPr="00A34579">
        <w:t>t car and</w:t>
      </w:r>
      <w:r w:rsidRPr="00A34579">
        <w:rPr>
          <w:spacing w:val="-2"/>
        </w:rPr>
        <w:t xml:space="preserve"> c</w:t>
      </w:r>
      <w:r w:rsidRPr="00A34579">
        <w:t>ounte</w:t>
      </w:r>
      <w:r w:rsidRPr="00A34579">
        <w:rPr>
          <w:spacing w:val="1"/>
        </w:rPr>
        <w:t>r</w:t>
      </w:r>
      <w:r w:rsidRPr="00A34579">
        <w:rPr>
          <w:spacing w:val="-3"/>
        </w:rPr>
        <w:t>w</w:t>
      </w:r>
      <w:r w:rsidRPr="00A34579">
        <w:t>ei</w:t>
      </w:r>
      <w:r w:rsidRPr="00A34579">
        <w:rPr>
          <w:spacing w:val="2"/>
        </w:rPr>
        <w:t>g</w:t>
      </w:r>
      <w:r w:rsidRPr="00A34579">
        <w:t>ht</w:t>
      </w:r>
      <w:r w:rsidRPr="00A34579">
        <w:rPr>
          <w:spacing w:val="-3"/>
        </w:rPr>
        <w:t xml:space="preserve"> </w:t>
      </w:r>
      <w:r w:rsidRPr="00A34579">
        <w:rPr>
          <w:spacing w:val="3"/>
        </w:rPr>
        <w:t>f</w:t>
      </w:r>
      <w:r w:rsidRPr="00A34579">
        <w:rPr>
          <w:spacing w:val="-3"/>
        </w:rPr>
        <w:t>o</w:t>
      </w:r>
      <w:r w:rsidRPr="00A34579">
        <w:t xml:space="preserve">r </w:t>
      </w:r>
      <w:r w:rsidRPr="00A34579">
        <w:rPr>
          <w:spacing w:val="1"/>
        </w:rPr>
        <w:t>m</w:t>
      </w:r>
      <w:r w:rsidRPr="00A34579">
        <w:t>o</w:t>
      </w:r>
      <w:r w:rsidRPr="00A34579">
        <w:rPr>
          <w:spacing w:val="-3"/>
        </w:rPr>
        <w:t>v</w:t>
      </w:r>
      <w:r w:rsidRPr="00A34579">
        <w:t>e</w:t>
      </w:r>
      <w:r w:rsidRPr="00A34579">
        <w:rPr>
          <w:spacing w:val="-2"/>
        </w:rPr>
        <w:t>m</w:t>
      </w:r>
      <w:r w:rsidRPr="00A34579">
        <w:t>ent</w:t>
      </w:r>
      <w:r w:rsidRPr="00A34579">
        <w:rPr>
          <w:spacing w:val="2"/>
        </w:rPr>
        <w:t xml:space="preserve"> </w:t>
      </w:r>
      <w:r w:rsidRPr="00A34579">
        <w:t>and</w:t>
      </w:r>
      <w:r w:rsidRPr="00A34579">
        <w:rPr>
          <w:spacing w:val="-2"/>
        </w:rPr>
        <w:t xml:space="preserve"> </w:t>
      </w:r>
      <w:r w:rsidRPr="00A34579">
        <w:t>ali</w:t>
      </w:r>
      <w:r w:rsidRPr="00A34579">
        <w:rPr>
          <w:spacing w:val="2"/>
        </w:rPr>
        <w:t>g</w:t>
      </w:r>
      <w:r w:rsidRPr="00A34579">
        <w:rPr>
          <w:spacing w:val="-3"/>
        </w:rPr>
        <w:t>n</w:t>
      </w:r>
      <w:r w:rsidRPr="00A34579">
        <w:rPr>
          <w:spacing w:val="1"/>
        </w:rPr>
        <w:t>m</w:t>
      </w:r>
      <w:r w:rsidRPr="00A34579">
        <w:t>ent</w:t>
      </w:r>
    </w:p>
    <w:p w14:paraId="25F351E7" w14:textId="77777777" w:rsidR="006C4431" w:rsidRPr="00A34579" w:rsidRDefault="006C4431" w:rsidP="00AB2AC9">
      <w:pPr>
        <w:pStyle w:val="list1"/>
      </w:pPr>
      <w:proofErr w:type="gramStart"/>
      <w:r w:rsidRPr="00A34579">
        <w:t>che</w:t>
      </w:r>
      <w:r w:rsidRPr="00A34579">
        <w:rPr>
          <w:spacing w:val="-2"/>
        </w:rPr>
        <w:t>c</w:t>
      </w:r>
      <w:r w:rsidRPr="00A34579">
        <w:t>k</w:t>
      </w:r>
      <w:proofErr w:type="gramEnd"/>
      <w:r w:rsidRPr="00A34579">
        <w:rPr>
          <w:spacing w:val="1"/>
        </w:rPr>
        <w:t xml:space="preserve"> t</w:t>
      </w:r>
      <w:r w:rsidRPr="00A34579">
        <w:t>he cond</w:t>
      </w:r>
      <w:r w:rsidRPr="00A34579">
        <w:rPr>
          <w:spacing w:val="-4"/>
        </w:rPr>
        <w:t>i</w:t>
      </w:r>
      <w:r w:rsidRPr="00A34579">
        <w:rPr>
          <w:spacing w:val="1"/>
        </w:rPr>
        <w:t>t</w:t>
      </w:r>
      <w:r w:rsidRPr="00A34579">
        <w:t xml:space="preserve">ion </w:t>
      </w:r>
      <w:r w:rsidRPr="00A34579">
        <w:rPr>
          <w:spacing w:val="-3"/>
        </w:rPr>
        <w:t>o</w:t>
      </w:r>
      <w:r w:rsidRPr="00A34579">
        <w:t>f</w:t>
      </w:r>
      <w:r w:rsidRPr="00A34579">
        <w:rPr>
          <w:spacing w:val="2"/>
        </w:rPr>
        <w:t xml:space="preserve"> </w:t>
      </w:r>
      <w:r w:rsidRPr="00A34579">
        <w:rPr>
          <w:spacing w:val="1"/>
        </w:rPr>
        <w:t>t</w:t>
      </w:r>
      <w:r w:rsidRPr="00A34579">
        <w:rPr>
          <w:spacing w:val="-3"/>
        </w:rPr>
        <w:t>h</w:t>
      </w:r>
      <w:r w:rsidRPr="00A34579">
        <w:t xml:space="preserve">e </w:t>
      </w:r>
      <w:r w:rsidRPr="00A34579">
        <w:rPr>
          <w:spacing w:val="1"/>
        </w:rPr>
        <w:t>m</w:t>
      </w:r>
      <w:r w:rsidRPr="00A34579">
        <w:t>ul</w:t>
      </w:r>
      <w:r w:rsidRPr="00A34579">
        <w:rPr>
          <w:spacing w:val="1"/>
        </w:rPr>
        <w:t>t</w:t>
      </w:r>
      <w:r w:rsidRPr="00A34579">
        <w:t>ipl</w:t>
      </w:r>
      <w:r w:rsidRPr="00A34579">
        <w:rPr>
          <w:spacing w:val="-2"/>
        </w:rPr>
        <w:t>y</w:t>
      </w:r>
      <w:r w:rsidRPr="00A34579">
        <w:t>ing</w:t>
      </w:r>
      <w:r w:rsidRPr="00A34579">
        <w:rPr>
          <w:spacing w:val="3"/>
        </w:rPr>
        <w:t xml:space="preserve"> </w:t>
      </w:r>
      <w:r w:rsidRPr="00A34579">
        <w:t>pulle</w:t>
      </w:r>
      <w:r w:rsidRPr="00A34579">
        <w:rPr>
          <w:spacing w:val="-3"/>
        </w:rPr>
        <w:t>y</w:t>
      </w:r>
      <w:r w:rsidRPr="00A34579">
        <w:t>s</w:t>
      </w:r>
      <w:r w:rsidRPr="00A34579">
        <w:rPr>
          <w:spacing w:val="1"/>
        </w:rPr>
        <w:t xml:space="preserve"> </w:t>
      </w:r>
      <w:r w:rsidRPr="00A34579">
        <w:t>and beari</w:t>
      </w:r>
      <w:r w:rsidRPr="00A34579">
        <w:rPr>
          <w:spacing w:val="-3"/>
        </w:rPr>
        <w:t>n</w:t>
      </w:r>
      <w:r w:rsidRPr="00A34579">
        <w:rPr>
          <w:spacing w:val="2"/>
        </w:rPr>
        <w:t>g</w:t>
      </w:r>
      <w:r w:rsidRPr="00A34579">
        <w:t xml:space="preserve">s. </w:t>
      </w:r>
      <w:r w:rsidRPr="00A34579">
        <w:rPr>
          <w:spacing w:val="1"/>
        </w:rPr>
        <w:t xml:space="preserve"> </w:t>
      </w:r>
      <w:r w:rsidRPr="00A34579">
        <w:t>L</w:t>
      </w:r>
      <w:r w:rsidRPr="00A34579">
        <w:rPr>
          <w:spacing w:val="-3"/>
        </w:rPr>
        <w:t>u</w:t>
      </w:r>
      <w:r w:rsidRPr="00A34579">
        <w:t>brica</w:t>
      </w:r>
      <w:r w:rsidRPr="00A34579">
        <w:rPr>
          <w:spacing w:val="1"/>
        </w:rPr>
        <w:t>t</w:t>
      </w:r>
      <w:r w:rsidRPr="00A34579">
        <w:t>e</w:t>
      </w:r>
      <w:r w:rsidRPr="00A34579">
        <w:rPr>
          <w:spacing w:val="-2"/>
        </w:rPr>
        <w:t xml:space="preserve"> </w:t>
      </w:r>
      <w:r w:rsidRPr="00A34579">
        <w:rPr>
          <w:spacing w:val="-3"/>
        </w:rPr>
        <w:t>i</w:t>
      </w:r>
      <w:r w:rsidRPr="00A34579">
        <w:t>f</w:t>
      </w:r>
      <w:r w:rsidRPr="00A34579">
        <w:rPr>
          <w:spacing w:val="2"/>
        </w:rPr>
        <w:t xml:space="preserve"> </w:t>
      </w:r>
      <w:r w:rsidRPr="00A34579">
        <w:rPr>
          <w:spacing w:val="-3"/>
        </w:rPr>
        <w:t>n</w:t>
      </w:r>
      <w:r w:rsidRPr="00A34579">
        <w:t>ecessary</w:t>
      </w:r>
    </w:p>
    <w:p w14:paraId="0299CC09" w14:textId="77777777" w:rsidR="006C4431" w:rsidRPr="00A34579" w:rsidRDefault="006C4431" w:rsidP="00AB2AC9">
      <w:pPr>
        <w:pStyle w:val="list1"/>
      </w:pPr>
      <w:r w:rsidRPr="00A34579">
        <w:t>che</w:t>
      </w:r>
      <w:r w:rsidRPr="00A34579">
        <w:rPr>
          <w:spacing w:val="-2"/>
        </w:rPr>
        <w:t>c</w:t>
      </w:r>
      <w:r w:rsidRPr="00A34579">
        <w:t>k</w:t>
      </w:r>
      <w:r w:rsidRPr="00A34579">
        <w:rPr>
          <w:spacing w:val="20"/>
        </w:rPr>
        <w:t xml:space="preserve"> </w:t>
      </w:r>
      <w:r w:rsidRPr="00A34579">
        <w:rPr>
          <w:spacing w:val="1"/>
        </w:rPr>
        <w:t>t</w:t>
      </w:r>
      <w:r w:rsidRPr="00A34579">
        <w:t>he</w:t>
      </w:r>
      <w:r w:rsidRPr="00A34579">
        <w:rPr>
          <w:spacing w:val="17"/>
        </w:rPr>
        <w:t xml:space="preserve"> </w:t>
      </w:r>
      <w:r w:rsidRPr="00A34579">
        <w:t>secu</w:t>
      </w:r>
      <w:r w:rsidRPr="00A34579">
        <w:rPr>
          <w:spacing w:val="1"/>
        </w:rPr>
        <w:t>r</w:t>
      </w:r>
      <w:r w:rsidRPr="00A34579">
        <w:t>i</w:t>
      </w:r>
      <w:r w:rsidRPr="00A34579">
        <w:rPr>
          <w:spacing w:val="1"/>
        </w:rPr>
        <w:t>t</w:t>
      </w:r>
      <w:r w:rsidRPr="00A34579">
        <w:t>y</w:t>
      </w:r>
      <w:r w:rsidRPr="00A34579">
        <w:rPr>
          <w:spacing w:val="15"/>
        </w:rPr>
        <w:t xml:space="preserve"> </w:t>
      </w:r>
      <w:r w:rsidRPr="00A34579">
        <w:rPr>
          <w:spacing w:val="-3"/>
        </w:rPr>
        <w:t>o</w:t>
      </w:r>
      <w:r w:rsidRPr="00A34579">
        <w:t>f</w:t>
      </w:r>
      <w:r w:rsidRPr="00A34579">
        <w:rPr>
          <w:spacing w:val="21"/>
        </w:rPr>
        <w:t xml:space="preserve"> </w:t>
      </w:r>
      <w:r w:rsidRPr="00A34579">
        <w:rPr>
          <w:spacing w:val="1"/>
        </w:rPr>
        <w:t>t</w:t>
      </w:r>
      <w:r w:rsidRPr="00A34579">
        <w:t>he</w:t>
      </w:r>
      <w:r w:rsidRPr="00A34579">
        <w:rPr>
          <w:spacing w:val="15"/>
        </w:rPr>
        <w:t xml:space="preserve"> </w:t>
      </w:r>
      <w:r w:rsidRPr="00A34579">
        <w:rPr>
          <w:spacing w:val="2"/>
        </w:rPr>
        <w:t>g</w:t>
      </w:r>
      <w:r w:rsidRPr="00A34579">
        <w:t>o</w:t>
      </w:r>
      <w:r w:rsidRPr="00A34579">
        <w:rPr>
          <w:spacing w:val="-3"/>
        </w:rPr>
        <w:t>v</w:t>
      </w:r>
      <w:r w:rsidRPr="00A34579">
        <w:t>ernor</w:t>
      </w:r>
      <w:r w:rsidRPr="00A34579">
        <w:rPr>
          <w:spacing w:val="19"/>
        </w:rPr>
        <w:t xml:space="preserve"> </w:t>
      </w:r>
      <w:r w:rsidRPr="00A34579">
        <w:rPr>
          <w:spacing w:val="1"/>
        </w:rPr>
        <w:t>r</w:t>
      </w:r>
      <w:r w:rsidRPr="00A34579">
        <w:t>ope</w:t>
      </w:r>
      <w:r w:rsidRPr="00A34579">
        <w:rPr>
          <w:spacing w:val="17"/>
        </w:rPr>
        <w:t xml:space="preserve"> </w:t>
      </w:r>
      <w:r w:rsidRPr="00A34579">
        <w:t>ancho</w:t>
      </w:r>
      <w:r w:rsidRPr="00A34579">
        <w:rPr>
          <w:spacing w:val="1"/>
        </w:rPr>
        <w:t>r</w:t>
      </w:r>
      <w:r w:rsidRPr="00A34579">
        <w:rPr>
          <w:spacing w:val="-3"/>
        </w:rPr>
        <w:t>a</w:t>
      </w:r>
      <w:r w:rsidRPr="00A34579">
        <w:rPr>
          <w:spacing w:val="2"/>
        </w:rPr>
        <w:t>g</w:t>
      </w:r>
      <w:r w:rsidRPr="00A34579">
        <w:t>e</w:t>
      </w:r>
      <w:r w:rsidRPr="00A34579">
        <w:rPr>
          <w:spacing w:val="17"/>
        </w:rPr>
        <w:t xml:space="preserve"> </w:t>
      </w:r>
      <w:r w:rsidRPr="00A34579">
        <w:t>and</w:t>
      </w:r>
      <w:r w:rsidRPr="00A34579">
        <w:rPr>
          <w:spacing w:val="17"/>
        </w:rPr>
        <w:t xml:space="preserve"> </w:t>
      </w:r>
      <w:r w:rsidRPr="00A34579">
        <w:rPr>
          <w:spacing w:val="1"/>
        </w:rPr>
        <w:t>t</w:t>
      </w:r>
      <w:r w:rsidRPr="00A34579">
        <w:t>he</w:t>
      </w:r>
      <w:r w:rsidRPr="00A34579">
        <w:rPr>
          <w:spacing w:val="17"/>
        </w:rPr>
        <w:t xml:space="preserve"> </w:t>
      </w:r>
      <w:r w:rsidRPr="00A34579">
        <w:rPr>
          <w:spacing w:val="1"/>
        </w:rPr>
        <w:t>t</w:t>
      </w:r>
      <w:r w:rsidRPr="00A34579">
        <w:t>ensioni</w:t>
      </w:r>
      <w:r w:rsidRPr="00A34579">
        <w:rPr>
          <w:spacing w:val="-3"/>
        </w:rPr>
        <w:t>n</w:t>
      </w:r>
      <w:r w:rsidRPr="00A34579">
        <w:t>g</w:t>
      </w:r>
      <w:r w:rsidRPr="00A34579">
        <w:rPr>
          <w:spacing w:val="20"/>
        </w:rPr>
        <w:t xml:space="preserve"> </w:t>
      </w:r>
      <w:r w:rsidRPr="00A34579">
        <w:rPr>
          <w:spacing w:val="-3"/>
        </w:rPr>
        <w:t>o</w:t>
      </w:r>
      <w:r w:rsidRPr="00A34579">
        <w:t>f</w:t>
      </w:r>
      <w:r w:rsidRPr="00A34579">
        <w:rPr>
          <w:spacing w:val="19"/>
        </w:rPr>
        <w:t xml:space="preserve"> </w:t>
      </w:r>
      <w:r w:rsidRPr="00A34579">
        <w:rPr>
          <w:spacing w:val="1"/>
        </w:rPr>
        <w:t>t</w:t>
      </w:r>
      <w:r w:rsidRPr="00A34579">
        <w:t>he</w:t>
      </w:r>
      <w:r w:rsidRPr="00A34579">
        <w:rPr>
          <w:spacing w:val="24"/>
        </w:rPr>
        <w:t xml:space="preserve"> </w:t>
      </w:r>
      <w:r w:rsidRPr="00A34579">
        <w:rPr>
          <w:spacing w:val="2"/>
        </w:rPr>
        <w:t>g</w:t>
      </w:r>
      <w:r w:rsidRPr="00A34579">
        <w:t>o</w:t>
      </w:r>
      <w:r w:rsidRPr="00A34579">
        <w:rPr>
          <w:spacing w:val="-3"/>
        </w:rPr>
        <w:t>v</w:t>
      </w:r>
      <w:r w:rsidRPr="00A34579">
        <w:t>ernor</w:t>
      </w:r>
      <w:r w:rsidRPr="00A34579">
        <w:rPr>
          <w:spacing w:val="19"/>
        </w:rPr>
        <w:t xml:space="preserve"> </w:t>
      </w:r>
      <w:r w:rsidRPr="00A34579">
        <w:rPr>
          <w:spacing w:val="1"/>
        </w:rPr>
        <w:t>r</w:t>
      </w:r>
      <w:r w:rsidRPr="00A34579">
        <w:t>ope and s</w:t>
      </w:r>
      <w:r w:rsidRPr="00A34579">
        <w:rPr>
          <w:spacing w:val="-2"/>
        </w:rPr>
        <w:t>a</w:t>
      </w:r>
      <w:r w:rsidRPr="00A34579">
        <w:rPr>
          <w:spacing w:val="3"/>
        </w:rPr>
        <w:t>f</w:t>
      </w:r>
      <w:r w:rsidRPr="00A34579">
        <w:rPr>
          <w:spacing w:val="-3"/>
        </w:rPr>
        <w:t>e</w:t>
      </w:r>
      <w:r w:rsidRPr="00A34579">
        <w:rPr>
          <w:spacing w:val="1"/>
        </w:rPr>
        <w:t>t</w:t>
      </w:r>
      <w:r w:rsidRPr="00A34579">
        <w:t>y line</w:t>
      </w:r>
    </w:p>
    <w:p w14:paraId="613522D3" w14:textId="77777777" w:rsidR="006C4431" w:rsidRPr="00A34579" w:rsidRDefault="006C4431" w:rsidP="00AB2AC9">
      <w:pPr>
        <w:pStyle w:val="list1"/>
      </w:pPr>
      <w:r w:rsidRPr="00A34579">
        <w:t xml:space="preserve">ensure </w:t>
      </w:r>
      <w:r w:rsidRPr="00A34579">
        <w:rPr>
          <w:spacing w:val="1"/>
        </w:rPr>
        <w:t>t</w:t>
      </w:r>
      <w:r w:rsidRPr="00A34579">
        <w:t>hat all com</w:t>
      </w:r>
      <w:r w:rsidRPr="00A34579">
        <w:rPr>
          <w:spacing w:val="-2"/>
        </w:rPr>
        <w:t>p</w:t>
      </w:r>
      <w:r w:rsidRPr="00A34579">
        <w:t>on</w:t>
      </w:r>
      <w:r w:rsidRPr="00A34579">
        <w:rPr>
          <w:spacing w:val="-3"/>
        </w:rPr>
        <w:t>e</w:t>
      </w:r>
      <w:r w:rsidRPr="00A34579">
        <w:t>nts</w:t>
      </w:r>
      <w:r w:rsidRPr="00A34579">
        <w:rPr>
          <w:spacing w:val="2"/>
        </w:rPr>
        <w:t xml:space="preserve"> </w:t>
      </w:r>
      <w:r w:rsidRPr="00A34579">
        <w:rPr>
          <w:spacing w:val="-3"/>
        </w:rPr>
        <w:t>a</w:t>
      </w:r>
      <w:r w:rsidRPr="00A34579">
        <w:rPr>
          <w:spacing w:val="1"/>
        </w:rPr>
        <w:t>r</w:t>
      </w:r>
      <w:r w:rsidRPr="00A34579">
        <w:t>e clean</w:t>
      </w:r>
      <w:r w:rsidRPr="00A34579">
        <w:rPr>
          <w:spacing w:val="-2"/>
        </w:rPr>
        <w:t xml:space="preserve"> </w:t>
      </w:r>
      <w:r w:rsidRPr="00A34579">
        <w:t>and</w:t>
      </w:r>
      <w:r w:rsidRPr="00A34579">
        <w:rPr>
          <w:spacing w:val="-2"/>
        </w:rPr>
        <w:t xml:space="preserve"> </w:t>
      </w:r>
      <w:r w:rsidRPr="00A34579">
        <w:rPr>
          <w:spacing w:val="1"/>
        </w:rPr>
        <w:t>fr</w:t>
      </w:r>
      <w:r w:rsidRPr="00A34579">
        <w:t>ee</w:t>
      </w:r>
      <w:r w:rsidRPr="00A34579">
        <w:rPr>
          <w:spacing w:val="-4"/>
        </w:rPr>
        <w:t xml:space="preserve"> </w:t>
      </w:r>
      <w:r w:rsidRPr="00A34579">
        <w:rPr>
          <w:spacing w:val="1"/>
        </w:rPr>
        <w:t>fr</w:t>
      </w:r>
      <w:r w:rsidRPr="00A34579">
        <w:rPr>
          <w:spacing w:val="-3"/>
        </w:rPr>
        <w:t>o</w:t>
      </w:r>
      <w:r w:rsidRPr="00A34579">
        <w:t xml:space="preserve">m </w:t>
      </w:r>
      <w:r w:rsidRPr="00A34579">
        <w:rPr>
          <w:spacing w:val="1"/>
        </w:rPr>
        <w:t>r</w:t>
      </w:r>
      <w:r w:rsidRPr="00A34579">
        <w:t>ust</w:t>
      </w:r>
    </w:p>
    <w:p w14:paraId="4E85E347" w14:textId="77777777" w:rsidR="006C4431" w:rsidRPr="00A34579" w:rsidRDefault="006C4431" w:rsidP="002000AF">
      <w:pPr>
        <w:pStyle w:val="spechead2"/>
      </w:pPr>
      <w:bookmarkStart w:id="26" w:name="_Toc495663059"/>
      <w:r w:rsidRPr="00A34579">
        <w:t>Car-top</w:t>
      </w:r>
      <w:r w:rsidRPr="00A34579">
        <w:rPr>
          <w:spacing w:val="-2"/>
        </w:rPr>
        <w:t xml:space="preserve"> </w:t>
      </w:r>
      <w:r w:rsidRPr="00A34579">
        <w:t>control station</w:t>
      </w:r>
      <w:r w:rsidRPr="00A34579">
        <w:rPr>
          <w:spacing w:val="-4"/>
        </w:rPr>
        <w:t xml:space="preserve"> </w:t>
      </w:r>
      <w:r w:rsidRPr="00A34579">
        <w:t>(3</w:t>
      </w:r>
      <w:r w:rsidRPr="00A34579">
        <w:rPr>
          <w:spacing w:val="-2"/>
        </w:rPr>
        <w:t xml:space="preserve"> </w:t>
      </w:r>
      <w:r w:rsidRPr="00A34579">
        <w:t>monthl</w:t>
      </w:r>
      <w:r w:rsidRPr="00A34579">
        <w:rPr>
          <w:spacing w:val="-5"/>
        </w:rPr>
        <w:t>y</w:t>
      </w:r>
      <w:r w:rsidRPr="00A34579">
        <w:t>)</w:t>
      </w:r>
      <w:bookmarkEnd w:id="26"/>
    </w:p>
    <w:p w14:paraId="016CF77C" w14:textId="77777777" w:rsidR="006C4431" w:rsidRPr="00A34579" w:rsidRDefault="006C4431" w:rsidP="00211127">
      <w:pPr>
        <w:pStyle w:val="list1"/>
        <w:numPr>
          <w:ilvl w:val="0"/>
          <w:numId w:val="40"/>
        </w:numPr>
      </w:pPr>
      <w:r w:rsidRPr="00A34579">
        <w:t>che</w:t>
      </w:r>
      <w:r w:rsidRPr="00AB2AC9">
        <w:rPr>
          <w:spacing w:val="-2"/>
        </w:rPr>
        <w:t>c</w:t>
      </w:r>
      <w:r w:rsidRPr="00A34579">
        <w:t>k</w:t>
      </w:r>
      <w:r w:rsidRPr="00AB2AC9">
        <w:rPr>
          <w:spacing w:val="1"/>
        </w:rPr>
        <w:t xml:space="preserve"> t</w:t>
      </w:r>
      <w:r w:rsidRPr="00A34579">
        <w:t xml:space="preserve">hat </w:t>
      </w:r>
      <w:r w:rsidRPr="00AB2AC9">
        <w:rPr>
          <w:spacing w:val="1"/>
        </w:rPr>
        <w:t>t</w:t>
      </w:r>
      <w:r w:rsidRPr="00A34579">
        <w:t>he</w:t>
      </w:r>
      <w:r w:rsidRPr="00AB2AC9">
        <w:rPr>
          <w:spacing w:val="-2"/>
        </w:rPr>
        <w:t xml:space="preserve"> </w:t>
      </w:r>
      <w:r w:rsidRPr="00AB2AC9">
        <w:rPr>
          <w:spacing w:val="1"/>
        </w:rPr>
        <w:t>t</w:t>
      </w:r>
      <w:r w:rsidRPr="00A34579">
        <w:t>op</w:t>
      </w:r>
      <w:r w:rsidRPr="00AB2AC9">
        <w:rPr>
          <w:spacing w:val="-2"/>
        </w:rPr>
        <w:t xml:space="preserve"> </w:t>
      </w:r>
      <w:r w:rsidRPr="00AB2AC9">
        <w:rPr>
          <w:spacing w:val="-3"/>
        </w:rPr>
        <w:t>o</w:t>
      </w:r>
      <w:r w:rsidRPr="00A34579">
        <w:t>f</w:t>
      </w:r>
      <w:r w:rsidRPr="00AB2AC9">
        <w:rPr>
          <w:spacing w:val="2"/>
        </w:rPr>
        <w:t xml:space="preserve"> </w:t>
      </w:r>
      <w:r w:rsidRPr="00A34579">
        <w:t>c</w:t>
      </w:r>
      <w:r w:rsidRPr="00AB2AC9">
        <w:rPr>
          <w:spacing w:val="-3"/>
        </w:rPr>
        <w:t>a</w:t>
      </w:r>
      <w:r w:rsidRPr="00A34579">
        <w:t>r inspection unit</w:t>
      </w:r>
      <w:r w:rsidRPr="00AB2AC9">
        <w:rPr>
          <w:spacing w:val="2"/>
        </w:rPr>
        <w:t xml:space="preserve"> </w:t>
      </w:r>
      <w:r w:rsidRPr="00A34579">
        <w:t>op</w:t>
      </w:r>
      <w:r w:rsidRPr="00AB2AC9">
        <w:rPr>
          <w:spacing w:val="-3"/>
        </w:rPr>
        <w:t>e</w:t>
      </w:r>
      <w:r w:rsidRPr="00AB2AC9">
        <w:rPr>
          <w:spacing w:val="1"/>
        </w:rPr>
        <w:t>r</w:t>
      </w:r>
      <w:r w:rsidRPr="00AB2AC9">
        <w:rPr>
          <w:spacing w:val="-3"/>
        </w:rPr>
        <w:t>a</w:t>
      </w:r>
      <w:r w:rsidRPr="00AB2AC9">
        <w:rPr>
          <w:spacing w:val="1"/>
        </w:rPr>
        <w:t>t</w:t>
      </w:r>
      <w:r w:rsidRPr="00A34579">
        <w:t>es</w:t>
      </w:r>
      <w:r w:rsidRPr="00AB2AC9">
        <w:rPr>
          <w:spacing w:val="-2"/>
        </w:rPr>
        <w:t xml:space="preserve"> </w:t>
      </w:r>
      <w:r w:rsidRPr="00A34579">
        <w:t>cor</w:t>
      </w:r>
      <w:r w:rsidRPr="00AB2AC9">
        <w:rPr>
          <w:spacing w:val="1"/>
        </w:rPr>
        <w:t>r</w:t>
      </w:r>
      <w:r w:rsidRPr="00A34579">
        <w:t>e</w:t>
      </w:r>
      <w:r w:rsidRPr="00AB2AC9">
        <w:rPr>
          <w:spacing w:val="-3"/>
        </w:rPr>
        <w:t>c</w:t>
      </w:r>
      <w:r w:rsidRPr="00AB2AC9">
        <w:rPr>
          <w:spacing w:val="1"/>
        </w:rPr>
        <w:t>t</w:t>
      </w:r>
      <w:r w:rsidRPr="00A34579">
        <w:t>ly</w:t>
      </w:r>
    </w:p>
    <w:p w14:paraId="4C5EF79C" w14:textId="77777777" w:rsidR="006C4431" w:rsidRPr="00A34579" w:rsidRDefault="006C4431" w:rsidP="00AB2AC9">
      <w:pPr>
        <w:pStyle w:val="list1"/>
      </w:pPr>
      <w:r w:rsidRPr="00A34579">
        <w:rPr>
          <w:spacing w:val="1"/>
        </w:rPr>
        <w:t>t</w:t>
      </w:r>
      <w:r w:rsidRPr="00A34579">
        <w:t xml:space="preserve">est </w:t>
      </w:r>
      <w:r w:rsidRPr="00A34579">
        <w:rPr>
          <w:spacing w:val="1"/>
        </w:rPr>
        <w:t>t</w:t>
      </w:r>
      <w:r w:rsidRPr="00A34579">
        <w:t>he</w:t>
      </w:r>
      <w:r w:rsidRPr="00A34579">
        <w:rPr>
          <w:spacing w:val="-2"/>
        </w:rPr>
        <w:t xml:space="preserve"> </w:t>
      </w:r>
      <w:r w:rsidRPr="00A34579">
        <w:t>li</w:t>
      </w:r>
      <w:r w:rsidRPr="00A34579">
        <w:rPr>
          <w:spacing w:val="2"/>
        </w:rPr>
        <w:t>g</w:t>
      </w:r>
      <w:r w:rsidRPr="00A34579">
        <w:rPr>
          <w:spacing w:val="-3"/>
        </w:rPr>
        <w:t>h</w:t>
      </w:r>
      <w:r w:rsidRPr="00A34579">
        <w:rPr>
          <w:spacing w:val="1"/>
        </w:rPr>
        <w:t>t</w:t>
      </w:r>
      <w:r w:rsidRPr="00A34579">
        <w:t>ing and</w:t>
      </w:r>
      <w:r w:rsidRPr="00A34579">
        <w:rPr>
          <w:spacing w:val="-2"/>
        </w:rPr>
        <w:t xml:space="preserve"> </w:t>
      </w:r>
      <w:r w:rsidRPr="00A34579">
        <w:t>so</w:t>
      </w:r>
      <w:r w:rsidRPr="00A34579">
        <w:rPr>
          <w:spacing w:val="-3"/>
        </w:rPr>
        <w:t>c</w:t>
      </w:r>
      <w:r w:rsidRPr="00A34579">
        <w:t>ket</w:t>
      </w:r>
      <w:r w:rsidRPr="00A34579">
        <w:rPr>
          <w:spacing w:val="2"/>
        </w:rPr>
        <w:t xml:space="preserve"> </w:t>
      </w:r>
      <w:r w:rsidRPr="00A34579">
        <w:t>o</w:t>
      </w:r>
      <w:r w:rsidRPr="00A34579">
        <w:rPr>
          <w:spacing w:val="-3"/>
        </w:rPr>
        <w:t>u</w:t>
      </w:r>
      <w:r w:rsidRPr="00A34579">
        <w:rPr>
          <w:spacing w:val="1"/>
        </w:rPr>
        <w:t>t</w:t>
      </w:r>
      <w:r w:rsidRPr="00A34579">
        <w:t>let</w:t>
      </w:r>
    </w:p>
    <w:p w14:paraId="724DF1EA" w14:textId="77777777" w:rsidR="006C4431" w:rsidRPr="00A34579" w:rsidRDefault="006C4431" w:rsidP="002000AF">
      <w:pPr>
        <w:pStyle w:val="spechead2"/>
      </w:pPr>
      <w:bookmarkStart w:id="27" w:name="_Toc495663060"/>
      <w:r w:rsidRPr="00A34579">
        <w:t>Inspec</w:t>
      </w:r>
      <w:r w:rsidRPr="00A34579">
        <w:rPr>
          <w:spacing w:val="-2"/>
        </w:rPr>
        <w:t>t</w:t>
      </w:r>
      <w:r w:rsidRPr="00A34579">
        <w:t>ion of</w:t>
      </w:r>
      <w:r w:rsidRPr="00A34579">
        <w:rPr>
          <w:spacing w:val="2"/>
        </w:rPr>
        <w:t xml:space="preserve"> </w:t>
      </w:r>
      <w:r w:rsidRPr="00A34579">
        <w:t>safety</w:t>
      </w:r>
      <w:r w:rsidRPr="00A34579">
        <w:rPr>
          <w:spacing w:val="-4"/>
        </w:rPr>
        <w:t xml:space="preserve"> </w:t>
      </w:r>
      <w:r w:rsidRPr="00A34579">
        <w:t>gear (12</w:t>
      </w:r>
      <w:r w:rsidRPr="00A34579">
        <w:rPr>
          <w:spacing w:val="-2"/>
        </w:rPr>
        <w:t xml:space="preserve"> </w:t>
      </w:r>
      <w:r w:rsidRPr="00A34579">
        <w:t>monthl</w:t>
      </w:r>
      <w:r w:rsidRPr="00A34579">
        <w:rPr>
          <w:spacing w:val="-5"/>
        </w:rPr>
        <w:t>y</w:t>
      </w:r>
      <w:r w:rsidRPr="00A34579">
        <w:t>)</w:t>
      </w:r>
      <w:bookmarkEnd w:id="27"/>
    </w:p>
    <w:p w14:paraId="334685EF" w14:textId="77777777" w:rsidR="006C4431" w:rsidRPr="00A34579" w:rsidRDefault="006C4431" w:rsidP="00AB2AC9">
      <w:pPr>
        <w:pStyle w:val="sub1"/>
      </w:pPr>
      <w:r w:rsidRPr="00A34579">
        <w:t>P</w:t>
      </w:r>
      <w:r w:rsidRPr="00A34579">
        <w:rPr>
          <w:spacing w:val="1"/>
        </w:rPr>
        <w:t>r</w:t>
      </w:r>
      <w:r w:rsidRPr="00A34579">
        <w:t>og</w:t>
      </w:r>
      <w:r w:rsidRPr="00A34579">
        <w:rPr>
          <w:spacing w:val="1"/>
        </w:rPr>
        <w:t>r</w:t>
      </w:r>
      <w:r w:rsidRPr="00A34579">
        <w:t>essi</w:t>
      </w:r>
      <w:r w:rsidRPr="00A34579">
        <w:rPr>
          <w:spacing w:val="-2"/>
        </w:rPr>
        <w:t>v</w:t>
      </w:r>
      <w:r w:rsidRPr="00A34579">
        <w:t xml:space="preserve">e </w:t>
      </w:r>
      <w:r w:rsidRPr="00A34579">
        <w:rPr>
          <w:spacing w:val="1"/>
        </w:rPr>
        <w:t>(</w:t>
      </w:r>
      <w:r w:rsidRPr="00A34579">
        <w:rPr>
          <w:spacing w:val="-3"/>
        </w:rPr>
        <w:t>w</w:t>
      </w:r>
      <w:r w:rsidRPr="00A34579">
        <w:t>edge</w:t>
      </w:r>
      <w:r w:rsidRPr="00A34579">
        <w:rPr>
          <w:spacing w:val="-2"/>
        </w:rPr>
        <w:t xml:space="preserve"> </w:t>
      </w:r>
      <w:r w:rsidRPr="00A34579">
        <w:t>clamp) s</w:t>
      </w:r>
      <w:r w:rsidRPr="00A34579">
        <w:rPr>
          <w:spacing w:val="-3"/>
        </w:rPr>
        <w:t>a</w:t>
      </w:r>
      <w:r w:rsidRPr="00A34579">
        <w:rPr>
          <w:spacing w:val="3"/>
        </w:rPr>
        <w:t>f</w:t>
      </w:r>
      <w:r w:rsidRPr="00A34579">
        <w:rPr>
          <w:spacing w:val="-3"/>
        </w:rPr>
        <w:t>e</w:t>
      </w:r>
      <w:r w:rsidRPr="00A34579">
        <w:rPr>
          <w:spacing w:val="1"/>
        </w:rPr>
        <w:t>t</w:t>
      </w:r>
      <w:r w:rsidRPr="00A34579">
        <w:t>y</w:t>
      </w:r>
      <w:r w:rsidRPr="00A34579">
        <w:rPr>
          <w:spacing w:val="-4"/>
        </w:rPr>
        <w:t xml:space="preserve"> </w:t>
      </w:r>
      <w:r w:rsidRPr="00A34579">
        <w:t xml:space="preserve">gear </w:t>
      </w:r>
    </w:p>
    <w:p w14:paraId="338CF944" w14:textId="77777777" w:rsidR="006C4431" w:rsidRPr="00A34579" w:rsidRDefault="006C4431" w:rsidP="00211127">
      <w:pPr>
        <w:pStyle w:val="list1"/>
        <w:numPr>
          <w:ilvl w:val="0"/>
          <w:numId w:val="41"/>
        </w:numPr>
      </w:pPr>
      <w:r w:rsidRPr="00A34579">
        <w:t>isolate</w:t>
      </w:r>
      <w:r w:rsidRPr="00AB2AC9">
        <w:rPr>
          <w:spacing w:val="1"/>
        </w:rPr>
        <w:t xml:space="preserve"> </w:t>
      </w:r>
      <w:r w:rsidRPr="00A34579">
        <w:t>elect</w:t>
      </w:r>
      <w:r w:rsidRPr="00AB2AC9">
        <w:rPr>
          <w:spacing w:val="1"/>
        </w:rPr>
        <w:t>r</w:t>
      </w:r>
      <w:r w:rsidRPr="00A34579">
        <w:t>ical</w:t>
      </w:r>
      <w:r w:rsidRPr="00AB2AC9">
        <w:rPr>
          <w:spacing w:val="-2"/>
        </w:rPr>
        <w:t xml:space="preserve"> </w:t>
      </w:r>
      <w:r w:rsidRPr="00A34579">
        <w:t>supply</w:t>
      </w:r>
    </w:p>
    <w:p w14:paraId="42437E91" w14:textId="77777777" w:rsidR="006C4431" w:rsidRPr="00A34579" w:rsidRDefault="006C4431" w:rsidP="00AB2AC9">
      <w:pPr>
        <w:pStyle w:val="list1"/>
      </w:pPr>
      <w:r w:rsidRPr="00A34579">
        <w:t>posi</w:t>
      </w:r>
      <w:r w:rsidRPr="00A34579">
        <w:rPr>
          <w:spacing w:val="1"/>
        </w:rPr>
        <w:t>t</w:t>
      </w:r>
      <w:r w:rsidRPr="00A34579">
        <w:t xml:space="preserve">ion </w:t>
      </w:r>
      <w:r w:rsidRPr="00A34579">
        <w:rPr>
          <w:spacing w:val="1"/>
        </w:rPr>
        <w:t>t</w:t>
      </w:r>
      <w:r w:rsidRPr="00A34579">
        <w:t>he</w:t>
      </w:r>
      <w:r w:rsidRPr="00A34579">
        <w:rPr>
          <w:spacing w:val="-2"/>
        </w:rPr>
        <w:t xml:space="preserve"> </w:t>
      </w:r>
      <w:r w:rsidRPr="00A34579">
        <w:t>car by</w:t>
      </w:r>
      <w:r w:rsidRPr="00A34579">
        <w:rPr>
          <w:spacing w:val="-2"/>
        </w:rPr>
        <w:t xml:space="preserve"> </w:t>
      </w:r>
      <w:r w:rsidRPr="00A34579">
        <w:t>hand</w:t>
      </w:r>
      <w:r w:rsidRPr="00A34579">
        <w:rPr>
          <w:spacing w:val="-2"/>
        </w:rPr>
        <w:t xml:space="preserve"> </w:t>
      </w:r>
      <w:r w:rsidRPr="00A34579">
        <w:t>winding</w:t>
      </w:r>
      <w:r w:rsidRPr="00A34579">
        <w:rPr>
          <w:spacing w:val="3"/>
        </w:rPr>
        <w:t xml:space="preserve"> </w:t>
      </w:r>
      <w:r w:rsidRPr="00A34579">
        <w:t>so</w:t>
      </w:r>
      <w:r w:rsidRPr="00A34579">
        <w:rPr>
          <w:spacing w:val="-2"/>
        </w:rPr>
        <w:t xml:space="preserve"> </w:t>
      </w:r>
      <w:r w:rsidRPr="00A34579">
        <w:rPr>
          <w:spacing w:val="1"/>
        </w:rPr>
        <w:t>t</w:t>
      </w:r>
      <w:r w:rsidRPr="00A34579">
        <w:t>hat</w:t>
      </w:r>
      <w:r w:rsidRPr="00A34579">
        <w:rPr>
          <w:spacing w:val="-2"/>
        </w:rPr>
        <w:t xml:space="preserve"> </w:t>
      </w:r>
      <w:r w:rsidRPr="00A34579">
        <w:rPr>
          <w:spacing w:val="1"/>
        </w:rPr>
        <w:t>t</w:t>
      </w:r>
      <w:r w:rsidRPr="00A34579">
        <w:t>he s</w:t>
      </w:r>
      <w:r w:rsidRPr="00A34579">
        <w:rPr>
          <w:spacing w:val="-3"/>
        </w:rPr>
        <w:t>a</w:t>
      </w:r>
      <w:r w:rsidRPr="00A34579">
        <w:rPr>
          <w:spacing w:val="1"/>
        </w:rPr>
        <w:t>f</w:t>
      </w:r>
      <w:r w:rsidRPr="00A34579">
        <w:t>e</w:t>
      </w:r>
      <w:r w:rsidRPr="00A34579">
        <w:rPr>
          <w:spacing w:val="-2"/>
        </w:rPr>
        <w:t>t</w:t>
      </w:r>
      <w:r w:rsidRPr="00A34579">
        <w:t xml:space="preserve">y </w:t>
      </w:r>
      <w:r w:rsidRPr="00A34579">
        <w:rPr>
          <w:spacing w:val="2"/>
        </w:rPr>
        <w:t>g</w:t>
      </w:r>
      <w:r w:rsidRPr="00A34579">
        <w:t>ear can be</w:t>
      </w:r>
      <w:r w:rsidRPr="00A34579">
        <w:rPr>
          <w:spacing w:val="-2"/>
        </w:rPr>
        <w:t xml:space="preserve"> </w:t>
      </w:r>
      <w:r w:rsidRPr="00A34579">
        <w:t>e</w:t>
      </w:r>
      <w:r w:rsidRPr="00A34579">
        <w:rPr>
          <w:spacing w:val="-3"/>
        </w:rPr>
        <w:t>x</w:t>
      </w:r>
      <w:r w:rsidRPr="00A34579">
        <w:t>amined</w:t>
      </w:r>
      <w:r w:rsidRPr="00A34579">
        <w:rPr>
          <w:spacing w:val="-2"/>
        </w:rPr>
        <w:t xml:space="preserve"> </w:t>
      </w:r>
      <w:r w:rsidRPr="00A34579">
        <w:rPr>
          <w:spacing w:val="1"/>
        </w:rPr>
        <w:t>fr</w:t>
      </w:r>
      <w:r w:rsidRPr="00A34579">
        <w:rPr>
          <w:spacing w:val="-3"/>
        </w:rPr>
        <w:t>o</w:t>
      </w:r>
      <w:r w:rsidRPr="00A34579">
        <w:t xml:space="preserve">m </w:t>
      </w:r>
      <w:r w:rsidRPr="00A34579">
        <w:rPr>
          <w:spacing w:val="1"/>
        </w:rPr>
        <w:t>t</w:t>
      </w:r>
      <w:r w:rsidRPr="00A34579">
        <w:t>he pit</w:t>
      </w:r>
    </w:p>
    <w:p w14:paraId="325B6ADA" w14:textId="77777777" w:rsidR="006C4431" w:rsidRPr="00A34579" w:rsidRDefault="006C4431" w:rsidP="00AB2AC9">
      <w:pPr>
        <w:pStyle w:val="list1"/>
      </w:pPr>
      <w:r w:rsidRPr="00A34579">
        <w:t>che</w:t>
      </w:r>
      <w:r w:rsidRPr="00A34579">
        <w:rPr>
          <w:spacing w:val="-2"/>
        </w:rPr>
        <w:t>c</w:t>
      </w:r>
      <w:r w:rsidRPr="00A34579">
        <w:t>k</w:t>
      </w:r>
      <w:r w:rsidRPr="00A34579">
        <w:rPr>
          <w:spacing w:val="1"/>
        </w:rPr>
        <w:t xml:space="preserve"> t</w:t>
      </w:r>
      <w:r w:rsidRPr="00A34579">
        <w:t xml:space="preserve">hat in </w:t>
      </w:r>
      <w:r w:rsidRPr="00A34579">
        <w:rPr>
          <w:spacing w:val="2"/>
        </w:rPr>
        <w:t>t</w:t>
      </w:r>
      <w:r w:rsidRPr="00A34579">
        <w:t>he</w:t>
      </w:r>
      <w:r w:rsidRPr="00A34579">
        <w:rPr>
          <w:spacing w:val="-3"/>
        </w:rPr>
        <w:t>i</w:t>
      </w:r>
      <w:r w:rsidRPr="00A34579">
        <w:t>r</w:t>
      </w:r>
      <w:r w:rsidRPr="00A34579">
        <w:rPr>
          <w:spacing w:val="2"/>
        </w:rPr>
        <w:t xml:space="preserve"> </w:t>
      </w:r>
      <w:r w:rsidRPr="00A34579">
        <w:t>n</w:t>
      </w:r>
      <w:r w:rsidRPr="00A34579">
        <w:rPr>
          <w:spacing w:val="-3"/>
        </w:rPr>
        <w:t>o</w:t>
      </w:r>
      <w:r w:rsidRPr="00A34579">
        <w:rPr>
          <w:spacing w:val="1"/>
        </w:rPr>
        <w:t>rm</w:t>
      </w:r>
      <w:r w:rsidRPr="00A34579">
        <w:rPr>
          <w:spacing w:val="-3"/>
        </w:rPr>
        <w:t>a</w:t>
      </w:r>
      <w:r w:rsidRPr="00A34579">
        <w:t>l condi</w:t>
      </w:r>
      <w:r w:rsidRPr="00A34579">
        <w:rPr>
          <w:spacing w:val="1"/>
        </w:rPr>
        <w:t>t</w:t>
      </w:r>
      <w:r w:rsidRPr="00A34579">
        <w:t xml:space="preserve">ion </w:t>
      </w:r>
      <w:r w:rsidRPr="00A34579">
        <w:rPr>
          <w:spacing w:val="1"/>
        </w:rPr>
        <w:t>t</w:t>
      </w:r>
      <w:r w:rsidRPr="00A34579">
        <w:t>he</w:t>
      </w:r>
      <w:r w:rsidRPr="00A34579">
        <w:rPr>
          <w:spacing w:val="-2"/>
        </w:rPr>
        <w:t xml:space="preserve"> </w:t>
      </w:r>
      <w:r w:rsidRPr="00A34579">
        <w:t>s</w:t>
      </w:r>
      <w:r w:rsidRPr="00A34579">
        <w:rPr>
          <w:spacing w:val="-3"/>
        </w:rPr>
        <w:t>a</w:t>
      </w:r>
      <w:r w:rsidRPr="00A34579">
        <w:rPr>
          <w:spacing w:val="1"/>
        </w:rPr>
        <w:t>f</w:t>
      </w:r>
      <w:r w:rsidRPr="00A34579">
        <w:t>ety sh</w:t>
      </w:r>
      <w:r w:rsidRPr="00A34579">
        <w:rPr>
          <w:spacing w:val="-3"/>
        </w:rPr>
        <w:t>o</w:t>
      </w:r>
      <w:r w:rsidRPr="00A34579">
        <w:t>es a</w:t>
      </w:r>
      <w:r w:rsidRPr="00A34579">
        <w:rPr>
          <w:spacing w:val="1"/>
        </w:rPr>
        <w:t>r</w:t>
      </w:r>
      <w:r w:rsidRPr="00A34579">
        <w:t>e</w:t>
      </w:r>
      <w:r w:rsidRPr="00A34579">
        <w:rPr>
          <w:spacing w:val="-2"/>
        </w:rPr>
        <w:t xml:space="preserve"> </w:t>
      </w:r>
      <w:r w:rsidRPr="00A34579">
        <w:t xml:space="preserve">clear </w:t>
      </w:r>
      <w:r w:rsidRPr="00A34579">
        <w:rPr>
          <w:spacing w:val="-3"/>
        </w:rPr>
        <w:t>o</w:t>
      </w:r>
      <w:r w:rsidRPr="00A34579">
        <w:t>f</w:t>
      </w:r>
      <w:r w:rsidRPr="00A34579">
        <w:rPr>
          <w:spacing w:val="2"/>
        </w:rPr>
        <w:t xml:space="preserve"> </w:t>
      </w:r>
      <w:r w:rsidRPr="00A34579">
        <w:rPr>
          <w:spacing w:val="1"/>
        </w:rPr>
        <w:t>t</w:t>
      </w:r>
      <w:r w:rsidRPr="00A34579">
        <w:t>he</w:t>
      </w:r>
      <w:r w:rsidRPr="00A34579">
        <w:rPr>
          <w:spacing w:val="-4"/>
        </w:rPr>
        <w:t xml:space="preserve"> </w:t>
      </w:r>
      <w:r w:rsidRPr="00A34579">
        <w:rPr>
          <w:spacing w:val="2"/>
        </w:rPr>
        <w:t>g</w:t>
      </w:r>
      <w:r w:rsidRPr="00A34579">
        <w:t>uides</w:t>
      </w:r>
    </w:p>
    <w:p w14:paraId="781EEF6E" w14:textId="77777777" w:rsidR="006C4431" w:rsidRPr="00A34579" w:rsidRDefault="006C4431" w:rsidP="00AB2AC9">
      <w:pPr>
        <w:pStyle w:val="list1"/>
        <w:rPr>
          <w:spacing w:val="-3"/>
        </w:rPr>
      </w:pPr>
      <w:r w:rsidRPr="00A34579">
        <w:rPr>
          <w:spacing w:val="1"/>
        </w:rPr>
        <w:t>m</w:t>
      </w:r>
      <w:r w:rsidRPr="00A34579">
        <w:t>anually opera</w:t>
      </w:r>
      <w:r w:rsidRPr="00A34579">
        <w:rPr>
          <w:spacing w:val="1"/>
        </w:rPr>
        <w:t>t</w:t>
      </w:r>
      <w:r w:rsidRPr="00A34579">
        <w:t>e</w:t>
      </w:r>
      <w:r w:rsidRPr="00A34579">
        <w:rPr>
          <w:spacing w:val="-2"/>
        </w:rPr>
        <w:t xml:space="preserve"> </w:t>
      </w:r>
      <w:r w:rsidRPr="00A34579">
        <w:rPr>
          <w:spacing w:val="1"/>
        </w:rPr>
        <w:t>t</w:t>
      </w:r>
      <w:r w:rsidRPr="00A34579">
        <w:t>he</w:t>
      </w:r>
      <w:r w:rsidRPr="00A34579">
        <w:rPr>
          <w:spacing w:val="-2"/>
        </w:rPr>
        <w:t xml:space="preserve"> </w:t>
      </w:r>
      <w:r w:rsidRPr="00A34579">
        <w:rPr>
          <w:spacing w:val="1"/>
        </w:rPr>
        <w:t>s</w:t>
      </w:r>
      <w:r w:rsidRPr="00A34579">
        <w:rPr>
          <w:spacing w:val="-3"/>
        </w:rPr>
        <w:t>a</w:t>
      </w:r>
      <w:r w:rsidRPr="00A34579">
        <w:rPr>
          <w:spacing w:val="1"/>
        </w:rPr>
        <w:t>f</w:t>
      </w:r>
      <w:r w:rsidRPr="00A34579">
        <w:t xml:space="preserve">ety </w:t>
      </w:r>
      <w:r w:rsidRPr="00A34579">
        <w:rPr>
          <w:spacing w:val="2"/>
        </w:rPr>
        <w:t>g</w:t>
      </w:r>
      <w:r w:rsidRPr="00A34579">
        <w:t>e</w:t>
      </w:r>
      <w:r w:rsidRPr="00A34579">
        <w:rPr>
          <w:spacing w:val="-3"/>
        </w:rPr>
        <w:t>ar</w:t>
      </w:r>
    </w:p>
    <w:p w14:paraId="55D43EAE" w14:textId="77777777" w:rsidR="006C4431" w:rsidRPr="00A34579" w:rsidRDefault="006C4431" w:rsidP="00AB2AC9">
      <w:pPr>
        <w:pStyle w:val="list1"/>
        <w:rPr>
          <w:spacing w:val="-3"/>
        </w:rPr>
      </w:pPr>
      <w:r w:rsidRPr="00A34579">
        <w:t>che</w:t>
      </w:r>
      <w:r w:rsidRPr="00A34579">
        <w:rPr>
          <w:spacing w:val="-2"/>
        </w:rPr>
        <w:t>c</w:t>
      </w:r>
      <w:r w:rsidRPr="00A34579">
        <w:t>k</w:t>
      </w:r>
      <w:r w:rsidRPr="00A34579">
        <w:rPr>
          <w:spacing w:val="1"/>
        </w:rPr>
        <w:t xml:space="preserve"> t</w:t>
      </w:r>
      <w:r w:rsidRPr="00A34579">
        <w:t>he li</w:t>
      </w:r>
      <w:r w:rsidRPr="00A34579">
        <w:rPr>
          <w:spacing w:val="-3"/>
        </w:rPr>
        <w:t>n</w:t>
      </w:r>
      <w:r w:rsidRPr="00A34579">
        <w:t>k</w:t>
      </w:r>
      <w:r w:rsidRPr="00A34579">
        <w:rPr>
          <w:spacing w:val="1"/>
        </w:rPr>
        <w:t xml:space="preserve"> r</w:t>
      </w:r>
      <w:r w:rsidRPr="00A34579">
        <w:t>ods</w:t>
      </w:r>
      <w:r w:rsidRPr="00A34579">
        <w:rPr>
          <w:spacing w:val="1"/>
        </w:rPr>
        <w:t xml:space="preserve"> </w:t>
      </w:r>
      <w:r w:rsidRPr="00A34579">
        <w:t>and</w:t>
      </w:r>
      <w:r w:rsidRPr="00A34579">
        <w:rPr>
          <w:spacing w:val="-2"/>
        </w:rPr>
        <w:t xml:space="preserve"> </w:t>
      </w:r>
      <w:r w:rsidRPr="00A34579">
        <w:rPr>
          <w:spacing w:val="-3"/>
        </w:rPr>
        <w:t>e</w:t>
      </w:r>
      <w:r w:rsidRPr="00A34579">
        <w:t>nsu</w:t>
      </w:r>
      <w:r w:rsidRPr="00A34579">
        <w:rPr>
          <w:spacing w:val="1"/>
        </w:rPr>
        <w:t>r</w:t>
      </w:r>
      <w:r w:rsidRPr="00A34579">
        <w:t>e</w:t>
      </w:r>
      <w:r w:rsidRPr="00A34579">
        <w:rPr>
          <w:spacing w:val="-2"/>
        </w:rPr>
        <w:t xml:space="preserve"> </w:t>
      </w:r>
      <w:r w:rsidRPr="00A34579">
        <w:rPr>
          <w:spacing w:val="1"/>
        </w:rPr>
        <w:t>t</w:t>
      </w:r>
      <w:r w:rsidRPr="00A34579">
        <w:t xml:space="preserve">hat </w:t>
      </w:r>
      <w:r w:rsidRPr="00A34579">
        <w:rPr>
          <w:spacing w:val="1"/>
        </w:rPr>
        <w:t>m</w:t>
      </w:r>
      <w:r w:rsidRPr="00A34579">
        <w:t>o</w:t>
      </w:r>
      <w:r w:rsidRPr="00A34579">
        <w:rPr>
          <w:spacing w:val="-3"/>
        </w:rPr>
        <w:t>v</w:t>
      </w:r>
      <w:r w:rsidRPr="00A34579">
        <w:t>ing pa</w:t>
      </w:r>
      <w:r w:rsidRPr="00A34579">
        <w:rPr>
          <w:spacing w:val="-2"/>
        </w:rPr>
        <w:t>r</w:t>
      </w:r>
      <w:r w:rsidRPr="00A34579">
        <w:rPr>
          <w:spacing w:val="1"/>
        </w:rPr>
        <w:t>t</w:t>
      </w:r>
      <w:r w:rsidRPr="00A34579">
        <w:t>s</w:t>
      </w:r>
      <w:r w:rsidRPr="00A34579">
        <w:rPr>
          <w:spacing w:val="-4"/>
        </w:rPr>
        <w:t xml:space="preserve"> </w:t>
      </w:r>
      <w:r w:rsidRPr="00A34579">
        <w:t>are</w:t>
      </w:r>
      <w:r w:rsidRPr="00A34579">
        <w:rPr>
          <w:spacing w:val="1"/>
        </w:rPr>
        <w:t xml:space="preserve"> </w:t>
      </w:r>
      <w:r w:rsidRPr="00A34579">
        <w:rPr>
          <w:spacing w:val="-3"/>
        </w:rPr>
        <w:t>w</w:t>
      </w:r>
      <w:r w:rsidRPr="00A34579">
        <w:t>ell lub</w:t>
      </w:r>
      <w:r w:rsidRPr="00A34579">
        <w:rPr>
          <w:spacing w:val="1"/>
        </w:rPr>
        <w:t>r</w:t>
      </w:r>
      <w:r w:rsidRPr="00A34579">
        <w:t>icated</w:t>
      </w:r>
    </w:p>
    <w:p w14:paraId="4A756C75" w14:textId="77777777" w:rsidR="006C4431" w:rsidRPr="00A34579" w:rsidRDefault="006C4431" w:rsidP="00AB2AC9">
      <w:pPr>
        <w:pStyle w:val="list1"/>
        <w:rPr>
          <w:spacing w:val="-3"/>
        </w:rPr>
      </w:pPr>
      <w:r w:rsidRPr="00A34579">
        <w:t>che</w:t>
      </w:r>
      <w:r w:rsidRPr="00A34579">
        <w:rPr>
          <w:spacing w:val="-2"/>
        </w:rPr>
        <w:t>c</w:t>
      </w:r>
      <w:r w:rsidRPr="00A34579">
        <w:t>k</w:t>
      </w:r>
      <w:r w:rsidRPr="00A34579">
        <w:rPr>
          <w:spacing w:val="3"/>
        </w:rPr>
        <w:t xml:space="preserve"> </w:t>
      </w:r>
      <w:r w:rsidRPr="00A34579">
        <w:t xml:space="preserve">all </w:t>
      </w:r>
      <w:r w:rsidRPr="00A34579">
        <w:rPr>
          <w:spacing w:val="-3"/>
        </w:rPr>
        <w:t>w</w:t>
      </w:r>
      <w:r w:rsidRPr="00A34579">
        <w:t>ed</w:t>
      </w:r>
      <w:r w:rsidRPr="00A34579">
        <w:rPr>
          <w:spacing w:val="2"/>
        </w:rPr>
        <w:t>g</w:t>
      </w:r>
      <w:r w:rsidRPr="00A34579">
        <w:t>es</w:t>
      </w:r>
      <w:r w:rsidRPr="00A34579">
        <w:rPr>
          <w:spacing w:val="-2"/>
        </w:rPr>
        <w:t xml:space="preserve"> </w:t>
      </w:r>
      <w:r w:rsidRPr="00A34579">
        <w:t>con</w:t>
      </w:r>
      <w:r w:rsidRPr="00A34579">
        <w:rPr>
          <w:spacing w:val="1"/>
        </w:rPr>
        <w:t>t</w:t>
      </w:r>
      <w:r w:rsidRPr="00A34579">
        <w:t>a</w:t>
      </w:r>
      <w:r w:rsidRPr="00A34579">
        <w:rPr>
          <w:spacing w:val="-3"/>
        </w:rPr>
        <w:t>c</w:t>
      </w:r>
      <w:r w:rsidRPr="00A34579">
        <w:t xml:space="preserve">t </w:t>
      </w:r>
      <w:r w:rsidRPr="00A34579">
        <w:rPr>
          <w:spacing w:val="1"/>
        </w:rPr>
        <w:t>t</w:t>
      </w:r>
      <w:r w:rsidRPr="00A34579">
        <w:t>he</w:t>
      </w:r>
      <w:r w:rsidRPr="00A34579">
        <w:rPr>
          <w:spacing w:val="-4"/>
        </w:rPr>
        <w:t xml:space="preserve"> </w:t>
      </w:r>
      <w:r w:rsidRPr="00A34579">
        <w:rPr>
          <w:spacing w:val="2"/>
        </w:rPr>
        <w:t>g</w:t>
      </w:r>
      <w:r w:rsidRPr="00A34579">
        <w:t>uides</w:t>
      </w:r>
      <w:r w:rsidRPr="00A34579">
        <w:rPr>
          <w:spacing w:val="1"/>
        </w:rPr>
        <w:t xml:space="preserve"> </w:t>
      </w:r>
      <w:r w:rsidRPr="00A34579">
        <w:t>in a</w:t>
      </w:r>
      <w:r w:rsidRPr="00A34579">
        <w:rPr>
          <w:spacing w:val="-2"/>
        </w:rPr>
        <w:t>c</w:t>
      </w:r>
      <w:r w:rsidRPr="00A34579">
        <w:t>cordan</w:t>
      </w:r>
      <w:r w:rsidRPr="00A34579">
        <w:rPr>
          <w:spacing w:val="-3"/>
        </w:rPr>
        <w:t>c</w:t>
      </w:r>
      <w:r w:rsidRPr="00A34579">
        <w:t xml:space="preserve">e </w:t>
      </w:r>
      <w:r w:rsidRPr="00A34579">
        <w:rPr>
          <w:spacing w:val="-3"/>
        </w:rPr>
        <w:t>w</w:t>
      </w:r>
      <w:r w:rsidRPr="00A34579">
        <w:t>i</w:t>
      </w:r>
      <w:r w:rsidRPr="00A34579">
        <w:rPr>
          <w:spacing w:val="1"/>
        </w:rPr>
        <w:t>t</w:t>
      </w:r>
      <w:r w:rsidRPr="00A34579">
        <w:t xml:space="preserve">h </w:t>
      </w:r>
      <w:r w:rsidRPr="00A34579">
        <w:rPr>
          <w:spacing w:val="1"/>
        </w:rPr>
        <w:t>m</w:t>
      </w:r>
      <w:r w:rsidRPr="00A34579">
        <w:t>an</w:t>
      </w:r>
      <w:r w:rsidRPr="00A34579">
        <w:rPr>
          <w:spacing w:val="-3"/>
        </w:rPr>
        <w:t>u</w:t>
      </w:r>
      <w:r w:rsidRPr="00A34579">
        <w:rPr>
          <w:spacing w:val="3"/>
        </w:rPr>
        <w:t>f</w:t>
      </w:r>
      <w:r w:rsidRPr="00A34579">
        <w:t>a</w:t>
      </w:r>
      <w:r w:rsidRPr="00A34579">
        <w:rPr>
          <w:spacing w:val="-3"/>
        </w:rPr>
        <w:t>c</w:t>
      </w:r>
      <w:r w:rsidRPr="00A34579">
        <w:rPr>
          <w:spacing w:val="1"/>
        </w:rPr>
        <w:t>t</w:t>
      </w:r>
      <w:r w:rsidRPr="00A34579">
        <w:t>ur</w:t>
      </w:r>
      <w:r w:rsidRPr="00A34579">
        <w:rPr>
          <w:spacing w:val="-2"/>
        </w:rPr>
        <w:t>e</w:t>
      </w:r>
      <w:r w:rsidRPr="00A34579">
        <w:rPr>
          <w:spacing w:val="1"/>
        </w:rPr>
        <w:t>r</w:t>
      </w:r>
      <w:r w:rsidRPr="00A34579">
        <w:t xml:space="preserve">s </w:t>
      </w:r>
      <w:r w:rsidRPr="00A34579">
        <w:rPr>
          <w:spacing w:val="1"/>
        </w:rPr>
        <w:t>r</w:t>
      </w:r>
      <w:r w:rsidRPr="00A34579">
        <w:t>e</w:t>
      </w:r>
      <w:r w:rsidRPr="00A34579">
        <w:rPr>
          <w:spacing w:val="-3"/>
        </w:rPr>
        <w:t>c</w:t>
      </w:r>
      <w:r w:rsidRPr="00A34579">
        <w:t>om</w:t>
      </w:r>
      <w:r w:rsidRPr="00A34579">
        <w:rPr>
          <w:spacing w:val="1"/>
        </w:rPr>
        <w:t>m</w:t>
      </w:r>
      <w:r w:rsidRPr="00A34579">
        <w:t>end</w:t>
      </w:r>
      <w:r w:rsidRPr="00A34579">
        <w:rPr>
          <w:spacing w:val="-3"/>
        </w:rPr>
        <w:t>a</w:t>
      </w:r>
      <w:r w:rsidRPr="00A34579">
        <w:rPr>
          <w:spacing w:val="1"/>
        </w:rPr>
        <w:t>t</w:t>
      </w:r>
      <w:r w:rsidRPr="00A34579">
        <w:t>ions</w:t>
      </w:r>
    </w:p>
    <w:p w14:paraId="15CE96C7" w14:textId="77777777" w:rsidR="006C4431" w:rsidRPr="00A34579" w:rsidRDefault="006C4431" w:rsidP="00AB2AC9">
      <w:pPr>
        <w:pStyle w:val="list1"/>
        <w:rPr>
          <w:spacing w:val="-3"/>
        </w:rPr>
      </w:pPr>
      <w:r w:rsidRPr="00A34579">
        <w:rPr>
          <w:spacing w:val="1"/>
        </w:rPr>
        <w:t>r</w:t>
      </w:r>
      <w:r w:rsidRPr="00A34579">
        <w:t>eset s</w:t>
      </w:r>
      <w:r w:rsidRPr="00A34579">
        <w:rPr>
          <w:spacing w:val="-3"/>
        </w:rPr>
        <w:t>a</w:t>
      </w:r>
      <w:r w:rsidRPr="00A34579">
        <w:rPr>
          <w:spacing w:val="3"/>
        </w:rPr>
        <w:t>f</w:t>
      </w:r>
      <w:r w:rsidRPr="00A34579">
        <w:rPr>
          <w:spacing w:val="-3"/>
        </w:rPr>
        <w:t>e</w:t>
      </w:r>
      <w:r w:rsidRPr="00A34579">
        <w:rPr>
          <w:spacing w:val="1"/>
        </w:rPr>
        <w:t>t</w:t>
      </w:r>
      <w:r w:rsidRPr="00A34579">
        <w:t>y</w:t>
      </w:r>
      <w:r w:rsidRPr="00A34579">
        <w:rPr>
          <w:spacing w:val="-4"/>
        </w:rPr>
        <w:t xml:space="preserve"> </w:t>
      </w:r>
      <w:r w:rsidRPr="00A34579">
        <w:rPr>
          <w:spacing w:val="2"/>
        </w:rPr>
        <w:t>g</w:t>
      </w:r>
      <w:r w:rsidRPr="00A34579">
        <w:t>ear</w:t>
      </w:r>
      <w:r w:rsidRPr="00A34579">
        <w:rPr>
          <w:spacing w:val="-3"/>
        </w:rPr>
        <w:t xml:space="preserve"> </w:t>
      </w:r>
      <w:r w:rsidRPr="00A34579">
        <w:rPr>
          <w:spacing w:val="3"/>
        </w:rPr>
        <w:t>f</w:t>
      </w:r>
      <w:r w:rsidRPr="00A34579">
        <w:rPr>
          <w:spacing w:val="-3"/>
        </w:rPr>
        <w:t>o</w:t>
      </w:r>
      <w:r w:rsidRPr="00A34579">
        <w:t>r</w:t>
      </w:r>
      <w:r w:rsidRPr="00A34579">
        <w:rPr>
          <w:spacing w:val="2"/>
        </w:rPr>
        <w:t xml:space="preserve"> </w:t>
      </w:r>
      <w:r w:rsidRPr="00A34579">
        <w:t>n</w:t>
      </w:r>
      <w:r w:rsidRPr="00A34579">
        <w:rPr>
          <w:spacing w:val="-3"/>
        </w:rPr>
        <w:t>o</w:t>
      </w:r>
      <w:r w:rsidRPr="00A34579">
        <w:rPr>
          <w:spacing w:val="-2"/>
        </w:rPr>
        <w:t>r</w:t>
      </w:r>
      <w:r w:rsidRPr="00A34579">
        <w:rPr>
          <w:spacing w:val="1"/>
        </w:rPr>
        <w:t>m</w:t>
      </w:r>
      <w:r w:rsidRPr="00A34579">
        <w:t>al oper</w:t>
      </w:r>
      <w:r w:rsidRPr="00A34579">
        <w:rPr>
          <w:spacing w:val="-2"/>
        </w:rPr>
        <w:t>a</w:t>
      </w:r>
      <w:r w:rsidRPr="00A34579">
        <w:rPr>
          <w:spacing w:val="1"/>
        </w:rPr>
        <w:t>t</w:t>
      </w:r>
      <w:r w:rsidRPr="00A34579">
        <w:t>ion</w:t>
      </w:r>
    </w:p>
    <w:p w14:paraId="317B14B4" w14:textId="77777777" w:rsidR="006C4431" w:rsidRPr="00A34579" w:rsidRDefault="006C4431" w:rsidP="00AB2AC9">
      <w:pPr>
        <w:pStyle w:val="body0"/>
      </w:pPr>
      <w:r w:rsidRPr="00A34579">
        <w:rPr>
          <w:b/>
          <w:spacing w:val="-1"/>
        </w:rPr>
        <w:lastRenderedPageBreak/>
        <w:t>N</w:t>
      </w:r>
      <w:r w:rsidRPr="00A34579">
        <w:rPr>
          <w:b/>
        </w:rPr>
        <w:t>ote:</w:t>
      </w:r>
      <w:r w:rsidRPr="00A34579">
        <w:t xml:space="preserve"> oth</w:t>
      </w:r>
      <w:r w:rsidRPr="00A34579">
        <w:rPr>
          <w:spacing w:val="-2"/>
        </w:rPr>
        <w:t>e</w:t>
      </w:r>
      <w:r w:rsidRPr="00A34579">
        <w:t xml:space="preserve">r </w:t>
      </w:r>
      <w:r w:rsidRPr="00A34579">
        <w:rPr>
          <w:spacing w:val="1"/>
        </w:rPr>
        <w:t>t</w:t>
      </w:r>
      <w:r w:rsidRPr="00A34579">
        <w:rPr>
          <w:spacing w:val="-2"/>
        </w:rPr>
        <w:t>y</w:t>
      </w:r>
      <w:r w:rsidRPr="00A34579">
        <w:t>p</w:t>
      </w:r>
      <w:r w:rsidRPr="00A34579">
        <w:rPr>
          <w:spacing w:val="-1"/>
        </w:rPr>
        <w:t>e</w:t>
      </w:r>
      <w:r w:rsidRPr="00A34579">
        <w:t>s</w:t>
      </w:r>
      <w:r w:rsidRPr="00A34579">
        <w:rPr>
          <w:spacing w:val="1"/>
        </w:rPr>
        <w:t xml:space="preserve"> </w:t>
      </w:r>
      <w:r w:rsidRPr="00A34579">
        <w:t>of</w:t>
      </w:r>
      <w:r w:rsidRPr="00A34579">
        <w:rPr>
          <w:spacing w:val="4"/>
        </w:rPr>
        <w:t xml:space="preserve"> </w:t>
      </w:r>
      <w:r w:rsidRPr="00A34579">
        <w:t>s</w:t>
      </w:r>
      <w:r w:rsidRPr="00A34579">
        <w:rPr>
          <w:spacing w:val="-3"/>
        </w:rPr>
        <w:t>a</w:t>
      </w:r>
      <w:r w:rsidRPr="00A34579">
        <w:rPr>
          <w:spacing w:val="1"/>
        </w:rPr>
        <w:t>f</w:t>
      </w:r>
      <w:r w:rsidRPr="00A34579">
        <w:rPr>
          <w:spacing w:val="-3"/>
        </w:rPr>
        <w:t>e</w:t>
      </w:r>
      <w:r w:rsidRPr="00A34579">
        <w:rPr>
          <w:spacing w:val="1"/>
        </w:rPr>
        <w:t>t</w:t>
      </w:r>
      <w:r w:rsidRPr="00A34579">
        <w:t>y</w:t>
      </w:r>
      <w:r w:rsidRPr="00A34579">
        <w:rPr>
          <w:spacing w:val="-1"/>
        </w:rPr>
        <w:t xml:space="preserve"> </w:t>
      </w:r>
      <w:r w:rsidRPr="00A34579">
        <w:t>ge</w:t>
      </w:r>
      <w:r w:rsidRPr="00A34579">
        <w:rPr>
          <w:spacing w:val="-1"/>
        </w:rPr>
        <w:t>a</w:t>
      </w:r>
      <w:r w:rsidRPr="00A34579">
        <w:t xml:space="preserve">r </w:t>
      </w:r>
      <w:r w:rsidRPr="00A34579">
        <w:rPr>
          <w:spacing w:val="1"/>
        </w:rPr>
        <w:t>m</w:t>
      </w:r>
      <w:r w:rsidRPr="00A34579">
        <w:t>ay</w:t>
      </w:r>
      <w:r w:rsidRPr="00A34579">
        <w:rPr>
          <w:spacing w:val="-2"/>
        </w:rPr>
        <w:t xml:space="preserve"> </w:t>
      </w:r>
      <w:r w:rsidRPr="00A34579">
        <w:t xml:space="preserve">be </w:t>
      </w:r>
      <w:r w:rsidRPr="00A34579">
        <w:rPr>
          <w:spacing w:val="3"/>
        </w:rPr>
        <w:t>f</w:t>
      </w:r>
      <w:r w:rsidRPr="00A34579">
        <w:rPr>
          <w:spacing w:val="-1"/>
        </w:rPr>
        <w:t>it</w:t>
      </w:r>
      <w:r w:rsidRPr="00A34579">
        <w:rPr>
          <w:spacing w:val="1"/>
        </w:rPr>
        <w:t>t</w:t>
      </w:r>
      <w:r w:rsidRPr="00A34579">
        <w:t xml:space="preserve">ed </w:t>
      </w:r>
      <w:r w:rsidRPr="00A34579">
        <w:rPr>
          <w:spacing w:val="4"/>
        </w:rPr>
        <w:t>a</w:t>
      </w:r>
      <w:r w:rsidRPr="00A34579">
        <w:t>nd</w:t>
      </w:r>
      <w:r w:rsidRPr="00A34579">
        <w:rPr>
          <w:spacing w:val="-2"/>
        </w:rPr>
        <w:t xml:space="preserve"> </w:t>
      </w:r>
      <w:r w:rsidRPr="00A34579">
        <w:t>sh</w:t>
      </w:r>
      <w:r w:rsidRPr="00A34579">
        <w:rPr>
          <w:spacing w:val="-1"/>
        </w:rPr>
        <w:t>o</w:t>
      </w:r>
      <w:r w:rsidRPr="00A34579">
        <w:t>u</w:t>
      </w:r>
      <w:r w:rsidRPr="00A34579">
        <w:rPr>
          <w:spacing w:val="-1"/>
        </w:rPr>
        <w:t>l</w:t>
      </w:r>
      <w:r w:rsidRPr="00A34579">
        <w:t>d be</w:t>
      </w:r>
      <w:r w:rsidRPr="00A34579">
        <w:rPr>
          <w:spacing w:val="1"/>
        </w:rPr>
        <w:t xml:space="preserve"> </w:t>
      </w:r>
      <w:r w:rsidRPr="00A34579">
        <w:t>servic</w:t>
      </w:r>
      <w:r w:rsidRPr="00A34579">
        <w:rPr>
          <w:spacing w:val="-1"/>
        </w:rPr>
        <w:t>e</w:t>
      </w:r>
      <w:r w:rsidRPr="00A34579">
        <w:t>d in a</w:t>
      </w:r>
      <w:r w:rsidRPr="00A34579">
        <w:rPr>
          <w:spacing w:val="5"/>
        </w:rPr>
        <w:t xml:space="preserve"> </w:t>
      </w:r>
      <w:r w:rsidRPr="00A34579">
        <w:t>s</w:t>
      </w:r>
      <w:r w:rsidRPr="00A34579">
        <w:rPr>
          <w:spacing w:val="-1"/>
        </w:rPr>
        <w:t>i</w:t>
      </w:r>
      <w:r w:rsidRPr="00A34579">
        <w:rPr>
          <w:spacing w:val="1"/>
        </w:rPr>
        <w:t>m</w:t>
      </w:r>
      <w:r w:rsidRPr="00A34579">
        <w:rPr>
          <w:spacing w:val="-1"/>
        </w:rPr>
        <w:t>il</w:t>
      </w:r>
      <w:r w:rsidRPr="00A34579">
        <w:t xml:space="preserve">ar </w:t>
      </w:r>
      <w:r w:rsidRPr="00A34579">
        <w:rPr>
          <w:spacing w:val="1"/>
        </w:rPr>
        <w:t>m</w:t>
      </w:r>
      <w:r w:rsidRPr="00A34579">
        <w:t>a</w:t>
      </w:r>
      <w:r w:rsidRPr="00A34579">
        <w:rPr>
          <w:spacing w:val="-1"/>
        </w:rPr>
        <w:t>n</w:t>
      </w:r>
      <w:r w:rsidRPr="00A34579">
        <w:t>n</w:t>
      </w:r>
      <w:r w:rsidRPr="00A34579">
        <w:rPr>
          <w:spacing w:val="-1"/>
        </w:rPr>
        <w:t>e</w:t>
      </w:r>
      <w:r w:rsidRPr="00A34579">
        <w:rPr>
          <w:spacing w:val="-2"/>
        </w:rPr>
        <w:t>r</w:t>
      </w:r>
      <w:r w:rsidRPr="00A34579">
        <w:t xml:space="preserve">. </w:t>
      </w:r>
      <w:r w:rsidRPr="00A34579">
        <w:rPr>
          <w:spacing w:val="3"/>
        </w:rPr>
        <w:t xml:space="preserve"> </w:t>
      </w:r>
      <w:r w:rsidRPr="00A34579">
        <w:rPr>
          <w:spacing w:val="1"/>
        </w:rPr>
        <w:t>I</w:t>
      </w:r>
      <w:r w:rsidRPr="00A34579">
        <w:t>n so</w:t>
      </w:r>
      <w:r w:rsidRPr="00A34579">
        <w:rPr>
          <w:spacing w:val="1"/>
        </w:rPr>
        <w:t>m</w:t>
      </w:r>
      <w:r w:rsidRPr="00A34579">
        <w:t xml:space="preserve">e </w:t>
      </w:r>
      <w:r w:rsidRPr="00A34579">
        <w:rPr>
          <w:spacing w:val="-1"/>
        </w:rPr>
        <w:t>i</w:t>
      </w:r>
      <w:r w:rsidRPr="00A34579">
        <w:t>nsta</w:t>
      </w:r>
      <w:r w:rsidRPr="00A34579">
        <w:rPr>
          <w:spacing w:val="-1"/>
        </w:rPr>
        <w:t>ll</w:t>
      </w:r>
      <w:r w:rsidRPr="00A34579">
        <w:t>ati</w:t>
      </w:r>
      <w:r w:rsidRPr="00A34579">
        <w:rPr>
          <w:spacing w:val="-1"/>
        </w:rPr>
        <w:t>o</w:t>
      </w:r>
      <w:r w:rsidRPr="00A34579">
        <w:t>ns,</w:t>
      </w:r>
      <w:r w:rsidRPr="00A34579">
        <w:rPr>
          <w:spacing w:val="21"/>
        </w:rPr>
        <w:t xml:space="preserve"> </w:t>
      </w:r>
      <w:r w:rsidRPr="00A34579">
        <w:t>s</w:t>
      </w:r>
      <w:r w:rsidRPr="00A34579">
        <w:rPr>
          <w:spacing w:val="-3"/>
        </w:rPr>
        <w:t>a</w:t>
      </w:r>
      <w:r w:rsidRPr="00A34579">
        <w:rPr>
          <w:spacing w:val="3"/>
        </w:rPr>
        <w:t>f</w:t>
      </w:r>
      <w:r w:rsidRPr="00A34579">
        <w:rPr>
          <w:spacing w:val="-3"/>
        </w:rPr>
        <w:t>e</w:t>
      </w:r>
      <w:r w:rsidRPr="00A34579">
        <w:rPr>
          <w:spacing w:val="1"/>
        </w:rPr>
        <w:t>t</w:t>
      </w:r>
      <w:r w:rsidRPr="00A34579">
        <w:t>y</w:t>
      </w:r>
      <w:r w:rsidRPr="00A34579">
        <w:rPr>
          <w:spacing w:val="18"/>
        </w:rPr>
        <w:t xml:space="preserve"> </w:t>
      </w:r>
      <w:r w:rsidRPr="00A34579">
        <w:t>ge</w:t>
      </w:r>
      <w:r w:rsidRPr="00A34579">
        <w:rPr>
          <w:spacing w:val="-1"/>
        </w:rPr>
        <w:t>a</w:t>
      </w:r>
      <w:r w:rsidRPr="00A34579">
        <w:t>r</w:t>
      </w:r>
      <w:r w:rsidRPr="00A34579">
        <w:rPr>
          <w:spacing w:val="19"/>
        </w:rPr>
        <w:t xml:space="preserve"> </w:t>
      </w:r>
      <w:r w:rsidRPr="00A34579">
        <w:rPr>
          <w:spacing w:val="-1"/>
        </w:rPr>
        <w:t>i</w:t>
      </w:r>
      <w:r w:rsidRPr="00A34579">
        <w:t>s</w:t>
      </w:r>
      <w:r w:rsidRPr="00A34579">
        <w:rPr>
          <w:spacing w:val="20"/>
        </w:rPr>
        <w:t xml:space="preserve"> </w:t>
      </w:r>
      <w:r w:rsidRPr="00A34579">
        <w:t>a</w:t>
      </w:r>
      <w:r w:rsidRPr="00A34579">
        <w:rPr>
          <w:spacing w:val="-1"/>
        </w:rPr>
        <w:t>l</w:t>
      </w:r>
      <w:r w:rsidRPr="00A34579">
        <w:t>so</w:t>
      </w:r>
      <w:r w:rsidRPr="00A34579">
        <w:rPr>
          <w:spacing w:val="20"/>
        </w:rPr>
        <w:t xml:space="preserve"> </w:t>
      </w:r>
      <w:r w:rsidRPr="00A34579">
        <w:rPr>
          <w:spacing w:val="3"/>
        </w:rPr>
        <w:t>f</w:t>
      </w:r>
      <w:r w:rsidRPr="00A34579">
        <w:rPr>
          <w:spacing w:val="-1"/>
        </w:rPr>
        <w:t>i</w:t>
      </w:r>
      <w:r w:rsidRPr="00A34579">
        <w:rPr>
          <w:spacing w:val="1"/>
        </w:rPr>
        <w:t>t</w:t>
      </w:r>
      <w:r w:rsidRPr="00A34579">
        <w:rPr>
          <w:spacing w:val="-1"/>
        </w:rPr>
        <w:t>t</w:t>
      </w:r>
      <w:r w:rsidRPr="00A34579">
        <w:t>ed</w:t>
      </w:r>
      <w:r w:rsidRPr="00A34579">
        <w:rPr>
          <w:spacing w:val="20"/>
        </w:rPr>
        <w:t xml:space="preserve"> </w:t>
      </w:r>
      <w:r w:rsidRPr="00A34579">
        <w:rPr>
          <w:spacing w:val="1"/>
        </w:rPr>
        <w:t>t</w:t>
      </w:r>
      <w:r w:rsidRPr="00A34579">
        <w:t>o</w:t>
      </w:r>
      <w:r w:rsidRPr="00A34579">
        <w:rPr>
          <w:spacing w:val="20"/>
        </w:rPr>
        <w:t xml:space="preserve"> </w:t>
      </w:r>
      <w:r w:rsidRPr="00A34579">
        <w:rPr>
          <w:spacing w:val="1"/>
        </w:rPr>
        <w:t>t</w:t>
      </w:r>
      <w:r w:rsidRPr="00A34579">
        <w:t>he</w:t>
      </w:r>
      <w:r w:rsidRPr="00A34579">
        <w:rPr>
          <w:spacing w:val="20"/>
        </w:rPr>
        <w:t xml:space="preserve"> </w:t>
      </w:r>
      <w:r w:rsidRPr="00A34579">
        <w:t>co</w:t>
      </w:r>
      <w:r w:rsidRPr="00A34579">
        <w:rPr>
          <w:spacing w:val="-3"/>
        </w:rPr>
        <w:t>u</w:t>
      </w:r>
      <w:r w:rsidRPr="00A34579">
        <w:t>nte</w:t>
      </w:r>
      <w:r w:rsidRPr="00A34579">
        <w:rPr>
          <w:spacing w:val="1"/>
        </w:rPr>
        <w:t>r</w:t>
      </w:r>
      <w:r w:rsidRPr="00A34579">
        <w:rPr>
          <w:spacing w:val="-3"/>
        </w:rPr>
        <w:t>w</w:t>
      </w:r>
      <w:r w:rsidRPr="00A34579">
        <w:t>e</w:t>
      </w:r>
      <w:r w:rsidRPr="00A34579">
        <w:rPr>
          <w:spacing w:val="-1"/>
        </w:rPr>
        <w:t>i</w:t>
      </w:r>
      <w:r w:rsidRPr="00A34579">
        <w:t>gh</w:t>
      </w:r>
      <w:r w:rsidRPr="00A34579">
        <w:rPr>
          <w:spacing w:val="-2"/>
        </w:rPr>
        <w:t>t</w:t>
      </w:r>
      <w:r w:rsidRPr="00A34579">
        <w:t xml:space="preserve">. </w:t>
      </w:r>
      <w:r w:rsidRPr="00A34579">
        <w:rPr>
          <w:spacing w:val="41"/>
        </w:rPr>
        <w:t xml:space="preserve"> </w:t>
      </w:r>
      <w:r w:rsidRPr="00A34579">
        <w:rPr>
          <w:spacing w:val="-1"/>
        </w:rPr>
        <w:t>Si</w:t>
      </w:r>
      <w:r w:rsidRPr="00A34579">
        <w:rPr>
          <w:spacing w:val="1"/>
        </w:rPr>
        <w:t>m</w:t>
      </w:r>
      <w:r w:rsidRPr="00A34579">
        <w:rPr>
          <w:spacing w:val="-1"/>
        </w:rPr>
        <w:t>il</w:t>
      </w:r>
      <w:r w:rsidRPr="00A34579">
        <w:t>ar</w:t>
      </w:r>
      <w:r w:rsidRPr="00A34579">
        <w:rPr>
          <w:spacing w:val="21"/>
        </w:rPr>
        <w:t xml:space="preserve"> </w:t>
      </w:r>
      <w:r w:rsidRPr="00A34579">
        <w:t>equ</w:t>
      </w:r>
      <w:r w:rsidRPr="00A34579">
        <w:rPr>
          <w:spacing w:val="-4"/>
        </w:rPr>
        <w:t>i</w:t>
      </w:r>
      <w:r w:rsidRPr="00A34579">
        <w:t>pment</w:t>
      </w:r>
      <w:r w:rsidRPr="00A34579">
        <w:rPr>
          <w:spacing w:val="21"/>
        </w:rPr>
        <w:t xml:space="preserve"> </w:t>
      </w:r>
      <w:r w:rsidRPr="00A34579">
        <w:rPr>
          <w:spacing w:val="-1"/>
        </w:rPr>
        <w:t>i</w:t>
      </w:r>
      <w:r w:rsidRPr="00A34579">
        <w:t>s</w:t>
      </w:r>
      <w:r w:rsidRPr="00A34579">
        <w:rPr>
          <w:spacing w:val="20"/>
        </w:rPr>
        <w:t xml:space="preserve"> </w:t>
      </w:r>
      <w:r w:rsidRPr="00A34579">
        <w:t>us</w:t>
      </w:r>
      <w:r w:rsidRPr="00A34579">
        <w:rPr>
          <w:spacing w:val="-1"/>
        </w:rPr>
        <w:t>e</w:t>
      </w:r>
      <w:r w:rsidRPr="00A34579">
        <w:t>d</w:t>
      </w:r>
      <w:r w:rsidRPr="00A34579">
        <w:rPr>
          <w:spacing w:val="20"/>
        </w:rPr>
        <w:t xml:space="preserve"> </w:t>
      </w:r>
      <w:r w:rsidRPr="00A34579">
        <w:t>as</w:t>
      </w:r>
      <w:r w:rsidRPr="00A34579">
        <w:rPr>
          <w:spacing w:val="17"/>
        </w:rPr>
        <w:t xml:space="preserve"> </w:t>
      </w:r>
      <w:r w:rsidRPr="00A34579">
        <w:rPr>
          <w:spacing w:val="3"/>
        </w:rPr>
        <w:t>f</w:t>
      </w:r>
      <w:r w:rsidRPr="00A34579">
        <w:rPr>
          <w:spacing w:val="-3"/>
        </w:rPr>
        <w:t>o</w:t>
      </w:r>
      <w:r w:rsidRPr="00A34579">
        <w:t>r</w:t>
      </w:r>
      <w:r w:rsidRPr="00A34579">
        <w:rPr>
          <w:spacing w:val="21"/>
        </w:rPr>
        <w:t xml:space="preserve"> </w:t>
      </w:r>
      <w:r w:rsidRPr="00A34579">
        <w:rPr>
          <w:spacing w:val="1"/>
        </w:rPr>
        <w:t>t</w:t>
      </w:r>
      <w:r w:rsidRPr="00A34579">
        <w:rPr>
          <w:spacing w:val="-3"/>
        </w:rPr>
        <w:t>h</w:t>
      </w:r>
      <w:r w:rsidRPr="00A34579">
        <w:t>e car a</w:t>
      </w:r>
      <w:r w:rsidRPr="00A34579">
        <w:rPr>
          <w:spacing w:val="-1"/>
        </w:rPr>
        <w:t>n</w:t>
      </w:r>
      <w:r w:rsidRPr="00A34579">
        <w:t>d</w:t>
      </w:r>
      <w:r w:rsidRPr="00A34579">
        <w:rPr>
          <w:spacing w:val="-2"/>
        </w:rPr>
        <w:t xml:space="preserve"> </w:t>
      </w:r>
      <w:r w:rsidRPr="00A34579">
        <w:rPr>
          <w:spacing w:val="-1"/>
        </w:rPr>
        <w:t>i</w:t>
      </w:r>
      <w:r w:rsidRPr="00A34579">
        <w:t xml:space="preserve">t </w:t>
      </w:r>
      <w:r w:rsidRPr="00A34579">
        <w:rPr>
          <w:spacing w:val="1"/>
        </w:rPr>
        <w:t>m</w:t>
      </w:r>
      <w:r w:rsidRPr="00A34579">
        <w:t>u</w:t>
      </w:r>
      <w:r w:rsidRPr="00A34579">
        <w:rPr>
          <w:spacing w:val="-3"/>
        </w:rPr>
        <w:t>s</w:t>
      </w:r>
      <w:r w:rsidRPr="00A34579">
        <w:t>t be</w:t>
      </w:r>
      <w:r w:rsidRPr="00A34579">
        <w:rPr>
          <w:spacing w:val="-2"/>
        </w:rPr>
        <w:t xml:space="preserve"> </w:t>
      </w:r>
      <w:r w:rsidRPr="00A34579">
        <w:t>s</w:t>
      </w:r>
      <w:r w:rsidRPr="00A34579">
        <w:rPr>
          <w:spacing w:val="-3"/>
        </w:rPr>
        <w:t>e</w:t>
      </w:r>
      <w:r w:rsidRPr="00A34579">
        <w:rPr>
          <w:spacing w:val="1"/>
        </w:rPr>
        <w:t>r</w:t>
      </w:r>
      <w:r w:rsidRPr="00A34579">
        <w:rPr>
          <w:spacing w:val="-2"/>
        </w:rPr>
        <w:t>v</w:t>
      </w:r>
      <w:r w:rsidRPr="00A34579">
        <w:rPr>
          <w:spacing w:val="-1"/>
        </w:rPr>
        <w:t>i</w:t>
      </w:r>
      <w:r w:rsidRPr="00A34579">
        <w:t xml:space="preserve">ced </w:t>
      </w:r>
      <w:r w:rsidRPr="00A34579">
        <w:rPr>
          <w:spacing w:val="-1"/>
        </w:rPr>
        <w:t>i</w:t>
      </w:r>
      <w:r w:rsidRPr="00A34579">
        <w:t>n the</w:t>
      </w:r>
      <w:r w:rsidRPr="00A34579">
        <w:rPr>
          <w:spacing w:val="-2"/>
        </w:rPr>
        <w:t xml:space="preserve"> </w:t>
      </w:r>
      <w:r w:rsidRPr="00A34579">
        <w:t>s</w:t>
      </w:r>
      <w:r w:rsidRPr="00A34579">
        <w:rPr>
          <w:spacing w:val="-3"/>
        </w:rPr>
        <w:t>a</w:t>
      </w:r>
      <w:r w:rsidRPr="00A34579">
        <w:rPr>
          <w:spacing w:val="1"/>
        </w:rPr>
        <w:t>m</w:t>
      </w:r>
      <w:r w:rsidRPr="00A34579">
        <w:t xml:space="preserve">e </w:t>
      </w:r>
      <w:r w:rsidRPr="00A34579">
        <w:rPr>
          <w:spacing w:val="-3"/>
        </w:rPr>
        <w:t>w</w:t>
      </w:r>
      <w:r w:rsidRPr="00A34579">
        <w:t>a</w:t>
      </w:r>
      <w:r w:rsidRPr="00A34579">
        <w:rPr>
          <w:spacing w:val="-3"/>
        </w:rPr>
        <w:t>y</w:t>
      </w:r>
      <w:r w:rsidRPr="00A34579">
        <w:t>.</w:t>
      </w:r>
    </w:p>
    <w:p w14:paraId="59D61102" w14:textId="77777777" w:rsidR="006C4431" w:rsidRPr="00A34579" w:rsidRDefault="006C4431" w:rsidP="00AB2AC9">
      <w:pPr>
        <w:pStyle w:val="sub1"/>
      </w:pPr>
      <w:r w:rsidRPr="00A34579">
        <w:rPr>
          <w:spacing w:val="1"/>
        </w:rPr>
        <w:t>I</w:t>
      </w:r>
      <w:r w:rsidRPr="00A34579">
        <w:t>nsta</w:t>
      </w:r>
      <w:r w:rsidRPr="00A34579">
        <w:rPr>
          <w:spacing w:val="-2"/>
        </w:rPr>
        <w:t>n</w:t>
      </w:r>
      <w:r w:rsidRPr="00A34579">
        <w:rPr>
          <w:spacing w:val="1"/>
        </w:rPr>
        <w:t>t</w:t>
      </w:r>
      <w:r w:rsidRPr="00A34579">
        <w:t>aneous</w:t>
      </w:r>
      <w:r w:rsidRPr="00A34579">
        <w:rPr>
          <w:spacing w:val="-2"/>
        </w:rPr>
        <w:t xml:space="preserve"> </w:t>
      </w:r>
      <w:r w:rsidRPr="00A34579">
        <w:t>s</w:t>
      </w:r>
      <w:r w:rsidRPr="00A34579">
        <w:rPr>
          <w:spacing w:val="-3"/>
        </w:rPr>
        <w:t>a</w:t>
      </w:r>
      <w:r w:rsidRPr="00A34579">
        <w:rPr>
          <w:spacing w:val="3"/>
        </w:rPr>
        <w:t>f</w:t>
      </w:r>
      <w:r w:rsidRPr="00A34579">
        <w:rPr>
          <w:spacing w:val="-3"/>
        </w:rPr>
        <w:t>e</w:t>
      </w:r>
      <w:r w:rsidRPr="00A34579">
        <w:rPr>
          <w:spacing w:val="1"/>
        </w:rPr>
        <w:t>t</w:t>
      </w:r>
      <w:r w:rsidRPr="00A34579">
        <w:t>y</w:t>
      </w:r>
      <w:r w:rsidRPr="00A34579">
        <w:rPr>
          <w:spacing w:val="-4"/>
        </w:rPr>
        <w:t xml:space="preserve"> </w:t>
      </w:r>
      <w:r w:rsidRPr="00A34579">
        <w:rPr>
          <w:spacing w:val="2"/>
        </w:rPr>
        <w:t>g</w:t>
      </w:r>
      <w:r w:rsidRPr="00A34579">
        <w:rPr>
          <w:spacing w:val="-3"/>
        </w:rPr>
        <w:t>e</w:t>
      </w:r>
      <w:r w:rsidRPr="00A34579">
        <w:t>ar</w:t>
      </w:r>
    </w:p>
    <w:p w14:paraId="04576ED8" w14:textId="77777777" w:rsidR="006C4431" w:rsidRPr="00A34579" w:rsidRDefault="006C4431" w:rsidP="00211127">
      <w:pPr>
        <w:pStyle w:val="list1"/>
        <w:numPr>
          <w:ilvl w:val="0"/>
          <w:numId w:val="42"/>
        </w:numPr>
      </w:pPr>
      <w:r w:rsidRPr="00A34579">
        <w:t>isolate</w:t>
      </w:r>
      <w:r w:rsidRPr="00AB2AC9">
        <w:rPr>
          <w:spacing w:val="1"/>
        </w:rPr>
        <w:t xml:space="preserve"> </w:t>
      </w:r>
      <w:r w:rsidRPr="00A34579">
        <w:t>elect</w:t>
      </w:r>
      <w:r w:rsidRPr="00AB2AC9">
        <w:rPr>
          <w:spacing w:val="1"/>
        </w:rPr>
        <w:t>r</w:t>
      </w:r>
      <w:r w:rsidRPr="00A34579">
        <w:t>ical</w:t>
      </w:r>
      <w:r w:rsidRPr="00AB2AC9">
        <w:rPr>
          <w:spacing w:val="-2"/>
        </w:rPr>
        <w:t xml:space="preserve"> </w:t>
      </w:r>
      <w:r w:rsidRPr="00A34579">
        <w:t>supply</w:t>
      </w:r>
    </w:p>
    <w:p w14:paraId="29440446" w14:textId="77777777" w:rsidR="006C4431" w:rsidRPr="00A34579" w:rsidRDefault="006C4431" w:rsidP="00211127">
      <w:pPr>
        <w:pStyle w:val="list1"/>
        <w:numPr>
          <w:ilvl w:val="0"/>
          <w:numId w:val="42"/>
        </w:numPr>
      </w:pPr>
      <w:r w:rsidRPr="00A34579">
        <w:t>l</w:t>
      </w:r>
      <w:r w:rsidRPr="00AB2AC9">
        <w:rPr>
          <w:spacing w:val="2"/>
        </w:rPr>
        <w:t>o</w:t>
      </w:r>
      <w:r w:rsidRPr="00AB2AC9">
        <w:rPr>
          <w:spacing w:val="-3"/>
        </w:rPr>
        <w:t>w</w:t>
      </w:r>
      <w:r w:rsidRPr="00A34579">
        <w:t>er</w:t>
      </w:r>
      <w:r w:rsidRPr="00AB2AC9">
        <w:rPr>
          <w:spacing w:val="2"/>
        </w:rPr>
        <w:t xml:space="preserve"> </w:t>
      </w:r>
      <w:r w:rsidRPr="00AB2AC9">
        <w:rPr>
          <w:spacing w:val="1"/>
        </w:rPr>
        <w:t>t</w:t>
      </w:r>
      <w:r w:rsidRPr="00A34579">
        <w:t>he</w:t>
      </w:r>
      <w:r w:rsidRPr="00AB2AC9">
        <w:rPr>
          <w:spacing w:val="-2"/>
        </w:rPr>
        <w:t xml:space="preserve"> </w:t>
      </w:r>
      <w:r w:rsidRPr="00A34579">
        <w:t>ca</w:t>
      </w:r>
      <w:r w:rsidRPr="00AB2AC9">
        <w:rPr>
          <w:spacing w:val="-2"/>
        </w:rPr>
        <w:t>r</w:t>
      </w:r>
      <w:r w:rsidRPr="00A34579">
        <w:t>,</w:t>
      </w:r>
      <w:r w:rsidRPr="00AB2AC9">
        <w:rPr>
          <w:spacing w:val="2"/>
        </w:rPr>
        <w:t xml:space="preserve"> </w:t>
      </w:r>
      <w:r w:rsidRPr="00A34579">
        <w:t>by</w:t>
      </w:r>
      <w:r w:rsidRPr="00AB2AC9">
        <w:rPr>
          <w:spacing w:val="-2"/>
        </w:rPr>
        <w:t xml:space="preserve"> </w:t>
      </w:r>
      <w:r w:rsidRPr="00A34579">
        <w:t>hand</w:t>
      </w:r>
      <w:r w:rsidRPr="00AB2AC9">
        <w:rPr>
          <w:spacing w:val="-2"/>
        </w:rPr>
        <w:t xml:space="preserve"> </w:t>
      </w:r>
      <w:r w:rsidRPr="00AB2AC9">
        <w:rPr>
          <w:spacing w:val="-3"/>
        </w:rPr>
        <w:t>w</w:t>
      </w:r>
      <w:r w:rsidRPr="00AB2AC9">
        <w:rPr>
          <w:spacing w:val="1"/>
        </w:rPr>
        <w:t>i</w:t>
      </w:r>
      <w:r w:rsidRPr="00A34579">
        <w:t xml:space="preserve">nding </w:t>
      </w:r>
      <w:r w:rsidRPr="00AB2AC9">
        <w:rPr>
          <w:spacing w:val="1"/>
        </w:rPr>
        <w:t>t</w:t>
      </w:r>
      <w:r w:rsidRPr="00A34579">
        <w:t>o a con</w:t>
      </w:r>
      <w:r w:rsidRPr="00AB2AC9">
        <w:rPr>
          <w:spacing w:val="-2"/>
        </w:rPr>
        <w:t>v</w:t>
      </w:r>
      <w:r w:rsidRPr="00A34579">
        <w:t>enient</w:t>
      </w:r>
      <w:r w:rsidRPr="00AB2AC9">
        <w:rPr>
          <w:spacing w:val="2"/>
        </w:rPr>
        <w:t xml:space="preserve"> </w:t>
      </w:r>
      <w:r w:rsidRPr="00A34579">
        <w:t>p</w:t>
      </w:r>
      <w:r w:rsidRPr="00AB2AC9">
        <w:rPr>
          <w:spacing w:val="-3"/>
        </w:rPr>
        <w:t>o</w:t>
      </w:r>
      <w:r w:rsidRPr="00A34579">
        <w:t>si</w:t>
      </w:r>
      <w:r w:rsidRPr="00AB2AC9">
        <w:rPr>
          <w:spacing w:val="1"/>
        </w:rPr>
        <w:t>t</w:t>
      </w:r>
      <w:r w:rsidRPr="00A34579">
        <w:t xml:space="preserve">ion near </w:t>
      </w:r>
      <w:r w:rsidRPr="00AB2AC9">
        <w:rPr>
          <w:spacing w:val="1"/>
        </w:rPr>
        <w:t>t</w:t>
      </w:r>
      <w:r w:rsidRPr="00A34579">
        <w:t>he</w:t>
      </w:r>
      <w:r w:rsidRPr="00AB2AC9">
        <w:rPr>
          <w:spacing w:val="-2"/>
        </w:rPr>
        <w:t xml:space="preserve"> </w:t>
      </w:r>
      <w:r w:rsidRPr="00A34579">
        <w:t>bot</w:t>
      </w:r>
      <w:r w:rsidRPr="00AB2AC9">
        <w:rPr>
          <w:spacing w:val="1"/>
        </w:rPr>
        <w:t>t</w:t>
      </w:r>
      <w:r w:rsidRPr="00A34579">
        <w:t xml:space="preserve">om </w:t>
      </w:r>
      <w:r w:rsidRPr="00AB2AC9">
        <w:rPr>
          <w:spacing w:val="-3"/>
        </w:rPr>
        <w:t>o</w:t>
      </w:r>
      <w:r w:rsidRPr="00A34579">
        <w:t xml:space="preserve">f </w:t>
      </w:r>
      <w:r w:rsidRPr="00AB2AC9">
        <w:rPr>
          <w:spacing w:val="1"/>
        </w:rPr>
        <w:t>t</w:t>
      </w:r>
      <w:r w:rsidRPr="00A34579">
        <w:t>he l</w:t>
      </w:r>
      <w:r w:rsidRPr="00AB2AC9">
        <w:rPr>
          <w:spacing w:val="-3"/>
        </w:rPr>
        <w:t>i</w:t>
      </w:r>
      <w:r w:rsidRPr="00AB2AC9">
        <w:rPr>
          <w:spacing w:val="3"/>
        </w:rPr>
        <w:t>f</w:t>
      </w:r>
      <w:r w:rsidRPr="00A34579">
        <w:t xml:space="preserve">t </w:t>
      </w:r>
      <w:r w:rsidRPr="00AB2AC9">
        <w:rPr>
          <w:spacing w:val="-3"/>
        </w:rPr>
        <w:t>w</w:t>
      </w:r>
      <w:r w:rsidRPr="00A34579">
        <w:t>ell</w:t>
      </w:r>
    </w:p>
    <w:p w14:paraId="3164C6ED" w14:textId="77777777" w:rsidR="006C4431" w:rsidRPr="00A34579" w:rsidRDefault="00AB2AC9" w:rsidP="00211127">
      <w:pPr>
        <w:pStyle w:val="list1"/>
        <w:numPr>
          <w:ilvl w:val="0"/>
          <w:numId w:val="42"/>
        </w:numPr>
      </w:pPr>
      <w:proofErr w:type="gramStart"/>
      <w:r>
        <w:rPr>
          <w:spacing w:val="1"/>
        </w:rPr>
        <w:t>f</w:t>
      </w:r>
      <w:r w:rsidR="006C4431" w:rsidRPr="00AB2AC9">
        <w:rPr>
          <w:spacing w:val="1"/>
        </w:rPr>
        <w:t>r</w:t>
      </w:r>
      <w:r w:rsidR="006C4431" w:rsidRPr="00AB2AC9">
        <w:rPr>
          <w:spacing w:val="-3"/>
        </w:rPr>
        <w:t>o</w:t>
      </w:r>
      <w:r w:rsidR="006C4431" w:rsidRPr="00A34579">
        <w:t>m</w:t>
      </w:r>
      <w:proofErr w:type="gramEnd"/>
      <w:r w:rsidR="006C4431" w:rsidRPr="00AB2AC9">
        <w:rPr>
          <w:spacing w:val="2"/>
        </w:rPr>
        <w:t xml:space="preserve"> </w:t>
      </w:r>
      <w:r w:rsidR="006C4431" w:rsidRPr="00AB2AC9">
        <w:rPr>
          <w:spacing w:val="1"/>
        </w:rPr>
        <w:t>t</w:t>
      </w:r>
      <w:r w:rsidR="006C4431" w:rsidRPr="00A34579">
        <w:t>he pit,</w:t>
      </w:r>
      <w:r w:rsidR="006C4431" w:rsidRPr="00AB2AC9">
        <w:rPr>
          <w:spacing w:val="2"/>
        </w:rPr>
        <w:t xml:space="preserve"> </w:t>
      </w:r>
      <w:r w:rsidR="006C4431" w:rsidRPr="00A34579">
        <w:t>inspe</w:t>
      </w:r>
      <w:r w:rsidR="006C4431" w:rsidRPr="00AB2AC9">
        <w:rPr>
          <w:spacing w:val="-3"/>
        </w:rPr>
        <w:t>c</w:t>
      </w:r>
      <w:r w:rsidR="006C4431" w:rsidRPr="00A34579">
        <w:t>t</w:t>
      </w:r>
      <w:r w:rsidR="006C4431" w:rsidRPr="00AB2AC9">
        <w:rPr>
          <w:spacing w:val="2"/>
        </w:rPr>
        <w:t xml:space="preserve"> </w:t>
      </w:r>
      <w:r w:rsidR="006C4431" w:rsidRPr="00AB2AC9">
        <w:rPr>
          <w:spacing w:val="1"/>
        </w:rPr>
        <w:t>t</w:t>
      </w:r>
      <w:r w:rsidR="006C4431" w:rsidRPr="00A34579">
        <w:t>he</w:t>
      </w:r>
      <w:r w:rsidR="006C4431" w:rsidRPr="00AB2AC9">
        <w:rPr>
          <w:spacing w:val="-2"/>
        </w:rPr>
        <w:t xml:space="preserve"> </w:t>
      </w:r>
      <w:r w:rsidR="006C4431" w:rsidRPr="00A34579">
        <w:t>s</w:t>
      </w:r>
      <w:r w:rsidR="006C4431" w:rsidRPr="00AB2AC9">
        <w:rPr>
          <w:spacing w:val="-3"/>
        </w:rPr>
        <w:t>a</w:t>
      </w:r>
      <w:r w:rsidR="006C4431" w:rsidRPr="00AB2AC9">
        <w:rPr>
          <w:spacing w:val="3"/>
        </w:rPr>
        <w:t>f</w:t>
      </w:r>
      <w:r w:rsidR="006C4431" w:rsidRPr="00A34579">
        <w:t>ety gear</w:t>
      </w:r>
      <w:r w:rsidR="006C4431" w:rsidRPr="00AB2AC9">
        <w:rPr>
          <w:spacing w:val="2"/>
        </w:rPr>
        <w:t xml:space="preserve"> </w:t>
      </w:r>
      <w:r w:rsidR="006C4431" w:rsidRPr="00AB2AC9">
        <w:rPr>
          <w:spacing w:val="-3"/>
        </w:rPr>
        <w:t>w</w:t>
      </w:r>
      <w:r w:rsidR="006C4431" w:rsidRPr="00A34579">
        <w:t>hich is on</w:t>
      </w:r>
      <w:r w:rsidR="006C4431" w:rsidRPr="00AB2AC9">
        <w:rPr>
          <w:spacing w:val="1"/>
        </w:rPr>
        <w:t xml:space="preserve"> t</w:t>
      </w:r>
      <w:r w:rsidR="006C4431" w:rsidRPr="00A34579">
        <w:t>he unde</w:t>
      </w:r>
      <w:r w:rsidR="006C4431" w:rsidRPr="00AB2AC9">
        <w:rPr>
          <w:spacing w:val="1"/>
        </w:rPr>
        <w:t>r</w:t>
      </w:r>
      <w:r w:rsidR="006C4431" w:rsidRPr="00A34579">
        <w:t xml:space="preserve">side </w:t>
      </w:r>
      <w:r w:rsidR="006C4431" w:rsidRPr="00AB2AC9">
        <w:rPr>
          <w:spacing w:val="-3"/>
        </w:rPr>
        <w:t>o</w:t>
      </w:r>
      <w:r w:rsidR="006C4431" w:rsidRPr="00A34579">
        <w:t>f</w:t>
      </w:r>
      <w:r w:rsidR="006C4431" w:rsidRPr="00AB2AC9">
        <w:rPr>
          <w:spacing w:val="2"/>
        </w:rPr>
        <w:t xml:space="preserve"> </w:t>
      </w:r>
      <w:r w:rsidR="006C4431" w:rsidRPr="00AB2AC9">
        <w:rPr>
          <w:spacing w:val="1"/>
        </w:rPr>
        <w:t>t</w:t>
      </w:r>
      <w:r w:rsidR="006C4431" w:rsidRPr="00A34579">
        <w:t>he ca</w:t>
      </w:r>
      <w:r w:rsidR="006C4431" w:rsidRPr="00AB2AC9">
        <w:rPr>
          <w:spacing w:val="-2"/>
        </w:rPr>
        <w:t>r</w:t>
      </w:r>
      <w:r w:rsidR="006C4431" w:rsidRPr="00A34579">
        <w:t xml:space="preserve">. </w:t>
      </w:r>
      <w:r w:rsidR="006C4431" w:rsidRPr="00AB2AC9">
        <w:rPr>
          <w:spacing w:val="1"/>
        </w:rPr>
        <w:t xml:space="preserve"> </w:t>
      </w:r>
      <w:r w:rsidR="006C4431" w:rsidRPr="00A34579">
        <w:t>Ensu</w:t>
      </w:r>
      <w:r w:rsidR="006C4431" w:rsidRPr="00AB2AC9">
        <w:rPr>
          <w:spacing w:val="1"/>
        </w:rPr>
        <w:t>r</w:t>
      </w:r>
      <w:r w:rsidR="006C4431" w:rsidRPr="00A34579">
        <w:t xml:space="preserve">e </w:t>
      </w:r>
      <w:r w:rsidR="006C4431" w:rsidRPr="00AB2AC9">
        <w:rPr>
          <w:spacing w:val="2"/>
        </w:rPr>
        <w:t>t</w:t>
      </w:r>
      <w:r w:rsidR="006C4431" w:rsidRPr="00A34579">
        <w:t>h</w:t>
      </w:r>
      <w:r w:rsidR="006C4431" w:rsidRPr="00AB2AC9">
        <w:rPr>
          <w:spacing w:val="-3"/>
        </w:rPr>
        <w:t>a</w:t>
      </w:r>
      <w:r w:rsidR="006C4431" w:rsidRPr="00A34579">
        <w:t>t</w:t>
      </w:r>
      <w:r w:rsidR="006C4431" w:rsidRPr="00AB2AC9">
        <w:rPr>
          <w:spacing w:val="2"/>
        </w:rPr>
        <w:t xml:space="preserve"> </w:t>
      </w:r>
      <w:r w:rsidR="006C4431" w:rsidRPr="00AB2AC9">
        <w:rPr>
          <w:spacing w:val="1"/>
        </w:rPr>
        <w:t>t</w:t>
      </w:r>
      <w:r w:rsidR="006C4431" w:rsidRPr="00A34579">
        <w:t>h</w:t>
      </w:r>
      <w:r w:rsidR="006C4431" w:rsidRPr="00AB2AC9">
        <w:rPr>
          <w:spacing w:val="-3"/>
        </w:rPr>
        <w:t>e</w:t>
      </w:r>
      <w:r w:rsidR="006C4431" w:rsidRPr="00AB2AC9">
        <w:rPr>
          <w:spacing w:val="1"/>
        </w:rPr>
        <w:t>r</w:t>
      </w:r>
      <w:r w:rsidR="006C4431" w:rsidRPr="00A34579">
        <w:t>e is ade</w:t>
      </w:r>
      <w:r w:rsidR="006C4431" w:rsidRPr="00AB2AC9">
        <w:rPr>
          <w:spacing w:val="2"/>
        </w:rPr>
        <w:t>q</w:t>
      </w:r>
      <w:r w:rsidR="006C4431" w:rsidRPr="00A34579">
        <w:t>u</w:t>
      </w:r>
      <w:r w:rsidR="006C4431" w:rsidRPr="00AB2AC9">
        <w:rPr>
          <w:spacing w:val="-3"/>
        </w:rPr>
        <w:t>a</w:t>
      </w:r>
      <w:r w:rsidR="006C4431" w:rsidRPr="00AB2AC9">
        <w:rPr>
          <w:spacing w:val="1"/>
        </w:rPr>
        <w:t>t</w:t>
      </w:r>
      <w:r w:rsidR="006C4431" w:rsidRPr="00A34579">
        <w:t>e cleara</w:t>
      </w:r>
      <w:r w:rsidR="006C4431" w:rsidRPr="00AB2AC9">
        <w:rPr>
          <w:spacing w:val="-3"/>
        </w:rPr>
        <w:t>n</w:t>
      </w:r>
      <w:r w:rsidR="006C4431" w:rsidRPr="00A34579">
        <w:t>ce b</w:t>
      </w:r>
      <w:r w:rsidR="006C4431" w:rsidRPr="00AB2AC9">
        <w:rPr>
          <w:spacing w:val="-2"/>
        </w:rPr>
        <w:t>e</w:t>
      </w:r>
      <w:r w:rsidR="006C4431" w:rsidRPr="00A34579">
        <w:t>t</w:t>
      </w:r>
      <w:r w:rsidR="006C4431" w:rsidRPr="00AB2AC9">
        <w:rPr>
          <w:spacing w:val="-3"/>
        </w:rPr>
        <w:t>w</w:t>
      </w:r>
      <w:r w:rsidR="006C4431" w:rsidRPr="00A34579">
        <w:t xml:space="preserve">een </w:t>
      </w:r>
      <w:r w:rsidR="006C4431" w:rsidRPr="00AB2AC9">
        <w:rPr>
          <w:spacing w:val="1"/>
        </w:rPr>
        <w:t>r</w:t>
      </w:r>
      <w:r w:rsidR="006C4431" w:rsidRPr="00A34579">
        <w:t>oller</w:t>
      </w:r>
      <w:r w:rsidR="006C4431" w:rsidRPr="00AB2AC9">
        <w:rPr>
          <w:spacing w:val="2"/>
        </w:rPr>
        <w:t xml:space="preserve"> </w:t>
      </w:r>
      <w:r w:rsidR="006C4431" w:rsidRPr="00A34579">
        <w:t>and</w:t>
      </w:r>
      <w:r w:rsidR="006C4431" w:rsidRPr="00AB2AC9">
        <w:rPr>
          <w:spacing w:val="-2"/>
        </w:rPr>
        <w:t xml:space="preserve"> </w:t>
      </w:r>
      <w:r w:rsidR="006C4431" w:rsidRPr="00AB2AC9">
        <w:rPr>
          <w:spacing w:val="2"/>
        </w:rPr>
        <w:t>g</w:t>
      </w:r>
      <w:r w:rsidR="006C4431" w:rsidRPr="00A34579">
        <w:t>uide</w:t>
      </w:r>
    </w:p>
    <w:p w14:paraId="02302F3E" w14:textId="77777777" w:rsidR="006C4431" w:rsidRPr="00A34579" w:rsidRDefault="006C4431" w:rsidP="00211127">
      <w:pPr>
        <w:pStyle w:val="list1"/>
        <w:numPr>
          <w:ilvl w:val="0"/>
          <w:numId w:val="42"/>
        </w:numPr>
      </w:pPr>
      <w:r w:rsidRPr="00AB2AC9">
        <w:rPr>
          <w:spacing w:val="1"/>
        </w:rPr>
        <w:t>m</w:t>
      </w:r>
      <w:r w:rsidRPr="00A34579">
        <w:t>anually</w:t>
      </w:r>
      <w:r w:rsidRPr="00AB2AC9">
        <w:rPr>
          <w:spacing w:val="8"/>
        </w:rPr>
        <w:t xml:space="preserve"> </w:t>
      </w:r>
      <w:r w:rsidRPr="00A34579">
        <w:t>opera</w:t>
      </w:r>
      <w:r w:rsidRPr="00AB2AC9">
        <w:rPr>
          <w:spacing w:val="1"/>
        </w:rPr>
        <w:t>t</w:t>
      </w:r>
      <w:r w:rsidRPr="00A34579">
        <w:t>e</w:t>
      </w:r>
      <w:r w:rsidRPr="00AB2AC9">
        <w:rPr>
          <w:spacing w:val="10"/>
        </w:rPr>
        <w:t xml:space="preserve"> </w:t>
      </w:r>
      <w:r w:rsidRPr="00AB2AC9">
        <w:rPr>
          <w:spacing w:val="1"/>
        </w:rPr>
        <w:t>t</w:t>
      </w:r>
      <w:r w:rsidRPr="00A34579">
        <w:t>he</w:t>
      </w:r>
      <w:r w:rsidRPr="00AB2AC9">
        <w:rPr>
          <w:spacing w:val="8"/>
        </w:rPr>
        <w:t xml:space="preserve"> </w:t>
      </w:r>
      <w:r w:rsidRPr="00AB2AC9">
        <w:rPr>
          <w:spacing w:val="2"/>
        </w:rPr>
        <w:t>g</w:t>
      </w:r>
      <w:r w:rsidRPr="00AB2AC9">
        <w:rPr>
          <w:spacing w:val="-3"/>
        </w:rPr>
        <w:t>o</w:t>
      </w:r>
      <w:r w:rsidRPr="00AB2AC9">
        <w:rPr>
          <w:spacing w:val="-2"/>
        </w:rPr>
        <w:t>v</w:t>
      </w:r>
      <w:r w:rsidRPr="00A34579">
        <w:t>e</w:t>
      </w:r>
      <w:r w:rsidRPr="00AB2AC9">
        <w:rPr>
          <w:spacing w:val="3"/>
        </w:rPr>
        <w:t>r</w:t>
      </w:r>
      <w:r w:rsidRPr="00A34579">
        <w:t>no</w:t>
      </w:r>
      <w:r w:rsidRPr="00AB2AC9">
        <w:rPr>
          <w:spacing w:val="1"/>
        </w:rPr>
        <w:t>r</w:t>
      </w:r>
      <w:r w:rsidRPr="00A34579">
        <w:t>,</w:t>
      </w:r>
      <w:r w:rsidRPr="00AB2AC9">
        <w:rPr>
          <w:spacing w:val="11"/>
        </w:rPr>
        <w:t xml:space="preserve"> </w:t>
      </w:r>
      <w:r w:rsidRPr="00A34579">
        <w:t>or</w:t>
      </w:r>
      <w:r w:rsidRPr="00AB2AC9">
        <w:rPr>
          <w:spacing w:val="9"/>
        </w:rPr>
        <w:t xml:space="preserve"> </w:t>
      </w:r>
      <w:r w:rsidRPr="00A34579">
        <w:t>s</w:t>
      </w:r>
      <w:r w:rsidRPr="00AB2AC9">
        <w:rPr>
          <w:spacing w:val="-3"/>
        </w:rPr>
        <w:t>a</w:t>
      </w:r>
      <w:r w:rsidRPr="00AB2AC9">
        <w:rPr>
          <w:spacing w:val="3"/>
        </w:rPr>
        <w:t>f</w:t>
      </w:r>
      <w:r w:rsidRPr="00AB2AC9">
        <w:rPr>
          <w:spacing w:val="-3"/>
        </w:rPr>
        <w:t>e</w:t>
      </w:r>
      <w:r w:rsidRPr="00AB2AC9">
        <w:rPr>
          <w:spacing w:val="1"/>
        </w:rPr>
        <w:t>t</w:t>
      </w:r>
      <w:r w:rsidRPr="00A34579">
        <w:t>y</w:t>
      </w:r>
      <w:r w:rsidRPr="00AB2AC9">
        <w:rPr>
          <w:spacing w:val="8"/>
        </w:rPr>
        <w:t xml:space="preserve"> </w:t>
      </w:r>
      <w:r w:rsidRPr="00AB2AC9">
        <w:rPr>
          <w:spacing w:val="1"/>
        </w:rPr>
        <w:t>r</w:t>
      </w:r>
      <w:r w:rsidRPr="00A34579">
        <w:t>ope</w:t>
      </w:r>
      <w:r w:rsidRPr="00AB2AC9">
        <w:rPr>
          <w:spacing w:val="10"/>
        </w:rPr>
        <w:t xml:space="preserve"> </w:t>
      </w:r>
      <w:r w:rsidRPr="00AB2AC9">
        <w:rPr>
          <w:spacing w:val="-3"/>
        </w:rPr>
        <w:t>i</w:t>
      </w:r>
      <w:r w:rsidRPr="00A34579">
        <w:t>f</w:t>
      </w:r>
      <w:r w:rsidRPr="00AB2AC9">
        <w:rPr>
          <w:spacing w:val="11"/>
        </w:rPr>
        <w:t xml:space="preserve"> </w:t>
      </w:r>
      <w:r w:rsidRPr="00AB2AC9">
        <w:rPr>
          <w:spacing w:val="2"/>
        </w:rPr>
        <w:t>g</w:t>
      </w:r>
      <w:r w:rsidRPr="00A34579">
        <w:t>o</w:t>
      </w:r>
      <w:r w:rsidRPr="00AB2AC9">
        <w:rPr>
          <w:spacing w:val="-3"/>
        </w:rPr>
        <w:t>v</w:t>
      </w:r>
      <w:r w:rsidRPr="00A34579">
        <w:t>ernor</w:t>
      </w:r>
      <w:r w:rsidRPr="00AB2AC9">
        <w:rPr>
          <w:spacing w:val="11"/>
        </w:rPr>
        <w:t xml:space="preserve"> </w:t>
      </w:r>
      <w:r w:rsidRPr="00A34579">
        <w:t>is</w:t>
      </w:r>
      <w:r w:rsidRPr="00AB2AC9">
        <w:rPr>
          <w:spacing w:val="11"/>
        </w:rPr>
        <w:t xml:space="preserve"> </w:t>
      </w:r>
      <w:r w:rsidRPr="00A34579">
        <w:t>n</w:t>
      </w:r>
      <w:r w:rsidRPr="00AB2AC9">
        <w:rPr>
          <w:spacing w:val="-3"/>
        </w:rPr>
        <w:t>o</w:t>
      </w:r>
      <w:r w:rsidRPr="00A34579">
        <w:t>t</w:t>
      </w:r>
      <w:r w:rsidRPr="00AB2AC9">
        <w:rPr>
          <w:spacing w:val="9"/>
        </w:rPr>
        <w:t xml:space="preserve"> </w:t>
      </w:r>
      <w:r w:rsidRPr="00AB2AC9">
        <w:rPr>
          <w:spacing w:val="3"/>
        </w:rPr>
        <w:t>f</w:t>
      </w:r>
      <w:r w:rsidRPr="00AB2AC9">
        <w:rPr>
          <w:spacing w:val="-3"/>
        </w:rPr>
        <w:t>i</w:t>
      </w:r>
      <w:r w:rsidRPr="00AB2AC9">
        <w:rPr>
          <w:spacing w:val="1"/>
        </w:rPr>
        <w:t>tt</w:t>
      </w:r>
      <w:r w:rsidRPr="00A34579">
        <w:t>e</w:t>
      </w:r>
      <w:r w:rsidRPr="00AB2AC9">
        <w:rPr>
          <w:spacing w:val="-3"/>
        </w:rPr>
        <w:t>d</w:t>
      </w:r>
      <w:r w:rsidRPr="00A34579">
        <w:t>,</w:t>
      </w:r>
      <w:r w:rsidRPr="00AB2AC9">
        <w:rPr>
          <w:spacing w:val="11"/>
        </w:rPr>
        <w:t xml:space="preserve"> </w:t>
      </w:r>
      <w:r w:rsidRPr="00A34579">
        <w:t>so</w:t>
      </w:r>
      <w:r w:rsidRPr="00AB2AC9">
        <w:rPr>
          <w:spacing w:val="8"/>
        </w:rPr>
        <w:t xml:space="preserve"> </w:t>
      </w:r>
      <w:r w:rsidRPr="00AB2AC9">
        <w:rPr>
          <w:spacing w:val="1"/>
        </w:rPr>
        <w:t>t</w:t>
      </w:r>
      <w:r w:rsidRPr="00A34579">
        <w:t>hat</w:t>
      </w:r>
      <w:r w:rsidRPr="00AB2AC9">
        <w:rPr>
          <w:spacing w:val="9"/>
        </w:rPr>
        <w:t xml:space="preserve"> </w:t>
      </w:r>
      <w:r w:rsidRPr="00AB2AC9">
        <w:rPr>
          <w:spacing w:val="1"/>
        </w:rPr>
        <w:t>t</w:t>
      </w:r>
      <w:r w:rsidRPr="00A34579">
        <w:t>he</w:t>
      </w:r>
      <w:r w:rsidRPr="00AB2AC9">
        <w:rPr>
          <w:spacing w:val="10"/>
        </w:rPr>
        <w:t xml:space="preserve"> </w:t>
      </w:r>
      <w:r w:rsidRPr="00A34579">
        <w:t>c</w:t>
      </w:r>
      <w:r w:rsidRPr="00AB2AC9">
        <w:rPr>
          <w:spacing w:val="-3"/>
        </w:rPr>
        <w:t>a</w:t>
      </w:r>
      <w:r w:rsidRPr="00A34579">
        <w:t>r</w:t>
      </w:r>
      <w:r w:rsidRPr="00AB2AC9">
        <w:rPr>
          <w:spacing w:val="11"/>
        </w:rPr>
        <w:t xml:space="preserve"> </w:t>
      </w:r>
      <w:r w:rsidRPr="00A34579">
        <w:t>is</w:t>
      </w:r>
      <w:r w:rsidRPr="00AB2AC9">
        <w:rPr>
          <w:spacing w:val="11"/>
        </w:rPr>
        <w:t xml:space="preserve"> </w:t>
      </w:r>
      <w:r w:rsidRPr="00A34579">
        <w:t>held by</w:t>
      </w:r>
      <w:r w:rsidRPr="00AB2AC9">
        <w:rPr>
          <w:spacing w:val="-2"/>
        </w:rPr>
        <w:t xml:space="preserve"> </w:t>
      </w:r>
      <w:r w:rsidRPr="00AB2AC9">
        <w:rPr>
          <w:spacing w:val="1"/>
        </w:rPr>
        <w:t>t</w:t>
      </w:r>
      <w:r w:rsidRPr="00A34579">
        <w:t>he s</w:t>
      </w:r>
      <w:r w:rsidRPr="00AB2AC9">
        <w:rPr>
          <w:spacing w:val="-3"/>
        </w:rPr>
        <w:t>a</w:t>
      </w:r>
      <w:r w:rsidRPr="00AB2AC9">
        <w:rPr>
          <w:spacing w:val="1"/>
        </w:rPr>
        <w:t>f</w:t>
      </w:r>
      <w:r w:rsidRPr="00A34579">
        <w:t>ety</w:t>
      </w:r>
      <w:r w:rsidRPr="00AB2AC9">
        <w:rPr>
          <w:spacing w:val="-3"/>
        </w:rPr>
        <w:t xml:space="preserve"> </w:t>
      </w:r>
      <w:r w:rsidRPr="00AB2AC9">
        <w:rPr>
          <w:spacing w:val="2"/>
        </w:rPr>
        <w:t>g</w:t>
      </w:r>
      <w:r w:rsidRPr="00A34579">
        <w:t>ear e</w:t>
      </w:r>
      <w:r w:rsidRPr="00AB2AC9">
        <w:rPr>
          <w:spacing w:val="-3"/>
        </w:rPr>
        <w:t>n</w:t>
      </w:r>
      <w:r w:rsidRPr="00AB2AC9">
        <w:rPr>
          <w:spacing w:val="2"/>
        </w:rPr>
        <w:t>g</w:t>
      </w:r>
      <w:r w:rsidRPr="00AB2AC9">
        <w:rPr>
          <w:spacing w:val="-3"/>
        </w:rPr>
        <w:t>a</w:t>
      </w:r>
      <w:r w:rsidRPr="00A34579">
        <w:t>ging</w:t>
      </w:r>
      <w:r w:rsidRPr="00AB2AC9">
        <w:rPr>
          <w:spacing w:val="3"/>
        </w:rPr>
        <w:t xml:space="preserve"> </w:t>
      </w:r>
      <w:r w:rsidRPr="00A34579">
        <w:t>on</w:t>
      </w:r>
      <w:r w:rsidRPr="00AB2AC9">
        <w:rPr>
          <w:spacing w:val="-2"/>
        </w:rPr>
        <w:t xml:space="preserve"> </w:t>
      </w:r>
      <w:r w:rsidRPr="00AB2AC9">
        <w:rPr>
          <w:spacing w:val="1"/>
        </w:rPr>
        <w:t>t</w:t>
      </w:r>
      <w:r w:rsidRPr="00A34579">
        <w:t>he</w:t>
      </w:r>
      <w:r w:rsidRPr="00AB2AC9">
        <w:rPr>
          <w:spacing w:val="-4"/>
        </w:rPr>
        <w:t xml:space="preserve"> </w:t>
      </w:r>
      <w:r w:rsidRPr="00AB2AC9">
        <w:rPr>
          <w:spacing w:val="2"/>
        </w:rPr>
        <w:t>g</w:t>
      </w:r>
      <w:r w:rsidRPr="00A34579">
        <w:t>uides</w:t>
      </w:r>
    </w:p>
    <w:p w14:paraId="0D911965" w14:textId="77777777" w:rsidR="006C4431" w:rsidRPr="00A34579" w:rsidRDefault="006C4431" w:rsidP="00211127">
      <w:pPr>
        <w:pStyle w:val="list1"/>
        <w:numPr>
          <w:ilvl w:val="0"/>
          <w:numId w:val="42"/>
        </w:numPr>
      </w:pPr>
      <w:r w:rsidRPr="00A34579">
        <w:t>che</w:t>
      </w:r>
      <w:r w:rsidRPr="00AB2AC9">
        <w:rPr>
          <w:spacing w:val="-2"/>
        </w:rPr>
        <w:t>c</w:t>
      </w:r>
      <w:r w:rsidRPr="00A34579">
        <w:t>k</w:t>
      </w:r>
      <w:r w:rsidRPr="00AB2AC9">
        <w:rPr>
          <w:spacing w:val="1"/>
        </w:rPr>
        <w:t xml:space="preserve"> t</w:t>
      </w:r>
      <w:r w:rsidRPr="00A34579">
        <w:t>hat bo</w:t>
      </w:r>
      <w:r w:rsidRPr="00AB2AC9">
        <w:rPr>
          <w:spacing w:val="1"/>
        </w:rPr>
        <w:t>t</w:t>
      </w:r>
      <w:r w:rsidRPr="00A34579">
        <w:t>h</w:t>
      </w:r>
      <w:r w:rsidRPr="00AB2AC9">
        <w:rPr>
          <w:spacing w:val="-2"/>
        </w:rPr>
        <w:t xml:space="preserve"> </w:t>
      </w:r>
      <w:r w:rsidRPr="00AB2AC9">
        <w:rPr>
          <w:spacing w:val="1"/>
        </w:rPr>
        <w:t>r</w:t>
      </w:r>
      <w:r w:rsidRPr="00A34579">
        <w:t xml:space="preserve">ollers </w:t>
      </w:r>
      <w:r w:rsidRPr="00AB2AC9">
        <w:rPr>
          <w:spacing w:val="-3"/>
        </w:rPr>
        <w:t>h</w:t>
      </w:r>
      <w:r w:rsidRPr="00A34579">
        <w:t>a</w:t>
      </w:r>
      <w:r w:rsidRPr="00AB2AC9">
        <w:rPr>
          <w:spacing w:val="-3"/>
        </w:rPr>
        <w:t>v</w:t>
      </w:r>
      <w:r w:rsidRPr="00A34579">
        <w:t>e en</w:t>
      </w:r>
      <w:r w:rsidRPr="00AB2AC9">
        <w:rPr>
          <w:spacing w:val="2"/>
        </w:rPr>
        <w:t>g</w:t>
      </w:r>
      <w:r w:rsidRPr="00AB2AC9">
        <w:rPr>
          <w:spacing w:val="-3"/>
        </w:rPr>
        <w:t>a</w:t>
      </w:r>
      <w:r w:rsidRPr="00AB2AC9">
        <w:rPr>
          <w:spacing w:val="2"/>
        </w:rPr>
        <w:t>g</w:t>
      </w:r>
      <w:r w:rsidRPr="00A34579">
        <w:t>ed on</w:t>
      </w:r>
      <w:r w:rsidRPr="00AB2AC9">
        <w:rPr>
          <w:spacing w:val="-4"/>
        </w:rPr>
        <w:t xml:space="preserve"> </w:t>
      </w:r>
      <w:r w:rsidRPr="00AB2AC9">
        <w:rPr>
          <w:spacing w:val="2"/>
        </w:rPr>
        <w:t>g</w:t>
      </w:r>
      <w:r w:rsidRPr="00A34579">
        <w:t>uides</w:t>
      </w:r>
    </w:p>
    <w:p w14:paraId="1287F031" w14:textId="77777777" w:rsidR="006C4431" w:rsidRPr="00A34579" w:rsidRDefault="006C4431" w:rsidP="00211127">
      <w:pPr>
        <w:pStyle w:val="list1"/>
        <w:numPr>
          <w:ilvl w:val="0"/>
          <w:numId w:val="42"/>
        </w:numPr>
      </w:pPr>
      <w:r w:rsidRPr="00A34579">
        <w:t>che</w:t>
      </w:r>
      <w:r w:rsidRPr="00AB2AC9">
        <w:rPr>
          <w:spacing w:val="-2"/>
        </w:rPr>
        <w:t>c</w:t>
      </w:r>
      <w:r w:rsidRPr="00A34579">
        <w:t>k</w:t>
      </w:r>
      <w:r w:rsidRPr="00AB2AC9">
        <w:rPr>
          <w:spacing w:val="3"/>
        </w:rPr>
        <w:t xml:space="preserve"> </w:t>
      </w:r>
      <w:r w:rsidRPr="00A34579">
        <w:t>op</w:t>
      </w:r>
      <w:r w:rsidRPr="00AB2AC9">
        <w:rPr>
          <w:spacing w:val="-3"/>
        </w:rPr>
        <w:t>e</w:t>
      </w:r>
      <w:r w:rsidRPr="00AB2AC9">
        <w:rPr>
          <w:spacing w:val="1"/>
        </w:rPr>
        <w:t>r</w:t>
      </w:r>
      <w:r w:rsidRPr="00A34579">
        <w:t>ati</w:t>
      </w:r>
      <w:r w:rsidRPr="00AB2AC9">
        <w:rPr>
          <w:spacing w:val="-3"/>
        </w:rPr>
        <w:t>n</w:t>
      </w:r>
      <w:r w:rsidRPr="00A34579">
        <w:t>g</w:t>
      </w:r>
      <w:r w:rsidRPr="00AB2AC9">
        <w:rPr>
          <w:spacing w:val="3"/>
        </w:rPr>
        <w:t xml:space="preserve"> </w:t>
      </w:r>
      <w:r w:rsidRPr="00A34579">
        <w:t>le</w:t>
      </w:r>
      <w:r w:rsidRPr="00AB2AC9">
        <w:rPr>
          <w:spacing w:val="-3"/>
        </w:rPr>
        <w:t>v</w:t>
      </w:r>
      <w:r w:rsidRPr="00A34579">
        <w:t>ers</w:t>
      </w:r>
      <w:r w:rsidRPr="00AB2AC9">
        <w:rPr>
          <w:spacing w:val="2"/>
        </w:rPr>
        <w:t xml:space="preserve"> </w:t>
      </w:r>
      <w:r w:rsidRPr="00AB2AC9">
        <w:rPr>
          <w:spacing w:val="-3"/>
        </w:rPr>
        <w:t>a</w:t>
      </w:r>
      <w:r w:rsidRPr="00A34579">
        <w:t xml:space="preserve">nd ensure </w:t>
      </w:r>
      <w:r w:rsidRPr="00AB2AC9">
        <w:rPr>
          <w:spacing w:val="1"/>
        </w:rPr>
        <w:t>t</w:t>
      </w:r>
      <w:r w:rsidRPr="00A34579">
        <w:t>h</w:t>
      </w:r>
      <w:r w:rsidRPr="00AB2AC9">
        <w:rPr>
          <w:spacing w:val="-3"/>
        </w:rPr>
        <w:t>a</w:t>
      </w:r>
      <w:r w:rsidRPr="00A34579">
        <w:t xml:space="preserve">t </w:t>
      </w:r>
      <w:r w:rsidRPr="00AB2AC9">
        <w:rPr>
          <w:spacing w:val="1"/>
        </w:rPr>
        <w:t>m</w:t>
      </w:r>
      <w:r w:rsidRPr="00A34579">
        <w:t>o</w:t>
      </w:r>
      <w:r w:rsidRPr="00AB2AC9">
        <w:rPr>
          <w:spacing w:val="-3"/>
        </w:rPr>
        <w:t>v</w:t>
      </w:r>
      <w:r w:rsidRPr="00A34579">
        <w:t>ing</w:t>
      </w:r>
      <w:r w:rsidRPr="00AB2AC9">
        <w:rPr>
          <w:spacing w:val="3"/>
        </w:rPr>
        <w:t xml:space="preserve"> </w:t>
      </w:r>
      <w:r w:rsidRPr="00AB2AC9">
        <w:rPr>
          <w:spacing w:val="-3"/>
        </w:rPr>
        <w:t>p</w:t>
      </w:r>
      <w:r w:rsidRPr="00A34579">
        <w:t>ar</w:t>
      </w:r>
      <w:r w:rsidRPr="00AB2AC9">
        <w:rPr>
          <w:spacing w:val="1"/>
        </w:rPr>
        <w:t>t</w:t>
      </w:r>
      <w:r w:rsidRPr="00A34579">
        <w:t xml:space="preserve">s are </w:t>
      </w:r>
      <w:r w:rsidRPr="00AB2AC9">
        <w:rPr>
          <w:spacing w:val="-3"/>
        </w:rPr>
        <w:t>w</w:t>
      </w:r>
      <w:r w:rsidRPr="00A34579">
        <w:t>ell lub</w:t>
      </w:r>
      <w:r w:rsidRPr="00AB2AC9">
        <w:rPr>
          <w:spacing w:val="1"/>
        </w:rPr>
        <w:t>r</w:t>
      </w:r>
      <w:r w:rsidRPr="00A34579">
        <w:t>icated</w:t>
      </w:r>
    </w:p>
    <w:p w14:paraId="041650A3" w14:textId="77777777" w:rsidR="006C4431" w:rsidRPr="00A34579" w:rsidRDefault="006C4431" w:rsidP="00211127">
      <w:pPr>
        <w:pStyle w:val="list1"/>
        <w:numPr>
          <w:ilvl w:val="0"/>
          <w:numId w:val="42"/>
        </w:numPr>
      </w:pPr>
      <w:r w:rsidRPr="00AB2AC9">
        <w:rPr>
          <w:spacing w:val="1"/>
        </w:rPr>
        <w:t>r</w:t>
      </w:r>
      <w:r w:rsidRPr="00A34579">
        <w:t>eset s</w:t>
      </w:r>
      <w:r w:rsidRPr="00AB2AC9">
        <w:rPr>
          <w:spacing w:val="-3"/>
        </w:rPr>
        <w:t>a</w:t>
      </w:r>
      <w:r w:rsidRPr="00AB2AC9">
        <w:rPr>
          <w:spacing w:val="3"/>
        </w:rPr>
        <w:t>f</w:t>
      </w:r>
      <w:r w:rsidRPr="00AB2AC9">
        <w:rPr>
          <w:spacing w:val="-3"/>
        </w:rPr>
        <w:t>e</w:t>
      </w:r>
      <w:r w:rsidRPr="00AB2AC9">
        <w:rPr>
          <w:spacing w:val="1"/>
        </w:rPr>
        <w:t>t</w:t>
      </w:r>
      <w:r w:rsidRPr="00A34579">
        <w:t>y</w:t>
      </w:r>
      <w:r w:rsidRPr="00AB2AC9">
        <w:rPr>
          <w:spacing w:val="-4"/>
        </w:rPr>
        <w:t xml:space="preserve"> </w:t>
      </w:r>
      <w:r w:rsidRPr="00AB2AC9">
        <w:rPr>
          <w:spacing w:val="2"/>
        </w:rPr>
        <w:t>g</w:t>
      </w:r>
      <w:r w:rsidRPr="00A34579">
        <w:t>ear</w:t>
      </w:r>
      <w:r w:rsidRPr="00AB2AC9">
        <w:rPr>
          <w:spacing w:val="-3"/>
        </w:rPr>
        <w:t xml:space="preserve"> </w:t>
      </w:r>
      <w:r w:rsidRPr="00AB2AC9">
        <w:rPr>
          <w:spacing w:val="3"/>
        </w:rPr>
        <w:t>f</w:t>
      </w:r>
      <w:r w:rsidRPr="00AB2AC9">
        <w:rPr>
          <w:spacing w:val="-3"/>
        </w:rPr>
        <w:t>o</w:t>
      </w:r>
      <w:r w:rsidRPr="00A34579">
        <w:t>r</w:t>
      </w:r>
      <w:r w:rsidRPr="00AB2AC9">
        <w:rPr>
          <w:spacing w:val="4"/>
        </w:rPr>
        <w:t xml:space="preserve"> </w:t>
      </w:r>
      <w:r w:rsidRPr="00A34579">
        <w:t>n</w:t>
      </w:r>
      <w:r w:rsidRPr="00AB2AC9">
        <w:rPr>
          <w:spacing w:val="-3"/>
        </w:rPr>
        <w:t>o</w:t>
      </w:r>
      <w:r w:rsidRPr="00AB2AC9">
        <w:rPr>
          <w:spacing w:val="-2"/>
        </w:rPr>
        <w:t>r</w:t>
      </w:r>
      <w:r w:rsidRPr="00AB2AC9">
        <w:rPr>
          <w:spacing w:val="1"/>
        </w:rPr>
        <w:t>m</w:t>
      </w:r>
      <w:r w:rsidRPr="00A34579">
        <w:t>al oper</w:t>
      </w:r>
      <w:r w:rsidRPr="00AB2AC9">
        <w:rPr>
          <w:spacing w:val="-2"/>
        </w:rPr>
        <w:t>a</w:t>
      </w:r>
      <w:r w:rsidRPr="00AB2AC9">
        <w:rPr>
          <w:spacing w:val="1"/>
        </w:rPr>
        <w:t>t</w:t>
      </w:r>
      <w:r w:rsidRPr="00A34579">
        <w:t>ion</w:t>
      </w:r>
    </w:p>
    <w:p w14:paraId="67201F9B" w14:textId="77777777" w:rsidR="006C4431" w:rsidRPr="00A34579" w:rsidRDefault="006C4431" w:rsidP="002000AF">
      <w:pPr>
        <w:pStyle w:val="spechead2"/>
      </w:pPr>
      <w:bookmarkStart w:id="28" w:name="_Toc495663061"/>
      <w:r w:rsidRPr="00A34579">
        <w:t>Suspension ropes/cha</w:t>
      </w:r>
      <w:r w:rsidRPr="00A34579">
        <w:rPr>
          <w:spacing w:val="-2"/>
        </w:rPr>
        <w:t>i</w:t>
      </w:r>
      <w:r w:rsidRPr="00A34579">
        <w:t>ns (12</w:t>
      </w:r>
      <w:r w:rsidRPr="00A34579">
        <w:rPr>
          <w:spacing w:val="-2"/>
        </w:rPr>
        <w:t xml:space="preserve"> </w:t>
      </w:r>
      <w:r w:rsidRPr="00A34579">
        <w:t>monthl</w:t>
      </w:r>
      <w:r w:rsidRPr="00A34579">
        <w:rPr>
          <w:spacing w:val="-5"/>
        </w:rPr>
        <w:t>y</w:t>
      </w:r>
      <w:r w:rsidRPr="00A34579">
        <w:t>)</w:t>
      </w:r>
      <w:bookmarkEnd w:id="28"/>
    </w:p>
    <w:p w14:paraId="56696575" w14:textId="77777777" w:rsidR="006C4431" w:rsidRPr="00A34579" w:rsidRDefault="006C4431" w:rsidP="00AB2AC9">
      <w:pPr>
        <w:pStyle w:val="body0"/>
      </w:pPr>
      <w:r w:rsidRPr="00A34579">
        <w:rPr>
          <w:spacing w:val="-4"/>
        </w:rPr>
        <w:t>M</w:t>
      </w:r>
      <w:r w:rsidRPr="00A34579">
        <w:t>ake</w:t>
      </w:r>
      <w:r w:rsidRPr="00A34579">
        <w:rPr>
          <w:spacing w:val="34"/>
        </w:rPr>
        <w:t xml:space="preserve"> </w:t>
      </w:r>
      <w:r w:rsidRPr="00A34579">
        <w:t>a</w:t>
      </w:r>
      <w:r w:rsidRPr="00A34579">
        <w:rPr>
          <w:spacing w:val="34"/>
        </w:rPr>
        <w:t xml:space="preserve"> </w:t>
      </w:r>
      <w:r w:rsidRPr="00A34579">
        <w:t>v</w:t>
      </w:r>
      <w:r w:rsidRPr="00A34579">
        <w:rPr>
          <w:spacing w:val="-1"/>
        </w:rPr>
        <w:t>i</w:t>
      </w:r>
      <w:r w:rsidRPr="00A34579">
        <w:t>su</w:t>
      </w:r>
      <w:r w:rsidRPr="00A34579">
        <w:rPr>
          <w:spacing w:val="-1"/>
        </w:rPr>
        <w:t>a</w:t>
      </w:r>
      <w:r w:rsidRPr="00A34579">
        <w:t>l</w:t>
      </w:r>
      <w:r w:rsidRPr="00A34579">
        <w:rPr>
          <w:spacing w:val="33"/>
        </w:rPr>
        <w:t xml:space="preserve"> </w:t>
      </w:r>
      <w:r w:rsidRPr="00A34579">
        <w:t>e</w:t>
      </w:r>
      <w:r w:rsidRPr="00A34579">
        <w:rPr>
          <w:spacing w:val="-2"/>
        </w:rPr>
        <w:t>x</w:t>
      </w:r>
      <w:r w:rsidRPr="00A34579">
        <w:t>ami</w:t>
      </w:r>
      <w:r w:rsidRPr="00A34579">
        <w:rPr>
          <w:spacing w:val="-1"/>
        </w:rPr>
        <w:t>n</w:t>
      </w:r>
      <w:r w:rsidRPr="00A34579">
        <w:t>ati</w:t>
      </w:r>
      <w:r w:rsidRPr="00A34579">
        <w:rPr>
          <w:spacing w:val="-1"/>
        </w:rPr>
        <w:t>o</w:t>
      </w:r>
      <w:r w:rsidRPr="00A34579">
        <w:t>n</w:t>
      </w:r>
      <w:r w:rsidRPr="00A34579">
        <w:rPr>
          <w:spacing w:val="34"/>
        </w:rPr>
        <w:t xml:space="preserve"> </w:t>
      </w:r>
      <w:r w:rsidRPr="00A34579">
        <w:t>of</w:t>
      </w:r>
      <w:r w:rsidRPr="00A34579">
        <w:rPr>
          <w:spacing w:val="37"/>
        </w:rPr>
        <w:t xml:space="preserve"> </w:t>
      </w:r>
      <w:r w:rsidRPr="00A34579">
        <w:t>a</w:t>
      </w:r>
      <w:r w:rsidRPr="00A34579">
        <w:rPr>
          <w:spacing w:val="-1"/>
        </w:rPr>
        <w:t>l</w:t>
      </w:r>
      <w:r w:rsidRPr="00A34579">
        <w:t>l</w:t>
      </w:r>
      <w:r w:rsidRPr="00A34579">
        <w:rPr>
          <w:spacing w:val="33"/>
        </w:rPr>
        <w:t xml:space="preserve"> </w:t>
      </w:r>
      <w:r w:rsidRPr="00A34579">
        <w:t>sus</w:t>
      </w:r>
      <w:r w:rsidRPr="00A34579">
        <w:rPr>
          <w:spacing w:val="-1"/>
        </w:rPr>
        <w:t>p</w:t>
      </w:r>
      <w:r w:rsidRPr="00A34579">
        <w:t>e</w:t>
      </w:r>
      <w:r w:rsidRPr="00A34579">
        <w:rPr>
          <w:spacing w:val="-1"/>
        </w:rPr>
        <w:t>n</w:t>
      </w:r>
      <w:r w:rsidRPr="00A34579">
        <w:t>s</w:t>
      </w:r>
      <w:r w:rsidRPr="00A34579">
        <w:rPr>
          <w:spacing w:val="-1"/>
        </w:rPr>
        <w:t>i</w:t>
      </w:r>
      <w:r w:rsidRPr="00A34579">
        <w:t>on</w:t>
      </w:r>
      <w:r w:rsidRPr="00A34579">
        <w:rPr>
          <w:spacing w:val="34"/>
        </w:rPr>
        <w:t xml:space="preserve"> </w:t>
      </w:r>
      <w:r w:rsidRPr="00A34579">
        <w:rPr>
          <w:spacing w:val="1"/>
        </w:rPr>
        <w:t>r</w:t>
      </w:r>
      <w:r w:rsidRPr="00A34579">
        <w:rPr>
          <w:spacing w:val="-3"/>
        </w:rPr>
        <w:t>o</w:t>
      </w:r>
      <w:r w:rsidRPr="00A34579">
        <w:t>p</w:t>
      </w:r>
      <w:r w:rsidRPr="00A34579">
        <w:rPr>
          <w:spacing w:val="-1"/>
        </w:rPr>
        <w:t>e</w:t>
      </w:r>
      <w:r w:rsidRPr="00A34579">
        <w:t>s</w:t>
      </w:r>
      <w:r w:rsidRPr="00A34579">
        <w:rPr>
          <w:spacing w:val="35"/>
        </w:rPr>
        <w:t xml:space="preserve"> </w:t>
      </w:r>
      <w:r w:rsidRPr="00A34579">
        <w:t>a</w:t>
      </w:r>
      <w:r w:rsidRPr="00A34579">
        <w:rPr>
          <w:spacing w:val="-1"/>
        </w:rPr>
        <w:t>l</w:t>
      </w:r>
      <w:r w:rsidRPr="00A34579">
        <w:t>o</w:t>
      </w:r>
      <w:r w:rsidRPr="00A34579">
        <w:rPr>
          <w:spacing w:val="-1"/>
        </w:rPr>
        <w:t>n</w:t>
      </w:r>
      <w:r w:rsidRPr="00A34579">
        <w:t>g</w:t>
      </w:r>
      <w:r w:rsidRPr="00A34579">
        <w:rPr>
          <w:spacing w:val="36"/>
        </w:rPr>
        <w:t xml:space="preserve"> </w:t>
      </w:r>
      <w:r w:rsidRPr="00A34579">
        <w:rPr>
          <w:spacing w:val="1"/>
        </w:rPr>
        <w:t>t</w:t>
      </w:r>
      <w:r w:rsidRPr="00A34579">
        <w:t>he</w:t>
      </w:r>
      <w:r w:rsidRPr="00A34579">
        <w:rPr>
          <w:spacing w:val="31"/>
        </w:rPr>
        <w:t xml:space="preserve"> </w:t>
      </w:r>
      <w:r w:rsidRPr="00A34579">
        <w:rPr>
          <w:spacing w:val="1"/>
        </w:rPr>
        <w:t>f</w:t>
      </w:r>
      <w:r w:rsidRPr="00A34579">
        <w:t>u</w:t>
      </w:r>
      <w:r w:rsidRPr="00A34579">
        <w:rPr>
          <w:spacing w:val="-1"/>
        </w:rPr>
        <w:t>l</w:t>
      </w:r>
      <w:r w:rsidRPr="00A34579">
        <w:t>l</w:t>
      </w:r>
      <w:r w:rsidRPr="00A34579">
        <w:rPr>
          <w:spacing w:val="33"/>
        </w:rPr>
        <w:t xml:space="preserve"> </w:t>
      </w:r>
      <w:r w:rsidRPr="00A34579">
        <w:rPr>
          <w:spacing w:val="-1"/>
        </w:rPr>
        <w:t>l</w:t>
      </w:r>
      <w:r w:rsidRPr="00A34579">
        <w:t>e</w:t>
      </w:r>
      <w:r w:rsidRPr="00A34579">
        <w:rPr>
          <w:spacing w:val="-1"/>
        </w:rPr>
        <w:t>n</w:t>
      </w:r>
      <w:r w:rsidRPr="00A34579">
        <w:t>g</w:t>
      </w:r>
      <w:r w:rsidRPr="00A34579">
        <w:rPr>
          <w:spacing w:val="-1"/>
        </w:rPr>
        <w:t>t</w:t>
      </w:r>
      <w:r w:rsidRPr="00A34579">
        <w:t>h</w:t>
      </w:r>
      <w:r w:rsidRPr="00A34579">
        <w:rPr>
          <w:spacing w:val="34"/>
        </w:rPr>
        <w:t xml:space="preserve"> </w:t>
      </w:r>
      <w:r w:rsidRPr="00A34579">
        <w:rPr>
          <w:spacing w:val="-3"/>
        </w:rPr>
        <w:t>w</w:t>
      </w:r>
      <w:r w:rsidRPr="00A34579">
        <w:t>h</w:t>
      </w:r>
      <w:r w:rsidRPr="00A34579">
        <w:rPr>
          <w:spacing w:val="-1"/>
        </w:rPr>
        <w:t>i</w:t>
      </w:r>
      <w:r w:rsidRPr="00A34579">
        <w:t>ch</w:t>
      </w:r>
      <w:r w:rsidRPr="00A34579">
        <w:rPr>
          <w:spacing w:val="34"/>
        </w:rPr>
        <w:t xml:space="preserve"> </w:t>
      </w:r>
      <w:r w:rsidRPr="00A34579">
        <w:t>p</w:t>
      </w:r>
      <w:r w:rsidRPr="00A34579">
        <w:rPr>
          <w:spacing w:val="-1"/>
        </w:rPr>
        <w:t>a</w:t>
      </w:r>
      <w:r w:rsidRPr="00A34579">
        <w:t>sses</w:t>
      </w:r>
      <w:r w:rsidRPr="00A34579">
        <w:rPr>
          <w:spacing w:val="34"/>
        </w:rPr>
        <w:t xml:space="preserve"> </w:t>
      </w:r>
      <w:r w:rsidRPr="00A34579">
        <w:t>o</w:t>
      </w:r>
      <w:r w:rsidRPr="00A34579">
        <w:rPr>
          <w:spacing w:val="-3"/>
        </w:rPr>
        <w:t>v</w:t>
      </w:r>
      <w:r w:rsidRPr="00A34579">
        <w:t>er</w:t>
      </w:r>
      <w:r w:rsidRPr="00A34579">
        <w:rPr>
          <w:spacing w:val="35"/>
        </w:rPr>
        <w:t xml:space="preserve"> </w:t>
      </w:r>
      <w:r w:rsidRPr="00A34579">
        <w:rPr>
          <w:spacing w:val="1"/>
        </w:rPr>
        <w:t>t</w:t>
      </w:r>
      <w:r w:rsidRPr="00A34579">
        <w:t>he sh</w:t>
      </w:r>
      <w:r w:rsidRPr="00A34579">
        <w:rPr>
          <w:spacing w:val="-1"/>
        </w:rPr>
        <w:t>e</w:t>
      </w:r>
      <w:r w:rsidRPr="00A34579">
        <w:t>a</w:t>
      </w:r>
      <w:r w:rsidRPr="00A34579">
        <w:rPr>
          <w:spacing w:val="-3"/>
        </w:rPr>
        <w:t>v</w:t>
      </w:r>
      <w:r w:rsidRPr="00A34579">
        <w:t>e in a co</w:t>
      </w:r>
      <w:r w:rsidRPr="00A34579">
        <w:rPr>
          <w:spacing w:val="1"/>
        </w:rPr>
        <w:t>m</w:t>
      </w:r>
      <w:r w:rsidRPr="00A34579">
        <w:t>p</w:t>
      </w:r>
      <w:r w:rsidRPr="00A34579">
        <w:rPr>
          <w:spacing w:val="-1"/>
        </w:rPr>
        <w:t>l</w:t>
      </w:r>
      <w:r w:rsidRPr="00A34579">
        <w:rPr>
          <w:spacing w:val="-3"/>
        </w:rPr>
        <w:t>e</w:t>
      </w:r>
      <w:r w:rsidRPr="00A34579">
        <w:rPr>
          <w:spacing w:val="1"/>
        </w:rPr>
        <w:t>t</w:t>
      </w:r>
      <w:r w:rsidRPr="00A34579">
        <w:t>e</w:t>
      </w:r>
      <w:r w:rsidRPr="00A34579">
        <w:rPr>
          <w:spacing w:val="-2"/>
        </w:rPr>
        <w:t xml:space="preserve"> </w:t>
      </w:r>
      <w:r w:rsidRPr="00A34579">
        <w:rPr>
          <w:spacing w:val="1"/>
        </w:rPr>
        <w:t>j</w:t>
      </w:r>
      <w:r w:rsidRPr="00A34579">
        <w:t>o</w:t>
      </w:r>
      <w:r w:rsidRPr="00A34579">
        <w:rPr>
          <w:spacing w:val="-3"/>
        </w:rPr>
        <w:t>u</w:t>
      </w:r>
      <w:r w:rsidRPr="00A34579">
        <w:rPr>
          <w:spacing w:val="1"/>
        </w:rPr>
        <w:t>r</w:t>
      </w:r>
      <w:r w:rsidRPr="00A34579">
        <w:t>n</w:t>
      </w:r>
      <w:r w:rsidRPr="00A34579">
        <w:rPr>
          <w:spacing w:val="-1"/>
        </w:rPr>
        <w:t>e</w:t>
      </w:r>
      <w:r w:rsidRPr="00A34579">
        <w:t>y</w:t>
      </w:r>
      <w:r w:rsidRPr="00A34579">
        <w:rPr>
          <w:spacing w:val="-1"/>
        </w:rPr>
        <w:t xml:space="preserve"> </w:t>
      </w:r>
      <w:r w:rsidRPr="00A34579">
        <w:rPr>
          <w:spacing w:val="-3"/>
        </w:rPr>
        <w:t>o</w:t>
      </w:r>
      <w:r w:rsidRPr="00A34579">
        <w:t xml:space="preserve">f </w:t>
      </w:r>
      <w:r w:rsidRPr="00A34579">
        <w:rPr>
          <w:spacing w:val="1"/>
        </w:rPr>
        <w:t>t</w:t>
      </w:r>
      <w:r w:rsidRPr="00A34579">
        <w:t>he</w:t>
      </w:r>
      <w:r w:rsidRPr="00A34579">
        <w:rPr>
          <w:spacing w:val="-2"/>
        </w:rPr>
        <w:t xml:space="preserve"> </w:t>
      </w:r>
      <w:r w:rsidRPr="00A34579">
        <w:t>car</w:t>
      </w:r>
    </w:p>
    <w:p w14:paraId="246625C7" w14:textId="77777777" w:rsidR="006C4431" w:rsidRPr="00A34579" w:rsidRDefault="006C4431" w:rsidP="00AB2AC9">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rPr>
          <w:spacing w:val="3"/>
        </w:rPr>
        <w:t>f</w:t>
      </w:r>
      <w:r w:rsidRPr="00A34579">
        <w:rPr>
          <w:spacing w:val="-3"/>
        </w:rPr>
        <w:t>o</w:t>
      </w:r>
      <w:r w:rsidRPr="00A34579">
        <w:rPr>
          <w:spacing w:val="1"/>
        </w:rPr>
        <w:t>r</w:t>
      </w:r>
      <w:r w:rsidRPr="00A34579">
        <w:t>:</w:t>
      </w:r>
    </w:p>
    <w:p w14:paraId="7DC408D3" w14:textId="77777777" w:rsidR="006C4431" w:rsidRPr="00A34579" w:rsidRDefault="006C4431" w:rsidP="00211127">
      <w:pPr>
        <w:pStyle w:val="list1"/>
        <w:numPr>
          <w:ilvl w:val="0"/>
          <w:numId w:val="43"/>
        </w:numPr>
      </w:pPr>
      <w:r w:rsidRPr="00A34579">
        <w:t>br</w:t>
      </w:r>
      <w:r w:rsidRPr="00AB2AC9">
        <w:rPr>
          <w:spacing w:val="-2"/>
        </w:rPr>
        <w:t>o</w:t>
      </w:r>
      <w:r w:rsidRPr="00AB2AC9">
        <w:rPr>
          <w:spacing w:val="2"/>
        </w:rPr>
        <w:t>k</w:t>
      </w:r>
      <w:r w:rsidRPr="00A34579">
        <w:t xml:space="preserve">en </w:t>
      </w:r>
      <w:r w:rsidRPr="00AB2AC9">
        <w:rPr>
          <w:spacing w:val="-2"/>
        </w:rPr>
        <w:t>s</w:t>
      </w:r>
      <w:r w:rsidRPr="00AB2AC9">
        <w:rPr>
          <w:spacing w:val="1"/>
        </w:rPr>
        <w:t>tr</w:t>
      </w:r>
      <w:r w:rsidRPr="00A34579">
        <w:t>an</w:t>
      </w:r>
      <w:r w:rsidRPr="00AB2AC9">
        <w:rPr>
          <w:spacing w:val="-3"/>
        </w:rPr>
        <w:t>d</w:t>
      </w:r>
      <w:r w:rsidRPr="00A34579">
        <w:t>s</w:t>
      </w:r>
    </w:p>
    <w:p w14:paraId="64937612" w14:textId="77777777" w:rsidR="006C4431" w:rsidRPr="00A34579" w:rsidRDefault="006C4431" w:rsidP="00211127">
      <w:pPr>
        <w:pStyle w:val="list1"/>
        <w:numPr>
          <w:ilvl w:val="0"/>
          <w:numId w:val="43"/>
        </w:numPr>
      </w:pPr>
      <w:r w:rsidRPr="00A34579">
        <w:t>d</w:t>
      </w:r>
      <w:r w:rsidRPr="00AB2AC9">
        <w:rPr>
          <w:spacing w:val="-3"/>
        </w:rPr>
        <w:t>e</w:t>
      </w:r>
      <w:r w:rsidRPr="00AB2AC9">
        <w:rPr>
          <w:spacing w:val="3"/>
        </w:rPr>
        <w:t>f</w:t>
      </w:r>
      <w:r w:rsidRPr="00A34579">
        <w:t>o</w:t>
      </w:r>
      <w:r w:rsidRPr="00AB2AC9">
        <w:rPr>
          <w:spacing w:val="-2"/>
        </w:rPr>
        <w:t>r</w:t>
      </w:r>
      <w:r w:rsidRPr="00AB2AC9">
        <w:rPr>
          <w:spacing w:val="1"/>
        </w:rPr>
        <w:t>m</w:t>
      </w:r>
      <w:r w:rsidRPr="00A34579">
        <w:t xml:space="preserve">ation </w:t>
      </w:r>
      <w:r w:rsidRPr="00AB2AC9">
        <w:rPr>
          <w:spacing w:val="-2"/>
        </w:rPr>
        <w:t>o</w:t>
      </w:r>
      <w:r w:rsidRPr="00A34579">
        <w:t xml:space="preserve">f </w:t>
      </w:r>
      <w:r w:rsidRPr="00AB2AC9">
        <w:rPr>
          <w:spacing w:val="1"/>
        </w:rPr>
        <w:t>r</w:t>
      </w:r>
      <w:r w:rsidRPr="00A34579">
        <w:t>ope</w:t>
      </w:r>
    </w:p>
    <w:p w14:paraId="08256E47" w14:textId="77777777" w:rsidR="006C4431" w:rsidRPr="00A34579" w:rsidRDefault="006C4431" w:rsidP="00211127">
      <w:pPr>
        <w:pStyle w:val="list1"/>
        <w:numPr>
          <w:ilvl w:val="0"/>
          <w:numId w:val="43"/>
        </w:numPr>
      </w:pPr>
      <w:r w:rsidRPr="00A34579">
        <w:t>cor</w:t>
      </w:r>
      <w:r w:rsidRPr="00AB2AC9">
        <w:rPr>
          <w:spacing w:val="1"/>
        </w:rPr>
        <w:t>r</w:t>
      </w:r>
      <w:r w:rsidRPr="00A34579">
        <w:t>osion</w:t>
      </w:r>
    </w:p>
    <w:p w14:paraId="1F045630" w14:textId="77777777" w:rsidR="006C4431" w:rsidRPr="00A34579" w:rsidRDefault="00AB2AC9" w:rsidP="00211127">
      <w:pPr>
        <w:pStyle w:val="list1"/>
        <w:numPr>
          <w:ilvl w:val="0"/>
          <w:numId w:val="43"/>
        </w:numPr>
      </w:pPr>
      <w:r>
        <w:t>s</w:t>
      </w:r>
      <w:r w:rsidR="006C4431" w:rsidRPr="00A34579">
        <w:t xml:space="preserve">ecurity </w:t>
      </w:r>
      <w:r w:rsidR="006C4431" w:rsidRPr="00AB2AC9">
        <w:rPr>
          <w:spacing w:val="-3"/>
        </w:rPr>
        <w:t>o</w:t>
      </w:r>
      <w:r w:rsidR="006C4431" w:rsidRPr="00A34579">
        <w:t>f</w:t>
      </w:r>
      <w:r w:rsidR="006C4431" w:rsidRPr="00AB2AC9">
        <w:rPr>
          <w:spacing w:val="2"/>
        </w:rPr>
        <w:t xml:space="preserve"> </w:t>
      </w:r>
      <w:r w:rsidR="006C4431" w:rsidRPr="00A34579">
        <w:t>ancho</w:t>
      </w:r>
      <w:r w:rsidR="006C4431" w:rsidRPr="00AB2AC9">
        <w:rPr>
          <w:spacing w:val="1"/>
        </w:rPr>
        <w:t>r</w:t>
      </w:r>
      <w:r w:rsidR="006C4431" w:rsidRPr="00AB2AC9">
        <w:rPr>
          <w:spacing w:val="-3"/>
        </w:rPr>
        <w:t>a</w:t>
      </w:r>
      <w:r w:rsidR="006C4431" w:rsidRPr="00A34579">
        <w:t>ge</w:t>
      </w:r>
    </w:p>
    <w:p w14:paraId="046B325A" w14:textId="77777777" w:rsidR="006C4431" w:rsidRPr="00A34579" w:rsidRDefault="006C4431" w:rsidP="00211127">
      <w:pPr>
        <w:pStyle w:val="list1"/>
        <w:numPr>
          <w:ilvl w:val="0"/>
          <w:numId w:val="43"/>
        </w:numPr>
      </w:pPr>
      <w:r w:rsidRPr="00A34579">
        <w:t>lub</w:t>
      </w:r>
      <w:r w:rsidRPr="00AB2AC9">
        <w:rPr>
          <w:spacing w:val="1"/>
        </w:rPr>
        <w:t>r</w:t>
      </w:r>
      <w:r w:rsidRPr="00A34579">
        <w:t>ication</w:t>
      </w:r>
    </w:p>
    <w:p w14:paraId="1F77620A" w14:textId="77777777" w:rsidR="006C4431" w:rsidRPr="00A34579" w:rsidRDefault="006C4431" w:rsidP="002000AF">
      <w:pPr>
        <w:pStyle w:val="spechead2"/>
      </w:pPr>
      <w:bookmarkStart w:id="29" w:name="_Toc495663062"/>
      <w:r w:rsidRPr="00A34579">
        <w:t>Rope tension</w:t>
      </w:r>
      <w:r w:rsidRPr="00A34579">
        <w:rPr>
          <w:spacing w:val="-2"/>
        </w:rPr>
        <w:t xml:space="preserve"> </w:t>
      </w:r>
      <w:r w:rsidRPr="00A34579">
        <w:t>(12</w:t>
      </w:r>
      <w:r w:rsidRPr="00A34579">
        <w:rPr>
          <w:spacing w:val="-2"/>
        </w:rPr>
        <w:t xml:space="preserve"> </w:t>
      </w:r>
      <w:r w:rsidRPr="00A34579">
        <w:t>mon</w:t>
      </w:r>
      <w:r w:rsidRPr="00A34579">
        <w:rPr>
          <w:spacing w:val="-2"/>
        </w:rPr>
        <w:t>t</w:t>
      </w:r>
      <w:r w:rsidRPr="00A34579">
        <w:t>hl</w:t>
      </w:r>
      <w:r w:rsidRPr="00A34579">
        <w:rPr>
          <w:spacing w:val="-5"/>
        </w:rPr>
        <w:t>y</w:t>
      </w:r>
      <w:r w:rsidRPr="00A34579">
        <w:t>)</w:t>
      </w:r>
      <w:bookmarkEnd w:id="29"/>
    </w:p>
    <w:p w14:paraId="41F8EE14" w14:textId="77777777" w:rsidR="006C4431" w:rsidRPr="00A34579" w:rsidRDefault="006C4431" w:rsidP="00AB2AC9">
      <w:pPr>
        <w:pStyle w:val="body0"/>
      </w:pPr>
      <w:r w:rsidRPr="00A34579">
        <w:rPr>
          <w:spacing w:val="-1"/>
        </w:rPr>
        <w:t>I</w:t>
      </w:r>
      <w:r w:rsidRPr="00A34579">
        <w:t>f</w:t>
      </w:r>
      <w:r w:rsidRPr="00A34579">
        <w:rPr>
          <w:spacing w:val="28"/>
        </w:rPr>
        <w:t xml:space="preserve"> </w:t>
      </w:r>
      <w:r w:rsidRPr="00A34579">
        <w:rPr>
          <w:spacing w:val="1"/>
        </w:rPr>
        <w:t>t</w:t>
      </w:r>
      <w:r w:rsidRPr="00A34579">
        <w:t>e</w:t>
      </w:r>
      <w:r w:rsidRPr="00A34579">
        <w:rPr>
          <w:spacing w:val="-1"/>
        </w:rPr>
        <w:t>n</w:t>
      </w:r>
      <w:r w:rsidRPr="00A34579">
        <w:t>s</w:t>
      </w:r>
      <w:r w:rsidRPr="00A34579">
        <w:rPr>
          <w:spacing w:val="-1"/>
        </w:rPr>
        <w:t>i</w:t>
      </w:r>
      <w:r w:rsidRPr="00A34579">
        <w:t>on</w:t>
      </w:r>
      <w:r w:rsidRPr="00A34579">
        <w:rPr>
          <w:spacing w:val="24"/>
        </w:rPr>
        <w:t xml:space="preserve"> </w:t>
      </w:r>
      <w:r w:rsidR="00A41C29" w:rsidRPr="00A34579">
        <w:rPr>
          <w:spacing w:val="-3"/>
        </w:rPr>
        <w:t>e</w:t>
      </w:r>
      <w:r w:rsidR="00A41C29" w:rsidRPr="00A34579">
        <w:t>qu</w:t>
      </w:r>
      <w:r w:rsidR="00A41C29" w:rsidRPr="00A34579">
        <w:rPr>
          <w:spacing w:val="-1"/>
        </w:rPr>
        <w:t>ali</w:t>
      </w:r>
      <w:r w:rsidR="00A41C29" w:rsidRPr="00A34579">
        <w:t>zers</w:t>
      </w:r>
      <w:r w:rsidRPr="00A34579">
        <w:rPr>
          <w:spacing w:val="26"/>
        </w:rPr>
        <w:t xml:space="preserve"> </w:t>
      </w:r>
      <w:r w:rsidRPr="00A34579">
        <w:t>are</w:t>
      </w:r>
      <w:r w:rsidRPr="00A34579">
        <w:rPr>
          <w:spacing w:val="23"/>
        </w:rPr>
        <w:t xml:space="preserve"> </w:t>
      </w:r>
      <w:r w:rsidRPr="00A34579">
        <w:t>n</w:t>
      </w:r>
      <w:r w:rsidRPr="00A34579">
        <w:rPr>
          <w:spacing w:val="-1"/>
        </w:rPr>
        <w:t>o</w:t>
      </w:r>
      <w:r w:rsidRPr="00A34579">
        <w:t>t</w:t>
      </w:r>
      <w:r w:rsidRPr="00A34579">
        <w:rPr>
          <w:spacing w:val="26"/>
        </w:rPr>
        <w:t xml:space="preserve"> </w:t>
      </w:r>
      <w:r w:rsidRPr="00A34579">
        <w:rPr>
          <w:spacing w:val="3"/>
        </w:rPr>
        <w:t>f</w:t>
      </w:r>
      <w:r w:rsidRPr="00A34579">
        <w:rPr>
          <w:spacing w:val="-3"/>
        </w:rPr>
        <w:t>i</w:t>
      </w:r>
      <w:r w:rsidRPr="00A34579">
        <w:rPr>
          <w:spacing w:val="1"/>
        </w:rPr>
        <w:t>tt</w:t>
      </w:r>
      <w:r w:rsidRPr="00A34579">
        <w:t>ed</w:t>
      </w:r>
      <w:r w:rsidRPr="00A34579">
        <w:rPr>
          <w:spacing w:val="24"/>
        </w:rPr>
        <w:t xml:space="preserve"> </w:t>
      </w:r>
      <w:r w:rsidRPr="00A34579">
        <w:t>sus</w:t>
      </w:r>
      <w:r w:rsidRPr="00A34579">
        <w:rPr>
          <w:spacing w:val="-1"/>
        </w:rPr>
        <w:t>p</w:t>
      </w:r>
      <w:r w:rsidRPr="00A34579">
        <w:t>e</w:t>
      </w:r>
      <w:r w:rsidRPr="00A34579">
        <w:rPr>
          <w:spacing w:val="-1"/>
        </w:rPr>
        <w:t>n</w:t>
      </w:r>
      <w:r w:rsidRPr="00A34579">
        <w:t>s</w:t>
      </w:r>
      <w:r w:rsidRPr="00A34579">
        <w:rPr>
          <w:spacing w:val="-1"/>
        </w:rPr>
        <w:t>i</w:t>
      </w:r>
      <w:r w:rsidRPr="00A34579">
        <w:t>on</w:t>
      </w:r>
      <w:r w:rsidRPr="00A34579">
        <w:rPr>
          <w:spacing w:val="24"/>
        </w:rPr>
        <w:t xml:space="preserve"> </w:t>
      </w:r>
      <w:r w:rsidRPr="00A34579">
        <w:rPr>
          <w:spacing w:val="1"/>
        </w:rPr>
        <w:t>r</w:t>
      </w:r>
      <w:r w:rsidRPr="00A34579">
        <w:rPr>
          <w:spacing w:val="-3"/>
        </w:rPr>
        <w:t>o</w:t>
      </w:r>
      <w:r w:rsidRPr="00A34579">
        <w:t>p</w:t>
      </w:r>
      <w:r w:rsidRPr="00A34579">
        <w:rPr>
          <w:spacing w:val="-1"/>
        </w:rPr>
        <w:t>e</w:t>
      </w:r>
      <w:r w:rsidRPr="00A34579">
        <w:t>s</w:t>
      </w:r>
      <w:r w:rsidRPr="00A34579">
        <w:rPr>
          <w:spacing w:val="25"/>
        </w:rPr>
        <w:t xml:space="preserve"> </w:t>
      </w:r>
      <w:r w:rsidRPr="00A34579">
        <w:rPr>
          <w:spacing w:val="1"/>
        </w:rPr>
        <w:t>m</w:t>
      </w:r>
      <w:r w:rsidRPr="00A34579">
        <w:t>ust</w:t>
      </w:r>
      <w:r w:rsidRPr="00A34579">
        <w:rPr>
          <w:spacing w:val="26"/>
        </w:rPr>
        <w:t xml:space="preserve"> </w:t>
      </w:r>
      <w:r w:rsidRPr="00A34579">
        <w:t>be</w:t>
      </w:r>
      <w:r w:rsidRPr="00A34579">
        <w:rPr>
          <w:spacing w:val="24"/>
        </w:rPr>
        <w:t xml:space="preserve"> </w:t>
      </w:r>
      <w:r w:rsidRPr="00A34579">
        <w:t>ch</w:t>
      </w:r>
      <w:r w:rsidRPr="00A34579">
        <w:rPr>
          <w:spacing w:val="-1"/>
        </w:rPr>
        <w:t>e</w:t>
      </w:r>
      <w:r w:rsidRPr="00A34579">
        <w:rPr>
          <w:spacing w:val="-2"/>
        </w:rPr>
        <w:t>c</w:t>
      </w:r>
      <w:r w:rsidRPr="00A34579">
        <w:t>ked</w:t>
      </w:r>
      <w:r w:rsidRPr="00A34579">
        <w:rPr>
          <w:spacing w:val="24"/>
        </w:rPr>
        <w:t xml:space="preserve"> </w:t>
      </w:r>
      <w:r w:rsidRPr="00A34579">
        <w:rPr>
          <w:spacing w:val="1"/>
        </w:rPr>
        <w:t>t</w:t>
      </w:r>
      <w:r w:rsidRPr="00A34579">
        <w:t>o</w:t>
      </w:r>
      <w:r w:rsidRPr="00A34579">
        <w:rPr>
          <w:spacing w:val="22"/>
        </w:rPr>
        <w:t xml:space="preserve"> </w:t>
      </w:r>
      <w:r w:rsidRPr="00A34579">
        <w:t>e</w:t>
      </w:r>
      <w:r w:rsidRPr="00A34579">
        <w:rPr>
          <w:spacing w:val="-1"/>
        </w:rPr>
        <w:t>n</w:t>
      </w:r>
      <w:r w:rsidRPr="00A34579">
        <w:t>sure</w:t>
      </w:r>
      <w:r w:rsidRPr="00A34579">
        <w:rPr>
          <w:spacing w:val="25"/>
        </w:rPr>
        <w:t xml:space="preserve"> </w:t>
      </w:r>
      <w:r w:rsidRPr="00A34579">
        <w:rPr>
          <w:spacing w:val="1"/>
        </w:rPr>
        <w:t>t</w:t>
      </w:r>
      <w:r w:rsidRPr="00A34579">
        <w:t>h</w:t>
      </w:r>
      <w:r w:rsidRPr="00A34579">
        <w:rPr>
          <w:spacing w:val="-1"/>
        </w:rPr>
        <w:t>a</w:t>
      </w:r>
      <w:r w:rsidRPr="00A34579">
        <w:t>t</w:t>
      </w:r>
      <w:r w:rsidRPr="00A34579">
        <w:rPr>
          <w:spacing w:val="26"/>
        </w:rPr>
        <w:t xml:space="preserve"> </w:t>
      </w:r>
      <w:r w:rsidRPr="00A34579">
        <w:rPr>
          <w:spacing w:val="1"/>
        </w:rPr>
        <w:t>t</w:t>
      </w:r>
      <w:r w:rsidRPr="00A34579">
        <w:t>he</w:t>
      </w:r>
      <w:r w:rsidRPr="00A34579">
        <w:rPr>
          <w:spacing w:val="24"/>
        </w:rPr>
        <w:t xml:space="preserve"> </w:t>
      </w:r>
      <w:r w:rsidRPr="00A34579">
        <w:rPr>
          <w:spacing w:val="-1"/>
        </w:rPr>
        <w:t>l</w:t>
      </w:r>
      <w:r w:rsidRPr="00A34579">
        <w:t>o</w:t>
      </w:r>
      <w:r w:rsidRPr="00A34579">
        <w:rPr>
          <w:spacing w:val="-1"/>
        </w:rPr>
        <w:t>a</w:t>
      </w:r>
      <w:r w:rsidRPr="00A34579">
        <w:t>d</w:t>
      </w:r>
      <w:r w:rsidRPr="00A34579">
        <w:rPr>
          <w:spacing w:val="25"/>
        </w:rPr>
        <w:t xml:space="preserve"> </w:t>
      </w:r>
      <w:r w:rsidRPr="00A34579">
        <w:rPr>
          <w:spacing w:val="-1"/>
        </w:rPr>
        <w:t>i</w:t>
      </w:r>
      <w:r w:rsidRPr="00A34579">
        <w:t>s b</w:t>
      </w:r>
      <w:r w:rsidRPr="00A34579">
        <w:rPr>
          <w:spacing w:val="-1"/>
        </w:rPr>
        <w:t>ei</w:t>
      </w:r>
      <w:r w:rsidRPr="00A34579">
        <w:t>ng</w:t>
      </w:r>
      <w:r w:rsidRPr="00A34579">
        <w:rPr>
          <w:spacing w:val="3"/>
        </w:rPr>
        <w:t xml:space="preserve"> </w:t>
      </w:r>
      <w:r w:rsidRPr="00A34579">
        <w:rPr>
          <w:spacing w:val="-3"/>
        </w:rPr>
        <w:t>p</w:t>
      </w:r>
      <w:r w:rsidRPr="00A34579">
        <w:rPr>
          <w:spacing w:val="1"/>
        </w:rPr>
        <w:t>r</w:t>
      </w:r>
      <w:r w:rsidRPr="00A34579">
        <w:t>o</w:t>
      </w:r>
      <w:r w:rsidRPr="00A34579">
        <w:rPr>
          <w:spacing w:val="-1"/>
        </w:rPr>
        <w:t>p</w:t>
      </w:r>
      <w:r w:rsidRPr="00A34579">
        <w:t>erly</w:t>
      </w:r>
      <w:r w:rsidRPr="00A34579">
        <w:rPr>
          <w:spacing w:val="-2"/>
        </w:rPr>
        <w:t xml:space="preserve"> </w:t>
      </w:r>
      <w:r w:rsidRPr="00A34579">
        <w:t>sh</w:t>
      </w:r>
      <w:r w:rsidRPr="00A34579">
        <w:rPr>
          <w:spacing w:val="-1"/>
        </w:rPr>
        <w:t>a</w:t>
      </w:r>
      <w:r w:rsidRPr="00A34579">
        <w:rPr>
          <w:spacing w:val="1"/>
        </w:rPr>
        <w:t>r</w:t>
      </w:r>
      <w:r w:rsidRPr="00A34579">
        <w:t>e</w:t>
      </w:r>
      <w:r w:rsidRPr="00A34579">
        <w:rPr>
          <w:spacing w:val="-3"/>
        </w:rPr>
        <w:t>d</w:t>
      </w:r>
      <w:r w:rsidRPr="00A34579">
        <w:t>.</w:t>
      </w:r>
    </w:p>
    <w:p w14:paraId="05D243F2" w14:textId="77777777" w:rsidR="006C4431" w:rsidRPr="00A34579" w:rsidRDefault="006C4431" w:rsidP="00AB2AC9">
      <w:pPr>
        <w:pStyle w:val="body0"/>
      </w:pPr>
      <w:r w:rsidRPr="00A34579">
        <w:rPr>
          <w:spacing w:val="5"/>
        </w:rPr>
        <w:t>W</w:t>
      </w:r>
      <w:r w:rsidRPr="00A34579">
        <w:rPr>
          <w:spacing w:val="-3"/>
        </w:rPr>
        <w:t>he</w:t>
      </w:r>
      <w:r w:rsidRPr="00A34579">
        <w:rPr>
          <w:spacing w:val="1"/>
        </w:rPr>
        <w:t>r</w:t>
      </w:r>
      <w:r w:rsidRPr="00A34579">
        <w:t>e</w:t>
      </w:r>
      <w:r w:rsidRPr="00A34579">
        <w:rPr>
          <w:spacing w:val="8"/>
        </w:rPr>
        <w:t xml:space="preserve"> </w:t>
      </w:r>
      <w:r w:rsidRPr="00A34579">
        <w:rPr>
          <w:spacing w:val="1"/>
        </w:rPr>
        <w:t>t</w:t>
      </w:r>
      <w:r w:rsidRPr="00A34579">
        <w:t>e</w:t>
      </w:r>
      <w:r w:rsidRPr="00A34579">
        <w:rPr>
          <w:spacing w:val="-1"/>
        </w:rPr>
        <w:t>n</w:t>
      </w:r>
      <w:r w:rsidRPr="00A34579">
        <w:t>s</w:t>
      </w:r>
      <w:r w:rsidRPr="00A34579">
        <w:rPr>
          <w:spacing w:val="-1"/>
        </w:rPr>
        <w:t>i</w:t>
      </w:r>
      <w:r w:rsidRPr="00A34579">
        <w:t>on</w:t>
      </w:r>
      <w:r w:rsidRPr="00A34579">
        <w:rPr>
          <w:spacing w:val="10"/>
        </w:rPr>
        <w:t xml:space="preserve"> </w:t>
      </w:r>
      <w:r w:rsidR="00A41C29" w:rsidRPr="00A34579">
        <w:rPr>
          <w:spacing w:val="-3"/>
        </w:rPr>
        <w:t>e</w:t>
      </w:r>
      <w:r w:rsidR="00A41C29" w:rsidRPr="00A34579">
        <w:t>qu</w:t>
      </w:r>
      <w:r w:rsidR="00A41C29" w:rsidRPr="00A34579">
        <w:rPr>
          <w:spacing w:val="-1"/>
        </w:rPr>
        <w:t>ali</w:t>
      </w:r>
      <w:r w:rsidR="00A41C29" w:rsidRPr="00A34579">
        <w:t>ze</w:t>
      </w:r>
      <w:r w:rsidR="00A41C29" w:rsidRPr="00A34579">
        <w:rPr>
          <w:spacing w:val="-2"/>
        </w:rPr>
        <w:t>r</w:t>
      </w:r>
      <w:r w:rsidR="00A41C29" w:rsidRPr="00A34579">
        <w:t>s</w:t>
      </w:r>
      <w:r w:rsidRPr="00A34579">
        <w:rPr>
          <w:spacing w:val="11"/>
        </w:rPr>
        <w:t xml:space="preserve"> </w:t>
      </w:r>
      <w:r w:rsidRPr="00A34579">
        <w:t>are</w:t>
      </w:r>
      <w:r w:rsidRPr="00A34579">
        <w:rPr>
          <w:spacing w:val="8"/>
        </w:rPr>
        <w:t xml:space="preserve"> </w:t>
      </w:r>
      <w:r w:rsidRPr="00A34579">
        <w:rPr>
          <w:spacing w:val="3"/>
        </w:rPr>
        <w:t>f</w:t>
      </w:r>
      <w:r w:rsidRPr="00A34579">
        <w:rPr>
          <w:spacing w:val="-3"/>
        </w:rPr>
        <w:t>i</w:t>
      </w:r>
      <w:r w:rsidRPr="00A34579">
        <w:rPr>
          <w:spacing w:val="1"/>
        </w:rPr>
        <w:t>tt</w:t>
      </w:r>
      <w:r w:rsidRPr="00A34579">
        <w:t>ed</w:t>
      </w:r>
      <w:r w:rsidRPr="00A34579">
        <w:rPr>
          <w:spacing w:val="8"/>
        </w:rPr>
        <w:t xml:space="preserve"> </w:t>
      </w:r>
      <w:r w:rsidRPr="00A34579">
        <w:rPr>
          <w:spacing w:val="1"/>
        </w:rPr>
        <w:t>t</w:t>
      </w:r>
      <w:r w:rsidRPr="00A34579">
        <w:t>h</w:t>
      </w:r>
      <w:r w:rsidRPr="00A34579">
        <w:rPr>
          <w:spacing w:val="-1"/>
        </w:rPr>
        <w:t>e</w:t>
      </w:r>
      <w:r w:rsidRPr="00A34579">
        <w:t>y</w:t>
      </w:r>
      <w:r w:rsidRPr="00A34579">
        <w:rPr>
          <w:spacing w:val="8"/>
        </w:rPr>
        <w:t xml:space="preserve"> </w:t>
      </w:r>
      <w:r w:rsidRPr="00A34579">
        <w:rPr>
          <w:spacing w:val="1"/>
        </w:rPr>
        <w:t>m</w:t>
      </w:r>
      <w:r w:rsidRPr="00A34579">
        <w:t>ust</w:t>
      </w:r>
      <w:r w:rsidRPr="00A34579">
        <w:rPr>
          <w:spacing w:val="11"/>
        </w:rPr>
        <w:t xml:space="preserve"> </w:t>
      </w:r>
      <w:r w:rsidRPr="00A34579">
        <w:t>be</w:t>
      </w:r>
      <w:r w:rsidRPr="00A34579">
        <w:rPr>
          <w:spacing w:val="8"/>
        </w:rPr>
        <w:t xml:space="preserve"> </w:t>
      </w:r>
      <w:r w:rsidRPr="00A34579">
        <w:rPr>
          <w:spacing w:val="-1"/>
        </w:rPr>
        <w:t>i</w:t>
      </w:r>
      <w:r w:rsidRPr="00A34579">
        <w:t>ns</w:t>
      </w:r>
      <w:r w:rsidRPr="00A34579">
        <w:rPr>
          <w:spacing w:val="-1"/>
        </w:rPr>
        <w:t>p</w:t>
      </w:r>
      <w:r w:rsidRPr="00A34579">
        <w:t>ected</w:t>
      </w:r>
      <w:r w:rsidRPr="00A34579">
        <w:rPr>
          <w:spacing w:val="11"/>
        </w:rPr>
        <w:t xml:space="preserve"> </w:t>
      </w:r>
      <w:r w:rsidRPr="00A34579">
        <w:t>a</w:t>
      </w:r>
      <w:r w:rsidRPr="00A34579">
        <w:rPr>
          <w:spacing w:val="-1"/>
        </w:rPr>
        <w:t>n</w:t>
      </w:r>
      <w:r w:rsidRPr="00A34579">
        <w:t>d</w:t>
      </w:r>
      <w:r w:rsidRPr="00A34579">
        <w:rPr>
          <w:spacing w:val="10"/>
        </w:rPr>
        <w:t xml:space="preserve"> </w:t>
      </w:r>
      <w:r w:rsidRPr="00A34579">
        <w:rPr>
          <w:spacing w:val="1"/>
        </w:rPr>
        <w:t>t</w:t>
      </w:r>
      <w:r w:rsidRPr="00A34579">
        <w:t>he</w:t>
      </w:r>
      <w:r w:rsidRPr="00A34579">
        <w:rPr>
          <w:spacing w:val="10"/>
        </w:rPr>
        <w:t xml:space="preserve"> </w:t>
      </w:r>
      <w:r w:rsidRPr="00A34579">
        <w:t>p</w:t>
      </w:r>
      <w:r w:rsidRPr="00A34579">
        <w:rPr>
          <w:spacing w:val="-1"/>
        </w:rPr>
        <w:t>i</w:t>
      </w:r>
      <w:r w:rsidRPr="00A34579">
        <w:rPr>
          <w:spacing w:val="-2"/>
        </w:rPr>
        <w:t>v</w:t>
      </w:r>
      <w:r w:rsidRPr="00A34579">
        <w:t>o</w:t>
      </w:r>
      <w:r w:rsidRPr="00A34579">
        <w:rPr>
          <w:spacing w:val="-2"/>
        </w:rPr>
        <w:t>t</w:t>
      </w:r>
      <w:r w:rsidRPr="00A34579">
        <w:t>s</w:t>
      </w:r>
      <w:r w:rsidRPr="00A34579">
        <w:rPr>
          <w:spacing w:val="11"/>
        </w:rPr>
        <w:t xml:space="preserve"> </w:t>
      </w:r>
      <w:r w:rsidRPr="00A34579">
        <w:rPr>
          <w:spacing w:val="6"/>
        </w:rPr>
        <w:t>l</w:t>
      </w:r>
      <w:r w:rsidRPr="00A34579">
        <w:t>u</w:t>
      </w:r>
      <w:r w:rsidRPr="00A34579">
        <w:rPr>
          <w:spacing w:val="-1"/>
        </w:rPr>
        <w:t>b</w:t>
      </w:r>
      <w:r w:rsidRPr="00A34579">
        <w:rPr>
          <w:spacing w:val="1"/>
        </w:rPr>
        <w:t>r</w:t>
      </w:r>
      <w:r w:rsidRPr="00A34579">
        <w:rPr>
          <w:spacing w:val="-1"/>
        </w:rPr>
        <w:t>i</w:t>
      </w:r>
      <w:r w:rsidRPr="00A34579">
        <w:t xml:space="preserve">cated. </w:t>
      </w:r>
      <w:r w:rsidRPr="00A34579">
        <w:rPr>
          <w:spacing w:val="22"/>
        </w:rPr>
        <w:t xml:space="preserve"> </w:t>
      </w:r>
      <w:r w:rsidRPr="00A34579">
        <w:rPr>
          <w:spacing w:val="-1"/>
        </w:rPr>
        <w:t>E</w:t>
      </w:r>
      <w:r w:rsidRPr="00A34579">
        <w:t>ns</w:t>
      </w:r>
      <w:r w:rsidRPr="00A34579">
        <w:rPr>
          <w:spacing w:val="-3"/>
        </w:rPr>
        <w:t>u</w:t>
      </w:r>
      <w:r w:rsidRPr="00A34579">
        <w:rPr>
          <w:spacing w:val="1"/>
        </w:rPr>
        <w:t>r</w:t>
      </w:r>
      <w:r w:rsidRPr="00A34579">
        <w:t>e</w:t>
      </w:r>
      <w:r w:rsidRPr="00A34579">
        <w:rPr>
          <w:spacing w:val="8"/>
        </w:rPr>
        <w:t xml:space="preserve"> </w:t>
      </w:r>
      <w:r w:rsidRPr="00A34579">
        <w:rPr>
          <w:spacing w:val="1"/>
        </w:rPr>
        <w:t>t</w:t>
      </w:r>
      <w:r w:rsidRPr="00A34579">
        <w:t>h</w:t>
      </w:r>
      <w:r w:rsidRPr="00A34579">
        <w:rPr>
          <w:spacing w:val="-3"/>
        </w:rPr>
        <w:t>a</w:t>
      </w:r>
      <w:r w:rsidRPr="00A34579">
        <w:t xml:space="preserve">t </w:t>
      </w:r>
      <w:r w:rsidRPr="00A34579">
        <w:rPr>
          <w:spacing w:val="1"/>
        </w:rPr>
        <w:t>t</w:t>
      </w:r>
      <w:r w:rsidRPr="00A34579">
        <w:t xml:space="preserve">he </w:t>
      </w:r>
      <w:proofErr w:type="spellStart"/>
      <w:r w:rsidRPr="00A34579">
        <w:rPr>
          <w:spacing w:val="-3"/>
        </w:rPr>
        <w:t>e</w:t>
      </w:r>
      <w:r w:rsidRPr="00A34579">
        <w:t>qu</w:t>
      </w:r>
      <w:r w:rsidRPr="00A34579">
        <w:rPr>
          <w:spacing w:val="-1"/>
        </w:rPr>
        <w:t>ali</w:t>
      </w:r>
      <w:r w:rsidRPr="00A34579">
        <w:t>s</w:t>
      </w:r>
      <w:r w:rsidRPr="00A34579">
        <w:rPr>
          <w:spacing w:val="-1"/>
        </w:rPr>
        <w:t>i</w:t>
      </w:r>
      <w:r w:rsidRPr="00A34579">
        <w:t>ng</w:t>
      </w:r>
      <w:proofErr w:type="spellEnd"/>
      <w:r w:rsidRPr="00A34579">
        <w:t xml:space="preserve"> </w:t>
      </w:r>
      <w:r w:rsidRPr="00A34579">
        <w:rPr>
          <w:spacing w:val="1"/>
        </w:rPr>
        <w:t>m</w:t>
      </w:r>
      <w:r w:rsidRPr="00A34579">
        <w:rPr>
          <w:spacing w:val="-3"/>
        </w:rPr>
        <w:t>e</w:t>
      </w:r>
      <w:r w:rsidRPr="00A34579">
        <w:t>ch</w:t>
      </w:r>
      <w:r w:rsidRPr="00A34579">
        <w:rPr>
          <w:spacing w:val="-1"/>
        </w:rPr>
        <w:t>a</w:t>
      </w:r>
      <w:r w:rsidRPr="00A34579">
        <w:t>n</w:t>
      </w:r>
      <w:r w:rsidRPr="00A34579">
        <w:rPr>
          <w:spacing w:val="-1"/>
        </w:rPr>
        <w:t>i</w:t>
      </w:r>
      <w:r w:rsidRPr="00A34579">
        <w:t xml:space="preserve">sm </w:t>
      </w:r>
      <w:r w:rsidRPr="00A34579">
        <w:rPr>
          <w:spacing w:val="-1"/>
        </w:rPr>
        <w:t>i</w:t>
      </w:r>
      <w:r w:rsidRPr="00A34579">
        <w:t>s</w:t>
      </w:r>
      <w:r w:rsidRPr="00A34579">
        <w:rPr>
          <w:spacing w:val="-1"/>
        </w:rPr>
        <w:t xml:space="preserve"> </w:t>
      </w:r>
      <w:r w:rsidRPr="00A34579">
        <w:t>n</w:t>
      </w:r>
      <w:r w:rsidRPr="00A34579">
        <w:rPr>
          <w:spacing w:val="-1"/>
        </w:rPr>
        <w:t>o</w:t>
      </w:r>
      <w:r w:rsidRPr="00A34579">
        <w:t>t at</w:t>
      </w:r>
      <w:r w:rsidRPr="00A34579">
        <w:rPr>
          <w:spacing w:val="-1"/>
        </w:rPr>
        <w:t xml:space="preserve"> </w:t>
      </w:r>
      <w:r w:rsidRPr="00A34579">
        <w:rPr>
          <w:spacing w:val="1"/>
        </w:rPr>
        <w:t>t</w:t>
      </w:r>
      <w:r w:rsidRPr="00A34579">
        <w:t>he</w:t>
      </w:r>
      <w:r w:rsidRPr="00A34579">
        <w:rPr>
          <w:spacing w:val="-2"/>
        </w:rPr>
        <w:t xml:space="preserve"> </w:t>
      </w:r>
      <w:r w:rsidRPr="00A34579">
        <w:rPr>
          <w:spacing w:val="-1"/>
        </w:rPr>
        <w:t>li</w:t>
      </w:r>
      <w:r w:rsidRPr="00A34579">
        <w:rPr>
          <w:spacing w:val="1"/>
        </w:rPr>
        <w:t>m</w:t>
      </w:r>
      <w:r w:rsidRPr="00A34579">
        <w:rPr>
          <w:spacing w:val="-1"/>
        </w:rPr>
        <w:t>i</w:t>
      </w:r>
      <w:r w:rsidRPr="00A34579">
        <w:t xml:space="preserve">t </w:t>
      </w:r>
      <w:r w:rsidRPr="00A34579">
        <w:rPr>
          <w:spacing w:val="-3"/>
        </w:rPr>
        <w:t>o</w:t>
      </w:r>
      <w:r w:rsidRPr="00A34579">
        <w:t xml:space="preserve">f </w:t>
      </w:r>
      <w:r w:rsidRPr="00A34579">
        <w:rPr>
          <w:spacing w:val="-3"/>
        </w:rPr>
        <w:t>i</w:t>
      </w:r>
      <w:r w:rsidRPr="00A34579">
        <w:rPr>
          <w:spacing w:val="1"/>
        </w:rPr>
        <w:t>t</w:t>
      </w:r>
      <w:r w:rsidRPr="00A34579">
        <w:t>s</w:t>
      </w:r>
      <w:r w:rsidRPr="00A34579">
        <w:rPr>
          <w:spacing w:val="-1"/>
        </w:rPr>
        <w:t xml:space="preserve"> </w:t>
      </w:r>
      <w:r w:rsidRPr="00A34579">
        <w:rPr>
          <w:spacing w:val="1"/>
        </w:rPr>
        <w:t>m</w:t>
      </w:r>
      <w:r w:rsidRPr="00A34579">
        <w:t>o</w:t>
      </w:r>
      <w:r w:rsidRPr="00A34579">
        <w:rPr>
          <w:spacing w:val="-3"/>
        </w:rPr>
        <w:t>v</w:t>
      </w:r>
      <w:r w:rsidRPr="00A34579">
        <w:t>emen</w:t>
      </w:r>
      <w:r w:rsidRPr="00A34579">
        <w:rPr>
          <w:spacing w:val="-2"/>
        </w:rPr>
        <w:t>t</w:t>
      </w:r>
      <w:r w:rsidRPr="00A34579">
        <w:t>.</w:t>
      </w:r>
    </w:p>
    <w:p w14:paraId="6E8543BF" w14:textId="77777777" w:rsidR="006C4431" w:rsidRPr="00A34579" w:rsidRDefault="006C4431" w:rsidP="002000AF">
      <w:pPr>
        <w:pStyle w:val="spechead2"/>
      </w:pPr>
      <w:bookmarkStart w:id="30" w:name="_Toc495663063"/>
      <w:r w:rsidRPr="00A34579">
        <w:t>Compensating</w:t>
      </w:r>
      <w:r w:rsidRPr="00A34579">
        <w:rPr>
          <w:spacing w:val="-2"/>
        </w:rPr>
        <w:t xml:space="preserve"> </w:t>
      </w:r>
      <w:r w:rsidRPr="00A34579">
        <w:t>ropes</w:t>
      </w:r>
      <w:r w:rsidRPr="00A34579">
        <w:rPr>
          <w:spacing w:val="-2"/>
        </w:rPr>
        <w:t xml:space="preserve"> </w:t>
      </w:r>
      <w:r w:rsidRPr="00A34579">
        <w:t>or</w:t>
      </w:r>
      <w:r w:rsidRPr="00A34579">
        <w:rPr>
          <w:spacing w:val="2"/>
        </w:rPr>
        <w:t xml:space="preserve"> </w:t>
      </w:r>
      <w:r w:rsidRPr="00A34579">
        <w:t>chains</w:t>
      </w:r>
      <w:r w:rsidRPr="00A34579">
        <w:rPr>
          <w:spacing w:val="-2"/>
        </w:rPr>
        <w:t xml:space="preserve"> </w:t>
      </w:r>
      <w:r w:rsidRPr="00A34579">
        <w:rPr>
          <w:spacing w:val="-4"/>
        </w:rPr>
        <w:t>(</w:t>
      </w:r>
      <w:r w:rsidRPr="00A34579">
        <w:rPr>
          <w:spacing w:val="3"/>
        </w:rPr>
        <w:t>w</w:t>
      </w:r>
      <w:r w:rsidRPr="00A34579">
        <w:t>here applicable) (12</w:t>
      </w:r>
      <w:r w:rsidRPr="00A34579">
        <w:rPr>
          <w:spacing w:val="-2"/>
        </w:rPr>
        <w:t xml:space="preserve"> </w:t>
      </w:r>
      <w:r w:rsidRPr="00A34579">
        <w:t>monthl</w:t>
      </w:r>
      <w:r w:rsidRPr="00A34579">
        <w:rPr>
          <w:spacing w:val="-5"/>
        </w:rPr>
        <w:t>y</w:t>
      </w:r>
      <w:r w:rsidRPr="00A34579">
        <w:t>)</w:t>
      </w:r>
      <w:bookmarkEnd w:id="30"/>
    </w:p>
    <w:p w14:paraId="0984F65E" w14:textId="77777777" w:rsidR="006C4431" w:rsidRPr="00A34579" w:rsidRDefault="006C4431" w:rsidP="00211127">
      <w:pPr>
        <w:pStyle w:val="list1"/>
        <w:numPr>
          <w:ilvl w:val="0"/>
          <w:numId w:val="44"/>
        </w:numPr>
      </w:pPr>
      <w:r w:rsidRPr="00A34579">
        <w:t>che</w:t>
      </w:r>
      <w:r w:rsidRPr="00AB2AC9">
        <w:rPr>
          <w:spacing w:val="-2"/>
        </w:rPr>
        <w:t>c</w:t>
      </w:r>
      <w:r w:rsidRPr="00A34579">
        <w:t>k</w:t>
      </w:r>
      <w:r w:rsidRPr="00AB2AC9">
        <w:rPr>
          <w:spacing w:val="3"/>
        </w:rPr>
        <w:t xml:space="preserve"> </w:t>
      </w:r>
      <w:r w:rsidRPr="00A34579">
        <w:t>anch</w:t>
      </w:r>
      <w:r w:rsidRPr="00AB2AC9">
        <w:rPr>
          <w:spacing w:val="-3"/>
        </w:rPr>
        <w:t>o</w:t>
      </w:r>
      <w:r w:rsidRPr="00AB2AC9">
        <w:rPr>
          <w:spacing w:val="1"/>
        </w:rPr>
        <w:t>r</w:t>
      </w:r>
      <w:r w:rsidRPr="00AB2AC9">
        <w:rPr>
          <w:spacing w:val="-3"/>
        </w:rPr>
        <w:t>a</w:t>
      </w:r>
      <w:r w:rsidRPr="00AB2AC9">
        <w:rPr>
          <w:spacing w:val="2"/>
        </w:rPr>
        <w:t>g</w:t>
      </w:r>
      <w:r w:rsidRPr="00A34579">
        <w:t>es</w:t>
      </w:r>
    </w:p>
    <w:p w14:paraId="4CEC30EA" w14:textId="77777777" w:rsidR="006C4431" w:rsidRPr="00A34579" w:rsidRDefault="006C4431" w:rsidP="00211127">
      <w:pPr>
        <w:pStyle w:val="list1"/>
        <w:numPr>
          <w:ilvl w:val="0"/>
          <w:numId w:val="44"/>
        </w:numPr>
      </w:pPr>
      <w:r w:rsidRPr="00A34579">
        <w:t>che</w:t>
      </w:r>
      <w:r w:rsidRPr="00AB2AC9">
        <w:rPr>
          <w:spacing w:val="-2"/>
        </w:rPr>
        <w:t>c</w:t>
      </w:r>
      <w:r w:rsidRPr="00A34579">
        <w:t>k</w:t>
      </w:r>
      <w:r w:rsidRPr="00AB2AC9">
        <w:rPr>
          <w:spacing w:val="1"/>
        </w:rPr>
        <w:t xml:space="preserve"> f</w:t>
      </w:r>
      <w:r w:rsidRPr="00A34579">
        <w:t xml:space="preserve">or </w:t>
      </w:r>
      <w:r w:rsidRPr="00AB2AC9">
        <w:rPr>
          <w:spacing w:val="-3"/>
        </w:rPr>
        <w:t>w</w:t>
      </w:r>
      <w:r w:rsidRPr="00A34579">
        <w:t>ea</w:t>
      </w:r>
      <w:r w:rsidRPr="00AB2AC9">
        <w:rPr>
          <w:spacing w:val="1"/>
        </w:rPr>
        <w:t>r</w:t>
      </w:r>
      <w:r w:rsidRPr="00A34579">
        <w:t>,</w:t>
      </w:r>
      <w:r w:rsidRPr="00AB2AC9">
        <w:rPr>
          <w:spacing w:val="2"/>
        </w:rPr>
        <w:t xml:space="preserve"> </w:t>
      </w:r>
      <w:r w:rsidRPr="00A34579">
        <w:t>d</w:t>
      </w:r>
      <w:r w:rsidRPr="00AB2AC9">
        <w:rPr>
          <w:spacing w:val="-3"/>
        </w:rPr>
        <w:t>e</w:t>
      </w:r>
      <w:r w:rsidRPr="00AB2AC9">
        <w:rPr>
          <w:spacing w:val="1"/>
        </w:rPr>
        <w:t>f</w:t>
      </w:r>
      <w:r w:rsidRPr="00A34579">
        <w:t>o</w:t>
      </w:r>
      <w:r w:rsidRPr="00AB2AC9">
        <w:rPr>
          <w:spacing w:val="-2"/>
        </w:rPr>
        <w:t>r</w:t>
      </w:r>
      <w:r w:rsidRPr="00AB2AC9">
        <w:rPr>
          <w:spacing w:val="1"/>
        </w:rPr>
        <w:t>m</w:t>
      </w:r>
      <w:r w:rsidRPr="00A34579">
        <w:t>a</w:t>
      </w:r>
      <w:r w:rsidRPr="00AB2AC9">
        <w:rPr>
          <w:spacing w:val="-2"/>
        </w:rPr>
        <w:t>t</w:t>
      </w:r>
      <w:r w:rsidRPr="00A34579">
        <w:t>ion and cor</w:t>
      </w:r>
      <w:r w:rsidRPr="00AB2AC9">
        <w:rPr>
          <w:spacing w:val="1"/>
        </w:rPr>
        <w:t>r</w:t>
      </w:r>
      <w:r w:rsidRPr="00A34579">
        <w:t>osion</w:t>
      </w:r>
    </w:p>
    <w:p w14:paraId="1C1D66C3" w14:textId="77777777" w:rsidR="00F1381B" w:rsidRPr="00A34579" w:rsidRDefault="00F1381B" w:rsidP="002000AF">
      <w:pPr>
        <w:pStyle w:val="spechead2"/>
      </w:pPr>
      <w:bookmarkStart w:id="31" w:name="_Toc495663064"/>
      <w:r w:rsidRPr="00A34579">
        <w:t>Landing entrances</w:t>
      </w:r>
      <w:r w:rsidRPr="00A34579">
        <w:rPr>
          <w:spacing w:val="-2"/>
        </w:rPr>
        <w:t xml:space="preserve"> </w:t>
      </w:r>
      <w:r w:rsidRPr="00A34579">
        <w:t>(3</w:t>
      </w:r>
      <w:r w:rsidRPr="00A34579">
        <w:rPr>
          <w:spacing w:val="-4"/>
        </w:rPr>
        <w:t xml:space="preserve"> </w:t>
      </w:r>
      <w:r w:rsidRPr="00A34579">
        <w:t>monthl</w:t>
      </w:r>
      <w:r w:rsidRPr="00A34579">
        <w:rPr>
          <w:spacing w:val="-5"/>
        </w:rPr>
        <w:t>y</w:t>
      </w:r>
      <w:r w:rsidRPr="00A34579">
        <w:t>)</w:t>
      </w:r>
      <w:bookmarkEnd w:id="31"/>
    </w:p>
    <w:p w14:paraId="2EFC13F1" w14:textId="77777777" w:rsidR="00F1381B" w:rsidRPr="00A34579" w:rsidRDefault="00F1381B" w:rsidP="00211127">
      <w:pPr>
        <w:pStyle w:val="list1"/>
        <w:numPr>
          <w:ilvl w:val="0"/>
          <w:numId w:val="45"/>
        </w:numPr>
      </w:pPr>
      <w:r w:rsidRPr="00A34579">
        <w:t>che</w:t>
      </w:r>
      <w:r w:rsidRPr="00AB2AC9">
        <w:rPr>
          <w:spacing w:val="-2"/>
        </w:rPr>
        <w:t>c</w:t>
      </w:r>
      <w:r w:rsidRPr="00A34579">
        <w:t>k</w:t>
      </w:r>
      <w:r w:rsidRPr="00AB2AC9">
        <w:rPr>
          <w:spacing w:val="1"/>
        </w:rPr>
        <w:t xml:space="preserve"> t</w:t>
      </w:r>
      <w:r w:rsidRPr="00A34579">
        <w:t>hat</w:t>
      </w:r>
      <w:r w:rsidRPr="00AB2AC9">
        <w:rPr>
          <w:spacing w:val="-2"/>
        </w:rPr>
        <w:t xml:space="preserve"> </w:t>
      </w:r>
      <w:r w:rsidRPr="00AB2AC9">
        <w:rPr>
          <w:spacing w:val="3"/>
        </w:rPr>
        <w:t>f</w:t>
      </w:r>
      <w:r w:rsidRPr="00A34579">
        <w:t>loor in i</w:t>
      </w:r>
      <w:r w:rsidRPr="00AB2AC9">
        <w:rPr>
          <w:spacing w:val="-2"/>
        </w:rPr>
        <w:t>m</w:t>
      </w:r>
      <w:r w:rsidRPr="00AB2AC9">
        <w:rPr>
          <w:spacing w:val="1"/>
        </w:rPr>
        <w:t>m</w:t>
      </w:r>
      <w:r w:rsidRPr="00A34579">
        <w:t>e</w:t>
      </w:r>
      <w:r w:rsidRPr="00AB2AC9">
        <w:rPr>
          <w:spacing w:val="-3"/>
        </w:rPr>
        <w:t>d</w:t>
      </w:r>
      <w:r w:rsidRPr="00A34579">
        <w:t>iate</w:t>
      </w:r>
      <w:r w:rsidRPr="00AB2AC9">
        <w:rPr>
          <w:spacing w:val="1"/>
        </w:rPr>
        <w:t xml:space="preserve"> </w:t>
      </w:r>
      <w:r w:rsidRPr="00AB2AC9">
        <w:rPr>
          <w:spacing w:val="-2"/>
        </w:rPr>
        <w:t>v</w:t>
      </w:r>
      <w:r w:rsidRPr="00A34579">
        <w:t>icini</w:t>
      </w:r>
      <w:r w:rsidRPr="00AB2AC9">
        <w:rPr>
          <w:spacing w:val="1"/>
        </w:rPr>
        <w:t>t</w:t>
      </w:r>
      <w:r w:rsidRPr="00A34579">
        <w:t>y of</w:t>
      </w:r>
      <w:r w:rsidRPr="00AB2AC9">
        <w:rPr>
          <w:spacing w:val="4"/>
        </w:rPr>
        <w:t xml:space="preserve"> </w:t>
      </w:r>
      <w:r w:rsidRPr="00A34579">
        <w:t>landi</w:t>
      </w:r>
      <w:r w:rsidRPr="00AB2AC9">
        <w:rPr>
          <w:spacing w:val="-3"/>
        </w:rPr>
        <w:t>n</w:t>
      </w:r>
      <w:r w:rsidRPr="00A34579">
        <w:t>g</w:t>
      </w:r>
      <w:r w:rsidRPr="00AB2AC9">
        <w:rPr>
          <w:spacing w:val="3"/>
        </w:rPr>
        <w:t xml:space="preserve"> </w:t>
      </w:r>
      <w:r w:rsidRPr="00A34579">
        <w:t>d</w:t>
      </w:r>
      <w:r w:rsidRPr="00AB2AC9">
        <w:rPr>
          <w:spacing w:val="-3"/>
        </w:rPr>
        <w:t>o</w:t>
      </w:r>
      <w:r w:rsidRPr="00A34579">
        <w:t>or</w:t>
      </w:r>
      <w:r w:rsidRPr="00AB2AC9">
        <w:rPr>
          <w:spacing w:val="2"/>
        </w:rPr>
        <w:t xml:space="preserve"> </w:t>
      </w:r>
      <w:r w:rsidRPr="00A34579">
        <w:t>is</w:t>
      </w:r>
      <w:r w:rsidRPr="00AB2AC9">
        <w:rPr>
          <w:spacing w:val="1"/>
        </w:rPr>
        <w:t xml:space="preserve"> </w:t>
      </w:r>
      <w:r w:rsidRPr="00A34579">
        <w:t>in</w:t>
      </w:r>
      <w:r w:rsidRPr="00AB2AC9">
        <w:rPr>
          <w:spacing w:val="-2"/>
        </w:rPr>
        <w:t xml:space="preserve"> </w:t>
      </w:r>
      <w:r w:rsidRPr="00A34579">
        <w:t>a clean and</w:t>
      </w:r>
      <w:r w:rsidRPr="00AB2AC9">
        <w:rPr>
          <w:spacing w:val="-2"/>
        </w:rPr>
        <w:t xml:space="preserve"> </w:t>
      </w:r>
      <w:r w:rsidRPr="00A34579">
        <w:t>s</w:t>
      </w:r>
      <w:r w:rsidRPr="00AB2AC9">
        <w:rPr>
          <w:spacing w:val="-3"/>
        </w:rPr>
        <w:t>a</w:t>
      </w:r>
      <w:r w:rsidRPr="00AB2AC9">
        <w:rPr>
          <w:spacing w:val="1"/>
        </w:rPr>
        <w:t>f</w:t>
      </w:r>
      <w:r w:rsidRPr="00A34579">
        <w:t>e</w:t>
      </w:r>
      <w:r w:rsidRPr="00AB2AC9">
        <w:rPr>
          <w:spacing w:val="-2"/>
        </w:rPr>
        <w:t xml:space="preserve"> </w:t>
      </w:r>
      <w:r w:rsidRPr="00A34579">
        <w:t>condi</w:t>
      </w:r>
      <w:r w:rsidRPr="00AB2AC9">
        <w:rPr>
          <w:spacing w:val="1"/>
        </w:rPr>
        <w:t>t</w:t>
      </w:r>
      <w:r w:rsidRPr="00A34579">
        <w:t>ion</w:t>
      </w:r>
    </w:p>
    <w:p w14:paraId="1795DADF" w14:textId="77777777" w:rsidR="00F1381B" w:rsidRPr="00A34579" w:rsidRDefault="00F1381B" w:rsidP="00AB2AC9">
      <w:pPr>
        <w:pStyle w:val="list1"/>
      </w:pPr>
      <w:r w:rsidRPr="00A34579">
        <w:t>che</w:t>
      </w:r>
      <w:r w:rsidRPr="00A34579">
        <w:rPr>
          <w:spacing w:val="-2"/>
        </w:rPr>
        <w:t>c</w:t>
      </w:r>
      <w:r w:rsidRPr="00A34579">
        <w:t>k</w:t>
      </w:r>
      <w:r w:rsidRPr="00A34579">
        <w:rPr>
          <w:spacing w:val="6"/>
        </w:rPr>
        <w:t xml:space="preserve"> </w:t>
      </w:r>
      <w:r w:rsidRPr="00A34579">
        <w:t>door</w:t>
      </w:r>
      <w:r w:rsidRPr="00A34579">
        <w:rPr>
          <w:spacing w:val="-2"/>
        </w:rPr>
        <w:t>s</w:t>
      </w:r>
      <w:r w:rsidRPr="00A34579">
        <w:t>,</w:t>
      </w:r>
      <w:r w:rsidRPr="00A34579">
        <w:rPr>
          <w:spacing w:val="2"/>
        </w:rPr>
        <w:t xml:space="preserve"> g</w:t>
      </w:r>
      <w:r w:rsidRPr="00A34579">
        <w:t>ates</w:t>
      </w:r>
      <w:r w:rsidRPr="00A34579">
        <w:rPr>
          <w:spacing w:val="4"/>
        </w:rPr>
        <w:t xml:space="preserve"> </w:t>
      </w:r>
      <w:r w:rsidRPr="00A34579">
        <w:t>and a</w:t>
      </w:r>
      <w:r w:rsidRPr="00A34579">
        <w:rPr>
          <w:spacing w:val="1"/>
        </w:rPr>
        <w:t>r</w:t>
      </w:r>
      <w:r w:rsidRPr="00A34579">
        <w:t>chi</w:t>
      </w:r>
      <w:r w:rsidRPr="00A34579">
        <w:rPr>
          <w:spacing w:val="1"/>
        </w:rPr>
        <w:t>tr</w:t>
      </w:r>
      <w:r w:rsidRPr="00A34579">
        <w:t>a</w:t>
      </w:r>
      <w:r w:rsidRPr="00A34579">
        <w:rPr>
          <w:spacing w:val="-3"/>
        </w:rPr>
        <w:t>v</w:t>
      </w:r>
      <w:r w:rsidRPr="00A34579">
        <w:t xml:space="preserve">es </w:t>
      </w:r>
      <w:r w:rsidRPr="00A34579">
        <w:rPr>
          <w:spacing w:val="4"/>
        </w:rPr>
        <w:t>f</w:t>
      </w:r>
      <w:r w:rsidRPr="00A34579">
        <w:rPr>
          <w:spacing w:val="-3"/>
        </w:rPr>
        <w:t>o</w:t>
      </w:r>
      <w:r w:rsidRPr="00A34579">
        <w:t>r</w:t>
      </w:r>
      <w:r w:rsidRPr="00A34579">
        <w:rPr>
          <w:spacing w:val="2"/>
        </w:rPr>
        <w:t xml:space="preserve"> </w:t>
      </w:r>
      <w:r w:rsidRPr="00A34579">
        <w:rPr>
          <w:spacing w:val="1"/>
        </w:rPr>
        <w:t>fr</w:t>
      </w:r>
      <w:r w:rsidRPr="00A34579">
        <w:t>eedom</w:t>
      </w:r>
      <w:r w:rsidRPr="00A34579">
        <w:rPr>
          <w:spacing w:val="2"/>
        </w:rPr>
        <w:t xml:space="preserve"> </w:t>
      </w:r>
      <w:r w:rsidRPr="00A34579">
        <w:t>f</w:t>
      </w:r>
      <w:r w:rsidRPr="00A34579">
        <w:rPr>
          <w:spacing w:val="1"/>
        </w:rPr>
        <w:t>r</w:t>
      </w:r>
      <w:r w:rsidRPr="00A34579">
        <w:t>om</w:t>
      </w:r>
      <w:r w:rsidRPr="00A34579">
        <w:rPr>
          <w:spacing w:val="2"/>
        </w:rPr>
        <w:t xml:space="preserve"> </w:t>
      </w:r>
      <w:r w:rsidRPr="00A34579">
        <w:rPr>
          <w:spacing w:val="1"/>
        </w:rPr>
        <w:t>m</w:t>
      </w:r>
      <w:r w:rsidRPr="00A34579">
        <w:t>echanical</w:t>
      </w:r>
      <w:r w:rsidRPr="00A34579">
        <w:rPr>
          <w:spacing w:val="2"/>
        </w:rPr>
        <w:t xml:space="preserve"> </w:t>
      </w:r>
      <w:r w:rsidRPr="00A34579">
        <w:t>da</w:t>
      </w:r>
      <w:r w:rsidRPr="00A34579">
        <w:rPr>
          <w:spacing w:val="1"/>
        </w:rPr>
        <w:t>m</w:t>
      </w:r>
      <w:r w:rsidRPr="00A34579">
        <w:rPr>
          <w:spacing w:val="-3"/>
        </w:rPr>
        <w:t>a</w:t>
      </w:r>
      <w:r w:rsidRPr="00A34579">
        <w:rPr>
          <w:spacing w:val="2"/>
        </w:rPr>
        <w:t>g</w:t>
      </w:r>
      <w:r w:rsidRPr="00A34579">
        <w:t>e ensuring</w:t>
      </w:r>
      <w:r w:rsidRPr="00A34579">
        <w:rPr>
          <w:spacing w:val="3"/>
        </w:rPr>
        <w:t xml:space="preserve"> </w:t>
      </w:r>
      <w:r w:rsidRPr="00A34579">
        <w:rPr>
          <w:spacing w:val="1"/>
        </w:rPr>
        <w:t>t</w:t>
      </w:r>
      <w:r w:rsidRPr="00A34579">
        <w:t>hat</w:t>
      </w:r>
      <w:r w:rsidRPr="00A34579">
        <w:rPr>
          <w:spacing w:val="2"/>
        </w:rPr>
        <w:t xml:space="preserve"> </w:t>
      </w:r>
      <w:r w:rsidRPr="00A34579">
        <w:rPr>
          <w:spacing w:val="1"/>
        </w:rPr>
        <w:t>t</w:t>
      </w:r>
      <w:r w:rsidRPr="00A34579">
        <w:t>he</w:t>
      </w:r>
      <w:r w:rsidRPr="00A34579">
        <w:rPr>
          <w:spacing w:val="1"/>
        </w:rPr>
        <w:t>r</w:t>
      </w:r>
      <w:r w:rsidRPr="00A34579">
        <w:t>e is</w:t>
      </w:r>
      <w:r w:rsidRPr="00A34579">
        <w:rPr>
          <w:spacing w:val="11"/>
        </w:rPr>
        <w:t xml:space="preserve"> </w:t>
      </w:r>
      <w:r w:rsidRPr="00A34579">
        <w:t>no</w:t>
      </w:r>
      <w:r w:rsidRPr="00A34579">
        <w:rPr>
          <w:spacing w:val="1"/>
        </w:rPr>
        <w:t>t</w:t>
      </w:r>
      <w:r w:rsidRPr="00A34579">
        <w:t>hing</w:t>
      </w:r>
      <w:r w:rsidRPr="00A34579">
        <w:rPr>
          <w:spacing w:val="10"/>
        </w:rPr>
        <w:t xml:space="preserve"> </w:t>
      </w:r>
      <w:r w:rsidRPr="00A34579">
        <w:rPr>
          <w:spacing w:val="-3"/>
        </w:rPr>
        <w:t>w</w:t>
      </w:r>
      <w:r w:rsidRPr="00A34579">
        <w:t>hich</w:t>
      </w:r>
      <w:r w:rsidRPr="00A34579">
        <w:rPr>
          <w:spacing w:val="10"/>
        </w:rPr>
        <w:t xml:space="preserve"> </w:t>
      </w:r>
      <w:r w:rsidRPr="00A34579">
        <w:t>can</w:t>
      </w:r>
      <w:r w:rsidRPr="00A34579">
        <w:rPr>
          <w:spacing w:val="10"/>
        </w:rPr>
        <w:t xml:space="preserve"> </w:t>
      </w:r>
      <w:r w:rsidRPr="00A34579">
        <w:t>ca</w:t>
      </w:r>
      <w:r w:rsidRPr="00A34579">
        <w:rPr>
          <w:spacing w:val="-2"/>
        </w:rPr>
        <w:t>t</w:t>
      </w:r>
      <w:r w:rsidRPr="00A34579">
        <w:t>ch</w:t>
      </w:r>
      <w:r w:rsidRPr="00A34579">
        <w:rPr>
          <w:spacing w:val="10"/>
        </w:rPr>
        <w:t xml:space="preserve"> </w:t>
      </w:r>
      <w:r w:rsidRPr="00A34579">
        <w:t>a</w:t>
      </w:r>
      <w:r w:rsidRPr="00A34579">
        <w:rPr>
          <w:spacing w:val="10"/>
        </w:rPr>
        <w:t xml:space="preserve"> </w:t>
      </w:r>
      <w:r w:rsidRPr="00A34579">
        <w:t>passe</w:t>
      </w:r>
      <w:r w:rsidRPr="00A34579">
        <w:rPr>
          <w:spacing w:val="-3"/>
        </w:rPr>
        <w:t>n</w:t>
      </w:r>
      <w:r w:rsidRPr="00A34579">
        <w:rPr>
          <w:spacing w:val="2"/>
        </w:rPr>
        <w:t>g</w:t>
      </w:r>
      <w:r w:rsidRPr="00A34579">
        <w:rPr>
          <w:spacing w:val="-3"/>
        </w:rPr>
        <w:t>e</w:t>
      </w:r>
      <w:r w:rsidRPr="00A34579">
        <w:rPr>
          <w:spacing w:val="1"/>
        </w:rPr>
        <w:t>r</w:t>
      </w:r>
      <w:r w:rsidR="00AB2AC9">
        <w:rPr>
          <w:w w:val="66"/>
        </w:rPr>
        <w:t>’</w:t>
      </w:r>
      <w:r w:rsidRPr="00A34579">
        <w:t>s</w:t>
      </w:r>
      <w:r w:rsidRPr="00A34579">
        <w:rPr>
          <w:spacing w:val="11"/>
        </w:rPr>
        <w:t xml:space="preserve"> </w:t>
      </w:r>
      <w:r w:rsidRPr="00A34579">
        <w:t>clothi</w:t>
      </w:r>
      <w:r w:rsidRPr="00A34579">
        <w:rPr>
          <w:spacing w:val="-3"/>
        </w:rPr>
        <w:t>n</w:t>
      </w:r>
      <w:r w:rsidRPr="00A34579">
        <w:t>g</w:t>
      </w:r>
      <w:r w:rsidRPr="00A34579">
        <w:rPr>
          <w:spacing w:val="12"/>
        </w:rPr>
        <w:t xml:space="preserve"> </w:t>
      </w:r>
      <w:r w:rsidRPr="00A34579">
        <w:t>and</w:t>
      </w:r>
      <w:r w:rsidRPr="00A34579">
        <w:rPr>
          <w:spacing w:val="8"/>
        </w:rPr>
        <w:t xml:space="preserve"> </w:t>
      </w:r>
      <w:r w:rsidRPr="00A34579">
        <w:rPr>
          <w:spacing w:val="1"/>
        </w:rPr>
        <w:t>t</w:t>
      </w:r>
      <w:r w:rsidRPr="00A34579">
        <w:t>h</w:t>
      </w:r>
      <w:r w:rsidRPr="00A34579">
        <w:rPr>
          <w:spacing w:val="-3"/>
        </w:rPr>
        <w:t>a</w:t>
      </w:r>
      <w:r w:rsidRPr="00A34579">
        <w:t>t</w:t>
      </w:r>
      <w:r w:rsidRPr="00A34579">
        <w:rPr>
          <w:spacing w:val="11"/>
        </w:rPr>
        <w:t xml:space="preserve"> </w:t>
      </w:r>
      <w:r w:rsidRPr="00A34579">
        <w:t>the</w:t>
      </w:r>
      <w:r w:rsidRPr="00A34579">
        <w:rPr>
          <w:spacing w:val="10"/>
        </w:rPr>
        <w:t xml:space="preserve"> </w:t>
      </w:r>
      <w:r w:rsidRPr="00A34579">
        <w:t>clea</w:t>
      </w:r>
      <w:r w:rsidRPr="00A34579">
        <w:rPr>
          <w:spacing w:val="1"/>
        </w:rPr>
        <w:t>r</w:t>
      </w:r>
      <w:r w:rsidRPr="00A34579">
        <w:t>ance</w:t>
      </w:r>
      <w:r w:rsidRPr="00A34579">
        <w:rPr>
          <w:spacing w:val="8"/>
        </w:rPr>
        <w:t xml:space="preserve"> </w:t>
      </w:r>
      <w:r w:rsidRPr="00A34579">
        <w:t>be</w:t>
      </w:r>
      <w:r w:rsidRPr="00A34579">
        <w:rPr>
          <w:spacing w:val="1"/>
        </w:rPr>
        <w:t>t</w:t>
      </w:r>
      <w:r w:rsidRPr="00A34579">
        <w:rPr>
          <w:spacing w:val="-3"/>
        </w:rPr>
        <w:t>w</w:t>
      </w:r>
      <w:r w:rsidRPr="00A34579">
        <w:t>een</w:t>
      </w:r>
      <w:r w:rsidRPr="00A34579">
        <w:rPr>
          <w:spacing w:val="10"/>
        </w:rPr>
        <w:t xml:space="preserve"> </w:t>
      </w:r>
      <w:r w:rsidRPr="00A34579">
        <w:rPr>
          <w:spacing w:val="1"/>
        </w:rPr>
        <w:t>t</w:t>
      </w:r>
      <w:r w:rsidRPr="00A34579">
        <w:t>he</w:t>
      </w:r>
      <w:r w:rsidRPr="00A34579">
        <w:rPr>
          <w:spacing w:val="10"/>
        </w:rPr>
        <w:t xml:space="preserve"> </w:t>
      </w:r>
      <w:r w:rsidRPr="00A34579">
        <w:t xml:space="preserve">doors or </w:t>
      </w:r>
      <w:r w:rsidRPr="00A34579">
        <w:rPr>
          <w:spacing w:val="2"/>
        </w:rPr>
        <w:t>g</w:t>
      </w:r>
      <w:r w:rsidRPr="00A34579">
        <w:rPr>
          <w:spacing w:val="-3"/>
        </w:rPr>
        <w:t>a</w:t>
      </w:r>
      <w:r w:rsidRPr="00A34579">
        <w:rPr>
          <w:spacing w:val="1"/>
        </w:rPr>
        <w:t>t</w:t>
      </w:r>
      <w:r w:rsidRPr="00A34579">
        <w:t>es and</w:t>
      </w:r>
      <w:r w:rsidRPr="00A34579">
        <w:rPr>
          <w:spacing w:val="-2"/>
        </w:rPr>
        <w:t xml:space="preserve"> </w:t>
      </w:r>
      <w:r w:rsidRPr="00A34579">
        <w:rPr>
          <w:spacing w:val="1"/>
        </w:rPr>
        <w:t>t</w:t>
      </w:r>
      <w:r w:rsidRPr="00A34579">
        <w:t>he</w:t>
      </w:r>
      <w:r w:rsidRPr="00A34579">
        <w:rPr>
          <w:spacing w:val="-2"/>
        </w:rPr>
        <w:t xml:space="preserve"> </w:t>
      </w:r>
      <w:r w:rsidRPr="00A34579">
        <w:t>a</w:t>
      </w:r>
      <w:r w:rsidRPr="00A34579">
        <w:rPr>
          <w:spacing w:val="-2"/>
        </w:rPr>
        <w:t>r</w:t>
      </w:r>
      <w:r w:rsidRPr="00A34579">
        <w:t>chi</w:t>
      </w:r>
      <w:r w:rsidRPr="00A34579">
        <w:rPr>
          <w:spacing w:val="1"/>
        </w:rPr>
        <w:t>tr</w:t>
      </w:r>
      <w:r w:rsidRPr="00A34579">
        <w:rPr>
          <w:spacing w:val="-3"/>
        </w:rPr>
        <w:t>a</w:t>
      </w:r>
      <w:r w:rsidRPr="00A34579">
        <w:rPr>
          <w:spacing w:val="-2"/>
        </w:rPr>
        <w:t>v</w:t>
      </w:r>
      <w:r w:rsidRPr="00A34579">
        <w:t xml:space="preserve">es is </w:t>
      </w:r>
      <w:r w:rsidRPr="00A34579">
        <w:rPr>
          <w:spacing w:val="2"/>
        </w:rPr>
        <w:t>t</w:t>
      </w:r>
      <w:r w:rsidRPr="00A34579">
        <w:t>o sp</w:t>
      </w:r>
      <w:r w:rsidRPr="00A34579">
        <w:rPr>
          <w:spacing w:val="-2"/>
        </w:rPr>
        <w:t>e</w:t>
      </w:r>
      <w:r w:rsidRPr="00A34579">
        <w:t>c</w:t>
      </w:r>
      <w:r w:rsidRPr="00A34579">
        <w:rPr>
          <w:spacing w:val="-3"/>
        </w:rPr>
        <w:t>i</w:t>
      </w:r>
      <w:r w:rsidRPr="00A34579">
        <w:rPr>
          <w:spacing w:val="3"/>
        </w:rPr>
        <w:t>f</w:t>
      </w:r>
      <w:r w:rsidRPr="00A34579">
        <w:t>ication</w:t>
      </w:r>
    </w:p>
    <w:p w14:paraId="6AFA5A13" w14:textId="77777777" w:rsidR="00F1381B" w:rsidRPr="00A34579" w:rsidRDefault="00AB2AC9" w:rsidP="00AB2AC9">
      <w:pPr>
        <w:pStyle w:val="list1"/>
      </w:pPr>
      <w:proofErr w:type="gramStart"/>
      <w:r>
        <w:t>c</w:t>
      </w:r>
      <w:r w:rsidR="00F1381B" w:rsidRPr="00A34579">
        <w:t>lean</w:t>
      </w:r>
      <w:proofErr w:type="gramEnd"/>
      <w:r w:rsidR="00F1381B" w:rsidRPr="00A34579">
        <w:t xml:space="preserve"> </w:t>
      </w:r>
      <w:r w:rsidR="00F1381B" w:rsidRPr="00A34579">
        <w:rPr>
          <w:spacing w:val="2"/>
        </w:rPr>
        <w:t>t</w:t>
      </w:r>
      <w:r w:rsidR="00F1381B" w:rsidRPr="00A34579">
        <w:t>op a</w:t>
      </w:r>
      <w:r w:rsidR="00F1381B" w:rsidRPr="00A34579">
        <w:rPr>
          <w:spacing w:val="-3"/>
        </w:rPr>
        <w:t>n</w:t>
      </w:r>
      <w:r w:rsidR="00F1381B" w:rsidRPr="00A34579">
        <w:t>d b</w:t>
      </w:r>
      <w:r w:rsidR="00F1381B" w:rsidRPr="00A34579">
        <w:rPr>
          <w:spacing w:val="-2"/>
        </w:rPr>
        <w:t>o</w:t>
      </w:r>
      <w:r w:rsidR="00F1381B" w:rsidRPr="00A34579">
        <w:rPr>
          <w:spacing w:val="1"/>
        </w:rPr>
        <w:t>tt</w:t>
      </w:r>
      <w:r w:rsidR="00F1381B" w:rsidRPr="00A34579">
        <w:rPr>
          <w:spacing w:val="-3"/>
        </w:rPr>
        <w:t>o</w:t>
      </w:r>
      <w:r w:rsidR="00F1381B" w:rsidRPr="00A34579">
        <w:t xml:space="preserve">m </w:t>
      </w:r>
      <w:r w:rsidR="00F1381B" w:rsidRPr="00A34579">
        <w:rPr>
          <w:spacing w:val="1"/>
        </w:rPr>
        <w:t>tr</w:t>
      </w:r>
      <w:r w:rsidR="00F1381B" w:rsidRPr="00A34579">
        <w:rPr>
          <w:spacing w:val="-3"/>
        </w:rPr>
        <w:t>a</w:t>
      </w:r>
      <w:r w:rsidR="00F1381B" w:rsidRPr="00A34579">
        <w:t>c</w:t>
      </w:r>
      <w:r w:rsidR="00F1381B" w:rsidRPr="00A34579">
        <w:rPr>
          <w:spacing w:val="2"/>
        </w:rPr>
        <w:t>k</w:t>
      </w:r>
      <w:r w:rsidR="00F1381B" w:rsidRPr="00A34579">
        <w:rPr>
          <w:spacing w:val="-2"/>
        </w:rPr>
        <w:t>s</w:t>
      </w:r>
      <w:r w:rsidR="00F1381B" w:rsidRPr="00A34579">
        <w:t xml:space="preserve">. </w:t>
      </w:r>
      <w:r w:rsidR="00F1381B" w:rsidRPr="00A34579">
        <w:rPr>
          <w:spacing w:val="1"/>
        </w:rPr>
        <w:t xml:space="preserve"> </w:t>
      </w:r>
      <w:r w:rsidR="00F1381B" w:rsidRPr="00A34579">
        <w:t>Lu</w:t>
      </w:r>
      <w:r w:rsidR="00F1381B" w:rsidRPr="00A34579">
        <w:rPr>
          <w:spacing w:val="-3"/>
        </w:rPr>
        <w:t>b</w:t>
      </w:r>
      <w:r w:rsidR="00F1381B" w:rsidRPr="00A34579">
        <w:rPr>
          <w:spacing w:val="1"/>
        </w:rPr>
        <w:t>r</w:t>
      </w:r>
      <w:r w:rsidR="00F1381B" w:rsidRPr="00A34579">
        <w:t>icate</w:t>
      </w:r>
      <w:r w:rsidR="00F1381B" w:rsidRPr="00A34579">
        <w:rPr>
          <w:spacing w:val="1"/>
        </w:rPr>
        <w:t xml:space="preserve"> </w:t>
      </w:r>
      <w:r w:rsidR="00F1381B" w:rsidRPr="00A34579">
        <w:rPr>
          <w:spacing w:val="-3"/>
        </w:rPr>
        <w:t>a</w:t>
      </w:r>
      <w:r w:rsidR="00F1381B" w:rsidRPr="00A34579">
        <w:t>s</w:t>
      </w:r>
      <w:r w:rsidR="00F1381B" w:rsidRPr="00A34579">
        <w:rPr>
          <w:spacing w:val="1"/>
        </w:rPr>
        <w:t xml:space="preserve"> </w:t>
      </w:r>
      <w:r w:rsidR="00F1381B" w:rsidRPr="00A34579">
        <w:t>nec</w:t>
      </w:r>
      <w:r w:rsidR="00F1381B" w:rsidRPr="00A34579">
        <w:rPr>
          <w:spacing w:val="-3"/>
        </w:rPr>
        <w:t>e</w:t>
      </w:r>
      <w:r w:rsidR="00F1381B" w:rsidRPr="00A34579">
        <w:rPr>
          <w:spacing w:val="-2"/>
        </w:rPr>
        <w:t>s</w:t>
      </w:r>
      <w:r w:rsidR="00F1381B" w:rsidRPr="00A34579">
        <w:t>sary</w:t>
      </w:r>
    </w:p>
    <w:p w14:paraId="215E8C88" w14:textId="77777777" w:rsidR="00F1381B" w:rsidRPr="00A34579" w:rsidRDefault="00F1381B" w:rsidP="00AB2AC9">
      <w:pPr>
        <w:pStyle w:val="list1"/>
      </w:pPr>
      <w:r w:rsidRPr="00A34579">
        <w:t>che</w:t>
      </w:r>
      <w:r w:rsidRPr="00A34579">
        <w:rPr>
          <w:spacing w:val="-2"/>
        </w:rPr>
        <w:t>c</w:t>
      </w:r>
      <w:r w:rsidRPr="00A34579">
        <w:t>k</w:t>
      </w:r>
      <w:r w:rsidRPr="00A34579">
        <w:rPr>
          <w:spacing w:val="1"/>
        </w:rPr>
        <w:t xml:space="preserve"> t</w:t>
      </w:r>
      <w:r w:rsidRPr="00A34579">
        <w:t>he s</w:t>
      </w:r>
      <w:r w:rsidRPr="00A34579">
        <w:rPr>
          <w:spacing w:val="-3"/>
        </w:rPr>
        <w:t>e</w:t>
      </w:r>
      <w:r w:rsidRPr="00A34579">
        <w:rPr>
          <w:spacing w:val="1"/>
        </w:rPr>
        <w:t>tt</w:t>
      </w:r>
      <w:r w:rsidRPr="00A34579">
        <w:t>i</w:t>
      </w:r>
      <w:r w:rsidRPr="00A34579">
        <w:rPr>
          <w:spacing w:val="-3"/>
        </w:rPr>
        <w:t>n</w:t>
      </w:r>
      <w:r w:rsidRPr="00A34579">
        <w:t xml:space="preserve">g </w:t>
      </w:r>
      <w:r w:rsidRPr="00A34579">
        <w:rPr>
          <w:spacing w:val="-2"/>
        </w:rPr>
        <w:t>o</w:t>
      </w:r>
      <w:r w:rsidRPr="00A34579">
        <w:t>f</w:t>
      </w:r>
      <w:r w:rsidRPr="00A34579">
        <w:rPr>
          <w:spacing w:val="2"/>
        </w:rPr>
        <w:t xml:space="preserve"> </w:t>
      </w:r>
      <w:r w:rsidRPr="00A34579">
        <w:rPr>
          <w:spacing w:val="1"/>
        </w:rPr>
        <w:t>t</w:t>
      </w:r>
      <w:r w:rsidRPr="00A34579">
        <w:t>he</w:t>
      </w:r>
      <w:r w:rsidRPr="00A34579">
        <w:rPr>
          <w:spacing w:val="-2"/>
        </w:rPr>
        <w:t xml:space="preserve"> </w:t>
      </w:r>
      <w:r w:rsidRPr="00A34579">
        <w:rPr>
          <w:spacing w:val="-3"/>
        </w:rPr>
        <w:t>e</w:t>
      </w:r>
      <w:r w:rsidRPr="00A34579">
        <w:t>ccen</w:t>
      </w:r>
      <w:r w:rsidRPr="00A34579">
        <w:rPr>
          <w:spacing w:val="1"/>
        </w:rPr>
        <w:t>tr</w:t>
      </w:r>
      <w:r w:rsidRPr="00A34579">
        <w:t xml:space="preserve">ic </w:t>
      </w:r>
      <w:r w:rsidRPr="00A34579">
        <w:rPr>
          <w:spacing w:val="1"/>
        </w:rPr>
        <w:t>r</w:t>
      </w:r>
      <w:r w:rsidRPr="00A34579">
        <w:rPr>
          <w:spacing w:val="-3"/>
        </w:rPr>
        <w:t>e</w:t>
      </w:r>
      <w:r w:rsidRPr="00A34579">
        <w:rPr>
          <w:spacing w:val="1"/>
        </w:rPr>
        <w:t>t</w:t>
      </w:r>
      <w:r w:rsidRPr="00A34579">
        <w:t xml:space="preserve">aining </w:t>
      </w:r>
      <w:r w:rsidRPr="00A34579">
        <w:rPr>
          <w:spacing w:val="1"/>
        </w:rPr>
        <w:t>r</w:t>
      </w:r>
      <w:r w:rsidRPr="00A34579">
        <w:t xml:space="preserve">ollers on </w:t>
      </w:r>
      <w:r w:rsidRPr="00A34579">
        <w:rPr>
          <w:spacing w:val="1"/>
        </w:rPr>
        <w:t>t</w:t>
      </w:r>
      <w:r w:rsidRPr="00A34579">
        <w:t>he</w:t>
      </w:r>
      <w:r w:rsidRPr="00A34579">
        <w:rPr>
          <w:spacing w:val="-2"/>
        </w:rPr>
        <w:t xml:space="preserve"> </w:t>
      </w:r>
      <w:r w:rsidRPr="00A34579">
        <w:rPr>
          <w:spacing w:val="1"/>
        </w:rPr>
        <w:t>t</w:t>
      </w:r>
      <w:r w:rsidRPr="00A34579">
        <w:t>op</w:t>
      </w:r>
      <w:r w:rsidRPr="00A34579">
        <w:rPr>
          <w:spacing w:val="-2"/>
        </w:rPr>
        <w:t xml:space="preserve"> </w:t>
      </w:r>
      <w:r w:rsidRPr="00A34579">
        <w:t>door ha</w:t>
      </w:r>
      <w:r w:rsidRPr="00A34579">
        <w:rPr>
          <w:spacing w:val="-3"/>
        </w:rPr>
        <w:t>n</w:t>
      </w:r>
      <w:r w:rsidRPr="00A34579">
        <w:rPr>
          <w:spacing w:val="2"/>
        </w:rPr>
        <w:t>g</w:t>
      </w:r>
      <w:r w:rsidRPr="00A34579">
        <w:t>e</w:t>
      </w:r>
      <w:r w:rsidRPr="00A34579">
        <w:rPr>
          <w:spacing w:val="-2"/>
        </w:rPr>
        <w:t>r</w:t>
      </w:r>
      <w:r w:rsidRPr="00A34579">
        <w:t xml:space="preserve">s, </w:t>
      </w:r>
      <w:r w:rsidRPr="00A34579">
        <w:rPr>
          <w:spacing w:val="-3"/>
        </w:rPr>
        <w:t>w</w:t>
      </w:r>
      <w:r w:rsidRPr="00A34579">
        <w:t>he</w:t>
      </w:r>
      <w:r w:rsidRPr="00A34579">
        <w:rPr>
          <w:spacing w:val="1"/>
        </w:rPr>
        <w:t>r</w:t>
      </w:r>
      <w:r w:rsidRPr="00A34579">
        <w:t>e</w:t>
      </w:r>
      <w:r w:rsidRPr="00A34579">
        <w:rPr>
          <w:spacing w:val="-2"/>
        </w:rPr>
        <w:t xml:space="preserve"> </w:t>
      </w:r>
      <w:r w:rsidRPr="00A34579">
        <w:rPr>
          <w:spacing w:val="3"/>
        </w:rPr>
        <w:t>f</w:t>
      </w:r>
      <w:r w:rsidRPr="00A34579">
        <w:t>it</w:t>
      </w:r>
      <w:r w:rsidRPr="00A34579">
        <w:rPr>
          <w:spacing w:val="1"/>
        </w:rPr>
        <w:t>t</w:t>
      </w:r>
      <w:r w:rsidRPr="00A34579">
        <w:t>ed</w:t>
      </w:r>
    </w:p>
    <w:p w14:paraId="4341FA2C" w14:textId="77777777" w:rsidR="00F1381B" w:rsidRPr="00A34579" w:rsidRDefault="00F1381B" w:rsidP="00AB2AC9">
      <w:pPr>
        <w:pStyle w:val="list1"/>
      </w:pPr>
      <w:r w:rsidRPr="00A34579">
        <w:lastRenderedPageBreak/>
        <w:t>che</w:t>
      </w:r>
      <w:r w:rsidRPr="00A34579">
        <w:rPr>
          <w:spacing w:val="-2"/>
        </w:rPr>
        <w:t>c</w:t>
      </w:r>
      <w:r w:rsidRPr="00A34579">
        <w:t>k</w:t>
      </w:r>
      <w:r w:rsidRPr="00A34579">
        <w:rPr>
          <w:spacing w:val="3"/>
        </w:rPr>
        <w:t xml:space="preserve"> </w:t>
      </w:r>
      <w:r w:rsidRPr="00A34579">
        <w:t>a</w:t>
      </w:r>
      <w:r w:rsidRPr="00A34579">
        <w:rPr>
          <w:spacing w:val="-3"/>
        </w:rPr>
        <w:t>d</w:t>
      </w:r>
      <w:r w:rsidRPr="00A34579">
        <w:rPr>
          <w:spacing w:val="1"/>
        </w:rPr>
        <w:t>j</w:t>
      </w:r>
      <w:r w:rsidRPr="00A34579">
        <w:t>us</w:t>
      </w:r>
      <w:r w:rsidRPr="00A34579">
        <w:rPr>
          <w:spacing w:val="-2"/>
        </w:rPr>
        <w:t>t</w:t>
      </w:r>
      <w:r w:rsidRPr="00A34579">
        <w:rPr>
          <w:spacing w:val="1"/>
        </w:rPr>
        <w:t>m</w:t>
      </w:r>
      <w:r w:rsidRPr="00A34579">
        <w:t>e</w:t>
      </w:r>
      <w:r w:rsidRPr="00A34579">
        <w:rPr>
          <w:spacing w:val="-3"/>
        </w:rPr>
        <w:t>n</w:t>
      </w:r>
      <w:r w:rsidRPr="00A34579">
        <w:t>t</w:t>
      </w:r>
      <w:r w:rsidRPr="00A34579">
        <w:rPr>
          <w:spacing w:val="2"/>
        </w:rPr>
        <w:t xml:space="preserve"> </w:t>
      </w:r>
      <w:r w:rsidRPr="00A34579">
        <w:rPr>
          <w:spacing w:val="-3"/>
        </w:rPr>
        <w:t>o</w:t>
      </w:r>
      <w:r w:rsidRPr="00A34579">
        <w:t xml:space="preserve">f </w:t>
      </w:r>
      <w:r w:rsidRPr="00A34579">
        <w:rPr>
          <w:spacing w:val="1"/>
        </w:rPr>
        <w:t>t</w:t>
      </w:r>
      <w:r w:rsidRPr="00A34579">
        <w:t xml:space="preserve">he </w:t>
      </w:r>
      <w:r w:rsidRPr="00A34579">
        <w:rPr>
          <w:spacing w:val="-3"/>
        </w:rPr>
        <w:t>l</w:t>
      </w:r>
      <w:r w:rsidRPr="00A34579">
        <w:t>in</w:t>
      </w:r>
      <w:r w:rsidRPr="00A34579">
        <w:rPr>
          <w:spacing w:val="2"/>
        </w:rPr>
        <w:t>k</w:t>
      </w:r>
      <w:r w:rsidRPr="00A34579">
        <w:rPr>
          <w:spacing w:val="-3"/>
        </w:rPr>
        <w:t>a</w:t>
      </w:r>
      <w:r w:rsidRPr="00A34579">
        <w:rPr>
          <w:spacing w:val="2"/>
        </w:rPr>
        <w:t>g</w:t>
      </w:r>
      <w:r w:rsidRPr="00A34579">
        <w:t>e b</w:t>
      </w:r>
      <w:r w:rsidRPr="00A34579">
        <w:rPr>
          <w:spacing w:val="-2"/>
        </w:rPr>
        <w:t>e</w:t>
      </w:r>
      <w:r w:rsidRPr="00A34579">
        <w:rPr>
          <w:spacing w:val="1"/>
        </w:rPr>
        <w:t>t</w:t>
      </w:r>
      <w:r w:rsidRPr="00A34579">
        <w:rPr>
          <w:spacing w:val="-3"/>
        </w:rPr>
        <w:t>w</w:t>
      </w:r>
      <w:r w:rsidRPr="00A34579">
        <w:t>een associa</w:t>
      </w:r>
      <w:r w:rsidRPr="00A34579">
        <w:rPr>
          <w:spacing w:val="-2"/>
        </w:rPr>
        <w:t>t</w:t>
      </w:r>
      <w:r w:rsidRPr="00A34579">
        <w:t>ed door pa</w:t>
      </w:r>
      <w:r w:rsidRPr="00A34579">
        <w:rPr>
          <w:spacing w:val="3"/>
        </w:rPr>
        <w:t>n</w:t>
      </w:r>
      <w:r w:rsidRPr="00A34579">
        <w:t>els</w:t>
      </w:r>
    </w:p>
    <w:p w14:paraId="55274FBC" w14:textId="77777777" w:rsidR="00F1381B" w:rsidRPr="00A34579" w:rsidRDefault="00F1381B" w:rsidP="00AB2AC9">
      <w:pPr>
        <w:pStyle w:val="list1"/>
      </w:pPr>
      <w:r w:rsidRPr="00A34579">
        <w:t>che</w:t>
      </w:r>
      <w:r w:rsidRPr="00A34579">
        <w:rPr>
          <w:spacing w:val="-2"/>
        </w:rPr>
        <w:t>c</w:t>
      </w:r>
      <w:r w:rsidRPr="00A34579">
        <w:t>k</w:t>
      </w:r>
      <w:r w:rsidRPr="00A34579">
        <w:rPr>
          <w:spacing w:val="3"/>
        </w:rPr>
        <w:t xml:space="preserve"> </w:t>
      </w:r>
      <w:r w:rsidRPr="00A34579">
        <w:t>sec</w:t>
      </w:r>
      <w:r w:rsidRPr="00A34579">
        <w:rPr>
          <w:spacing w:val="-3"/>
        </w:rPr>
        <w:t>u</w:t>
      </w:r>
      <w:r w:rsidRPr="00A34579">
        <w:rPr>
          <w:spacing w:val="1"/>
        </w:rPr>
        <w:t>r</w:t>
      </w:r>
      <w:r w:rsidRPr="00A34579">
        <w:t>i</w:t>
      </w:r>
      <w:r w:rsidRPr="00A34579">
        <w:rPr>
          <w:spacing w:val="1"/>
        </w:rPr>
        <w:t>t</w:t>
      </w:r>
      <w:r w:rsidRPr="00A34579">
        <w:t xml:space="preserve">y </w:t>
      </w:r>
      <w:r w:rsidRPr="00A34579">
        <w:rPr>
          <w:spacing w:val="-3"/>
        </w:rPr>
        <w:t>o</w:t>
      </w:r>
      <w:r w:rsidRPr="00A34579">
        <w:t>f</w:t>
      </w:r>
      <w:r w:rsidRPr="00A34579">
        <w:rPr>
          <w:spacing w:val="2"/>
        </w:rPr>
        <w:t xml:space="preserve"> </w:t>
      </w:r>
      <w:r w:rsidRPr="00A34579">
        <w:rPr>
          <w:spacing w:val="1"/>
        </w:rPr>
        <w:t>t</w:t>
      </w:r>
      <w:r w:rsidRPr="00A34579">
        <w:t>he</w:t>
      </w:r>
      <w:r w:rsidRPr="00A34579">
        <w:rPr>
          <w:spacing w:val="-2"/>
        </w:rPr>
        <w:t xml:space="preserve"> </w:t>
      </w:r>
      <w:r w:rsidRPr="00A34579">
        <w:t>do</w:t>
      </w:r>
      <w:r w:rsidRPr="00A34579">
        <w:rPr>
          <w:spacing w:val="-3"/>
        </w:rPr>
        <w:t>o</w:t>
      </w:r>
      <w:r w:rsidRPr="00A34579">
        <w:t>r</w:t>
      </w:r>
      <w:r w:rsidRPr="00A34579">
        <w:rPr>
          <w:spacing w:val="2"/>
        </w:rPr>
        <w:t xml:space="preserve"> </w:t>
      </w:r>
      <w:r w:rsidRPr="00A34579">
        <w:t>b</w:t>
      </w:r>
      <w:r w:rsidRPr="00A34579">
        <w:rPr>
          <w:spacing w:val="-3"/>
        </w:rPr>
        <w:t>o</w:t>
      </w:r>
      <w:r w:rsidRPr="00A34579">
        <w:rPr>
          <w:spacing w:val="1"/>
        </w:rPr>
        <w:t>tt</w:t>
      </w:r>
      <w:r w:rsidRPr="00A34579">
        <w:rPr>
          <w:spacing w:val="-3"/>
        </w:rPr>
        <w:t>o</w:t>
      </w:r>
      <w:r w:rsidRPr="00A34579">
        <w:t>m</w:t>
      </w:r>
      <w:r w:rsidRPr="00A34579">
        <w:rPr>
          <w:spacing w:val="2"/>
        </w:rPr>
        <w:t xml:space="preserve"> </w:t>
      </w:r>
      <w:r w:rsidRPr="00A34579">
        <w:t>shoe</w:t>
      </w:r>
      <w:r w:rsidRPr="00A34579">
        <w:rPr>
          <w:spacing w:val="-4"/>
        </w:rPr>
        <w:t xml:space="preserve"> </w:t>
      </w:r>
      <w:r w:rsidRPr="00A34579">
        <w:rPr>
          <w:spacing w:val="3"/>
        </w:rPr>
        <w:t>f</w:t>
      </w:r>
      <w:r w:rsidRPr="00A34579">
        <w:t>i</w:t>
      </w:r>
      <w:r w:rsidRPr="00A34579">
        <w:rPr>
          <w:spacing w:val="-2"/>
        </w:rPr>
        <w:t>x</w:t>
      </w:r>
      <w:r w:rsidRPr="00A34579">
        <w:t>ing</w:t>
      </w:r>
    </w:p>
    <w:p w14:paraId="602AD2C2" w14:textId="77777777" w:rsidR="00F1381B" w:rsidRPr="00A34579" w:rsidRDefault="00F1381B" w:rsidP="00AB2AC9">
      <w:pPr>
        <w:pStyle w:val="list1"/>
      </w:pPr>
      <w:r w:rsidRPr="00A34579">
        <w:t>che</w:t>
      </w:r>
      <w:r w:rsidRPr="00A34579">
        <w:rPr>
          <w:spacing w:val="-2"/>
        </w:rPr>
        <w:t>c</w:t>
      </w:r>
      <w:r w:rsidRPr="00A34579">
        <w:t>k</w:t>
      </w:r>
      <w:r w:rsidRPr="00A34579">
        <w:rPr>
          <w:spacing w:val="1"/>
        </w:rPr>
        <w:t xml:space="preserve"> t</w:t>
      </w:r>
      <w:r w:rsidRPr="00A34579">
        <w:t>hat ap</w:t>
      </w:r>
      <w:r w:rsidRPr="00A34579">
        <w:rPr>
          <w:spacing w:val="1"/>
        </w:rPr>
        <w:t>r</w:t>
      </w:r>
      <w:r w:rsidRPr="00A34579">
        <w:t>on</w:t>
      </w:r>
      <w:r w:rsidRPr="00A34579">
        <w:rPr>
          <w:spacing w:val="-2"/>
        </w:rPr>
        <w:t xml:space="preserve"> </w:t>
      </w:r>
      <w:r w:rsidRPr="00A34579">
        <w:t>a</w:t>
      </w:r>
      <w:r w:rsidRPr="00A34579">
        <w:rPr>
          <w:spacing w:val="-2"/>
        </w:rPr>
        <w:t>t</w:t>
      </w:r>
      <w:r w:rsidRPr="00A34579">
        <w:rPr>
          <w:spacing w:val="1"/>
        </w:rPr>
        <w:t>t</w:t>
      </w:r>
      <w:r w:rsidRPr="00A34579">
        <w:t>ach</w:t>
      </w:r>
      <w:r w:rsidRPr="00A34579">
        <w:rPr>
          <w:spacing w:val="-3"/>
        </w:rPr>
        <w:t>e</w:t>
      </w:r>
      <w:r w:rsidRPr="00A34579">
        <w:t xml:space="preserve">d </w:t>
      </w:r>
      <w:r w:rsidRPr="00A34579">
        <w:rPr>
          <w:spacing w:val="2"/>
        </w:rPr>
        <w:t>t</w:t>
      </w:r>
      <w:r w:rsidRPr="00A34579">
        <w:t>o</w:t>
      </w:r>
      <w:r w:rsidRPr="00A34579">
        <w:rPr>
          <w:spacing w:val="-2"/>
        </w:rPr>
        <w:t xml:space="preserve"> </w:t>
      </w:r>
      <w:r w:rsidRPr="00A34579">
        <w:t xml:space="preserve">car </w:t>
      </w:r>
      <w:proofErr w:type="spellStart"/>
      <w:r w:rsidRPr="00A34579">
        <w:t>cill</w:t>
      </w:r>
      <w:proofErr w:type="spellEnd"/>
      <w:r w:rsidRPr="00A34579">
        <w:t xml:space="preserve"> is</w:t>
      </w:r>
      <w:r w:rsidRPr="00A34579">
        <w:rPr>
          <w:spacing w:val="1"/>
        </w:rPr>
        <w:t xml:space="preserve"> </w:t>
      </w:r>
      <w:r w:rsidRPr="00A34579">
        <w:t>in</w:t>
      </w:r>
      <w:r w:rsidRPr="00A34579">
        <w:rPr>
          <w:spacing w:val="-2"/>
        </w:rPr>
        <w:t xml:space="preserve"> </w:t>
      </w:r>
      <w:r w:rsidRPr="00A34579">
        <w:rPr>
          <w:spacing w:val="2"/>
        </w:rPr>
        <w:t>g</w:t>
      </w:r>
      <w:r w:rsidRPr="00A34579">
        <w:t>ood</w:t>
      </w:r>
      <w:r w:rsidRPr="00A34579">
        <w:rPr>
          <w:spacing w:val="-2"/>
        </w:rPr>
        <w:t xml:space="preserve"> </w:t>
      </w:r>
      <w:r w:rsidRPr="00A34579">
        <w:t>c</w:t>
      </w:r>
      <w:r w:rsidRPr="00A34579">
        <w:rPr>
          <w:spacing w:val="-3"/>
        </w:rPr>
        <w:t>o</w:t>
      </w:r>
      <w:r w:rsidRPr="00A34579">
        <w:t>ndi</w:t>
      </w:r>
      <w:r w:rsidRPr="00A34579">
        <w:rPr>
          <w:spacing w:val="1"/>
        </w:rPr>
        <w:t>t</w:t>
      </w:r>
      <w:r w:rsidRPr="00A34579">
        <w:t>ion and</w:t>
      </w:r>
      <w:r w:rsidRPr="00A34579">
        <w:rPr>
          <w:spacing w:val="-2"/>
        </w:rPr>
        <w:t xml:space="preserve"> </w:t>
      </w:r>
      <w:r w:rsidRPr="00A34579">
        <w:rPr>
          <w:spacing w:val="3"/>
        </w:rPr>
        <w:t>f</w:t>
      </w:r>
      <w:r w:rsidRPr="00A34579">
        <w:rPr>
          <w:spacing w:val="-3"/>
        </w:rPr>
        <w:t>i</w:t>
      </w:r>
      <w:r w:rsidRPr="00A34579">
        <w:rPr>
          <w:spacing w:val="1"/>
        </w:rPr>
        <w:t>rm</w:t>
      </w:r>
      <w:r w:rsidRPr="00A34579">
        <w:t>ly</w:t>
      </w:r>
      <w:r w:rsidRPr="00A34579">
        <w:rPr>
          <w:spacing w:val="-4"/>
        </w:rPr>
        <w:t xml:space="preserve"> </w:t>
      </w:r>
      <w:r w:rsidRPr="00A34579">
        <w:rPr>
          <w:spacing w:val="3"/>
        </w:rPr>
        <w:t>f</w:t>
      </w:r>
      <w:r w:rsidRPr="00A34579">
        <w:t>i</w:t>
      </w:r>
      <w:r w:rsidRPr="00A34579">
        <w:rPr>
          <w:spacing w:val="-2"/>
        </w:rPr>
        <w:t>x</w:t>
      </w:r>
      <w:r w:rsidRPr="00A34579">
        <w:t>ed</w:t>
      </w:r>
    </w:p>
    <w:p w14:paraId="65E45928" w14:textId="77777777" w:rsidR="00F1381B" w:rsidRPr="00A34579" w:rsidRDefault="00F1381B" w:rsidP="002000AF">
      <w:pPr>
        <w:pStyle w:val="spechead2"/>
      </w:pPr>
      <w:bookmarkStart w:id="32" w:name="_Toc495663065"/>
      <w:r w:rsidRPr="00A34579">
        <w:t>Landing door locks</w:t>
      </w:r>
      <w:r w:rsidRPr="00A34579">
        <w:rPr>
          <w:spacing w:val="-2"/>
        </w:rPr>
        <w:t xml:space="preserve"> </w:t>
      </w:r>
      <w:r w:rsidRPr="00A34579">
        <w:t>(3</w:t>
      </w:r>
      <w:r w:rsidRPr="00A34579">
        <w:rPr>
          <w:spacing w:val="-2"/>
        </w:rPr>
        <w:t xml:space="preserve"> </w:t>
      </w:r>
      <w:r w:rsidRPr="00A34579">
        <w:t>monthl</w:t>
      </w:r>
      <w:r w:rsidRPr="00A34579">
        <w:rPr>
          <w:spacing w:val="-5"/>
        </w:rPr>
        <w:t>y</w:t>
      </w:r>
      <w:r w:rsidRPr="00A34579">
        <w:t>)</w:t>
      </w:r>
      <w:bookmarkEnd w:id="32"/>
    </w:p>
    <w:p w14:paraId="043D36F7" w14:textId="77777777" w:rsidR="00F1381B" w:rsidRPr="00A34579" w:rsidRDefault="00F1381B" w:rsidP="005138CB">
      <w:pPr>
        <w:pStyle w:val="body0"/>
      </w:pPr>
      <w:r w:rsidRPr="00A34579">
        <w:t>Te</w:t>
      </w:r>
      <w:r w:rsidRPr="00A34579">
        <w:rPr>
          <w:spacing w:val="-3"/>
        </w:rPr>
        <w:t>s</w:t>
      </w:r>
      <w:r w:rsidRPr="00A34579">
        <w:t xml:space="preserve">t </w:t>
      </w:r>
      <w:r w:rsidRPr="00A34579">
        <w:rPr>
          <w:spacing w:val="3"/>
        </w:rPr>
        <w:t>f</w:t>
      </w:r>
      <w:r w:rsidRPr="00A34579">
        <w:rPr>
          <w:spacing w:val="-3"/>
        </w:rPr>
        <w:t>i</w:t>
      </w:r>
      <w:r w:rsidRPr="00A34579">
        <w:rPr>
          <w:spacing w:val="1"/>
        </w:rPr>
        <w:t>tt</w:t>
      </w:r>
      <w:r w:rsidRPr="00A34579">
        <w:rPr>
          <w:spacing w:val="-1"/>
        </w:rPr>
        <w:t>i</w:t>
      </w:r>
      <w:r w:rsidRPr="00A34579">
        <w:rPr>
          <w:spacing w:val="-3"/>
        </w:rPr>
        <w:t>n</w:t>
      </w:r>
      <w:r w:rsidRPr="00A34579">
        <w:t>g at e</w:t>
      </w:r>
      <w:r w:rsidRPr="00A34579">
        <w:rPr>
          <w:spacing w:val="-3"/>
        </w:rPr>
        <w:t>v</w:t>
      </w:r>
      <w:r w:rsidRPr="00A34579">
        <w:t>ery</w:t>
      </w:r>
      <w:r w:rsidRPr="00A34579">
        <w:rPr>
          <w:spacing w:val="-1"/>
        </w:rPr>
        <w:t xml:space="preserve"> l</w:t>
      </w:r>
      <w:r w:rsidRPr="00A34579">
        <w:t>a</w:t>
      </w:r>
      <w:r w:rsidRPr="00A34579">
        <w:rPr>
          <w:spacing w:val="-1"/>
        </w:rPr>
        <w:t>n</w:t>
      </w:r>
      <w:r w:rsidRPr="00A34579">
        <w:t>d</w:t>
      </w:r>
      <w:r w:rsidRPr="00A34579">
        <w:rPr>
          <w:spacing w:val="1"/>
        </w:rPr>
        <w:t>i</w:t>
      </w:r>
      <w:r w:rsidRPr="00A34579">
        <w:t>ng</w:t>
      </w:r>
      <w:r w:rsidR="005138CB">
        <w:t>.</w:t>
      </w:r>
    </w:p>
    <w:p w14:paraId="3B7256A1" w14:textId="77777777" w:rsidR="00F1381B" w:rsidRPr="00A34579" w:rsidRDefault="00F1381B" w:rsidP="005138CB">
      <w:pPr>
        <w:pStyle w:val="body0"/>
      </w:pPr>
      <w:r w:rsidRPr="00A34579">
        <w:rPr>
          <w:spacing w:val="-1"/>
        </w:rPr>
        <w:t>Al</w:t>
      </w:r>
      <w:r w:rsidRPr="00A34579">
        <w:t>l</w:t>
      </w:r>
      <w:r w:rsidRPr="00A34579">
        <w:rPr>
          <w:spacing w:val="19"/>
        </w:rPr>
        <w:t xml:space="preserve"> </w:t>
      </w:r>
      <w:r w:rsidRPr="00A34579">
        <w:rPr>
          <w:spacing w:val="-1"/>
        </w:rPr>
        <w:t>l</w:t>
      </w:r>
      <w:r w:rsidRPr="00A34579">
        <w:t>a</w:t>
      </w:r>
      <w:r w:rsidRPr="00A34579">
        <w:rPr>
          <w:spacing w:val="-1"/>
        </w:rPr>
        <w:t>n</w:t>
      </w:r>
      <w:r w:rsidRPr="00A34579">
        <w:t>d</w:t>
      </w:r>
      <w:r w:rsidRPr="00A34579">
        <w:rPr>
          <w:spacing w:val="-1"/>
        </w:rPr>
        <w:t>i</w:t>
      </w:r>
      <w:r w:rsidRPr="00A34579">
        <w:t>ng</w:t>
      </w:r>
      <w:r w:rsidRPr="00A34579">
        <w:rPr>
          <w:spacing w:val="22"/>
        </w:rPr>
        <w:t xml:space="preserve"> </w:t>
      </w:r>
      <w:r w:rsidRPr="00A34579">
        <w:t>d</w:t>
      </w:r>
      <w:r w:rsidRPr="00A34579">
        <w:rPr>
          <w:spacing w:val="-1"/>
        </w:rPr>
        <w:t>o</w:t>
      </w:r>
      <w:r w:rsidRPr="00A34579">
        <w:t>ors</w:t>
      </w:r>
      <w:r w:rsidRPr="00A34579">
        <w:rPr>
          <w:spacing w:val="21"/>
        </w:rPr>
        <w:t xml:space="preserve"> </w:t>
      </w:r>
      <w:r w:rsidRPr="00A34579">
        <w:rPr>
          <w:spacing w:val="1"/>
        </w:rPr>
        <w:t>r</w:t>
      </w:r>
      <w:r w:rsidRPr="00A34579">
        <w:rPr>
          <w:spacing w:val="-3"/>
        </w:rPr>
        <w:t>e</w:t>
      </w:r>
      <w:r w:rsidRPr="00A34579">
        <w:rPr>
          <w:spacing w:val="1"/>
        </w:rPr>
        <w:t>m</w:t>
      </w:r>
      <w:r w:rsidRPr="00A34579">
        <w:t>a</w:t>
      </w:r>
      <w:r w:rsidRPr="00A34579">
        <w:rPr>
          <w:spacing w:val="-1"/>
        </w:rPr>
        <w:t>i</w:t>
      </w:r>
      <w:r w:rsidRPr="00A34579">
        <w:t>n</w:t>
      </w:r>
      <w:r w:rsidRPr="00A34579">
        <w:rPr>
          <w:spacing w:val="20"/>
        </w:rPr>
        <w:t xml:space="preserve"> </w:t>
      </w:r>
      <w:r w:rsidRPr="00A34579">
        <w:rPr>
          <w:spacing w:val="-1"/>
        </w:rPr>
        <w:t>l</w:t>
      </w:r>
      <w:r w:rsidRPr="00A34579">
        <w:t>ocked</w:t>
      </w:r>
      <w:r w:rsidRPr="00A34579">
        <w:rPr>
          <w:spacing w:val="20"/>
        </w:rPr>
        <w:t xml:space="preserve"> </w:t>
      </w:r>
      <w:r w:rsidRPr="00A34579">
        <w:t>u</w:t>
      </w:r>
      <w:r w:rsidRPr="00A34579">
        <w:rPr>
          <w:spacing w:val="-1"/>
        </w:rPr>
        <w:t>n</w:t>
      </w:r>
      <w:r w:rsidRPr="00A34579">
        <w:rPr>
          <w:spacing w:val="1"/>
        </w:rPr>
        <w:t>t</w:t>
      </w:r>
      <w:r w:rsidRPr="00A34579">
        <w:rPr>
          <w:spacing w:val="-1"/>
        </w:rPr>
        <w:t>i</w:t>
      </w:r>
      <w:r w:rsidRPr="00A34579">
        <w:t>l</w:t>
      </w:r>
      <w:r w:rsidRPr="00A34579">
        <w:rPr>
          <w:spacing w:val="19"/>
        </w:rPr>
        <w:t xml:space="preserve"> </w:t>
      </w:r>
      <w:r w:rsidRPr="00A34579">
        <w:t>car</w:t>
      </w:r>
      <w:r w:rsidRPr="00A34579">
        <w:rPr>
          <w:spacing w:val="21"/>
        </w:rPr>
        <w:t xml:space="preserve"> </w:t>
      </w:r>
      <w:r w:rsidRPr="00A34579">
        <w:t>a</w:t>
      </w:r>
      <w:r w:rsidRPr="00A34579">
        <w:rPr>
          <w:spacing w:val="-2"/>
        </w:rPr>
        <w:t>r</w:t>
      </w:r>
      <w:r w:rsidRPr="00A34579">
        <w:rPr>
          <w:spacing w:val="1"/>
        </w:rPr>
        <w:t>r</w:t>
      </w:r>
      <w:r w:rsidRPr="00A34579">
        <w:rPr>
          <w:spacing w:val="-1"/>
        </w:rPr>
        <w:t>i</w:t>
      </w:r>
      <w:r w:rsidRPr="00A34579">
        <w:rPr>
          <w:spacing w:val="-2"/>
        </w:rPr>
        <w:t>v</w:t>
      </w:r>
      <w:r w:rsidRPr="00A34579">
        <w:t>es</w:t>
      </w:r>
      <w:r w:rsidRPr="00A34579">
        <w:rPr>
          <w:spacing w:val="22"/>
        </w:rPr>
        <w:t xml:space="preserve"> </w:t>
      </w:r>
      <w:r w:rsidRPr="00A34579">
        <w:t>at</w:t>
      </w:r>
      <w:r w:rsidRPr="00A34579">
        <w:rPr>
          <w:spacing w:val="21"/>
        </w:rPr>
        <w:t xml:space="preserve"> </w:t>
      </w:r>
      <w:r w:rsidRPr="00A34579">
        <w:t>a</w:t>
      </w:r>
      <w:r w:rsidRPr="00A34579">
        <w:rPr>
          <w:spacing w:val="20"/>
        </w:rPr>
        <w:t xml:space="preserve"> </w:t>
      </w:r>
      <w:r w:rsidRPr="00A34579">
        <w:rPr>
          <w:spacing w:val="-1"/>
        </w:rPr>
        <w:t>l</w:t>
      </w:r>
      <w:r w:rsidRPr="00A34579">
        <w:t>a</w:t>
      </w:r>
      <w:r w:rsidRPr="00A34579">
        <w:rPr>
          <w:spacing w:val="-1"/>
        </w:rPr>
        <w:t>n</w:t>
      </w:r>
      <w:r w:rsidRPr="00A34579">
        <w:t>d</w:t>
      </w:r>
      <w:r w:rsidRPr="00A34579">
        <w:rPr>
          <w:spacing w:val="-1"/>
        </w:rPr>
        <w:t>i</w:t>
      </w:r>
      <w:r w:rsidRPr="00A34579">
        <w:t>ng</w:t>
      </w:r>
      <w:r w:rsidRPr="00A34579">
        <w:rPr>
          <w:spacing w:val="22"/>
        </w:rPr>
        <w:t xml:space="preserve"> </w:t>
      </w:r>
      <w:r w:rsidRPr="00A34579">
        <w:t>wh</w:t>
      </w:r>
      <w:r w:rsidRPr="00A34579">
        <w:rPr>
          <w:spacing w:val="-1"/>
        </w:rPr>
        <w:t>e</w:t>
      </w:r>
      <w:r w:rsidRPr="00A34579">
        <w:t>n</w:t>
      </w:r>
      <w:r w:rsidRPr="00A34579">
        <w:rPr>
          <w:spacing w:val="20"/>
        </w:rPr>
        <w:t xml:space="preserve"> </w:t>
      </w:r>
      <w:r w:rsidRPr="00A34579">
        <w:t>o</w:t>
      </w:r>
      <w:r w:rsidRPr="00A34579">
        <w:rPr>
          <w:spacing w:val="-1"/>
        </w:rPr>
        <w:t>n</w:t>
      </w:r>
      <w:r w:rsidRPr="00A34579">
        <w:rPr>
          <w:spacing w:val="1"/>
        </w:rPr>
        <w:t>l</w:t>
      </w:r>
      <w:r w:rsidRPr="00A34579">
        <w:t>y</w:t>
      </w:r>
      <w:r w:rsidRPr="00A34579">
        <w:rPr>
          <w:spacing w:val="18"/>
        </w:rPr>
        <w:t xml:space="preserve"> </w:t>
      </w:r>
      <w:r w:rsidRPr="00A34579">
        <w:rPr>
          <w:spacing w:val="3"/>
        </w:rPr>
        <w:t>t</w:t>
      </w:r>
      <w:r w:rsidRPr="00A34579">
        <w:t>h</w:t>
      </w:r>
      <w:r w:rsidRPr="00A34579">
        <w:rPr>
          <w:spacing w:val="-1"/>
        </w:rPr>
        <w:t>a</w:t>
      </w:r>
      <w:r w:rsidRPr="00A34579">
        <w:t>t</w:t>
      </w:r>
      <w:r w:rsidRPr="00A34579">
        <w:rPr>
          <w:spacing w:val="21"/>
        </w:rPr>
        <w:t xml:space="preserve"> </w:t>
      </w:r>
      <w:r w:rsidRPr="00A34579">
        <w:rPr>
          <w:spacing w:val="-1"/>
        </w:rPr>
        <w:t>l</w:t>
      </w:r>
      <w:r w:rsidRPr="00A34579">
        <w:t>a</w:t>
      </w:r>
      <w:r w:rsidRPr="00A34579">
        <w:rPr>
          <w:spacing w:val="-1"/>
        </w:rPr>
        <w:t>n</w:t>
      </w:r>
      <w:r w:rsidRPr="00A34579">
        <w:t>d</w:t>
      </w:r>
      <w:r w:rsidRPr="00A34579">
        <w:rPr>
          <w:spacing w:val="-1"/>
        </w:rPr>
        <w:t>i</w:t>
      </w:r>
      <w:r w:rsidRPr="00A34579">
        <w:t>ng</w:t>
      </w:r>
      <w:r w:rsidRPr="00A34579">
        <w:rPr>
          <w:spacing w:val="22"/>
        </w:rPr>
        <w:t xml:space="preserve"> </w:t>
      </w:r>
      <w:r w:rsidRPr="00A34579">
        <w:t>d</w:t>
      </w:r>
      <w:r w:rsidRPr="00A34579">
        <w:rPr>
          <w:spacing w:val="-1"/>
        </w:rPr>
        <w:t>o</w:t>
      </w:r>
      <w:r w:rsidRPr="00A34579">
        <w:t>or</w:t>
      </w:r>
      <w:r w:rsidRPr="00A34579">
        <w:rPr>
          <w:spacing w:val="21"/>
        </w:rPr>
        <w:t xml:space="preserve"> </w:t>
      </w:r>
      <w:r w:rsidRPr="00A34579">
        <w:t>can</w:t>
      </w:r>
      <w:r w:rsidRPr="00A34579">
        <w:rPr>
          <w:spacing w:val="20"/>
        </w:rPr>
        <w:t xml:space="preserve"> </w:t>
      </w:r>
      <w:r w:rsidRPr="00A34579">
        <w:rPr>
          <w:spacing w:val="-3"/>
        </w:rPr>
        <w:t>b</w:t>
      </w:r>
      <w:r w:rsidRPr="00A34579">
        <w:t>e o</w:t>
      </w:r>
      <w:r w:rsidRPr="00A34579">
        <w:rPr>
          <w:spacing w:val="-1"/>
        </w:rPr>
        <w:t>p</w:t>
      </w:r>
      <w:r w:rsidRPr="00A34579">
        <w:t>e</w:t>
      </w:r>
      <w:r w:rsidRPr="00A34579">
        <w:rPr>
          <w:spacing w:val="-1"/>
        </w:rPr>
        <w:t>n</w:t>
      </w:r>
      <w:r w:rsidRPr="00A34579">
        <w:t>e</w:t>
      </w:r>
      <w:r w:rsidRPr="00A34579">
        <w:rPr>
          <w:spacing w:val="-1"/>
        </w:rPr>
        <w:t>d</w:t>
      </w:r>
      <w:r w:rsidRPr="00A34579">
        <w:t xml:space="preserve">. </w:t>
      </w:r>
      <w:r w:rsidRPr="00A34579">
        <w:rPr>
          <w:spacing w:val="1"/>
        </w:rPr>
        <w:t xml:space="preserve"> </w:t>
      </w:r>
      <w:r w:rsidRPr="00A34579">
        <w:t>L</w:t>
      </w:r>
      <w:r w:rsidRPr="00A34579">
        <w:rPr>
          <w:spacing w:val="-1"/>
        </w:rPr>
        <w:t>a</w:t>
      </w:r>
      <w:r w:rsidRPr="00A34579">
        <w:t>n</w:t>
      </w:r>
      <w:r w:rsidRPr="00A34579">
        <w:rPr>
          <w:spacing w:val="-1"/>
        </w:rPr>
        <w:t>di</w:t>
      </w:r>
      <w:r w:rsidRPr="00A34579">
        <w:t>ng d</w:t>
      </w:r>
      <w:r w:rsidRPr="00A34579">
        <w:rPr>
          <w:spacing w:val="-1"/>
        </w:rPr>
        <w:t>o</w:t>
      </w:r>
      <w:r w:rsidRPr="00A34579">
        <w:t>o</w:t>
      </w:r>
      <w:r w:rsidRPr="00A34579">
        <w:rPr>
          <w:spacing w:val="-2"/>
        </w:rPr>
        <w:t>r</w:t>
      </w:r>
      <w:r w:rsidRPr="00A34579">
        <w:t>s</w:t>
      </w:r>
      <w:r w:rsidRPr="00A34579">
        <w:rPr>
          <w:spacing w:val="-1"/>
        </w:rPr>
        <w:t xml:space="preserve"> </w:t>
      </w:r>
      <w:r w:rsidRPr="00A34579">
        <w:rPr>
          <w:spacing w:val="1"/>
        </w:rPr>
        <w:t>m</w:t>
      </w:r>
      <w:r w:rsidRPr="00A34579">
        <w:t>ust</w:t>
      </w:r>
      <w:r w:rsidRPr="00A34579">
        <w:rPr>
          <w:spacing w:val="-1"/>
        </w:rPr>
        <w:t xml:space="preserve"> </w:t>
      </w:r>
      <w:r w:rsidRPr="00A34579">
        <w:t>be</w:t>
      </w:r>
      <w:r w:rsidRPr="00A34579">
        <w:rPr>
          <w:spacing w:val="-2"/>
        </w:rPr>
        <w:t xml:space="preserve"> </w:t>
      </w:r>
      <w:r w:rsidRPr="00A34579">
        <w:rPr>
          <w:spacing w:val="1"/>
        </w:rPr>
        <w:t>re</w:t>
      </w:r>
      <w:r w:rsidRPr="00A34579">
        <w:rPr>
          <w:spacing w:val="-2"/>
        </w:rPr>
        <w:t>-</w:t>
      </w:r>
      <w:r w:rsidRPr="00A34579">
        <w:t>c</w:t>
      </w:r>
      <w:r w:rsidRPr="00A34579">
        <w:rPr>
          <w:spacing w:val="-1"/>
        </w:rPr>
        <w:t>l</w:t>
      </w:r>
      <w:r w:rsidRPr="00A34579">
        <w:t>os</w:t>
      </w:r>
      <w:r w:rsidRPr="00A34579">
        <w:rPr>
          <w:spacing w:val="-1"/>
        </w:rPr>
        <w:t>e</w:t>
      </w:r>
      <w:r w:rsidRPr="00A34579">
        <w:t>d b</w:t>
      </w:r>
      <w:r w:rsidRPr="00A34579">
        <w:rPr>
          <w:spacing w:val="-2"/>
        </w:rPr>
        <w:t>e</w:t>
      </w:r>
      <w:r w:rsidRPr="00A34579">
        <w:rPr>
          <w:spacing w:val="1"/>
        </w:rPr>
        <w:t>f</w:t>
      </w:r>
      <w:r w:rsidRPr="00A34579">
        <w:t>ore</w:t>
      </w:r>
      <w:r w:rsidRPr="00A34579">
        <w:rPr>
          <w:spacing w:val="-1"/>
        </w:rPr>
        <w:t xml:space="preserve"> </w:t>
      </w:r>
      <w:r w:rsidRPr="00A34579">
        <w:t>car</w:t>
      </w:r>
      <w:r w:rsidRPr="00A34579">
        <w:rPr>
          <w:spacing w:val="-1"/>
        </w:rPr>
        <w:t xml:space="preserve"> </w:t>
      </w:r>
      <w:r w:rsidRPr="00A34579">
        <w:t>can</w:t>
      </w:r>
      <w:r w:rsidRPr="00A34579">
        <w:rPr>
          <w:spacing w:val="-2"/>
        </w:rPr>
        <w:t xml:space="preserve"> </w:t>
      </w:r>
      <w:r w:rsidRPr="00A34579">
        <w:rPr>
          <w:spacing w:val="1"/>
        </w:rPr>
        <w:t>m</w:t>
      </w:r>
      <w:r w:rsidRPr="00A34579">
        <w:t>o</w:t>
      </w:r>
      <w:r w:rsidRPr="00A34579">
        <w:rPr>
          <w:spacing w:val="-3"/>
        </w:rPr>
        <w:t>v</w:t>
      </w:r>
      <w:r w:rsidRPr="00A34579">
        <w:t>e.</w:t>
      </w:r>
    </w:p>
    <w:p w14:paraId="2C724178" w14:textId="77777777" w:rsidR="00F1381B" w:rsidRPr="00A34579" w:rsidRDefault="00F1381B" w:rsidP="00211127">
      <w:pPr>
        <w:pStyle w:val="list1"/>
        <w:numPr>
          <w:ilvl w:val="0"/>
          <w:numId w:val="46"/>
        </w:numPr>
      </w:pPr>
      <w:r w:rsidRPr="00A34579">
        <w:t>che</w:t>
      </w:r>
      <w:r w:rsidRPr="00AB2AC9">
        <w:rPr>
          <w:spacing w:val="-2"/>
        </w:rPr>
        <w:t>c</w:t>
      </w:r>
      <w:r w:rsidRPr="00A34579">
        <w:t>k</w:t>
      </w:r>
      <w:r w:rsidRPr="00AB2AC9">
        <w:rPr>
          <w:spacing w:val="3"/>
        </w:rPr>
        <w:t xml:space="preserve"> </w:t>
      </w:r>
      <w:r w:rsidRPr="00A34579">
        <w:t>sec</w:t>
      </w:r>
      <w:r w:rsidRPr="00AB2AC9">
        <w:rPr>
          <w:spacing w:val="-3"/>
        </w:rPr>
        <w:t>u</w:t>
      </w:r>
      <w:r w:rsidRPr="00AB2AC9">
        <w:rPr>
          <w:spacing w:val="1"/>
        </w:rPr>
        <w:t>r</w:t>
      </w:r>
      <w:r w:rsidRPr="00A34579">
        <w:t>i</w:t>
      </w:r>
      <w:r w:rsidRPr="00AB2AC9">
        <w:rPr>
          <w:spacing w:val="1"/>
        </w:rPr>
        <w:t>t</w:t>
      </w:r>
      <w:r w:rsidRPr="00A34579">
        <w:t xml:space="preserve">y </w:t>
      </w:r>
      <w:r w:rsidRPr="00AB2AC9">
        <w:rPr>
          <w:spacing w:val="-3"/>
        </w:rPr>
        <w:t>o</w:t>
      </w:r>
      <w:r w:rsidRPr="00A34579">
        <w:t xml:space="preserve">f </w:t>
      </w:r>
      <w:r w:rsidRPr="00AB2AC9">
        <w:rPr>
          <w:spacing w:val="3"/>
        </w:rPr>
        <w:t>f</w:t>
      </w:r>
      <w:r w:rsidRPr="00A34579">
        <w:t>i</w:t>
      </w:r>
      <w:r w:rsidRPr="00AB2AC9">
        <w:rPr>
          <w:spacing w:val="-2"/>
        </w:rPr>
        <w:t>x</w:t>
      </w:r>
      <w:r w:rsidRPr="00A34579">
        <w:t>in</w:t>
      </w:r>
      <w:r w:rsidRPr="00AB2AC9">
        <w:rPr>
          <w:spacing w:val="2"/>
        </w:rPr>
        <w:t>g</w:t>
      </w:r>
      <w:r w:rsidRPr="00A34579">
        <w:t>s</w:t>
      </w:r>
    </w:p>
    <w:p w14:paraId="36467069" w14:textId="77777777" w:rsidR="00F1381B" w:rsidRPr="00A34579" w:rsidRDefault="00F1381B" w:rsidP="00AB2AC9">
      <w:pPr>
        <w:pStyle w:val="list1"/>
      </w:pPr>
      <w:r w:rsidRPr="00A34579">
        <w:t>che</w:t>
      </w:r>
      <w:r w:rsidRPr="00A34579">
        <w:rPr>
          <w:spacing w:val="-2"/>
        </w:rPr>
        <w:t>c</w:t>
      </w:r>
      <w:r w:rsidRPr="00A34579">
        <w:t>k</w:t>
      </w:r>
      <w:r w:rsidRPr="00A34579">
        <w:rPr>
          <w:spacing w:val="3"/>
        </w:rPr>
        <w:t xml:space="preserve"> </w:t>
      </w:r>
      <w:r w:rsidRPr="00A34579">
        <w:t>c</w:t>
      </w:r>
      <w:r w:rsidRPr="00A34579">
        <w:rPr>
          <w:spacing w:val="-3"/>
        </w:rPr>
        <w:t>o</w:t>
      </w:r>
      <w:r w:rsidRPr="00A34579">
        <w:rPr>
          <w:spacing w:val="1"/>
        </w:rPr>
        <w:t>rr</w:t>
      </w:r>
      <w:r w:rsidRPr="00A34579">
        <w:t>e</w:t>
      </w:r>
      <w:r w:rsidRPr="00A34579">
        <w:rPr>
          <w:spacing w:val="-3"/>
        </w:rPr>
        <w:t>c</w:t>
      </w:r>
      <w:r w:rsidRPr="00A34579">
        <w:t>t</w:t>
      </w:r>
      <w:r w:rsidRPr="00A34579">
        <w:rPr>
          <w:spacing w:val="2"/>
        </w:rPr>
        <w:t xml:space="preserve"> </w:t>
      </w:r>
      <w:r w:rsidRPr="00A34579">
        <w:t>op</w:t>
      </w:r>
      <w:r w:rsidRPr="00A34579">
        <w:rPr>
          <w:spacing w:val="-3"/>
        </w:rPr>
        <w:t>e</w:t>
      </w:r>
      <w:r w:rsidRPr="00A34579">
        <w:rPr>
          <w:spacing w:val="1"/>
        </w:rPr>
        <w:t>r</w:t>
      </w:r>
      <w:r w:rsidRPr="00A34579">
        <w:t>ation</w:t>
      </w:r>
      <w:r w:rsidRPr="00A34579">
        <w:rPr>
          <w:spacing w:val="-2"/>
        </w:rPr>
        <w:t xml:space="preserve"> </w:t>
      </w:r>
      <w:r w:rsidRPr="00A34579">
        <w:t xml:space="preserve">in </w:t>
      </w:r>
      <w:r w:rsidRPr="00A34579">
        <w:rPr>
          <w:spacing w:val="1"/>
        </w:rPr>
        <w:t>r</w:t>
      </w:r>
      <w:r w:rsidRPr="00A34579">
        <w:t>elation</w:t>
      </w:r>
      <w:r w:rsidRPr="00A34579">
        <w:rPr>
          <w:spacing w:val="-2"/>
        </w:rPr>
        <w:t xml:space="preserve"> </w:t>
      </w:r>
      <w:r w:rsidRPr="00A34579">
        <w:rPr>
          <w:spacing w:val="1"/>
        </w:rPr>
        <w:t>t</w:t>
      </w:r>
      <w:r w:rsidRPr="00A34579">
        <w:t xml:space="preserve">o </w:t>
      </w:r>
      <w:r w:rsidRPr="00A34579">
        <w:rPr>
          <w:spacing w:val="-2"/>
        </w:rPr>
        <w:t>d</w:t>
      </w:r>
      <w:r w:rsidRPr="00A34579">
        <w:t>oor t</w:t>
      </w:r>
      <w:r w:rsidRPr="00A34579">
        <w:rPr>
          <w:spacing w:val="1"/>
        </w:rPr>
        <w:t>r</w:t>
      </w:r>
      <w:r w:rsidRPr="00A34579">
        <w:t>a</w:t>
      </w:r>
      <w:r w:rsidRPr="00A34579">
        <w:rPr>
          <w:spacing w:val="-3"/>
        </w:rPr>
        <w:t>v</w:t>
      </w:r>
      <w:r w:rsidRPr="00A34579">
        <w:t>el in acco</w:t>
      </w:r>
      <w:r w:rsidRPr="00A34579">
        <w:rPr>
          <w:spacing w:val="1"/>
        </w:rPr>
        <w:t>r</w:t>
      </w:r>
      <w:r w:rsidRPr="00A34579">
        <w:t>da</w:t>
      </w:r>
      <w:r w:rsidRPr="00A34579">
        <w:rPr>
          <w:spacing w:val="-3"/>
        </w:rPr>
        <w:t>n</w:t>
      </w:r>
      <w:r w:rsidRPr="00A34579">
        <w:t xml:space="preserve">ce </w:t>
      </w:r>
      <w:r w:rsidRPr="00A34579">
        <w:rPr>
          <w:spacing w:val="-3"/>
        </w:rPr>
        <w:t>w</w:t>
      </w:r>
      <w:r w:rsidRPr="00A34579">
        <w:t>i</w:t>
      </w:r>
      <w:r w:rsidRPr="00A34579">
        <w:rPr>
          <w:spacing w:val="1"/>
        </w:rPr>
        <w:t>t</w:t>
      </w:r>
      <w:r w:rsidRPr="00A34579">
        <w:t xml:space="preserve">h </w:t>
      </w:r>
      <w:r w:rsidRPr="00A34579">
        <w:rPr>
          <w:spacing w:val="1"/>
        </w:rPr>
        <w:t>m</w:t>
      </w:r>
      <w:r w:rsidRPr="00A34579">
        <w:t>an</w:t>
      </w:r>
      <w:r w:rsidRPr="00A34579">
        <w:rPr>
          <w:spacing w:val="-3"/>
        </w:rPr>
        <w:t>u</w:t>
      </w:r>
      <w:r w:rsidRPr="00A34579">
        <w:t>factu</w:t>
      </w:r>
      <w:r w:rsidRPr="00A34579">
        <w:rPr>
          <w:spacing w:val="1"/>
        </w:rPr>
        <w:t>r</w:t>
      </w:r>
      <w:r w:rsidRPr="00A34579">
        <w:rPr>
          <w:spacing w:val="-3"/>
        </w:rPr>
        <w:t>e</w:t>
      </w:r>
      <w:r w:rsidRPr="00A34579">
        <w:rPr>
          <w:spacing w:val="1"/>
        </w:rPr>
        <w:t>r</w:t>
      </w:r>
      <w:r w:rsidRPr="00A34579">
        <w:t>s s</w:t>
      </w:r>
      <w:r w:rsidRPr="00A34579">
        <w:rPr>
          <w:spacing w:val="1"/>
        </w:rPr>
        <w:t>t</w:t>
      </w:r>
      <w:r w:rsidRPr="00A34579">
        <w:t>and</w:t>
      </w:r>
      <w:r w:rsidRPr="00A34579">
        <w:rPr>
          <w:spacing w:val="-3"/>
        </w:rPr>
        <w:t>a</w:t>
      </w:r>
      <w:r w:rsidRPr="00A34579">
        <w:rPr>
          <w:spacing w:val="1"/>
        </w:rPr>
        <w:t>r</w:t>
      </w:r>
      <w:r w:rsidRPr="00A34579">
        <w:t>ds</w:t>
      </w:r>
    </w:p>
    <w:p w14:paraId="4753417D" w14:textId="77777777" w:rsidR="00F1381B" w:rsidRPr="00A34579" w:rsidRDefault="00F1381B" w:rsidP="00AB2AC9">
      <w:pPr>
        <w:pStyle w:val="list1"/>
      </w:pPr>
      <w:r w:rsidRPr="00A34579">
        <w:t>che</w:t>
      </w:r>
      <w:r w:rsidRPr="00A34579">
        <w:rPr>
          <w:spacing w:val="-2"/>
        </w:rPr>
        <w:t>c</w:t>
      </w:r>
      <w:r w:rsidRPr="00A34579">
        <w:t>k</w:t>
      </w:r>
      <w:r w:rsidRPr="00A34579">
        <w:rPr>
          <w:spacing w:val="3"/>
        </w:rPr>
        <w:t xml:space="preserve"> </w:t>
      </w:r>
      <w:r w:rsidRPr="00A34579">
        <w:t>co</w:t>
      </w:r>
      <w:r w:rsidRPr="00A34579">
        <w:rPr>
          <w:spacing w:val="-3"/>
        </w:rPr>
        <w:t>n</w:t>
      </w:r>
      <w:r w:rsidRPr="00A34579">
        <w:rPr>
          <w:spacing w:val="1"/>
        </w:rPr>
        <w:t>t</w:t>
      </w:r>
      <w:r w:rsidRPr="00A34579">
        <w:t>ac</w:t>
      </w:r>
      <w:r w:rsidRPr="00A34579">
        <w:rPr>
          <w:spacing w:val="-2"/>
        </w:rPr>
        <w:t>t</w:t>
      </w:r>
      <w:r w:rsidRPr="00A34579">
        <w:t>s</w:t>
      </w:r>
      <w:r w:rsidRPr="00A34579">
        <w:rPr>
          <w:spacing w:val="1"/>
        </w:rPr>
        <w:t xml:space="preserve"> </w:t>
      </w:r>
      <w:r w:rsidRPr="00A34579">
        <w:t>and</w:t>
      </w:r>
      <w:r w:rsidRPr="00A34579">
        <w:rPr>
          <w:spacing w:val="-2"/>
        </w:rPr>
        <w:t xml:space="preserve"> </w:t>
      </w:r>
      <w:r w:rsidRPr="00A34579">
        <w:t>elec</w:t>
      </w:r>
      <w:r w:rsidRPr="00A34579">
        <w:rPr>
          <w:spacing w:val="-2"/>
        </w:rPr>
        <w:t>t</w:t>
      </w:r>
      <w:r w:rsidRPr="00A34579">
        <w:rPr>
          <w:spacing w:val="1"/>
        </w:rPr>
        <w:t>r</w:t>
      </w:r>
      <w:r w:rsidRPr="00A34579">
        <w:t xml:space="preserve">ical </w:t>
      </w:r>
      <w:r w:rsidRPr="00A34579">
        <w:rPr>
          <w:spacing w:val="1"/>
        </w:rPr>
        <w:t>t</w:t>
      </w:r>
      <w:r w:rsidRPr="00A34579">
        <w:t>e</w:t>
      </w:r>
      <w:r w:rsidRPr="00A34579">
        <w:rPr>
          <w:spacing w:val="-2"/>
        </w:rPr>
        <w:t>r</w:t>
      </w:r>
      <w:r w:rsidRPr="00A34579">
        <w:rPr>
          <w:spacing w:val="1"/>
        </w:rPr>
        <w:t>m</w:t>
      </w:r>
      <w:r w:rsidRPr="00A34579">
        <w:t>in</w:t>
      </w:r>
      <w:r w:rsidRPr="00A34579">
        <w:rPr>
          <w:spacing w:val="1"/>
        </w:rPr>
        <w:t>at</w:t>
      </w:r>
      <w:r w:rsidRPr="00A34579">
        <w:t>ions</w:t>
      </w:r>
    </w:p>
    <w:p w14:paraId="60042DFA" w14:textId="77777777" w:rsidR="00F1381B" w:rsidRPr="00A34579" w:rsidRDefault="00F1381B" w:rsidP="00AB2AC9">
      <w:pPr>
        <w:pStyle w:val="list1"/>
      </w:pPr>
      <w:r w:rsidRPr="00A34579">
        <w:t>lub</w:t>
      </w:r>
      <w:r w:rsidRPr="00A34579">
        <w:rPr>
          <w:spacing w:val="1"/>
        </w:rPr>
        <w:t>r</w:t>
      </w:r>
      <w:r w:rsidRPr="00A34579">
        <w:t xml:space="preserve">icate </w:t>
      </w:r>
      <w:r w:rsidRPr="00A34579">
        <w:rPr>
          <w:spacing w:val="1"/>
        </w:rPr>
        <w:t>m</w:t>
      </w:r>
      <w:r w:rsidRPr="00A34579">
        <w:t>o</w:t>
      </w:r>
      <w:r w:rsidRPr="00A34579">
        <w:rPr>
          <w:spacing w:val="-3"/>
        </w:rPr>
        <w:t>v</w:t>
      </w:r>
      <w:r w:rsidRPr="00A34579">
        <w:t>ing</w:t>
      </w:r>
      <w:r w:rsidRPr="00A34579">
        <w:rPr>
          <w:spacing w:val="3"/>
        </w:rPr>
        <w:t xml:space="preserve"> </w:t>
      </w:r>
      <w:r w:rsidRPr="00A34579">
        <w:t>p</w:t>
      </w:r>
      <w:r w:rsidRPr="00A34579">
        <w:rPr>
          <w:spacing w:val="-3"/>
        </w:rPr>
        <w:t>a</w:t>
      </w:r>
      <w:r w:rsidRPr="00A34579">
        <w:rPr>
          <w:spacing w:val="1"/>
        </w:rPr>
        <w:t>rt</w:t>
      </w:r>
      <w:r w:rsidRPr="00A34579">
        <w:t xml:space="preserve">s </w:t>
      </w:r>
      <w:r w:rsidRPr="00A34579">
        <w:rPr>
          <w:spacing w:val="-3"/>
        </w:rPr>
        <w:t>a</w:t>
      </w:r>
      <w:r w:rsidRPr="00A34579">
        <w:t>nd ser</w:t>
      </w:r>
      <w:r w:rsidRPr="00A34579">
        <w:rPr>
          <w:spacing w:val="-2"/>
        </w:rPr>
        <w:t>v</w:t>
      </w:r>
      <w:r w:rsidRPr="00A34579">
        <w:t>ice con</w:t>
      </w:r>
      <w:r w:rsidRPr="00A34579">
        <w:rPr>
          <w:spacing w:val="1"/>
        </w:rPr>
        <w:t>t</w:t>
      </w:r>
      <w:r w:rsidRPr="00A34579">
        <w:rPr>
          <w:spacing w:val="-3"/>
        </w:rPr>
        <w:t>a</w:t>
      </w:r>
      <w:r w:rsidRPr="00A34579">
        <w:t>c</w:t>
      </w:r>
      <w:r w:rsidRPr="00A34579">
        <w:rPr>
          <w:spacing w:val="1"/>
        </w:rPr>
        <w:t>t</w:t>
      </w:r>
      <w:r w:rsidRPr="00A34579">
        <w:t xml:space="preserve">s </w:t>
      </w:r>
      <w:r w:rsidRPr="00A34579">
        <w:rPr>
          <w:spacing w:val="-3"/>
        </w:rPr>
        <w:t>i</w:t>
      </w:r>
      <w:r w:rsidRPr="00A34579">
        <w:t>f</w:t>
      </w:r>
      <w:r w:rsidRPr="00A34579">
        <w:rPr>
          <w:spacing w:val="2"/>
        </w:rPr>
        <w:t xml:space="preserve"> </w:t>
      </w:r>
      <w:r w:rsidRPr="00A34579">
        <w:t>n</w:t>
      </w:r>
      <w:r w:rsidRPr="00A34579">
        <w:rPr>
          <w:spacing w:val="-3"/>
        </w:rPr>
        <w:t>e</w:t>
      </w:r>
      <w:r w:rsidRPr="00A34579">
        <w:t>cessa</w:t>
      </w:r>
      <w:r w:rsidRPr="00A34579">
        <w:rPr>
          <w:spacing w:val="1"/>
        </w:rPr>
        <w:t>r</w:t>
      </w:r>
      <w:r w:rsidRPr="00A34579">
        <w:t>y</w:t>
      </w:r>
    </w:p>
    <w:p w14:paraId="1B64BA4C" w14:textId="77777777" w:rsidR="00F1381B" w:rsidRPr="00A34579" w:rsidRDefault="00F1381B" w:rsidP="00AB2AC9">
      <w:pPr>
        <w:pStyle w:val="list1"/>
      </w:pPr>
      <w:proofErr w:type="gramStart"/>
      <w:r w:rsidRPr="00A34579">
        <w:t>che</w:t>
      </w:r>
      <w:r w:rsidRPr="00A34579">
        <w:rPr>
          <w:spacing w:val="-2"/>
        </w:rPr>
        <w:t>c</w:t>
      </w:r>
      <w:r w:rsidRPr="00A34579">
        <w:t>k</w:t>
      </w:r>
      <w:proofErr w:type="gramEnd"/>
      <w:r w:rsidRPr="00A34579">
        <w:rPr>
          <w:spacing w:val="3"/>
        </w:rPr>
        <w:t xml:space="preserve"> </w:t>
      </w:r>
      <w:r w:rsidRPr="00A34579">
        <w:t>op</w:t>
      </w:r>
      <w:r w:rsidRPr="00A34579">
        <w:rPr>
          <w:spacing w:val="-3"/>
        </w:rPr>
        <w:t>e</w:t>
      </w:r>
      <w:r w:rsidRPr="00A34579">
        <w:rPr>
          <w:spacing w:val="1"/>
        </w:rPr>
        <w:t>r</w:t>
      </w:r>
      <w:r w:rsidRPr="00A34579">
        <w:t xml:space="preserve">ation </w:t>
      </w:r>
      <w:r w:rsidRPr="00A34579">
        <w:rPr>
          <w:spacing w:val="-2"/>
        </w:rPr>
        <w:t>o</w:t>
      </w:r>
      <w:r w:rsidRPr="00A34579">
        <w:t>f</w:t>
      </w:r>
      <w:r w:rsidRPr="00A34579">
        <w:rPr>
          <w:spacing w:val="2"/>
        </w:rPr>
        <w:t xml:space="preserve"> </w:t>
      </w:r>
      <w:r w:rsidRPr="00A34579">
        <w:rPr>
          <w:spacing w:val="-3"/>
        </w:rPr>
        <w:t>e</w:t>
      </w:r>
      <w:r w:rsidRPr="00A34579">
        <w:rPr>
          <w:spacing w:val="1"/>
        </w:rPr>
        <w:t>m</w:t>
      </w:r>
      <w:r w:rsidRPr="00A34579">
        <w:rPr>
          <w:spacing w:val="-3"/>
        </w:rPr>
        <w:t>e</w:t>
      </w:r>
      <w:r w:rsidRPr="00A34579">
        <w:rPr>
          <w:spacing w:val="-2"/>
        </w:rPr>
        <w:t>r</w:t>
      </w:r>
      <w:r w:rsidRPr="00A34579">
        <w:rPr>
          <w:spacing w:val="2"/>
        </w:rPr>
        <w:t>g</w:t>
      </w:r>
      <w:r w:rsidRPr="00A34579">
        <w:t xml:space="preserve">ency door </w:t>
      </w:r>
      <w:r w:rsidRPr="00A34579">
        <w:rPr>
          <w:spacing w:val="1"/>
        </w:rPr>
        <w:t>r</w:t>
      </w:r>
      <w:r w:rsidRPr="00A34579">
        <w:t>eleas</w:t>
      </w:r>
      <w:r w:rsidRPr="00A34579">
        <w:rPr>
          <w:spacing w:val="-3"/>
        </w:rPr>
        <w:t>e</w:t>
      </w:r>
      <w:r w:rsidRPr="00A34579">
        <w:t>.</w:t>
      </w:r>
    </w:p>
    <w:p w14:paraId="024BAD5C" w14:textId="77777777" w:rsidR="00F1381B" w:rsidRPr="00A34579" w:rsidRDefault="00F1381B" w:rsidP="002000AF">
      <w:pPr>
        <w:pStyle w:val="spechead2"/>
      </w:pPr>
      <w:bookmarkStart w:id="33" w:name="_Toc495663066"/>
      <w:r w:rsidRPr="00A34579">
        <w:t>Car door (3</w:t>
      </w:r>
      <w:r w:rsidRPr="00A34579">
        <w:rPr>
          <w:spacing w:val="-2"/>
        </w:rPr>
        <w:t xml:space="preserve"> </w:t>
      </w:r>
      <w:r w:rsidRPr="00A34579">
        <w:t>monthl</w:t>
      </w:r>
      <w:r w:rsidRPr="00A34579">
        <w:rPr>
          <w:spacing w:val="-5"/>
        </w:rPr>
        <w:t>y</w:t>
      </w:r>
      <w:r w:rsidRPr="00A34579">
        <w:t>)</w:t>
      </w:r>
      <w:bookmarkEnd w:id="33"/>
    </w:p>
    <w:p w14:paraId="2C465B4B" w14:textId="77777777" w:rsidR="005138CB" w:rsidRDefault="00F1381B" w:rsidP="005138CB">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rPr>
          <w:spacing w:val="-1"/>
        </w:rPr>
        <w:t>i</w:t>
      </w:r>
      <w:r w:rsidRPr="00A34579">
        <w:t>nte</w:t>
      </w:r>
      <w:r w:rsidRPr="00A34579">
        <w:rPr>
          <w:spacing w:val="1"/>
        </w:rPr>
        <w:t>r</w:t>
      </w:r>
      <w:r w:rsidRPr="00A34579">
        <w:rPr>
          <w:spacing w:val="-1"/>
        </w:rPr>
        <w:t>l</w:t>
      </w:r>
      <w:r w:rsidRPr="00A34579">
        <w:t>o</w:t>
      </w:r>
      <w:r w:rsidRPr="00A34579">
        <w:rPr>
          <w:spacing w:val="-3"/>
        </w:rPr>
        <w:t>c</w:t>
      </w:r>
      <w:r w:rsidRPr="00A34579">
        <w:t>k</w:t>
      </w:r>
      <w:r w:rsidRPr="00A34579">
        <w:rPr>
          <w:spacing w:val="1"/>
        </w:rPr>
        <w:t xml:space="preserve"> </w:t>
      </w:r>
      <w:r w:rsidRPr="00A34579">
        <w:t>pre</w:t>
      </w:r>
      <w:r w:rsidRPr="00A34579">
        <w:rPr>
          <w:spacing w:val="-2"/>
        </w:rPr>
        <w:t>v</w:t>
      </w:r>
      <w:r w:rsidRPr="00A34579">
        <w:t>e</w:t>
      </w:r>
      <w:r w:rsidRPr="00A34579">
        <w:rPr>
          <w:spacing w:val="-1"/>
        </w:rPr>
        <w:t>n</w:t>
      </w:r>
      <w:r w:rsidRPr="00A34579">
        <w:rPr>
          <w:spacing w:val="1"/>
        </w:rPr>
        <w:t>t</w:t>
      </w:r>
      <w:r w:rsidRPr="00A34579">
        <w:t>s</w:t>
      </w:r>
      <w:r w:rsidRPr="00A34579">
        <w:rPr>
          <w:spacing w:val="-1"/>
        </w:rPr>
        <w:t xml:space="preserve"> </w:t>
      </w:r>
      <w:r w:rsidRPr="00A34579">
        <w:t>car</w:t>
      </w:r>
      <w:r w:rsidRPr="00A34579">
        <w:rPr>
          <w:spacing w:val="-1"/>
        </w:rPr>
        <w:t xml:space="preserve"> </w:t>
      </w:r>
      <w:r w:rsidRPr="00A34579">
        <w:t>b</w:t>
      </w:r>
      <w:r w:rsidRPr="00A34579">
        <w:rPr>
          <w:spacing w:val="-1"/>
        </w:rPr>
        <w:t>ei</w:t>
      </w:r>
      <w:r w:rsidRPr="00A34579">
        <w:t>ng</w:t>
      </w:r>
      <w:r w:rsidRPr="00A34579">
        <w:rPr>
          <w:spacing w:val="-2"/>
        </w:rPr>
        <w:t xml:space="preserve"> </w:t>
      </w:r>
      <w:r w:rsidRPr="00A34579">
        <w:rPr>
          <w:spacing w:val="1"/>
        </w:rPr>
        <w:t>m</w:t>
      </w:r>
      <w:r w:rsidRPr="00A34579">
        <w:t>o</w:t>
      </w:r>
      <w:r w:rsidRPr="00A34579">
        <w:rPr>
          <w:spacing w:val="-3"/>
        </w:rPr>
        <w:t>v</w:t>
      </w:r>
      <w:r w:rsidRPr="00A34579">
        <w:t>ed</w:t>
      </w:r>
      <w:r w:rsidRPr="00A34579">
        <w:rPr>
          <w:spacing w:val="-2"/>
        </w:rPr>
        <w:t xml:space="preserve"> </w:t>
      </w:r>
      <w:r w:rsidRPr="00A34579">
        <w:rPr>
          <w:spacing w:val="3"/>
        </w:rPr>
        <w:t>f</w:t>
      </w:r>
      <w:r w:rsidRPr="00A34579">
        <w:rPr>
          <w:spacing w:val="1"/>
        </w:rPr>
        <w:t>r</w:t>
      </w:r>
      <w:r w:rsidRPr="00A34579">
        <w:rPr>
          <w:spacing w:val="-3"/>
        </w:rPr>
        <w:t>o</w:t>
      </w:r>
      <w:r w:rsidRPr="00A34579">
        <w:t>m a</w:t>
      </w:r>
      <w:r w:rsidRPr="00A34579">
        <w:rPr>
          <w:spacing w:val="-2"/>
        </w:rPr>
        <w:t xml:space="preserve"> </w:t>
      </w:r>
      <w:r w:rsidRPr="00A34579">
        <w:rPr>
          <w:spacing w:val="-1"/>
        </w:rPr>
        <w:t>l</w:t>
      </w:r>
      <w:r w:rsidRPr="00A34579">
        <w:t>a</w:t>
      </w:r>
      <w:r w:rsidRPr="00A34579">
        <w:rPr>
          <w:spacing w:val="-1"/>
        </w:rPr>
        <w:t>n</w:t>
      </w:r>
      <w:r w:rsidRPr="00A34579">
        <w:t>d</w:t>
      </w:r>
      <w:r w:rsidRPr="00A34579">
        <w:rPr>
          <w:spacing w:val="-1"/>
        </w:rPr>
        <w:t>i</w:t>
      </w:r>
      <w:r w:rsidRPr="00A34579">
        <w:t>ng</w:t>
      </w:r>
      <w:r w:rsidRPr="00A34579">
        <w:rPr>
          <w:spacing w:val="3"/>
        </w:rPr>
        <w:t xml:space="preserve"> </w:t>
      </w:r>
      <w:r w:rsidRPr="00A34579">
        <w:t>u</w:t>
      </w:r>
      <w:r w:rsidRPr="00A34579">
        <w:rPr>
          <w:spacing w:val="-1"/>
        </w:rPr>
        <w:t>nl</w:t>
      </w:r>
      <w:r w:rsidRPr="00A34579">
        <w:t>ess</w:t>
      </w:r>
      <w:r w:rsidRPr="00A34579">
        <w:rPr>
          <w:spacing w:val="-2"/>
        </w:rPr>
        <w:t xml:space="preserve"> </w:t>
      </w:r>
      <w:r w:rsidRPr="00A34579">
        <w:rPr>
          <w:spacing w:val="1"/>
        </w:rPr>
        <w:t>t</w:t>
      </w:r>
      <w:r w:rsidRPr="00A34579">
        <w:t>he</w:t>
      </w:r>
      <w:r w:rsidRPr="00A34579">
        <w:rPr>
          <w:spacing w:val="-2"/>
        </w:rPr>
        <w:t xml:space="preserve"> </w:t>
      </w:r>
      <w:r w:rsidRPr="00A34579">
        <w:t>car</w:t>
      </w:r>
      <w:r w:rsidRPr="00A34579">
        <w:rPr>
          <w:spacing w:val="-1"/>
        </w:rPr>
        <w:t xml:space="preserve"> </w:t>
      </w:r>
      <w:r w:rsidRPr="00A34579">
        <w:t>d</w:t>
      </w:r>
      <w:r w:rsidRPr="00A34579">
        <w:rPr>
          <w:spacing w:val="-3"/>
        </w:rPr>
        <w:t>o</w:t>
      </w:r>
      <w:r w:rsidRPr="00A34579">
        <w:t xml:space="preserve">or </w:t>
      </w:r>
      <w:r w:rsidRPr="00A34579">
        <w:rPr>
          <w:spacing w:val="-1"/>
        </w:rPr>
        <w:t>i</w:t>
      </w:r>
      <w:r w:rsidRPr="00A34579">
        <w:t>s</w:t>
      </w:r>
      <w:r w:rsidRPr="00A34579">
        <w:rPr>
          <w:spacing w:val="-1"/>
        </w:rPr>
        <w:t xml:space="preserve"> </w:t>
      </w:r>
      <w:r w:rsidRPr="00A34579">
        <w:rPr>
          <w:spacing w:val="1"/>
        </w:rPr>
        <w:t>f</w:t>
      </w:r>
      <w:r w:rsidRPr="00A34579">
        <w:t>u</w:t>
      </w:r>
      <w:r w:rsidRPr="00A34579">
        <w:rPr>
          <w:spacing w:val="-1"/>
        </w:rPr>
        <w:t>ll</w:t>
      </w:r>
      <w:r w:rsidRPr="00A34579">
        <w:t>y</w:t>
      </w:r>
      <w:r w:rsidRPr="00A34579">
        <w:rPr>
          <w:spacing w:val="-1"/>
        </w:rPr>
        <w:t xml:space="preserve"> </w:t>
      </w:r>
      <w:r w:rsidRPr="00A34579">
        <w:t>c</w:t>
      </w:r>
      <w:r w:rsidRPr="00A34579">
        <w:rPr>
          <w:spacing w:val="-1"/>
        </w:rPr>
        <w:t>l</w:t>
      </w:r>
      <w:r w:rsidRPr="00A34579">
        <w:t>os</w:t>
      </w:r>
      <w:r w:rsidRPr="00A34579">
        <w:rPr>
          <w:spacing w:val="-1"/>
        </w:rPr>
        <w:t>e</w:t>
      </w:r>
      <w:r w:rsidRPr="00A34579">
        <w:t xml:space="preserve">d. </w:t>
      </w:r>
    </w:p>
    <w:p w14:paraId="222920EB" w14:textId="77777777" w:rsidR="00F1381B" w:rsidRPr="00A34579" w:rsidRDefault="00F1381B" w:rsidP="00211127">
      <w:pPr>
        <w:pStyle w:val="list1"/>
        <w:numPr>
          <w:ilvl w:val="0"/>
          <w:numId w:val="47"/>
        </w:numPr>
      </w:pPr>
      <w:r w:rsidRPr="00A34579">
        <w:t>che</w:t>
      </w:r>
      <w:r w:rsidRPr="00AB2AC9">
        <w:rPr>
          <w:spacing w:val="-2"/>
        </w:rPr>
        <w:t>c</w:t>
      </w:r>
      <w:r w:rsidRPr="00A34579">
        <w:t>k</w:t>
      </w:r>
      <w:r w:rsidRPr="00AB2AC9">
        <w:rPr>
          <w:spacing w:val="3"/>
        </w:rPr>
        <w:t xml:space="preserve"> </w:t>
      </w:r>
      <w:r w:rsidRPr="00A34579">
        <w:t>sec</w:t>
      </w:r>
      <w:r w:rsidRPr="00AB2AC9">
        <w:rPr>
          <w:spacing w:val="-3"/>
        </w:rPr>
        <w:t>u</w:t>
      </w:r>
      <w:r w:rsidRPr="00AB2AC9">
        <w:rPr>
          <w:spacing w:val="1"/>
        </w:rPr>
        <w:t>r</w:t>
      </w:r>
      <w:r w:rsidRPr="00A34579">
        <w:t>i</w:t>
      </w:r>
      <w:r w:rsidRPr="00AB2AC9">
        <w:rPr>
          <w:spacing w:val="1"/>
        </w:rPr>
        <w:t>t</w:t>
      </w:r>
      <w:r w:rsidRPr="00A34579">
        <w:t xml:space="preserve">y </w:t>
      </w:r>
      <w:r w:rsidRPr="00AB2AC9">
        <w:rPr>
          <w:spacing w:val="-3"/>
        </w:rPr>
        <w:t>o</w:t>
      </w:r>
      <w:r w:rsidRPr="00A34579">
        <w:t xml:space="preserve">f </w:t>
      </w:r>
      <w:r w:rsidRPr="00AB2AC9">
        <w:rPr>
          <w:spacing w:val="3"/>
        </w:rPr>
        <w:t>f</w:t>
      </w:r>
      <w:r w:rsidRPr="00A34579">
        <w:t>i</w:t>
      </w:r>
      <w:r w:rsidRPr="00AB2AC9">
        <w:rPr>
          <w:spacing w:val="-2"/>
        </w:rPr>
        <w:t>x</w:t>
      </w:r>
      <w:r w:rsidRPr="00A34579">
        <w:t>ings</w:t>
      </w:r>
    </w:p>
    <w:p w14:paraId="1EE0AB98" w14:textId="77777777" w:rsidR="00F1381B" w:rsidRPr="00A34579" w:rsidRDefault="00F1381B" w:rsidP="00211127">
      <w:pPr>
        <w:pStyle w:val="list1"/>
        <w:numPr>
          <w:ilvl w:val="0"/>
          <w:numId w:val="47"/>
        </w:numPr>
      </w:pPr>
      <w:r w:rsidRPr="00A34579">
        <w:t>che</w:t>
      </w:r>
      <w:r w:rsidRPr="00AB2AC9">
        <w:rPr>
          <w:spacing w:val="-3"/>
        </w:rPr>
        <w:t>c</w:t>
      </w:r>
      <w:r w:rsidRPr="00A34579">
        <w:t>k</w:t>
      </w:r>
      <w:r w:rsidRPr="00AB2AC9">
        <w:rPr>
          <w:spacing w:val="3"/>
        </w:rPr>
        <w:t xml:space="preserve"> </w:t>
      </w:r>
      <w:r w:rsidRPr="00A34579">
        <w:t>c</w:t>
      </w:r>
      <w:r w:rsidRPr="00AB2AC9">
        <w:rPr>
          <w:spacing w:val="-3"/>
        </w:rPr>
        <w:t>o</w:t>
      </w:r>
      <w:r w:rsidRPr="00AB2AC9">
        <w:rPr>
          <w:spacing w:val="1"/>
        </w:rPr>
        <w:t>rr</w:t>
      </w:r>
      <w:r w:rsidRPr="00A34579">
        <w:t>e</w:t>
      </w:r>
      <w:r w:rsidRPr="00AB2AC9">
        <w:rPr>
          <w:spacing w:val="-3"/>
        </w:rPr>
        <w:t>c</w:t>
      </w:r>
      <w:r w:rsidRPr="00A34579">
        <w:t>t</w:t>
      </w:r>
      <w:r w:rsidRPr="00AB2AC9">
        <w:rPr>
          <w:spacing w:val="2"/>
        </w:rPr>
        <w:t xml:space="preserve"> </w:t>
      </w:r>
      <w:r w:rsidRPr="00A34579">
        <w:t>op</w:t>
      </w:r>
      <w:r w:rsidRPr="00AB2AC9">
        <w:rPr>
          <w:spacing w:val="-3"/>
        </w:rPr>
        <w:t>e</w:t>
      </w:r>
      <w:r w:rsidRPr="00AB2AC9">
        <w:rPr>
          <w:spacing w:val="1"/>
        </w:rPr>
        <w:t>r</w:t>
      </w:r>
      <w:r w:rsidRPr="00A34579">
        <w:t>ation</w:t>
      </w:r>
      <w:r w:rsidRPr="00AB2AC9">
        <w:rPr>
          <w:spacing w:val="-2"/>
        </w:rPr>
        <w:t xml:space="preserve"> </w:t>
      </w:r>
      <w:r w:rsidRPr="00A34579">
        <w:t xml:space="preserve">in </w:t>
      </w:r>
      <w:r w:rsidRPr="00AB2AC9">
        <w:rPr>
          <w:spacing w:val="1"/>
        </w:rPr>
        <w:t>r</w:t>
      </w:r>
      <w:r w:rsidRPr="00A34579">
        <w:t>elation</w:t>
      </w:r>
      <w:r w:rsidRPr="00AB2AC9">
        <w:rPr>
          <w:spacing w:val="-2"/>
        </w:rPr>
        <w:t xml:space="preserve"> </w:t>
      </w:r>
      <w:r w:rsidRPr="00AB2AC9">
        <w:rPr>
          <w:spacing w:val="1"/>
        </w:rPr>
        <w:t>t</w:t>
      </w:r>
      <w:r w:rsidRPr="00A34579">
        <w:t xml:space="preserve">o </w:t>
      </w:r>
      <w:r w:rsidRPr="00AB2AC9">
        <w:rPr>
          <w:spacing w:val="-2"/>
        </w:rPr>
        <w:t>d</w:t>
      </w:r>
      <w:r w:rsidRPr="00A34579">
        <w:t>oor t</w:t>
      </w:r>
      <w:r w:rsidRPr="00AB2AC9">
        <w:rPr>
          <w:spacing w:val="1"/>
        </w:rPr>
        <w:t>r</w:t>
      </w:r>
      <w:r w:rsidRPr="00A34579">
        <w:t>a</w:t>
      </w:r>
      <w:r w:rsidRPr="00AB2AC9">
        <w:rPr>
          <w:spacing w:val="-3"/>
        </w:rPr>
        <w:t>v</w:t>
      </w:r>
      <w:r w:rsidRPr="00A34579">
        <w:t>el in acco</w:t>
      </w:r>
      <w:r w:rsidRPr="00AB2AC9">
        <w:rPr>
          <w:spacing w:val="1"/>
        </w:rPr>
        <w:t>r</w:t>
      </w:r>
      <w:r w:rsidRPr="00A34579">
        <w:t>da</w:t>
      </w:r>
      <w:r w:rsidRPr="00AB2AC9">
        <w:rPr>
          <w:spacing w:val="-3"/>
        </w:rPr>
        <w:t>n</w:t>
      </w:r>
      <w:r w:rsidRPr="00A34579">
        <w:t xml:space="preserve">ce </w:t>
      </w:r>
      <w:r w:rsidRPr="00AB2AC9">
        <w:rPr>
          <w:spacing w:val="-3"/>
        </w:rPr>
        <w:t>w</w:t>
      </w:r>
      <w:r w:rsidRPr="00A34579">
        <w:t>i</w:t>
      </w:r>
      <w:r w:rsidRPr="00AB2AC9">
        <w:rPr>
          <w:spacing w:val="1"/>
        </w:rPr>
        <w:t>t</w:t>
      </w:r>
      <w:r w:rsidRPr="00A34579">
        <w:t xml:space="preserve">h </w:t>
      </w:r>
      <w:r w:rsidRPr="00AB2AC9">
        <w:rPr>
          <w:spacing w:val="1"/>
        </w:rPr>
        <w:t>m</w:t>
      </w:r>
      <w:r w:rsidRPr="00A34579">
        <w:t>an</w:t>
      </w:r>
      <w:r w:rsidRPr="00AB2AC9">
        <w:rPr>
          <w:spacing w:val="-3"/>
        </w:rPr>
        <w:t>u</w:t>
      </w:r>
      <w:r w:rsidRPr="00A34579">
        <w:t>factu</w:t>
      </w:r>
      <w:r w:rsidRPr="00AB2AC9">
        <w:rPr>
          <w:spacing w:val="1"/>
        </w:rPr>
        <w:t>r</w:t>
      </w:r>
      <w:r w:rsidRPr="00AB2AC9">
        <w:rPr>
          <w:spacing w:val="-3"/>
        </w:rPr>
        <w:t>e</w:t>
      </w:r>
      <w:r w:rsidRPr="00AB2AC9">
        <w:rPr>
          <w:spacing w:val="1"/>
        </w:rPr>
        <w:t>r</w:t>
      </w:r>
      <w:r w:rsidRPr="00A34579">
        <w:t>s s</w:t>
      </w:r>
      <w:r w:rsidRPr="00AB2AC9">
        <w:rPr>
          <w:spacing w:val="1"/>
        </w:rPr>
        <w:t>t</w:t>
      </w:r>
      <w:r w:rsidRPr="00A34579">
        <w:t>and</w:t>
      </w:r>
      <w:r w:rsidRPr="00AB2AC9">
        <w:rPr>
          <w:spacing w:val="-3"/>
        </w:rPr>
        <w:t>a</w:t>
      </w:r>
      <w:r w:rsidRPr="00AB2AC9">
        <w:rPr>
          <w:spacing w:val="1"/>
        </w:rPr>
        <w:t>r</w:t>
      </w:r>
      <w:r w:rsidRPr="00A34579">
        <w:t>ds</w:t>
      </w:r>
    </w:p>
    <w:p w14:paraId="2C239FFD" w14:textId="77777777" w:rsidR="00F1381B" w:rsidRPr="00A34579" w:rsidRDefault="00F1381B" w:rsidP="00211127">
      <w:pPr>
        <w:pStyle w:val="list1"/>
        <w:numPr>
          <w:ilvl w:val="0"/>
          <w:numId w:val="47"/>
        </w:numPr>
      </w:pPr>
      <w:r w:rsidRPr="00A34579">
        <w:t>che</w:t>
      </w:r>
      <w:r w:rsidRPr="00AB2AC9">
        <w:rPr>
          <w:spacing w:val="-2"/>
        </w:rPr>
        <w:t>c</w:t>
      </w:r>
      <w:r w:rsidRPr="00A34579">
        <w:t>k</w:t>
      </w:r>
      <w:r w:rsidRPr="00AB2AC9">
        <w:rPr>
          <w:spacing w:val="3"/>
        </w:rPr>
        <w:t xml:space="preserve"> </w:t>
      </w:r>
      <w:r w:rsidRPr="00A34579">
        <w:t>co</w:t>
      </w:r>
      <w:r w:rsidRPr="00AB2AC9">
        <w:rPr>
          <w:spacing w:val="-3"/>
        </w:rPr>
        <w:t>n</w:t>
      </w:r>
      <w:r w:rsidRPr="00AB2AC9">
        <w:rPr>
          <w:spacing w:val="1"/>
        </w:rPr>
        <w:t>t</w:t>
      </w:r>
      <w:r w:rsidRPr="00A34579">
        <w:t>ac</w:t>
      </w:r>
      <w:r w:rsidRPr="00AB2AC9">
        <w:rPr>
          <w:spacing w:val="-2"/>
        </w:rPr>
        <w:t>t</w:t>
      </w:r>
      <w:r w:rsidRPr="00A34579">
        <w:t>s</w:t>
      </w:r>
      <w:r w:rsidRPr="00AB2AC9">
        <w:rPr>
          <w:spacing w:val="1"/>
        </w:rPr>
        <w:t xml:space="preserve"> </w:t>
      </w:r>
      <w:r w:rsidRPr="00A34579">
        <w:t>and</w:t>
      </w:r>
      <w:r w:rsidRPr="00AB2AC9">
        <w:rPr>
          <w:spacing w:val="-2"/>
        </w:rPr>
        <w:t xml:space="preserve"> </w:t>
      </w:r>
      <w:r w:rsidRPr="00A34579">
        <w:t>elec</w:t>
      </w:r>
      <w:r w:rsidRPr="00AB2AC9">
        <w:rPr>
          <w:spacing w:val="-2"/>
        </w:rPr>
        <w:t>t</w:t>
      </w:r>
      <w:r w:rsidRPr="00AB2AC9">
        <w:rPr>
          <w:spacing w:val="1"/>
        </w:rPr>
        <w:t>r</w:t>
      </w:r>
      <w:r w:rsidRPr="00A34579">
        <w:t xml:space="preserve">ical </w:t>
      </w:r>
      <w:r w:rsidRPr="00AB2AC9">
        <w:rPr>
          <w:spacing w:val="1"/>
        </w:rPr>
        <w:t>t</w:t>
      </w:r>
      <w:r w:rsidRPr="00A34579">
        <w:t>e</w:t>
      </w:r>
      <w:r w:rsidRPr="00AB2AC9">
        <w:rPr>
          <w:spacing w:val="-2"/>
        </w:rPr>
        <w:t>r</w:t>
      </w:r>
      <w:r w:rsidRPr="00AB2AC9">
        <w:rPr>
          <w:spacing w:val="1"/>
        </w:rPr>
        <w:t>m</w:t>
      </w:r>
      <w:r w:rsidRPr="00A34579">
        <w:t>ina</w:t>
      </w:r>
      <w:r w:rsidRPr="00AB2AC9">
        <w:rPr>
          <w:spacing w:val="1"/>
        </w:rPr>
        <w:t>t</w:t>
      </w:r>
      <w:r w:rsidRPr="00A34579">
        <w:t>ions</w:t>
      </w:r>
    </w:p>
    <w:p w14:paraId="6DBD8878" w14:textId="77777777" w:rsidR="00F1381B" w:rsidRPr="00A34579" w:rsidRDefault="00F1381B" w:rsidP="00211127">
      <w:pPr>
        <w:pStyle w:val="list1"/>
        <w:numPr>
          <w:ilvl w:val="0"/>
          <w:numId w:val="47"/>
        </w:numPr>
      </w:pPr>
      <w:r w:rsidRPr="00A34579">
        <w:t>lub</w:t>
      </w:r>
      <w:r w:rsidRPr="00AB2AC9">
        <w:rPr>
          <w:spacing w:val="1"/>
        </w:rPr>
        <w:t>r</w:t>
      </w:r>
      <w:r w:rsidRPr="00A34579">
        <w:t xml:space="preserve">icate </w:t>
      </w:r>
      <w:r w:rsidRPr="00AB2AC9">
        <w:rPr>
          <w:spacing w:val="1"/>
        </w:rPr>
        <w:t>m</w:t>
      </w:r>
      <w:r w:rsidRPr="00A34579">
        <w:t>o</w:t>
      </w:r>
      <w:r w:rsidRPr="00AB2AC9">
        <w:rPr>
          <w:spacing w:val="-3"/>
        </w:rPr>
        <w:t>v</w:t>
      </w:r>
      <w:r w:rsidRPr="00A34579">
        <w:t>ing</w:t>
      </w:r>
      <w:r w:rsidRPr="00AB2AC9">
        <w:rPr>
          <w:spacing w:val="3"/>
        </w:rPr>
        <w:t xml:space="preserve"> </w:t>
      </w:r>
      <w:r w:rsidRPr="00A34579">
        <w:t>p</w:t>
      </w:r>
      <w:r w:rsidRPr="00AB2AC9">
        <w:rPr>
          <w:spacing w:val="-3"/>
        </w:rPr>
        <w:t>a</w:t>
      </w:r>
      <w:r w:rsidRPr="00AB2AC9">
        <w:rPr>
          <w:spacing w:val="1"/>
        </w:rPr>
        <w:t>rt</w:t>
      </w:r>
      <w:r w:rsidRPr="00A34579">
        <w:t xml:space="preserve">s </w:t>
      </w:r>
      <w:r w:rsidRPr="00AB2AC9">
        <w:rPr>
          <w:spacing w:val="-3"/>
        </w:rPr>
        <w:t>a</w:t>
      </w:r>
      <w:r w:rsidRPr="00A34579">
        <w:t>nd ser</w:t>
      </w:r>
      <w:r w:rsidRPr="00AB2AC9">
        <w:rPr>
          <w:spacing w:val="-2"/>
        </w:rPr>
        <w:t>v</w:t>
      </w:r>
      <w:r w:rsidRPr="00A34579">
        <w:t>ice con</w:t>
      </w:r>
      <w:r w:rsidRPr="00AB2AC9">
        <w:rPr>
          <w:spacing w:val="1"/>
        </w:rPr>
        <w:t>t</w:t>
      </w:r>
      <w:r w:rsidRPr="00AB2AC9">
        <w:rPr>
          <w:spacing w:val="-3"/>
        </w:rPr>
        <w:t>a</w:t>
      </w:r>
      <w:r w:rsidRPr="00A34579">
        <w:t>c</w:t>
      </w:r>
      <w:r w:rsidRPr="00AB2AC9">
        <w:rPr>
          <w:spacing w:val="1"/>
        </w:rPr>
        <w:t>t</w:t>
      </w:r>
      <w:r w:rsidRPr="00A34579">
        <w:t xml:space="preserve">s </w:t>
      </w:r>
      <w:r w:rsidRPr="00AB2AC9">
        <w:rPr>
          <w:spacing w:val="-3"/>
        </w:rPr>
        <w:t>i</w:t>
      </w:r>
      <w:r w:rsidRPr="00A34579">
        <w:t>f</w:t>
      </w:r>
      <w:r w:rsidRPr="00AB2AC9">
        <w:rPr>
          <w:spacing w:val="2"/>
        </w:rPr>
        <w:t xml:space="preserve"> </w:t>
      </w:r>
      <w:r w:rsidRPr="00A34579">
        <w:t>n</w:t>
      </w:r>
      <w:r w:rsidRPr="00AB2AC9">
        <w:rPr>
          <w:spacing w:val="-3"/>
        </w:rPr>
        <w:t>e</w:t>
      </w:r>
      <w:r w:rsidRPr="00A34579">
        <w:t>cessa</w:t>
      </w:r>
      <w:r w:rsidRPr="00AB2AC9">
        <w:rPr>
          <w:spacing w:val="1"/>
        </w:rPr>
        <w:t>r</w:t>
      </w:r>
      <w:r w:rsidRPr="00A34579">
        <w:t>y</w:t>
      </w:r>
    </w:p>
    <w:p w14:paraId="1B296273" w14:textId="77777777" w:rsidR="00F1381B" w:rsidRPr="00A34579" w:rsidRDefault="00F1381B" w:rsidP="002000AF">
      <w:pPr>
        <w:pStyle w:val="spechead2"/>
      </w:pPr>
      <w:bookmarkStart w:id="34" w:name="_Toc495663067"/>
      <w:r w:rsidRPr="00A34579">
        <w:t>Door</w:t>
      </w:r>
      <w:r w:rsidRPr="00A34579">
        <w:rPr>
          <w:spacing w:val="2"/>
        </w:rPr>
        <w:t xml:space="preserve"> </w:t>
      </w:r>
      <w:r w:rsidRPr="00A34579">
        <w:t>operat</w:t>
      </w:r>
      <w:r w:rsidRPr="00A34579">
        <w:rPr>
          <w:spacing w:val="-2"/>
        </w:rPr>
        <w:t>o</w:t>
      </w:r>
      <w:r w:rsidRPr="00A34579">
        <w:t>rs (3</w:t>
      </w:r>
      <w:r w:rsidRPr="00A34579">
        <w:rPr>
          <w:spacing w:val="-2"/>
        </w:rPr>
        <w:t xml:space="preserve"> </w:t>
      </w:r>
      <w:r w:rsidRPr="00A34579">
        <w:t>mon</w:t>
      </w:r>
      <w:r w:rsidRPr="00A34579">
        <w:rPr>
          <w:spacing w:val="-2"/>
        </w:rPr>
        <w:t>t</w:t>
      </w:r>
      <w:r w:rsidRPr="00A34579">
        <w:t>hl</w:t>
      </w:r>
      <w:r w:rsidRPr="00A34579">
        <w:rPr>
          <w:spacing w:val="-5"/>
        </w:rPr>
        <w:t>y</w:t>
      </w:r>
      <w:r w:rsidRPr="00A34579">
        <w:t>)</w:t>
      </w:r>
      <w:bookmarkEnd w:id="34"/>
    </w:p>
    <w:p w14:paraId="1DB29D30" w14:textId="77777777" w:rsidR="00F1381B" w:rsidRPr="00A34579" w:rsidRDefault="00F1381B" w:rsidP="00AB2AC9">
      <w:pPr>
        <w:pStyle w:val="body0"/>
      </w:pPr>
      <w:r w:rsidRPr="00A34579">
        <w:t>The</w:t>
      </w:r>
      <w:r w:rsidRPr="00A34579">
        <w:rPr>
          <w:spacing w:val="-4"/>
        </w:rPr>
        <w:t xml:space="preserve"> </w:t>
      </w:r>
      <w:r w:rsidRPr="00A34579">
        <w:rPr>
          <w:spacing w:val="3"/>
        </w:rPr>
        <w:t>f</w:t>
      </w:r>
      <w:r w:rsidRPr="00A34579">
        <w:t>o</w:t>
      </w:r>
      <w:r w:rsidRPr="00A34579">
        <w:rPr>
          <w:spacing w:val="-1"/>
        </w:rPr>
        <w:t>ll</w:t>
      </w:r>
      <w:r w:rsidRPr="00A34579">
        <w:t>o</w:t>
      </w:r>
      <w:r w:rsidRPr="00A34579">
        <w:rPr>
          <w:spacing w:val="-4"/>
        </w:rPr>
        <w:t>w</w:t>
      </w:r>
      <w:r w:rsidRPr="00A34579">
        <w:rPr>
          <w:spacing w:val="-1"/>
        </w:rPr>
        <w:t>i</w:t>
      </w:r>
      <w:r w:rsidRPr="00A34579">
        <w:t>ng</w:t>
      </w:r>
      <w:r w:rsidRPr="00A34579">
        <w:rPr>
          <w:spacing w:val="3"/>
        </w:rPr>
        <w:t xml:space="preserve"> </w:t>
      </w:r>
      <w:r w:rsidRPr="00A34579">
        <w:rPr>
          <w:spacing w:val="1"/>
        </w:rPr>
        <w:t>t</w:t>
      </w:r>
      <w:r w:rsidRPr="00A34579">
        <w:t>e</w:t>
      </w:r>
      <w:r w:rsidRPr="00A34579">
        <w:rPr>
          <w:spacing w:val="-3"/>
        </w:rPr>
        <w:t>s</w:t>
      </w:r>
      <w:r w:rsidRPr="00A34579">
        <w:rPr>
          <w:spacing w:val="1"/>
        </w:rPr>
        <w:t>t</w:t>
      </w:r>
      <w:r w:rsidRPr="00A34579">
        <w:t>s</w:t>
      </w:r>
      <w:r w:rsidRPr="00A34579">
        <w:rPr>
          <w:spacing w:val="-1"/>
        </w:rPr>
        <w:t xml:space="preserve"> </w:t>
      </w:r>
      <w:r w:rsidRPr="00A34579">
        <w:rPr>
          <w:spacing w:val="1"/>
        </w:rPr>
        <w:t>m</w:t>
      </w:r>
      <w:r w:rsidRPr="00A34579">
        <w:t>u</w:t>
      </w:r>
      <w:r w:rsidRPr="00A34579">
        <w:rPr>
          <w:spacing w:val="-3"/>
        </w:rPr>
        <w:t>s</w:t>
      </w:r>
      <w:r w:rsidRPr="00A34579">
        <w:t xml:space="preserve">t be </w:t>
      </w:r>
      <w:r w:rsidRPr="00A34579">
        <w:rPr>
          <w:spacing w:val="1"/>
        </w:rPr>
        <w:t>m</w:t>
      </w:r>
      <w:r w:rsidRPr="00A34579">
        <w:t>a</w:t>
      </w:r>
      <w:r w:rsidRPr="00A34579">
        <w:rPr>
          <w:spacing w:val="-1"/>
        </w:rPr>
        <w:t>d</w:t>
      </w:r>
      <w:r w:rsidRPr="00A34579">
        <w:rPr>
          <w:spacing w:val="-3"/>
        </w:rPr>
        <w:t>e</w:t>
      </w:r>
      <w:r w:rsidRPr="00A34579">
        <w:t>:</w:t>
      </w:r>
    </w:p>
    <w:p w14:paraId="6844F1E2" w14:textId="77777777" w:rsidR="00F1381B" w:rsidRPr="00A34579" w:rsidRDefault="00F1381B" w:rsidP="00211127">
      <w:pPr>
        <w:pStyle w:val="list1"/>
        <w:numPr>
          <w:ilvl w:val="0"/>
          <w:numId w:val="48"/>
        </w:numPr>
      </w:pPr>
      <w:r w:rsidRPr="00AB2AC9">
        <w:rPr>
          <w:spacing w:val="1"/>
        </w:rPr>
        <w:t>t</w:t>
      </w:r>
      <w:r w:rsidRPr="00AB2AC9">
        <w:rPr>
          <w:spacing w:val="-3"/>
        </w:rPr>
        <w:t>a</w:t>
      </w:r>
      <w:r w:rsidRPr="00AB2AC9">
        <w:rPr>
          <w:spacing w:val="2"/>
        </w:rPr>
        <w:t>k</w:t>
      </w:r>
      <w:r w:rsidRPr="00A34579">
        <w:t>e</w:t>
      </w:r>
      <w:r w:rsidRPr="00AB2AC9">
        <w:rPr>
          <w:spacing w:val="-2"/>
        </w:rPr>
        <w:t xml:space="preserve"> </w:t>
      </w:r>
      <w:r w:rsidRPr="00AB2AC9">
        <w:rPr>
          <w:spacing w:val="1"/>
        </w:rPr>
        <w:t>t</w:t>
      </w:r>
      <w:r w:rsidRPr="00A34579">
        <w:t>he</w:t>
      </w:r>
      <w:r w:rsidRPr="00AB2AC9">
        <w:rPr>
          <w:spacing w:val="-2"/>
        </w:rPr>
        <w:t xml:space="preserve"> </w:t>
      </w:r>
      <w:r w:rsidRPr="00A34579">
        <w:t xml:space="preserve">car </w:t>
      </w:r>
      <w:r w:rsidRPr="00AB2AC9">
        <w:rPr>
          <w:spacing w:val="1"/>
        </w:rPr>
        <w:t>t</w:t>
      </w:r>
      <w:r w:rsidRPr="00A34579">
        <w:t>o</w:t>
      </w:r>
      <w:r w:rsidRPr="00AB2AC9">
        <w:rPr>
          <w:spacing w:val="-2"/>
        </w:rPr>
        <w:t xml:space="preserve"> </w:t>
      </w:r>
      <w:r w:rsidRPr="00A34579">
        <w:t>each</w:t>
      </w:r>
      <w:r w:rsidRPr="00AB2AC9">
        <w:rPr>
          <w:spacing w:val="-2"/>
        </w:rPr>
        <w:t xml:space="preserve"> </w:t>
      </w:r>
      <w:r w:rsidRPr="00AB2AC9">
        <w:rPr>
          <w:spacing w:val="1"/>
        </w:rPr>
        <w:t>f</w:t>
      </w:r>
      <w:r w:rsidRPr="00A34579">
        <w:t>loor and che</w:t>
      </w:r>
      <w:r w:rsidRPr="00AB2AC9">
        <w:rPr>
          <w:spacing w:val="-2"/>
        </w:rPr>
        <w:t>c</w:t>
      </w:r>
      <w:r w:rsidRPr="00A34579">
        <w:t xml:space="preserve">k </w:t>
      </w:r>
      <w:r w:rsidRPr="00AB2AC9">
        <w:rPr>
          <w:spacing w:val="1"/>
        </w:rPr>
        <w:t>t</w:t>
      </w:r>
      <w:r w:rsidRPr="00A34579">
        <w:t>he</w:t>
      </w:r>
      <w:r w:rsidRPr="00AB2AC9">
        <w:rPr>
          <w:spacing w:val="-2"/>
        </w:rPr>
        <w:t xml:space="preserve"> </w:t>
      </w:r>
      <w:r w:rsidRPr="00AB2AC9">
        <w:rPr>
          <w:spacing w:val="1"/>
        </w:rPr>
        <w:t>f</w:t>
      </w:r>
      <w:r w:rsidRPr="00A34579">
        <w:t>ull door</w:t>
      </w:r>
      <w:r w:rsidRPr="00AB2AC9">
        <w:rPr>
          <w:spacing w:val="-3"/>
        </w:rPr>
        <w:t xml:space="preserve"> </w:t>
      </w:r>
      <w:r w:rsidRPr="00A34579">
        <w:t>opera</w:t>
      </w:r>
      <w:r w:rsidRPr="00AB2AC9">
        <w:rPr>
          <w:spacing w:val="1"/>
        </w:rPr>
        <w:t>t</w:t>
      </w:r>
      <w:r w:rsidRPr="00A34579">
        <w:t>ion</w:t>
      </w:r>
    </w:p>
    <w:p w14:paraId="380054D4" w14:textId="77777777" w:rsidR="00F1381B" w:rsidRPr="00A34579" w:rsidRDefault="00F1381B" w:rsidP="00AB2AC9">
      <w:pPr>
        <w:pStyle w:val="list1"/>
      </w:pPr>
      <w:r w:rsidRPr="00A34579">
        <w:t>che</w:t>
      </w:r>
      <w:r w:rsidRPr="00A34579">
        <w:rPr>
          <w:spacing w:val="-2"/>
        </w:rPr>
        <w:t>c</w:t>
      </w:r>
      <w:r w:rsidRPr="00A34579">
        <w:t>k</w:t>
      </w:r>
      <w:r w:rsidRPr="00A34579">
        <w:rPr>
          <w:spacing w:val="1"/>
        </w:rPr>
        <w:t xml:space="preserve"> t</w:t>
      </w:r>
      <w:r w:rsidRPr="00A34579">
        <w:t xml:space="preserve">hat </w:t>
      </w:r>
      <w:r w:rsidRPr="00A34579">
        <w:rPr>
          <w:spacing w:val="1"/>
        </w:rPr>
        <w:t>t</w:t>
      </w:r>
      <w:r w:rsidRPr="00A34579">
        <w:t>he</w:t>
      </w:r>
      <w:r w:rsidRPr="00A34579">
        <w:rPr>
          <w:spacing w:val="-2"/>
        </w:rPr>
        <w:t xml:space="preserve"> </w:t>
      </w:r>
      <w:r w:rsidRPr="00A34579">
        <w:t>landing d</w:t>
      </w:r>
      <w:r w:rsidRPr="00A34579">
        <w:rPr>
          <w:spacing w:val="-3"/>
        </w:rPr>
        <w:t>o</w:t>
      </w:r>
      <w:r w:rsidRPr="00A34579">
        <w:t>ors</w:t>
      </w:r>
      <w:r w:rsidRPr="00A34579">
        <w:rPr>
          <w:spacing w:val="2"/>
        </w:rPr>
        <w:t xml:space="preserve"> </w:t>
      </w:r>
      <w:r w:rsidRPr="00A34579">
        <w:rPr>
          <w:spacing w:val="-3"/>
        </w:rPr>
        <w:t>w</w:t>
      </w:r>
      <w:r w:rsidRPr="00A34579">
        <w:t>ill cease closing</w:t>
      </w:r>
      <w:r w:rsidRPr="00A34579">
        <w:rPr>
          <w:spacing w:val="3"/>
        </w:rPr>
        <w:t xml:space="preserve"> </w:t>
      </w:r>
      <w:r w:rsidRPr="00A34579">
        <w:rPr>
          <w:spacing w:val="-3"/>
        </w:rPr>
        <w:t>w</w:t>
      </w:r>
      <w:r w:rsidRPr="00A34579">
        <w:t>hen obs</w:t>
      </w:r>
      <w:r w:rsidRPr="00A34579">
        <w:rPr>
          <w:spacing w:val="-2"/>
        </w:rPr>
        <w:t>t</w:t>
      </w:r>
      <w:r w:rsidRPr="00A34579">
        <w:rPr>
          <w:spacing w:val="1"/>
        </w:rPr>
        <w:t>r</w:t>
      </w:r>
      <w:r w:rsidRPr="00A34579">
        <w:t>ucted</w:t>
      </w:r>
    </w:p>
    <w:p w14:paraId="7FC307CD" w14:textId="77777777" w:rsidR="00F1381B" w:rsidRPr="00A34579" w:rsidRDefault="00F1381B" w:rsidP="00AB2AC9">
      <w:pPr>
        <w:pStyle w:val="list1"/>
      </w:pPr>
      <w:r w:rsidRPr="00A34579">
        <w:t>che</w:t>
      </w:r>
      <w:r w:rsidRPr="00A34579">
        <w:rPr>
          <w:spacing w:val="-2"/>
        </w:rPr>
        <w:t>c</w:t>
      </w:r>
      <w:r w:rsidRPr="00A34579">
        <w:t>k</w:t>
      </w:r>
      <w:r w:rsidRPr="00A34579">
        <w:rPr>
          <w:spacing w:val="42"/>
        </w:rPr>
        <w:t xml:space="preserve"> </w:t>
      </w:r>
      <w:r w:rsidRPr="00A34579">
        <w:t>sec</w:t>
      </w:r>
      <w:r w:rsidRPr="00A34579">
        <w:rPr>
          <w:spacing w:val="-3"/>
        </w:rPr>
        <w:t>u</w:t>
      </w:r>
      <w:r w:rsidRPr="00A34579">
        <w:rPr>
          <w:spacing w:val="1"/>
        </w:rPr>
        <w:t>r</w:t>
      </w:r>
      <w:r w:rsidRPr="00A34579">
        <w:t>i</w:t>
      </w:r>
      <w:r w:rsidRPr="00A34579">
        <w:rPr>
          <w:spacing w:val="1"/>
        </w:rPr>
        <w:t>t</w:t>
      </w:r>
      <w:r w:rsidRPr="00A34579">
        <w:t>y</w:t>
      </w:r>
      <w:r w:rsidRPr="00A34579">
        <w:rPr>
          <w:spacing w:val="37"/>
        </w:rPr>
        <w:t xml:space="preserve"> </w:t>
      </w:r>
      <w:r w:rsidRPr="00A34579">
        <w:rPr>
          <w:spacing w:val="-3"/>
        </w:rPr>
        <w:t>o</w:t>
      </w:r>
      <w:r w:rsidRPr="00A34579">
        <w:t>f</w:t>
      </w:r>
      <w:r w:rsidRPr="00A34579">
        <w:rPr>
          <w:spacing w:val="42"/>
        </w:rPr>
        <w:t xml:space="preserve"> </w:t>
      </w:r>
      <w:r w:rsidRPr="00A34579">
        <w:t>all</w:t>
      </w:r>
      <w:r w:rsidRPr="00A34579">
        <w:rPr>
          <w:spacing w:val="38"/>
        </w:rPr>
        <w:t xml:space="preserve"> </w:t>
      </w:r>
      <w:r w:rsidRPr="00A34579">
        <w:t>d</w:t>
      </w:r>
      <w:r w:rsidRPr="00A34579">
        <w:rPr>
          <w:spacing w:val="-3"/>
        </w:rPr>
        <w:t>o</w:t>
      </w:r>
      <w:r w:rsidRPr="00A34579">
        <w:t>or</w:t>
      </w:r>
      <w:r w:rsidRPr="00A34579">
        <w:rPr>
          <w:spacing w:val="40"/>
        </w:rPr>
        <w:t xml:space="preserve"> </w:t>
      </w:r>
      <w:r w:rsidRPr="00A34579">
        <w:t>oper</w:t>
      </w:r>
      <w:r w:rsidRPr="00A34579">
        <w:rPr>
          <w:spacing w:val="-2"/>
        </w:rPr>
        <w:t>a</w:t>
      </w:r>
      <w:r w:rsidRPr="00A34579">
        <w:rPr>
          <w:spacing w:val="1"/>
        </w:rPr>
        <w:t>t</w:t>
      </w:r>
      <w:r w:rsidRPr="00A34579">
        <w:t>or</w:t>
      </w:r>
      <w:r w:rsidRPr="00A34579">
        <w:rPr>
          <w:spacing w:val="37"/>
        </w:rPr>
        <w:t xml:space="preserve"> </w:t>
      </w:r>
      <w:r w:rsidRPr="00A34579">
        <w:t>compone</w:t>
      </w:r>
      <w:r w:rsidRPr="00A34579">
        <w:rPr>
          <w:spacing w:val="-3"/>
        </w:rPr>
        <w:t>n</w:t>
      </w:r>
      <w:r w:rsidRPr="00A34579">
        <w:rPr>
          <w:spacing w:val="1"/>
        </w:rPr>
        <w:t>t</w:t>
      </w:r>
      <w:r w:rsidRPr="00A34579">
        <w:t>s</w:t>
      </w:r>
      <w:r w:rsidRPr="00A34579">
        <w:rPr>
          <w:spacing w:val="37"/>
        </w:rPr>
        <w:t xml:space="preserve"> </w:t>
      </w:r>
      <w:r w:rsidRPr="00A34579">
        <w:t>and</w:t>
      </w:r>
      <w:r w:rsidRPr="00A34579">
        <w:rPr>
          <w:spacing w:val="39"/>
        </w:rPr>
        <w:t xml:space="preserve"> </w:t>
      </w:r>
      <w:r w:rsidRPr="00A34579">
        <w:rPr>
          <w:spacing w:val="1"/>
        </w:rPr>
        <w:t>t</w:t>
      </w:r>
      <w:r w:rsidRPr="00A34579">
        <w:t>he</w:t>
      </w:r>
      <w:r w:rsidRPr="00A34579">
        <w:rPr>
          <w:spacing w:val="39"/>
        </w:rPr>
        <w:t xml:space="preserve"> </w:t>
      </w:r>
      <w:r w:rsidRPr="00A34579">
        <w:t>al</w:t>
      </w:r>
      <w:r w:rsidRPr="00A34579">
        <w:rPr>
          <w:spacing w:val="-3"/>
        </w:rPr>
        <w:t>i</w:t>
      </w:r>
      <w:r w:rsidRPr="00A34579">
        <w:rPr>
          <w:spacing w:val="2"/>
        </w:rPr>
        <w:t>g</w:t>
      </w:r>
      <w:r w:rsidRPr="00A34579">
        <w:t>nme</w:t>
      </w:r>
      <w:r w:rsidRPr="00A34579">
        <w:rPr>
          <w:spacing w:val="-3"/>
        </w:rPr>
        <w:t>n</w:t>
      </w:r>
      <w:r w:rsidRPr="00A34579">
        <w:t>t</w:t>
      </w:r>
      <w:r w:rsidRPr="00A34579">
        <w:rPr>
          <w:spacing w:val="40"/>
        </w:rPr>
        <w:t xml:space="preserve"> </w:t>
      </w:r>
      <w:r w:rsidRPr="00A34579">
        <w:rPr>
          <w:spacing w:val="-3"/>
        </w:rPr>
        <w:t>o</w:t>
      </w:r>
      <w:r w:rsidRPr="00A34579">
        <w:t>f</w:t>
      </w:r>
      <w:r w:rsidRPr="00A34579">
        <w:rPr>
          <w:spacing w:val="40"/>
        </w:rPr>
        <w:t xml:space="preserve"> </w:t>
      </w:r>
      <w:r w:rsidRPr="00A34579">
        <w:t>the</w:t>
      </w:r>
      <w:r w:rsidRPr="00A34579">
        <w:rPr>
          <w:spacing w:val="39"/>
        </w:rPr>
        <w:t xml:space="preserve"> </w:t>
      </w:r>
      <w:r w:rsidRPr="00A34579">
        <w:t>door</w:t>
      </w:r>
      <w:r w:rsidRPr="00A34579">
        <w:rPr>
          <w:spacing w:val="40"/>
        </w:rPr>
        <w:t xml:space="preserve"> </w:t>
      </w:r>
      <w:r w:rsidRPr="00A34579">
        <w:t>coupler</w:t>
      </w:r>
      <w:r w:rsidRPr="00A34579">
        <w:rPr>
          <w:spacing w:val="37"/>
        </w:rPr>
        <w:t xml:space="preserve"> </w:t>
      </w:r>
      <w:r w:rsidRPr="00A34579">
        <w:t>or s</w:t>
      </w:r>
      <w:r w:rsidRPr="00A34579">
        <w:rPr>
          <w:spacing w:val="2"/>
        </w:rPr>
        <w:t>k</w:t>
      </w:r>
      <w:r w:rsidRPr="00A34579">
        <w:rPr>
          <w:spacing w:val="-3"/>
        </w:rPr>
        <w:t>a</w:t>
      </w:r>
      <w:r w:rsidRPr="00A34579">
        <w:rPr>
          <w:spacing w:val="1"/>
        </w:rPr>
        <w:t>t</w:t>
      </w:r>
      <w:r w:rsidR="00C73980" w:rsidRPr="00A34579">
        <w:t>e</w:t>
      </w:r>
    </w:p>
    <w:p w14:paraId="780F4BEA" w14:textId="77777777" w:rsidR="00F1381B" w:rsidRPr="00A34579" w:rsidRDefault="00AB2AC9" w:rsidP="00AB2AC9">
      <w:pPr>
        <w:pStyle w:val="list1"/>
      </w:pPr>
      <w:r>
        <w:t>l</w:t>
      </w:r>
      <w:r w:rsidR="00F1381B" w:rsidRPr="00A34579">
        <w:t>ub</w:t>
      </w:r>
      <w:r w:rsidR="00F1381B" w:rsidRPr="00A34579">
        <w:rPr>
          <w:spacing w:val="1"/>
        </w:rPr>
        <w:t>r</w:t>
      </w:r>
      <w:r w:rsidR="00F1381B" w:rsidRPr="00A34579">
        <w:t xml:space="preserve">icate </w:t>
      </w:r>
      <w:r w:rsidR="00F1381B" w:rsidRPr="00A34579">
        <w:rPr>
          <w:spacing w:val="5"/>
        </w:rPr>
        <w:t xml:space="preserve"> </w:t>
      </w:r>
      <w:r w:rsidR="00F1381B" w:rsidRPr="00A34579">
        <w:t xml:space="preserve">all </w:t>
      </w:r>
      <w:r w:rsidR="00F1381B" w:rsidRPr="00A34579">
        <w:rPr>
          <w:spacing w:val="4"/>
        </w:rPr>
        <w:t xml:space="preserve"> </w:t>
      </w:r>
      <w:r w:rsidR="00F1381B" w:rsidRPr="00A34579">
        <w:rPr>
          <w:spacing w:val="1"/>
        </w:rPr>
        <w:t>m</w:t>
      </w:r>
      <w:r w:rsidR="00F1381B" w:rsidRPr="00A34579">
        <w:t>o</w:t>
      </w:r>
      <w:r w:rsidR="00F1381B" w:rsidRPr="00A34579">
        <w:rPr>
          <w:spacing w:val="-3"/>
        </w:rPr>
        <w:t>v</w:t>
      </w:r>
      <w:r w:rsidR="00F1381B" w:rsidRPr="00A34579">
        <w:t xml:space="preserve">ing </w:t>
      </w:r>
      <w:r w:rsidR="00F1381B" w:rsidRPr="00A34579">
        <w:rPr>
          <w:spacing w:val="6"/>
        </w:rPr>
        <w:t xml:space="preserve"> </w:t>
      </w:r>
      <w:r w:rsidR="00F1381B" w:rsidRPr="00A34579">
        <w:t>pa</w:t>
      </w:r>
      <w:r w:rsidR="00F1381B" w:rsidRPr="00A34579">
        <w:rPr>
          <w:spacing w:val="1"/>
        </w:rPr>
        <w:t>rt</w:t>
      </w:r>
      <w:r w:rsidR="00F1381B" w:rsidRPr="00A34579">
        <w:t xml:space="preserve">s </w:t>
      </w:r>
      <w:r w:rsidR="00F1381B" w:rsidRPr="00A34579">
        <w:rPr>
          <w:spacing w:val="5"/>
        </w:rPr>
        <w:t xml:space="preserve"> </w:t>
      </w:r>
      <w:r w:rsidR="00F1381B" w:rsidRPr="00A34579">
        <w:t xml:space="preserve">as </w:t>
      </w:r>
      <w:r w:rsidR="00F1381B" w:rsidRPr="00A34579">
        <w:rPr>
          <w:spacing w:val="4"/>
        </w:rPr>
        <w:t xml:space="preserve"> </w:t>
      </w:r>
      <w:r w:rsidR="00F1381B" w:rsidRPr="00A34579">
        <w:rPr>
          <w:spacing w:val="1"/>
        </w:rPr>
        <w:t>r</w:t>
      </w:r>
      <w:r w:rsidR="00F1381B" w:rsidRPr="00A34579">
        <w:rPr>
          <w:spacing w:val="-3"/>
        </w:rPr>
        <w:t>e</w:t>
      </w:r>
      <w:r w:rsidR="00F1381B" w:rsidRPr="00A34579">
        <w:rPr>
          <w:spacing w:val="2"/>
        </w:rPr>
        <w:t>q</w:t>
      </w:r>
      <w:r w:rsidR="00F1381B" w:rsidRPr="00A34579">
        <w:rPr>
          <w:spacing w:val="3"/>
        </w:rPr>
        <w:t>u</w:t>
      </w:r>
      <w:r w:rsidR="00F1381B" w:rsidRPr="00A34579">
        <w:rPr>
          <w:spacing w:val="-3"/>
        </w:rPr>
        <w:t>i</w:t>
      </w:r>
      <w:r w:rsidR="00F1381B" w:rsidRPr="00A34579">
        <w:rPr>
          <w:spacing w:val="1"/>
        </w:rPr>
        <w:t>r</w:t>
      </w:r>
      <w:r w:rsidR="00F1381B" w:rsidRPr="00A34579">
        <w:t xml:space="preserve">ed </w:t>
      </w:r>
      <w:r w:rsidR="00F1381B" w:rsidRPr="00A34579">
        <w:rPr>
          <w:spacing w:val="4"/>
        </w:rPr>
        <w:t xml:space="preserve"> </w:t>
      </w:r>
      <w:r w:rsidR="00F1381B" w:rsidRPr="00A34579">
        <w:t xml:space="preserve">by </w:t>
      </w:r>
      <w:r w:rsidR="00F1381B" w:rsidRPr="00A34579">
        <w:rPr>
          <w:spacing w:val="2"/>
        </w:rPr>
        <w:t xml:space="preserve"> </w:t>
      </w:r>
      <w:r w:rsidR="00F1381B" w:rsidRPr="00A34579">
        <w:t xml:space="preserve">company </w:t>
      </w:r>
      <w:r w:rsidR="00F1381B" w:rsidRPr="00A34579">
        <w:rPr>
          <w:spacing w:val="2"/>
        </w:rPr>
        <w:t xml:space="preserve"> </w:t>
      </w:r>
      <w:r w:rsidR="00F1381B" w:rsidRPr="00A34579">
        <w:t>speci</w:t>
      </w:r>
      <w:r w:rsidR="00F1381B" w:rsidRPr="00A34579">
        <w:rPr>
          <w:spacing w:val="3"/>
        </w:rPr>
        <w:t>f</w:t>
      </w:r>
      <w:r w:rsidR="00F1381B" w:rsidRPr="00A34579">
        <w:t xml:space="preserve">ications </w:t>
      </w:r>
      <w:r w:rsidR="00F1381B" w:rsidRPr="00A34579">
        <w:rPr>
          <w:spacing w:val="4"/>
        </w:rPr>
        <w:t xml:space="preserve"> </w:t>
      </w:r>
      <w:r w:rsidR="00F1381B" w:rsidRPr="00A34579">
        <w:t xml:space="preserve">and </w:t>
      </w:r>
      <w:r w:rsidR="00F1381B" w:rsidRPr="00A34579">
        <w:rPr>
          <w:spacing w:val="2"/>
        </w:rPr>
        <w:t xml:space="preserve"> </w:t>
      </w:r>
      <w:r w:rsidR="00F1381B" w:rsidRPr="00A34579">
        <w:t>ser</w:t>
      </w:r>
      <w:r w:rsidR="00F1381B" w:rsidRPr="00A34579">
        <w:rPr>
          <w:spacing w:val="-2"/>
        </w:rPr>
        <w:t>v</w:t>
      </w:r>
      <w:r w:rsidR="00F1381B" w:rsidRPr="00A34579">
        <w:t xml:space="preserve">ice </w:t>
      </w:r>
      <w:r w:rsidR="00F1381B" w:rsidRPr="00A34579">
        <w:rPr>
          <w:spacing w:val="4"/>
        </w:rPr>
        <w:t xml:space="preserve"> </w:t>
      </w:r>
      <w:r w:rsidR="00F1381B" w:rsidRPr="00A34579">
        <w:t>elect</w:t>
      </w:r>
      <w:r w:rsidR="00F1381B" w:rsidRPr="00A34579">
        <w:rPr>
          <w:spacing w:val="1"/>
        </w:rPr>
        <w:t>r</w:t>
      </w:r>
      <w:r w:rsidR="00F1381B" w:rsidRPr="00A34579">
        <w:t>ical con</w:t>
      </w:r>
      <w:r w:rsidR="00F1381B" w:rsidRPr="00A34579">
        <w:rPr>
          <w:spacing w:val="1"/>
        </w:rPr>
        <w:t>t</w:t>
      </w:r>
      <w:r w:rsidR="00F1381B" w:rsidRPr="00A34579">
        <w:t>ac</w:t>
      </w:r>
      <w:r w:rsidR="00F1381B" w:rsidRPr="00A34579">
        <w:rPr>
          <w:spacing w:val="-2"/>
        </w:rPr>
        <w:t>t</w:t>
      </w:r>
      <w:r w:rsidR="00F1381B" w:rsidRPr="00A34579">
        <w:t>s</w:t>
      </w:r>
      <w:r w:rsidR="00F1381B" w:rsidRPr="00A34579">
        <w:rPr>
          <w:spacing w:val="1"/>
        </w:rPr>
        <w:t xml:space="preserve"> </w:t>
      </w:r>
      <w:r w:rsidR="00F1381B" w:rsidRPr="00A34579">
        <w:rPr>
          <w:spacing w:val="-3"/>
        </w:rPr>
        <w:t>i</w:t>
      </w:r>
      <w:r w:rsidR="00F1381B" w:rsidRPr="00A34579">
        <w:t>f</w:t>
      </w:r>
      <w:r w:rsidR="00F1381B" w:rsidRPr="00A34579">
        <w:rPr>
          <w:spacing w:val="2"/>
        </w:rPr>
        <w:t xml:space="preserve"> </w:t>
      </w:r>
      <w:r w:rsidR="00F1381B" w:rsidRPr="00A34579">
        <w:t>necess</w:t>
      </w:r>
      <w:r w:rsidR="00F1381B" w:rsidRPr="00A34579">
        <w:rPr>
          <w:spacing w:val="-3"/>
        </w:rPr>
        <w:t>a</w:t>
      </w:r>
      <w:r w:rsidR="00F1381B" w:rsidRPr="00A34579">
        <w:rPr>
          <w:spacing w:val="1"/>
        </w:rPr>
        <w:t>r</w:t>
      </w:r>
      <w:r w:rsidR="00F1381B" w:rsidRPr="00A34579">
        <w:t>y</w:t>
      </w:r>
    </w:p>
    <w:p w14:paraId="7DE0475D" w14:textId="77777777" w:rsidR="00F1381B" w:rsidRPr="00A34579" w:rsidRDefault="00F1381B" w:rsidP="00AB2AC9">
      <w:pPr>
        <w:pStyle w:val="list1"/>
      </w:pPr>
      <w:r w:rsidRPr="00A34579">
        <w:t>che</w:t>
      </w:r>
      <w:r w:rsidRPr="00A34579">
        <w:rPr>
          <w:spacing w:val="-2"/>
        </w:rPr>
        <w:t>c</w:t>
      </w:r>
      <w:r w:rsidRPr="00A34579">
        <w:t>k</w:t>
      </w:r>
      <w:r w:rsidRPr="00A34579">
        <w:rPr>
          <w:spacing w:val="3"/>
        </w:rPr>
        <w:t xml:space="preserve"> </w:t>
      </w:r>
      <w:r w:rsidRPr="00A34579">
        <w:t>oil le</w:t>
      </w:r>
      <w:r w:rsidRPr="00A34579">
        <w:rPr>
          <w:spacing w:val="-3"/>
        </w:rPr>
        <w:t>v</w:t>
      </w:r>
      <w:r w:rsidRPr="00A34579">
        <w:t xml:space="preserve">el </w:t>
      </w:r>
      <w:r w:rsidRPr="00A34579">
        <w:rPr>
          <w:spacing w:val="1"/>
        </w:rPr>
        <w:t>(</w:t>
      </w:r>
      <w:r w:rsidRPr="00A34579">
        <w:rPr>
          <w:spacing w:val="-3"/>
        </w:rPr>
        <w:t>w</w:t>
      </w:r>
      <w:r w:rsidRPr="00A34579">
        <w:t>he</w:t>
      </w:r>
      <w:r w:rsidRPr="00A34579">
        <w:rPr>
          <w:spacing w:val="1"/>
        </w:rPr>
        <w:t>r</w:t>
      </w:r>
      <w:r w:rsidRPr="00A34579">
        <w:t xml:space="preserve">e a </w:t>
      </w:r>
      <w:r w:rsidRPr="00A34579">
        <w:rPr>
          <w:spacing w:val="2"/>
        </w:rPr>
        <w:t>g</w:t>
      </w:r>
      <w:r w:rsidRPr="00A34579">
        <w:t>e</w:t>
      </w:r>
      <w:r w:rsidRPr="00A34579">
        <w:rPr>
          <w:spacing w:val="-3"/>
        </w:rPr>
        <w:t>a</w:t>
      </w:r>
      <w:r w:rsidRPr="00A34579">
        <w:t>r</w:t>
      </w:r>
      <w:r w:rsidRPr="00A34579">
        <w:rPr>
          <w:spacing w:val="2"/>
        </w:rPr>
        <w:t xml:space="preserve"> </w:t>
      </w:r>
      <w:r w:rsidRPr="00A34579">
        <w:t xml:space="preserve">box is </w:t>
      </w:r>
      <w:r w:rsidRPr="00A34579">
        <w:rPr>
          <w:spacing w:val="3"/>
        </w:rPr>
        <w:t>f</w:t>
      </w:r>
      <w:r w:rsidRPr="00A34579">
        <w:rPr>
          <w:spacing w:val="-3"/>
        </w:rPr>
        <w:t>i</w:t>
      </w:r>
      <w:r w:rsidRPr="00A34579">
        <w:rPr>
          <w:spacing w:val="1"/>
        </w:rPr>
        <w:t>tt</w:t>
      </w:r>
      <w:r w:rsidRPr="00A34579">
        <w:t>e</w:t>
      </w:r>
      <w:r w:rsidRPr="00A34579">
        <w:rPr>
          <w:spacing w:val="-3"/>
        </w:rPr>
        <w:t>d</w:t>
      </w:r>
      <w:r w:rsidRPr="00A34579">
        <w:t>)</w:t>
      </w:r>
    </w:p>
    <w:p w14:paraId="201EC8A0" w14:textId="77777777" w:rsidR="00F1381B" w:rsidRPr="00A34579" w:rsidRDefault="00F1381B" w:rsidP="00AB2AC9">
      <w:pPr>
        <w:pStyle w:val="list1"/>
      </w:pPr>
      <w:r w:rsidRPr="00A34579">
        <w:t>che</w:t>
      </w:r>
      <w:r w:rsidRPr="00A34579">
        <w:rPr>
          <w:spacing w:val="-2"/>
        </w:rPr>
        <w:t>c</w:t>
      </w:r>
      <w:r w:rsidRPr="00A34579">
        <w:t>k</w:t>
      </w:r>
      <w:r w:rsidRPr="00A34579">
        <w:rPr>
          <w:spacing w:val="3"/>
        </w:rPr>
        <w:t xml:space="preserve"> </w:t>
      </w:r>
      <w:r w:rsidRPr="00A34579">
        <w:t>condi</w:t>
      </w:r>
      <w:r w:rsidRPr="00A34579">
        <w:rPr>
          <w:spacing w:val="1"/>
        </w:rPr>
        <w:t>t</w:t>
      </w:r>
      <w:r w:rsidRPr="00A34579">
        <w:t>ion</w:t>
      </w:r>
      <w:r w:rsidRPr="00A34579">
        <w:rPr>
          <w:spacing w:val="-2"/>
        </w:rPr>
        <w:t xml:space="preserve"> </w:t>
      </w:r>
      <w:r w:rsidRPr="00A34579">
        <w:rPr>
          <w:spacing w:val="-3"/>
        </w:rPr>
        <w:t>o</w:t>
      </w:r>
      <w:r w:rsidRPr="00A34579">
        <w:t>f</w:t>
      </w:r>
      <w:r w:rsidRPr="00A34579">
        <w:rPr>
          <w:spacing w:val="2"/>
        </w:rPr>
        <w:t xml:space="preserve"> </w:t>
      </w:r>
      <w:r w:rsidRPr="00A34579">
        <w:t>door</w:t>
      </w:r>
      <w:r w:rsidRPr="00A34579">
        <w:rPr>
          <w:spacing w:val="-3"/>
        </w:rPr>
        <w:t xml:space="preserve"> </w:t>
      </w:r>
      <w:r w:rsidRPr="00A34579">
        <w:t xml:space="preserve">gear </w:t>
      </w:r>
      <w:r w:rsidRPr="00A34579">
        <w:rPr>
          <w:spacing w:val="1"/>
        </w:rPr>
        <w:t>m</w:t>
      </w:r>
      <w:r w:rsidRPr="00A34579">
        <w:t>ot</w:t>
      </w:r>
      <w:r w:rsidRPr="00A34579">
        <w:rPr>
          <w:spacing w:val="-2"/>
        </w:rPr>
        <w:t>o</w:t>
      </w:r>
      <w:r w:rsidRPr="00A34579">
        <w:t>r</w:t>
      </w:r>
      <w:r w:rsidRPr="00A34579">
        <w:rPr>
          <w:spacing w:val="2"/>
        </w:rPr>
        <w:t xml:space="preserve"> </w:t>
      </w:r>
      <w:r w:rsidRPr="00A34579">
        <w:t>and</w:t>
      </w:r>
      <w:r w:rsidRPr="00A34579">
        <w:rPr>
          <w:spacing w:val="-2"/>
        </w:rPr>
        <w:t xml:space="preserve"> </w:t>
      </w:r>
      <w:r w:rsidRPr="00A34579">
        <w:t>dri</w:t>
      </w:r>
      <w:r w:rsidRPr="00A34579">
        <w:rPr>
          <w:spacing w:val="-3"/>
        </w:rPr>
        <w:t>v</w:t>
      </w:r>
      <w:r w:rsidRPr="00A34579">
        <w:t>e</w:t>
      </w:r>
    </w:p>
    <w:p w14:paraId="5803761E" w14:textId="77777777" w:rsidR="00F1381B" w:rsidRPr="00A34579" w:rsidRDefault="00F1381B" w:rsidP="00AB2AC9">
      <w:pPr>
        <w:pStyle w:val="list1"/>
      </w:pPr>
      <w:r w:rsidRPr="00A34579">
        <w:t>che</w:t>
      </w:r>
      <w:r w:rsidRPr="00A34579">
        <w:rPr>
          <w:spacing w:val="-2"/>
        </w:rPr>
        <w:t>c</w:t>
      </w:r>
      <w:r w:rsidRPr="00A34579">
        <w:t>k</w:t>
      </w:r>
      <w:r w:rsidRPr="00A34579">
        <w:rPr>
          <w:spacing w:val="3"/>
        </w:rPr>
        <w:t xml:space="preserve"> </w:t>
      </w:r>
      <w:r w:rsidRPr="00A34579">
        <w:rPr>
          <w:spacing w:val="-3"/>
        </w:rPr>
        <w:t>d</w:t>
      </w:r>
      <w:r w:rsidRPr="00A34579">
        <w:rPr>
          <w:spacing w:val="1"/>
        </w:rPr>
        <w:t>r</w:t>
      </w:r>
      <w:r w:rsidRPr="00A34579">
        <w:t>i</w:t>
      </w:r>
      <w:r w:rsidRPr="00A34579">
        <w:rPr>
          <w:spacing w:val="-2"/>
        </w:rPr>
        <w:t>v</w:t>
      </w:r>
      <w:r w:rsidRPr="00A34579">
        <w:t>e belt</w:t>
      </w:r>
      <w:r w:rsidRPr="00A34579">
        <w:rPr>
          <w:spacing w:val="2"/>
        </w:rPr>
        <w:t xml:space="preserve"> </w:t>
      </w:r>
      <w:r w:rsidRPr="00A34579">
        <w:t>condi</w:t>
      </w:r>
      <w:r w:rsidRPr="00A34579">
        <w:rPr>
          <w:spacing w:val="1"/>
        </w:rPr>
        <w:t>t</w:t>
      </w:r>
      <w:r w:rsidRPr="00A34579">
        <w:t>i</w:t>
      </w:r>
      <w:r w:rsidRPr="00A34579">
        <w:rPr>
          <w:spacing w:val="-3"/>
        </w:rPr>
        <w:t>o</w:t>
      </w:r>
      <w:r w:rsidRPr="00A34579">
        <w:t xml:space="preserve">n </w:t>
      </w:r>
      <w:r w:rsidRPr="00A34579">
        <w:rPr>
          <w:spacing w:val="-3"/>
        </w:rPr>
        <w:t>i</w:t>
      </w:r>
      <w:r w:rsidRPr="00A34579">
        <w:t>f</w:t>
      </w:r>
      <w:r w:rsidRPr="00A34579">
        <w:rPr>
          <w:spacing w:val="4"/>
        </w:rPr>
        <w:t xml:space="preserve"> </w:t>
      </w:r>
      <w:r w:rsidRPr="00A34579">
        <w:t>applicable</w:t>
      </w:r>
    </w:p>
    <w:p w14:paraId="17D74E7E" w14:textId="77777777" w:rsidR="00F1381B" w:rsidRPr="00A34579" w:rsidRDefault="00F1381B" w:rsidP="005138CB">
      <w:pPr>
        <w:pStyle w:val="body0"/>
      </w:pPr>
      <w:r w:rsidRPr="00A34579">
        <w:rPr>
          <w:spacing w:val="5"/>
        </w:rPr>
        <w:t>W</w:t>
      </w:r>
      <w:r w:rsidRPr="00A34579">
        <w:rPr>
          <w:spacing w:val="-3"/>
        </w:rPr>
        <w:t>he</w:t>
      </w:r>
      <w:r w:rsidRPr="00A34579">
        <w:rPr>
          <w:spacing w:val="1"/>
        </w:rPr>
        <w:t>r</w:t>
      </w:r>
      <w:r w:rsidRPr="00A34579">
        <w:t>e</w:t>
      </w:r>
      <w:r w:rsidRPr="00A34579">
        <w:rPr>
          <w:spacing w:val="29"/>
        </w:rPr>
        <w:t xml:space="preserve"> </w:t>
      </w:r>
      <w:r w:rsidRPr="00A34579">
        <w:t>d</w:t>
      </w:r>
      <w:r w:rsidRPr="00A34579">
        <w:rPr>
          <w:spacing w:val="-1"/>
        </w:rPr>
        <w:t>o</w:t>
      </w:r>
      <w:r w:rsidRPr="00A34579">
        <w:t>or</w:t>
      </w:r>
      <w:r w:rsidRPr="00A34579">
        <w:rPr>
          <w:spacing w:val="30"/>
        </w:rPr>
        <w:t xml:space="preserve"> </w:t>
      </w:r>
      <w:r w:rsidRPr="00A34579">
        <w:t>d</w:t>
      </w:r>
      <w:r w:rsidRPr="00A34579">
        <w:rPr>
          <w:spacing w:val="-1"/>
        </w:rPr>
        <w:t>e</w:t>
      </w:r>
      <w:r w:rsidRPr="00A34579">
        <w:rPr>
          <w:spacing w:val="1"/>
        </w:rPr>
        <w:t>t</w:t>
      </w:r>
      <w:r w:rsidRPr="00A34579">
        <w:t>e</w:t>
      </w:r>
      <w:r w:rsidRPr="00A34579">
        <w:rPr>
          <w:spacing w:val="-3"/>
        </w:rPr>
        <w:t>c</w:t>
      </w:r>
      <w:r w:rsidRPr="00A34579">
        <w:rPr>
          <w:spacing w:val="1"/>
        </w:rPr>
        <w:t>t</w:t>
      </w:r>
      <w:r w:rsidRPr="00A34579">
        <w:t>ors</w:t>
      </w:r>
      <w:r w:rsidRPr="00A34579">
        <w:rPr>
          <w:spacing w:val="30"/>
        </w:rPr>
        <w:t xml:space="preserve"> </w:t>
      </w:r>
      <w:r w:rsidRPr="00A34579">
        <w:rPr>
          <w:spacing w:val="-3"/>
        </w:rPr>
        <w:t>o</w:t>
      </w:r>
      <w:r w:rsidRPr="00A34579">
        <w:t>r</w:t>
      </w:r>
      <w:r w:rsidRPr="00A34579">
        <w:rPr>
          <w:spacing w:val="30"/>
        </w:rPr>
        <w:t xml:space="preserve"> </w:t>
      </w:r>
      <w:r w:rsidRPr="00A34579">
        <w:t>other</w:t>
      </w:r>
      <w:r w:rsidRPr="00A34579">
        <w:rPr>
          <w:spacing w:val="30"/>
        </w:rPr>
        <w:t xml:space="preserve"> </w:t>
      </w:r>
      <w:r w:rsidRPr="00A34579">
        <w:t>p</w:t>
      </w:r>
      <w:r w:rsidRPr="00A34579">
        <w:rPr>
          <w:spacing w:val="-1"/>
        </w:rPr>
        <w:t>a</w:t>
      </w:r>
      <w:r w:rsidRPr="00A34579">
        <w:t>sse</w:t>
      </w:r>
      <w:r w:rsidRPr="00A34579">
        <w:rPr>
          <w:spacing w:val="-3"/>
        </w:rPr>
        <w:t>n</w:t>
      </w:r>
      <w:r w:rsidRPr="00A34579">
        <w:t>ger</w:t>
      </w:r>
      <w:r w:rsidRPr="00A34579">
        <w:rPr>
          <w:spacing w:val="1"/>
        </w:rPr>
        <w:t>-</w:t>
      </w:r>
      <w:r w:rsidRPr="00A34579">
        <w:t>pro</w:t>
      </w:r>
      <w:r w:rsidRPr="00A34579">
        <w:rPr>
          <w:spacing w:val="-2"/>
        </w:rPr>
        <w:t>x</w:t>
      </w:r>
      <w:r w:rsidRPr="00A34579">
        <w:rPr>
          <w:spacing w:val="-1"/>
        </w:rPr>
        <w:t>i</w:t>
      </w:r>
      <w:r w:rsidRPr="00A34579">
        <w:rPr>
          <w:spacing w:val="1"/>
        </w:rPr>
        <w:t>m</w:t>
      </w:r>
      <w:r w:rsidRPr="00A34579">
        <w:rPr>
          <w:spacing w:val="-1"/>
        </w:rPr>
        <w:t>i</w:t>
      </w:r>
      <w:r w:rsidRPr="00A34579">
        <w:rPr>
          <w:spacing w:val="1"/>
        </w:rPr>
        <w:t>t</w:t>
      </w:r>
      <w:r w:rsidRPr="00A34579">
        <w:t>y</w:t>
      </w:r>
      <w:r w:rsidRPr="00A34579">
        <w:rPr>
          <w:spacing w:val="27"/>
        </w:rPr>
        <w:t xml:space="preserve"> </w:t>
      </w:r>
      <w:r w:rsidRPr="00A34579">
        <w:t>pro</w:t>
      </w:r>
      <w:r w:rsidRPr="00A34579">
        <w:rPr>
          <w:spacing w:val="1"/>
        </w:rPr>
        <w:t>t</w:t>
      </w:r>
      <w:r w:rsidRPr="00A34579">
        <w:t>ecti</w:t>
      </w:r>
      <w:r w:rsidRPr="00A34579">
        <w:rPr>
          <w:spacing w:val="-1"/>
        </w:rPr>
        <w:t>o</w:t>
      </w:r>
      <w:r w:rsidRPr="00A34579">
        <w:t>n</w:t>
      </w:r>
      <w:r w:rsidRPr="00A34579">
        <w:rPr>
          <w:spacing w:val="29"/>
        </w:rPr>
        <w:t xml:space="preserve"> </w:t>
      </w:r>
      <w:r w:rsidRPr="00A34579">
        <w:rPr>
          <w:spacing w:val="-1"/>
        </w:rPr>
        <w:t>i</w:t>
      </w:r>
      <w:r w:rsidRPr="00A34579">
        <w:t>s</w:t>
      </w:r>
      <w:r w:rsidRPr="00A34579">
        <w:rPr>
          <w:spacing w:val="30"/>
        </w:rPr>
        <w:t xml:space="preserve"> </w:t>
      </w:r>
      <w:r w:rsidRPr="00A34579">
        <w:rPr>
          <w:spacing w:val="3"/>
        </w:rPr>
        <w:t>f</w:t>
      </w:r>
      <w:r w:rsidRPr="00A34579">
        <w:rPr>
          <w:spacing w:val="-1"/>
        </w:rPr>
        <w:t>it</w:t>
      </w:r>
      <w:r w:rsidRPr="00A34579">
        <w:rPr>
          <w:spacing w:val="1"/>
        </w:rPr>
        <w:t>t</w:t>
      </w:r>
      <w:r w:rsidRPr="00A34579">
        <w:t>e</w:t>
      </w:r>
      <w:r w:rsidRPr="00A34579">
        <w:rPr>
          <w:spacing w:val="-3"/>
        </w:rPr>
        <w:t>d</w:t>
      </w:r>
      <w:r w:rsidRPr="00A34579">
        <w:t>,</w:t>
      </w:r>
      <w:r w:rsidRPr="00A34579">
        <w:rPr>
          <w:spacing w:val="31"/>
        </w:rPr>
        <w:t xml:space="preserve"> </w:t>
      </w:r>
      <w:r w:rsidRPr="00A34579">
        <w:t>ch</w:t>
      </w:r>
      <w:r w:rsidRPr="00A34579">
        <w:rPr>
          <w:spacing w:val="-1"/>
        </w:rPr>
        <w:t>e</w:t>
      </w:r>
      <w:r w:rsidRPr="00A34579">
        <w:rPr>
          <w:spacing w:val="-2"/>
        </w:rPr>
        <w:t>c</w:t>
      </w:r>
      <w:r w:rsidRPr="00A34579">
        <w:t>k</w:t>
      </w:r>
      <w:r w:rsidRPr="00A34579">
        <w:rPr>
          <w:spacing w:val="32"/>
        </w:rPr>
        <w:t xml:space="preserve"> </w:t>
      </w:r>
      <w:r w:rsidRPr="00A34579">
        <w:rPr>
          <w:spacing w:val="1"/>
        </w:rPr>
        <w:t>t</w:t>
      </w:r>
      <w:r w:rsidRPr="00A34579">
        <w:t>h</w:t>
      </w:r>
      <w:r w:rsidRPr="00A34579">
        <w:rPr>
          <w:spacing w:val="-1"/>
        </w:rPr>
        <w:t>a</w:t>
      </w:r>
      <w:r w:rsidRPr="00A34579">
        <w:t>t</w:t>
      </w:r>
      <w:r w:rsidRPr="00A34579">
        <w:rPr>
          <w:spacing w:val="31"/>
        </w:rPr>
        <w:t xml:space="preserve"> </w:t>
      </w:r>
      <w:r w:rsidRPr="00A34579">
        <w:rPr>
          <w:spacing w:val="1"/>
        </w:rPr>
        <w:t>t</w:t>
      </w:r>
      <w:r w:rsidRPr="00A34579">
        <w:t>he</w:t>
      </w:r>
      <w:r w:rsidRPr="00A34579">
        <w:rPr>
          <w:spacing w:val="29"/>
        </w:rPr>
        <w:t xml:space="preserve"> </w:t>
      </w:r>
      <w:r w:rsidRPr="00A34579">
        <w:t>car</w:t>
      </w:r>
      <w:r w:rsidRPr="00A34579">
        <w:rPr>
          <w:spacing w:val="30"/>
        </w:rPr>
        <w:t xml:space="preserve"> </w:t>
      </w:r>
      <w:r w:rsidRPr="00A34579">
        <w:t>d</w:t>
      </w:r>
      <w:r w:rsidRPr="00A34579">
        <w:rPr>
          <w:spacing w:val="-1"/>
        </w:rPr>
        <w:t>o</w:t>
      </w:r>
      <w:r w:rsidRPr="00A34579">
        <w:t>o</w:t>
      </w:r>
      <w:r w:rsidRPr="00A34579">
        <w:rPr>
          <w:spacing w:val="-2"/>
        </w:rPr>
        <w:t>r</w:t>
      </w:r>
      <w:r w:rsidRPr="00A34579">
        <w:t>s o</w:t>
      </w:r>
      <w:r w:rsidRPr="00A34579">
        <w:rPr>
          <w:spacing w:val="-1"/>
        </w:rPr>
        <w:t>p</w:t>
      </w:r>
      <w:r w:rsidRPr="00A34579">
        <w:t xml:space="preserve">en </w:t>
      </w:r>
      <w:r w:rsidRPr="00A34579">
        <w:rPr>
          <w:spacing w:val="-3"/>
        </w:rPr>
        <w:t>w</w:t>
      </w:r>
      <w:r w:rsidRPr="00A34579">
        <w:t>h</w:t>
      </w:r>
      <w:r w:rsidRPr="00A34579">
        <w:rPr>
          <w:spacing w:val="-1"/>
        </w:rPr>
        <w:t>e</w:t>
      </w:r>
      <w:r w:rsidRPr="00A34579">
        <w:t>n the b</w:t>
      </w:r>
      <w:r w:rsidRPr="00A34579">
        <w:rPr>
          <w:spacing w:val="-1"/>
        </w:rPr>
        <w:t>e</w:t>
      </w:r>
      <w:r w:rsidRPr="00A34579">
        <w:rPr>
          <w:spacing w:val="-3"/>
        </w:rPr>
        <w:t>a</w:t>
      </w:r>
      <w:r w:rsidRPr="00A34579">
        <w:rPr>
          <w:spacing w:val="1"/>
        </w:rPr>
        <w:t>m</w:t>
      </w:r>
      <w:r w:rsidRPr="00A34579">
        <w:t>s</w:t>
      </w:r>
      <w:r w:rsidRPr="00A34579">
        <w:rPr>
          <w:spacing w:val="1"/>
        </w:rPr>
        <w:t xml:space="preserve"> </w:t>
      </w:r>
      <w:r w:rsidRPr="00A34579">
        <w:rPr>
          <w:spacing w:val="-3"/>
        </w:rPr>
        <w:t>a</w:t>
      </w:r>
      <w:r w:rsidRPr="00A34579">
        <w:rPr>
          <w:spacing w:val="-2"/>
        </w:rPr>
        <w:t>r</w:t>
      </w:r>
      <w:r w:rsidRPr="00A34579">
        <w:t>e i</w:t>
      </w:r>
      <w:r w:rsidRPr="00A34579">
        <w:rPr>
          <w:spacing w:val="-1"/>
        </w:rPr>
        <w:t>n</w:t>
      </w:r>
      <w:r w:rsidRPr="00A34579">
        <w:rPr>
          <w:spacing w:val="1"/>
        </w:rPr>
        <w:t>t</w:t>
      </w:r>
      <w:r w:rsidRPr="00A34579">
        <w:t>e</w:t>
      </w:r>
      <w:r w:rsidRPr="00A34579">
        <w:rPr>
          <w:spacing w:val="-2"/>
        </w:rPr>
        <w:t>r</w:t>
      </w:r>
      <w:r w:rsidRPr="00A34579">
        <w:rPr>
          <w:spacing w:val="1"/>
        </w:rPr>
        <w:t>r</w:t>
      </w:r>
      <w:r w:rsidRPr="00A34579">
        <w:t>u</w:t>
      </w:r>
      <w:r w:rsidRPr="00A34579">
        <w:rPr>
          <w:spacing w:val="-1"/>
        </w:rPr>
        <w:t>p</w:t>
      </w:r>
      <w:r w:rsidRPr="00A34579">
        <w:rPr>
          <w:spacing w:val="1"/>
        </w:rPr>
        <w:t>t</w:t>
      </w:r>
      <w:r w:rsidRPr="00A34579">
        <w:t>ed</w:t>
      </w:r>
      <w:r w:rsidRPr="00A34579">
        <w:rPr>
          <w:spacing w:val="-2"/>
        </w:rPr>
        <w:t xml:space="preserve"> </w:t>
      </w:r>
      <w:r w:rsidRPr="00A34579">
        <w:t>or</w:t>
      </w:r>
      <w:r w:rsidRPr="00A34579">
        <w:rPr>
          <w:spacing w:val="-1"/>
        </w:rPr>
        <w:t xml:space="preserve"> </w:t>
      </w:r>
      <w:r w:rsidRPr="00A34579">
        <w:rPr>
          <w:spacing w:val="-3"/>
        </w:rPr>
        <w:t>w</w:t>
      </w:r>
      <w:r w:rsidRPr="00A34579">
        <w:t>h</w:t>
      </w:r>
      <w:r w:rsidRPr="00A34579">
        <w:rPr>
          <w:spacing w:val="-1"/>
        </w:rPr>
        <w:t>e</w:t>
      </w:r>
      <w:r w:rsidRPr="00A34579">
        <w:t>n the</w:t>
      </w:r>
      <w:r w:rsidRPr="00A34579">
        <w:rPr>
          <w:spacing w:val="-2"/>
        </w:rPr>
        <w:t xml:space="preserve"> </w:t>
      </w:r>
      <w:r w:rsidRPr="00A34579">
        <w:t>e</w:t>
      </w:r>
      <w:r w:rsidRPr="00A34579">
        <w:rPr>
          <w:spacing w:val="-1"/>
        </w:rPr>
        <w:t>nt</w:t>
      </w:r>
      <w:r w:rsidRPr="00A34579">
        <w:rPr>
          <w:spacing w:val="1"/>
        </w:rPr>
        <w:t>r</w:t>
      </w:r>
      <w:r w:rsidRPr="00A34579">
        <w:t>a</w:t>
      </w:r>
      <w:r w:rsidRPr="00A34579">
        <w:rPr>
          <w:spacing w:val="-1"/>
        </w:rPr>
        <w:t>n</w:t>
      </w:r>
      <w:r w:rsidRPr="00A34579">
        <w:t>ce is</w:t>
      </w:r>
      <w:r w:rsidRPr="00A34579">
        <w:rPr>
          <w:spacing w:val="-2"/>
        </w:rPr>
        <w:t xml:space="preserve"> </w:t>
      </w:r>
      <w:r w:rsidRPr="00A34579">
        <w:t>o</w:t>
      </w:r>
      <w:r w:rsidRPr="00A34579">
        <w:rPr>
          <w:spacing w:val="-1"/>
        </w:rPr>
        <w:t>b</w:t>
      </w:r>
      <w:r w:rsidRPr="00A34579">
        <w:t>s</w:t>
      </w:r>
      <w:r w:rsidRPr="00A34579">
        <w:rPr>
          <w:spacing w:val="-1"/>
        </w:rPr>
        <w:t>t</w:t>
      </w:r>
      <w:r w:rsidRPr="00A34579">
        <w:rPr>
          <w:spacing w:val="1"/>
        </w:rPr>
        <w:t>r</w:t>
      </w:r>
      <w:r w:rsidRPr="00A34579">
        <w:t>u</w:t>
      </w:r>
      <w:r w:rsidRPr="00A34579">
        <w:rPr>
          <w:spacing w:val="-3"/>
        </w:rPr>
        <w:t>c</w:t>
      </w:r>
      <w:r w:rsidRPr="00A34579">
        <w:rPr>
          <w:spacing w:val="1"/>
        </w:rPr>
        <w:t>t</w:t>
      </w:r>
      <w:r w:rsidRPr="00A34579">
        <w:t>e</w:t>
      </w:r>
      <w:r w:rsidRPr="00A34579">
        <w:rPr>
          <w:spacing w:val="-1"/>
        </w:rPr>
        <w:t>d</w:t>
      </w:r>
      <w:r w:rsidRPr="00A34579">
        <w:t>.</w:t>
      </w:r>
    </w:p>
    <w:p w14:paraId="39EAF956" w14:textId="77777777" w:rsidR="00F1381B" w:rsidRPr="00A34579" w:rsidRDefault="00F1381B" w:rsidP="002000AF">
      <w:pPr>
        <w:pStyle w:val="spechead2"/>
      </w:pPr>
      <w:bookmarkStart w:id="35" w:name="_Toc495663068"/>
      <w:r w:rsidRPr="00A34579">
        <w:t>Reti</w:t>
      </w:r>
      <w:r w:rsidRPr="00A34579">
        <w:rPr>
          <w:spacing w:val="-2"/>
        </w:rPr>
        <w:t>r</w:t>
      </w:r>
      <w:r w:rsidRPr="00A34579">
        <w:t>ing cams (3</w:t>
      </w:r>
      <w:r w:rsidRPr="00A34579">
        <w:rPr>
          <w:spacing w:val="-2"/>
        </w:rPr>
        <w:t xml:space="preserve"> </w:t>
      </w:r>
      <w:r w:rsidRPr="00A34579">
        <w:t>monthl</w:t>
      </w:r>
      <w:r w:rsidRPr="00A34579">
        <w:rPr>
          <w:spacing w:val="-5"/>
        </w:rPr>
        <w:t>y</w:t>
      </w:r>
      <w:r w:rsidRPr="00A34579">
        <w:t>)</w:t>
      </w:r>
      <w:bookmarkEnd w:id="35"/>
    </w:p>
    <w:p w14:paraId="066C2F9D" w14:textId="77777777" w:rsidR="00F1381B" w:rsidRPr="00A34579" w:rsidRDefault="00F1381B" w:rsidP="00211127">
      <w:pPr>
        <w:pStyle w:val="list1"/>
        <w:numPr>
          <w:ilvl w:val="0"/>
          <w:numId w:val="49"/>
        </w:numPr>
      </w:pPr>
      <w:r w:rsidRPr="00A34579">
        <w:t>che</w:t>
      </w:r>
      <w:r w:rsidRPr="00AB2AC9">
        <w:rPr>
          <w:spacing w:val="-2"/>
        </w:rPr>
        <w:t>c</w:t>
      </w:r>
      <w:r w:rsidRPr="00A34579">
        <w:t>k</w:t>
      </w:r>
      <w:r w:rsidRPr="00AB2AC9">
        <w:rPr>
          <w:spacing w:val="1"/>
        </w:rPr>
        <w:t xml:space="preserve"> f</w:t>
      </w:r>
      <w:r w:rsidRPr="00A34579">
        <w:t>or secu</w:t>
      </w:r>
      <w:r w:rsidRPr="00AB2AC9">
        <w:rPr>
          <w:spacing w:val="1"/>
        </w:rPr>
        <w:t>r</w:t>
      </w:r>
      <w:r w:rsidRPr="00AB2AC9">
        <w:rPr>
          <w:spacing w:val="-3"/>
        </w:rPr>
        <w:t>i</w:t>
      </w:r>
      <w:r w:rsidRPr="00AB2AC9">
        <w:rPr>
          <w:spacing w:val="1"/>
        </w:rPr>
        <w:t>t</w:t>
      </w:r>
      <w:r w:rsidRPr="00A34579">
        <w:t>y and ali</w:t>
      </w:r>
      <w:r w:rsidRPr="00AB2AC9">
        <w:rPr>
          <w:spacing w:val="2"/>
        </w:rPr>
        <w:t>g</w:t>
      </w:r>
      <w:r w:rsidRPr="00AB2AC9">
        <w:rPr>
          <w:spacing w:val="-3"/>
        </w:rPr>
        <w:t>n</w:t>
      </w:r>
      <w:r w:rsidRPr="00AB2AC9">
        <w:rPr>
          <w:spacing w:val="1"/>
        </w:rPr>
        <w:t>m</w:t>
      </w:r>
      <w:r w:rsidRPr="00A34579">
        <w:t xml:space="preserve">ent </w:t>
      </w:r>
      <w:r w:rsidRPr="00AB2AC9">
        <w:rPr>
          <w:spacing w:val="-3"/>
        </w:rPr>
        <w:t>w</w:t>
      </w:r>
      <w:r w:rsidRPr="00A34579">
        <w:t>i</w:t>
      </w:r>
      <w:r w:rsidRPr="00AB2AC9">
        <w:rPr>
          <w:spacing w:val="1"/>
        </w:rPr>
        <w:t>t</w:t>
      </w:r>
      <w:r w:rsidRPr="00A34579">
        <w:t>h landing</w:t>
      </w:r>
      <w:r w:rsidRPr="00AB2AC9">
        <w:rPr>
          <w:spacing w:val="3"/>
        </w:rPr>
        <w:t xml:space="preserve"> </w:t>
      </w:r>
      <w:r w:rsidRPr="00A34579">
        <w:t>do</w:t>
      </w:r>
      <w:r w:rsidRPr="00AB2AC9">
        <w:rPr>
          <w:spacing w:val="-3"/>
        </w:rPr>
        <w:t>o</w:t>
      </w:r>
      <w:r w:rsidRPr="00A34579">
        <w:t>r</w:t>
      </w:r>
      <w:r w:rsidRPr="00AB2AC9">
        <w:rPr>
          <w:spacing w:val="2"/>
        </w:rPr>
        <w:t xml:space="preserve"> </w:t>
      </w:r>
      <w:r w:rsidRPr="00A34579">
        <w:t>lo</w:t>
      </w:r>
      <w:r w:rsidRPr="00AB2AC9">
        <w:rPr>
          <w:spacing w:val="-3"/>
        </w:rPr>
        <w:t>c</w:t>
      </w:r>
      <w:r w:rsidRPr="00AB2AC9">
        <w:rPr>
          <w:spacing w:val="2"/>
        </w:rPr>
        <w:t>k</w:t>
      </w:r>
      <w:r w:rsidRPr="00A34579">
        <w:t>s</w:t>
      </w:r>
    </w:p>
    <w:p w14:paraId="7F6B4591" w14:textId="77777777" w:rsidR="00F1381B" w:rsidRPr="00A34579" w:rsidRDefault="00F1381B" w:rsidP="00AB2AC9">
      <w:pPr>
        <w:pStyle w:val="list1"/>
      </w:pPr>
      <w:r w:rsidRPr="00A34579">
        <w:t>che</w:t>
      </w:r>
      <w:r w:rsidRPr="00A34579">
        <w:rPr>
          <w:spacing w:val="-2"/>
        </w:rPr>
        <w:t>c</w:t>
      </w:r>
      <w:r w:rsidRPr="00A34579">
        <w:t>k</w:t>
      </w:r>
      <w:r w:rsidRPr="00A34579">
        <w:rPr>
          <w:spacing w:val="3"/>
        </w:rPr>
        <w:t xml:space="preserve"> </w:t>
      </w:r>
      <w:r w:rsidRPr="00A34579">
        <w:t>solenoid</w:t>
      </w:r>
      <w:r w:rsidRPr="00A34579">
        <w:rPr>
          <w:spacing w:val="-2"/>
        </w:rPr>
        <w:t xml:space="preserve"> </w:t>
      </w:r>
      <w:r w:rsidRPr="00A34579">
        <w:rPr>
          <w:spacing w:val="1"/>
        </w:rPr>
        <w:t>f</w:t>
      </w:r>
      <w:r w:rsidRPr="00A34579">
        <w:t>or</w:t>
      </w:r>
      <w:r w:rsidRPr="00A34579">
        <w:rPr>
          <w:spacing w:val="-3"/>
        </w:rPr>
        <w:t xml:space="preserve"> </w:t>
      </w:r>
      <w:r w:rsidRPr="00A34579">
        <w:rPr>
          <w:spacing w:val="1"/>
        </w:rPr>
        <w:t>fr</w:t>
      </w:r>
      <w:r w:rsidRPr="00A34579">
        <w:t>ee</w:t>
      </w:r>
      <w:r w:rsidRPr="00A34579">
        <w:rPr>
          <w:spacing w:val="-2"/>
        </w:rPr>
        <w:t xml:space="preserve"> </w:t>
      </w:r>
      <w:r w:rsidRPr="00A34579">
        <w:rPr>
          <w:spacing w:val="1"/>
        </w:rPr>
        <w:t>m</w:t>
      </w:r>
      <w:r w:rsidRPr="00A34579">
        <w:t>o</w:t>
      </w:r>
      <w:r w:rsidRPr="00A34579">
        <w:rPr>
          <w:spacing w:val="-3"/>
        </w:rPr>
        <w:t>v</w:t>
      </w:r>
      <w:r w:rsidRPr="00A34579">
        <w:t>ement</w:t>
      </w:r>
    </w:p>
    <w:p w14:paraId="5158B9F8" w14:textId="77777777" w:rsidR="00F1381B" w:rsidRPr="00A34579" w:rsidRDefault="00F1381B" w:rsidP="00AB2AC9">
      <w:pPr>
        <w:pStyle w:val="list1"/>
      </w:pPr>
      <w:r w:rsidRPr="00A34579">
        <w:t>che</w:t>
      </w:r>
      <w:r w:rsidRPr="00A34579">
        <w:rPr>
          <w:spacing w:val="-2"/>
        </w:rPr>
        <w:t>c</w:t>
      </w:r>
      <w:r w:rsidRPr="00A34579">
        <w:t>k</w:t>
      </w:r>
      <w:r w:rsidRPr="00A34579">
        <w:rPr>
          <w:spacing w:val="13"/>
        </w:rPr>
        <w:t xml:space="preserve"> </w:t>
      </w:r>
      <w:r w:rsidRPr="00A34579">
        <w:rPr>
          <w:spacing w:val="1"/>
        </w:rPr>
        <w:t>t</w:t>
      </w:r>
      <w:r w:rsidRPr="00A34579">
        <w:t>hat</w:t>
      </w:r>
      <w:r w:rsidRPr="00A34579">
        <w:rPr>
          <w:spacing w:val="11"/>
        </w:rPr>
        <w:t xml:space="preserve"> </w:t>
      </w:r>
      <w:r w:rsidRPr="00A34579">
        <w:rPr>
          <w:spacing w:val="2"/>
        </w:rPr>
        <w:t>t</w:t>
      </w:r>
      <w:r w:rsidRPr="00A34579">
        <w:t>he</w:t>
      </w:r>
      <w:r w:rsidRPr="00A34579">
        <w:rPr>
          <w:spacing w:val="10"/>
        </w:rPr>
        <w:t xml:space="preserve"> </w:t>
      </w:r>
      <w:r w:rsidRPr="00A34579">
        <w:rPr>
          <w:spacing w:val="1"/>
        </w:rPr>
        <w:t>r</w:t>
      </w:r>
      <w:r w:rsidRPr="00A34579">
        <w:rPr>
          <w:spacing w:val="-3"/>
        </w:rPr>
        <w:t>e</w:t>
      </w:r>
      <w:r w:rsidRPr="00A34579">
        <w:rPr>
          <w:spacing w:val="1"/>
        </w:rPr>
        <w:t>tr</w:t>
      </w:r>
      <w:r w:rsidRPr="00A34579">
        <w:t>a</w:t>
      </w:r>
      <w:r w:rsidRPr="00A34579">
        <w:rPr>
          <w:spacing w:val="-3"/>
        </w:rPr>
        <w:t>c</w:t>
      </w:r>
      <w:r w:rsidRPr="00A34579">
        <w:rPr>
          <w:spacing w:val="1"/>
        </w:rPr>
        <w:t>t</w:t>
      </w:r>
      <w:r w:rsidRPr="00A34579">
        <w:t>ed</w:t>
      </w:r>
      <w:r w:rsidRPr="00A34579">
        <w:rPr>
          <w:spacing w:val="10"/>
        </w:rPr>
        <w:t xml:space="preserve"> </w:t>
      </w:r>
      <w:r w:rsidRPr="00A34579">
        <w:rPr>
          <w:spacing w:val="1"/>
        </w:rPr>
        <w:t>f</w:t>
      </w:r>
      <w:r w:rsidRPr="00A34579">
        <w:t>ace</w:t>
      </w:r>
      <w:r w:rsidRPr="00A34579">
        <w:rPr>
          <w:spacing w:val="10"/>
        </w:rPr>
        <w:t xml:space="preserve"> </w:t>
      </w:r>
      <w:r w:rsidRPr="00A34579">
        <w:rPr>
          <w:spacing w:val="-3"/>
        </w:rPr>
        <w:t>o</w:t>
      </w:r>
      <w:r w:rsidRPr="00A34579">
        <w:t>f</w:t>
      </w:r>
      <w:r w:rsidRPr="00A34579">
        <w:rPr>
          <w:spacing w:val="14"/>
        </w:rPr>
        <w:t xml:space="preserve"> </w:t>
      </w:r>
      <w:r w:rsidRPr="00A34579">
        <w:rPr>
          <w:spacing w:val="1"/>
        </w:rPr>
        <w:t>t</w:t>
      </w:r>
      <w:r w:rsidRPr="00A34579">
        <w:t>he</w:t>
      </w:r>
      <w:r w:rsidRPr="00A34579">
        <w:rPr>
          <w:spacing w:val="10"/>
        </w:rPr>
        <w:t xml:space="preserve"> </w:t>
      </w:r>
      <w:r w:rsidRPr="00A34579">
        <w:rPr>
          <w:spacing w:val="1"/>
        </w:rPr>
        <w:t>r</w:t>
      </w:r>
      <w:r w:rsidRPr="00A34579">
        <w:t>etiri</w:t>
      </w:r>
      <w:r w:rsidRPr="00A34579">
        <w:rPr>
          <w:spacing w:val="-3"/>
        </w:rPr>
        <w:t>n</w:t>
      </w:r>
      <w:r w:rsidRPr="00A34579">
        <w:t>g</w:t>
      </w:r>
      <w:r w:rsidRPr="00A34579">
        <w:rPr>
          <w:spacing w:val="12"/>
        </w:rPr>
        <w:t xml:space="preserve"> </w:t>
      </w:r>
      <w:r w:rsidRPr="00A34579">
        <w:t>cam</w:t>
      </w:r>
      <w:r w:rsidRPr="00A34579">
        <w:rPr>
          <w:spacing w:val="11"/>
        </w:rPr>
        <w:t xml:space="preserve"> </w:t>
      </w:r>
      <w:r w:rsidRPr="00A34579">
        <w:rPr>
          <w:spacing w:val="-3"/>
        </w:rPr>
        <w:t>i</w:t>
      </w:r>
      <w:r w:rsidRPr="00A34579">
        <w:t>s</w:t>
      </w:r>
      <w:r w:rsidRPr="00A34579">
        <w:rPr>
          <w:spacing w:val="11"/>
        </w:rPr>
        <w:t xml:space="preserve"> </w:t>
      </w:r>
      <w:r w:rsidRPr="00A34579">
        <w:t>at</w:t>
      </w:r>
      <w:r w:rsidRPr="00A34579">
        <w:rPr>
          <w:spacing w:val="11"/>
        </w:rPr>
        <w:t xml:space="preserve"> </w:t>
      </w:r>
      <w:r w:rsidRPr="00A34579">
        <w:rPr>
          <w:spacing w:val="1"/>
        </w:rPr>
        <w:t>t</w:t>
      </w:r>
      <w:r w:rsidRPr="00A34579">
        <w:t>he</w:t>
      </w:r>
      <w:r w:rsidRPr="00A34579">
        <w:rPr>
          <w:spacing w:val="10"/>
        </w:rPr>
        <w:t xml:space="preserve"> </w:t>
      </w:r>
      <w:r w:rsidRPr="00A34579">
        <w:t>speci</w:t>
      </w:r>
      <w:r w:rsidRPr="00A34579">
        <w:rPr>
          <w:spacing w:val="3"/>
        </w:rPr>
        <w:t>f</w:t>
      </w:r>
      <w:r w:rsidRPr="00A34579">
        <w:t>ied</w:t>
      </w:r>
      <w:r w:rsidRPr="00A34579">
        <w:rPr>
          <w:spacing w:val="10"/>
        </w:rPr>
        <w:t xml:space="preserve"> </w:t>
      </w:r>
      <w:r w:rsidRPr="00A34579">
        <w:t>dis</w:t>
      </w:r>
      <w:r w:rsidRPr="00A34579">
        <w:rPr>
          <w:spacing w:val="1"/>
        </w:rPr>
        <w:t>t</w:t>
      </w:r>
      <w:r w:rsidRPr="00A34579">
        <w:t>a</w:t>
      </w:r>
      <w:r w:rsidRPr="00A34579">
        <w:rPr>
          <w:spacing w:val="-3"/>
        </w:rPr>
        <w:t>n</w:t>
      </w:r>
      <w:r w:rsidRPr="00A34579">
        <w:t>ce</w:t>
      </w:r>
      <w:r w:rsidRPr="00A34579">
        <w:rPr>
          <w:spacing w:val="10"/>
        </w:rPr>
        <w:t xml:space="preserve"> </w:t>
      </w:r>
      <w:r w:rsidRPr="00A34579">
        <w:rPr>
          <w:spacing w:val="1"/>
        </w:rPr>
        <w:t>fr</w:t>
      </w:r>
      <w:r w:rsidRPr="00A34579">
        <w:t>om</w:t>
      </w:r>
      <w:r w:rsidRPr="00A34579">
        <w:rPr>
          <w:spacing w:val="11"/>
        </w:rPr>
        <w:t xml:space="preserve"> </w:t>
      </w:r>
      <w:r w:rsidRPr="00A34579">
        <w:rPr>
          <w:spacing w:val="1"/>
        </w:rPr>
        <w:t>t</w:t>
      </w:r>
      <w:r w:rsidRPr="00A34579">
        <w:t>he</w:t>
      </w:r>
      <w:r w:rsidRPr="00A34579">
        <w:rPr>
          <w:spacing w:val="10"/>
        </w:rPr>
        <w:t xml:space="preserve"> </w:t>
      </w:r>
      <w:r w:rsidRPr="00A34579">
        <w:t xml:space="preserve">landing lock </w:t>
      </w:r>
      <w:r w:rsidRPr="00A34579">
        <w:rPr>
          <w:spacing w:val="1"/>
        </w:rPr>
        <w:t>r</w:t>
      </w:r>
      <w:r w:rsidRPr="00A34579">
        <w:t>oller</w:t>
      </w:r>
    </w:p>
    <w:p w14:paraId="53E34751" w14:textId="77777777" w:rsidR="00F1381B" w:rsidRPr="00A34579" w:rsidRDefault="00F1381B" w:rsidP="00AB2AC9">
      <w:pPr>
        <w:pStyle w:val="list1"/>
      </w:pPr>
      <w:r w:rsidRPr="00A34579">
        <w:lastRenderedPageBreak/>
        <w:t>lub</w:t>
      </w:r>
      <w:r w:rsidRPr="00A34579">
        <w:rPr>
          <w:spacing w:val="1"/>
        </w:rPr>
        <w:t>r</w:t>
      </w:r>
      <w:r w:rsidRPr="00A34579">
        <w:t>icate</w:t>
      </w:r>
      <w:r w:rsidRPr="00A34579">
        <w:rPr>
          <w:spacing w:val="1"/>
        </w:rPr>
        <w:t xml:space="preserve"> </w:t>
      </w:r>
      <w:r w:rsidRPr="00A34579">
        <w:t>as</w:t>
      </w:r>
      <w:r w:rsidRPr="00A34579">
        <w:rPr>
          <w:spacing w:val="-2"/>
        </w:rPr>
        <w:t xml:space="preserve"> </w:t>
      </w:r>
      <w:r w:rsidRPr="00A34579">
        <w:t>necess</w:t>
      </w:r>
      <w:r w:rsidRPr="00A34579">
        <w:rPr>
          <w:spacing w:val="-3"/>
        </w:rPr>
        <w:t>a</w:t>
      </w:r>
      <w:r w:rsidRPr="00A34579">
        <w:rPr>
          <w:spacing w:val="1"/>
        </w:rPr>
        <w:t>r</w:t>
      </w:r>
      <w:r w:rsidRPr="00A34579">
        <w:t>y</w:t>
      </w:r>
    </w:p>
    <w:p w14:paraId="5133E1AA" w14:textId="77777777" w:rsidR="00F1381B" w:rsidRPr="00A34579" w:rsidRDefault="00F1381B" w:rsidP="002000AF">
      <w:pPr>
        <w:pStyle w:val="spechead2"/>
      </w:pPr>
      <w:bookmarkStart w:id="36" w:name="_Toc495663069"/>
      <w:r w:rsidRPr="00A34579">
        <w:t>Final li</w:t>
      </w:r>
      <w:r w:rsidRPr="00A34579">
        <w:rPr>
          <w:spacing w:val="-2"/>
        </w:rPr>
        <w:t>m</w:t>
      </w:r>
      <w:r w:rsidRPr="00A34579">
        <w:t>it s</w:t>
      </w:r>
      <w:r w:rsidRPr="00A34579">
        <w:rPr>
          <w:spacing w:val="3"/>
        </w:rPr>
        <w:t>w</w:t>
      </w:r>
      <w:r w:rsidRPr="00A34579">
        <w:t>itches</w:t>
      </w:r>
      <w:r w:rsidRPr="00A34579">
        <w:rPr>
          <w:spacing w:val="-2"/>
        </w:rPr>
        <w:t xml:space="preserve"> </w:t>
      </w:r>
      <w:r w:rsidRPr="00A34579">
        <w:t>&amp;</w:t>
      </w:r>
      <w:r w:rsidRPr="00A34579">
        <w:rPr>
          <w:spacing w:val="-2"/>
        </w:rPr>
        <w:t xml:space="preserve"> </w:t>
      </w:r>
      <w:r w:rsidRPr="00A34579">
        <w:t>Direc</w:t>
      </w:r>
      <w:r w:rsidRPr="00A34579">
        <w:rPr>
          <w:spacing w:val="-2"/>
        </w:rPr>
        <w:t>t</w:t>
      </w:r>
      <w:r w:rsidRPr="00A34579">
        <w:t xml:space="preserve">ion </w:t>
      </w:r>
      <w:r w:rsidRPr="00A34579">
        <w:rPr>
          <w:spacing w:val="-5"/>
        </w:rPr>
        <w:t>s</w:t>
      </w:r>
      <w:r w:rsidRPr="00A34579">
        <w:rPr>
          <w:spacing w:val="3"/>
        </w:rPr>
        <w:t>w</w:t>
      </w:r>
      <w:r w:rsidRPr="00A34579">
        <w:t>itches</w:t>
      </w:r>
      <w:r w:rsidRPr="00A34579">
        <w:rPr>
          <w:spacing w:val="-2"/>
        </w:rPr>
        <w:t xml:space="preserve"> </w:t>
      </w:r>
      <w:r w:rsidRPr="00A34579">
        <w:t>(12</w:t>
      </w:r>
      <w:r w:rsidRPr="00A34579">
        <w:rPr>
          <w:spacing w:val="-4"/>
        </w:rPr>
        <w:t xml:space="preserve"> </w:t>
      </w:r>
      <w:r w:rsidRPr="00A34579">
        <w:t>monthl</w:t>
      </w:r>
      <w:r w:rsidRPr="00A34579">
        <w:rPr>
          <w:spacing w:val="-5"/>
        </w:rPr>
        <w:t>y</w:t>
      </w:r>
      <w:r w:rsidRPr="00A34579">
        <w:t>)</w:t>
      </w:r>
      <w:bookmarkEnd w:id="36"/>
    </w:p>
    <w:p w14:paraId="4E651E88" w14:textId="77777777" w:rsidR="00F1381B" w:rsidRPr="00A34579" w:rsidRDefault="00F1381B" w:rsidP="00AB2AC9">
      <w:pPr>
        <w:pStyle w:val="body0"/>
      </w:pPr>
      <w:r w:rsidRPr="00A34579">
        <w:rPr>
          <w:spacing w:val="-1"/>
        </w:rPr>
        <w:t>S</w:t>
      </w:r>
      <w:r w:rsidRPr="00A34579">
        <w:t>er</w:t>
      </w:r>
      <w:r w:rsidRPr="00A34579">
        <w:rPr>
          <w:spacing w:val="-2"/>
        </w:rPr>
        <w:t>v</w:t>
      </w:r>
      <w:r w:rsidRPr="00A34579">
        <w:rPr>
          <w:spacing w:val="-1"/>
        </w:rPr>
        <w:t>i</w:t>
      </w:r>
      <w:r w:rsidRPr="00A34579">
        <w:t>ce as</w:t>
      </w:r>
      <w:r w:rsidRPr="00A34579">
        <w:rPr>
          <w:spacing w:val="-1"/>
        </w:rPr>
        <w:t xml:space="preserve"> </w:t>
      </w:r>
      <w:r w:rsidRPr="00A34579">
        <w:rPr>
          <w:spacing w:val="3"/>
        </w:rPr>
        <w:t>f</w:t>
      </w:r>
      <w:r w:rsidRPr="00A34579">
        <w:t>o</w:t>
      </w:r>
      <w:r w:rsidRPr="00A34579">
        <w:rPr>
          <w:spacing w:val="-1"/>
        </w:rPr>
        <w:t>ll</w:t>
      </w:r>
      <w:r w:rsidRPr="00A34579">
        <w:t>o</w:t>
      </w:r>
      <w:r w:rsidRPr="00A34579">
        <w:rPr>
          <w:spacing w:val="-4"/>
        </w:rPr>
        <w:t>w</w:t>
      </w:r>
      <w:r w:rsidRPr="00A34579">
        <w:t>s:</w:t>
      </w:r>
    </w:p>
    <w:p w14:paraId="18513734" w14:textId="77777777" w:rsidR="00F1381B" w:rsidRPr="00A34579" w:rsidRDefault="00F1381B" w:rsidP="00211127">
      <w:pPr>
        <w:pStyle w:val="list1"/>
        <w:numPr>
          <w:ilvl w:val="0"/>
          <w:numId w:val="50"/>
        </w:numPr>
      </w:pPr>
      <w:r w:rsidRPr="00A34579">
        <w:t>isolate</w:t>
      </w:r>
      <w:r w:rsidRPr="00AB2AC9">
        <w:rPr>
          <w:spacing w:val="1"/>
        </w:rPr>
        <w:t xml:space="preserve"> t</w:t>
      </w:r>
      <w:r w:rsidRPr="00A34579">
        <w:t>he</w:t>
      </w:r>
      <w:r w:rsidRPr="00AB2AC9">
        <w:rPr>
          <w:spacing w:val="-2"/>
        </w:rPr>
        <w:t xml:space="preserve"> </w:t>
      </w:r>
      <w:r w:rsidRPr="00A34579">
        <w:t>elect</w:t>
      </w:r>
      <w:r w:rsidRPr="00AB2AC9">
        <w:rPr>
          <w:spacing w:val="1"/>
        </w:rPr>
        <w:t>r</w:t>
      </w:r>
      <w:r w:rsidRPr="00A34579">
        <w:t>ical</w:t>
      </w:r>
      <w:r w:rsidRPr="00AB2AC9">
        <w:rPr>
          <w:spacing w:val="-2"/>
        </w:rPr>
        <w:t xml:space="preserve"> </w:t>
      </w:r>
      <w:r w:rsidRPr="00A34579">
        <w:t>su</w:t>
      </w:r>
      <w:r w:rsidRPr="00AB2AC9">
        <w:rPr>
          <w:spacing w:val="-3"/>
        </w:rPr>
        <w:t>p</w:t>
      </w:r>
      <w:r w:rsidRPr="00A34579">
        <w:t>ply</w:t>
      </w:r>
    </w:p>
    <w:p w14:paraId="7EBF79AA" w14:textId="77777777" w:rsidR="00F1381B" w:rsidRPr="00A34579" w:rsidRDefault="00F1381B" w:rsidP="00211127">
      <w:pPr>
        <w:pStyle w:val="list1"/>
        <w:numPr>
          <w:ilvl w:val="0"/>
          <w:numId w:val="50"/>
        </w:numPr>
      </w:pPr>
      <w:r w:rsidRPr="00A34579">
        <w:t>che</w:t>
      </w:r>
      <w:r w:rsidRPr="00AB2AC9">
        <w:rPr>
          <w:spacing w:val="-2"/>
        </w:rPr>
        <w:t>c</w:t>
      </w:r>
      <w:r w:rsidRPr="00A34579">
        <w:t>k</w:t>
      </w:r>
      <w:r w:rsidRPr="00AB2AC9">
        <w:rPr>
          <w:spacing w:val="3"/>
        </w:rPr>
        <w:t xml:space="preserve"> </w:t>
      </w:r>
      <w:r w:rsidRPr="00A34579">
        <w:t>sec</w:t>
      </w:r>
      <w:r w:rsidRPr="00AB2AC9">
        <w:rPr>
          <w:spacing w:val="-3"/>
        </w:rPr>
        <w:t>u</w:t>
      </w:r>
      <w:r w:rsidRPr="00AB2AC9">
        <w:rPr>
          <w:spacing w:val="1"/>
        </w:rPr>
        <w:t>r</w:t>
      </w:r>
      <w:r w:rsidRPr="00A34579">
        <w:t>i</w:t>
      </w:r>
      <w:r w:rsidRPr="00AB2AC9">
        <w:rPr>
          <w:spacing w:val="1"/>
        </w:rPr>
        <w:t>t</w:t>
      </w:r>
      <w:r w:rsidRPr="00A34579">
        <w:t xml:space="preserve">y </w:t>
      </w:r>
      <w:r w:rsidRPr="00AB2AC9">
        <w:rPr>
          <w:spacing w:val="-3"/>
        </w:rPr>
        <w:t>o</w:t>
      </w:r>
      <w:r w:rsidRPr="00A34579">
        <w:t>f</w:t>
      </w:r>
      <w:r w:rsidRPr="00AB2AC9">
        <w:rPr>
          <w:spacing w:val="2"/>
        </w:rPr>
        <w:t xml:space="preserve"> </w:t>
      </w:r>
      <w:r w:rsidRPr="00AB2AC9">
        <w:rPr>
          <w:spacing w:val="1"/>
        </w:rPr>
        <w:t>t</w:t>
      </w:r>
      <w:r w:rsidRPr="00A34579">
        <w:t>he</w:t>
      </w:r>
      <w:r w:rsidRPr="00AB2AC9">
        <w:rPr>
          <w:spacing w:val="-2"/>
        </w:rPr>
        <w:t xml:space="preserve"> </w:t>
      </w:r>
      <w:r w:rsidRPr="00A34579">
        <w:t>s</w:t>
      </w:r>
      <w:r w:rsidRPr="00AB2AC9">
        <w:rPr>
          <w:spacing w:val="-3"/>
        </w:rPr>
        <w:t>w</w:t>
      </w:r>
      <w:r w:rsidRPr="00A34579">
        <w:t>i</w:t>
      </w:r>
      <w:r w:rsidRPr="00AB2AC9">
        <w:rPr>
          <w:spacing w:val="1"/>
        </w:rPr>
        <w:t>t</w:t>
      </w:r>
      <w:r w:rsidRPr="00AB2AC9">
        <w:rPr>
          <w:spacing w:val="2"/>
        </w:rPr>
        <w:t>c</w:t>
      </w:r>
      <w:r w:rsidRPr="00A34579">
        <w:t xml:space="preserve">h box </w:t>
      </w:r>
      <w:r w:rsidRPr="00AB2AC9">
        <w:rPr>
          <w:spacing w:val="1"/>
        </w:rPr>
        <w:t>m</w:t>
      </w:r>
      <w:r w:rsidRPr="00A34579">
        <w:t>ou</w:t>
      </w:r>
      <w:r w:rsidRPr="00AB2AC9">
        <w:rPr>
          <w:spacing w:val="-3"/>
        </w:rPr>
        <w:t>n</w:t>
      </w:r>
      <w:r w:rsidRPr="00AB2AC9">
        <w:rPr>
          <w:spacing w:val="1"/>
        </w:rPr>
        <w:t>t</w:t>
      </w:r>
      <w:r w:rsidRPr="00A34579">
        <w:t>ing</w:t>
      </w:r>
    </w:p>
    <w:p w14:paraId="12AB5C4E" w14:textId="77777777" w:rsidR="00F1381B" w:rsidRPr="00A34579" w:rsidRDefault="00F1381B" w:rsidP="00211127">
      <w:pPr>
        <w:pStyle w:val="list1"/>
        <w:numPr>
          <w:ilvl w:val="0"/>
          <w:numId w:val="50"/>
        </w:numPr>
      </w:pPr>
      <w:r w:rsidRPr="00AB2AC9">
        <w:rPr>
          <w:spacing w:val="1"/>
        </w:rPr>
        <w:t>r</w:t>
      </w:r>
      <w:r w:rsidRPr="00A34579">
        <w:t>emo</w:t>
      </w:r>
      <w:r w:rsidRPr="00AB2AC9">
        <w:rPr>
          <w:spacing w:val="-2"/>
        </w:rPr>
        <w:t>v</w:t>
      </w:r>
      <w:r w:rsidRPr="00A34579">
        <w:t xml:space="preserve">e </w:t>
      </w:r>
      <w:r w:rsidRPr="00AB2AC9">
        <w:rPr>
          <w:spacing w:val="2"/>
        </w:rPr>
        <w:t>t</w:t>
      </w:r>
      <w:r w:rsidRPr="00A34579">
        <w:t>he</w:t>
      </w:r>
      <w:r w:rsidRPr="00AB2AC9">
        <w:rPr>
          <w:spacing w:val="-2"/>
        </w:rPr>
        <w:t xml:space="preserve"> </w:t>
      </w:r>
      <w:r w:rsidRPr="00A34579">
        <w:t>co</w:t>
      </w:r>
      <w:r w:rsidRPr="00AB2AC9">
        <w:rPr>
          <w:spacing w:val="-3"/>
        </w:rPr>
        <w:t>v</w:t>
      </w:r>
      <w:r w:rsidRPr="00A34579">
        <w:t>er</w:t>
      </w:r>
    </w:p>
    <w:p w14:paraId="5300E564" w14:textId="77777777" w:rsidR="00AB2AC9" w:rsidRDefault="00F1381B" w:rsidP="00211127">
      <w:pPr>
        <w:pStyle w:val="list1"/>
        <w:numPr>
          <w:ilvl w:val="0"/>
          <w:numId w:val="50"/>
        </w:numPr>
      </w:pPr>
      <w:r w:rsidRPr="00A34579">
        <w:t xml:space="preserve">inspect </w:t>
      </w:r>
      <w:r w:rsidRPr="00AB2AC9">
        <w:rPr>
          <w:spacing w:val="1"/>
        </w:rPr>
        <w:t>t</w:t>
      </w:r>
      <w:r w:rsidRPr="00A34579">
        <w:t>he s</w:t>
      </w:r>
      <w:r w:rsidRPr="00AB2AC9">
        <w:rPr>
          <w:spacing w:val="-3"/>
        </w:rPr>
        <w:t>w</w:t>
      </w:r>
      <w:r w:rsidRPr="00A34579">
        <w:t>i</w:t>
      </w:r>
      <w:r w:rsidRPr="00AB2AC9">
        <w:rPr>
          <w:spacing w:val="1"/>
        </w:rPr>
        <w:t>t</w:t>
      </w:r>
      <w:r w:rsidRPr="00A34579">
        <w:t>ch</w:t>
      </w:r>
      <w:r w:rsidRPr="00AB2AC9">
        <w:rPr>
          <w:spacing w:val="-2"/>
        </w:rPr>
        <w:t xml:space="preserve"> </w:t>
      </w:r>
      <w:r w:rsidRPr="00AB2AC9">
        <w:rPr>
          <w:spacing w:val="1"/>
        </w:rPr>
        <w:t>f</w:t>
      </w:r>
      <w:r w:rsidRPr="00A34579">
        <w:t>o</w:t>
      </w:r>
      <w:r w:rsidRPr="00AB2AC9">
        <w:rPr>
          <w:spacing w:val="-2"/>
        </w:rPr>
        <w:t>r</w:t>
      </w:r>
      <w:r w:rsidR="00AB2AC9">
        <w:t>:</w:t>
      </w:r>
    </w:p>
    <w:p w14:paraId="646D0AFD" w14:textId="77777777" w:rsidR="00AB2AC9" w:rsidRDefault="00F1381B" w:rsidP="00211127">
      <w:pPr>
        <w:pStyle w:val="list1"/>
        <w:numPr>
          <w:ilvl w:val="1"/>
          <w:numId w:val="50"/>
        </w:numPr>
      </w:pPr>
      <w:r w:rsidRPr="00AB2AC9">
        <w:rPr>
          <w:spacing w:val="1"/>
        </w:rPr>
        <w:t>m</w:t>
      </w:r>
      <w:r w:rsidRPr="00A34579">
        <w:t xml:space="preserve">echanical </w:t>
      </w:r>
      <w:r w:rsidRPr="00AB2AC9">
        <w:rPr>
          <w:spacing w:val="-3"/>
        </w:rPr>
        <w:t>w</w:t>
      </w:r>
      <w:r w:rsidRPr="00A34579">
        <w:t>ear</w:t>
      </w:r>
    </w:p>
    <w:p w14:paraId="464B67B2" w14:textId="77777777" w:rsidR="00F1381B" w:rsidRPr="00AB2AC9" w:rsidRDefault="00F1381B" w:rsidP="00211127">
      <w:pPr>
        <w:pStyle w:val="list1"/>
        <w:numPr>
          <w:ilvl w:val="1"/>
          <w:numId w:val="50"/>
        </w:numPr>
      </w:pPr>
      <w:r w:rsidRPr="00AB2AC9">
        <w:t>condi</w:t>
      </w:r>
      <w:r w:rsidRPr="00AB2AC9">
        <w:rPr>
          <w:spacing w:val="1"/>
        </w:rPr>
        <w:t>t</w:t>
      </w:r>
      <w:r w:rsidRPr="00AB2AC9">
        <w:t xml:space="preserve">ion </w:t>
      </w:r>
      <w:r w:rsidRPr="00AB2AC9">
        <w:rPr>
          <w:spacing w:val="-3"/>
        </w:rPr>
        <w:t>o</w:t>
      </w:r>
      <w:r w:rsidRPr="00AB2AC9">
        <w:t>f</w:t>
      </w:r>
      <w:r w:rsidRPr="00AB2AC9">
        <w:rPr>
          <w:spacing w:val="2"/>
        </w:rPr>
        <w:t xml:space="preserve"> </w:t>
      </w:r>
      <w:r w:rsidRPr="00AB2AC9">
        <w:t>con</w:t>
      </w:r>
      <w:r w:rsidRPr="00AB2AC9">
        <w:rPr>
          <w:spacing w:val="1"/>
        </w:rPr>
        <w:t>t</w:t>
      </w:r>
      <w:r w:rsidRPr="00AB2AC9">
        <w:rPr>
          <w:spacing w:val="-3"/>
        </w:rPr>
        <w:t>a</w:t>
      </w:r>
      <w:r w:rsidRPr="00AB2AC9">
        <w:t>c</w:t>
      </w:r>
      <w:r w:rsidRPr="00AB2AC9">
        <w:rPr>
          <w:spacing w:val="1"/>
        </w:rPr>
        <w:t>t</w:t>
      </w:r>
      <w:r w:rsidRPr="00AB2AC9">
        <w:t>s and</w:t>
      </w:r>
      <w:r w:rsidRPr="00AB2AC9">
        <w:rPr>
          <w:spacing w:val="-2"/>
        </w:rPr>
        <w:t xml:space="preserve"> </w:t>
      </w:r>
      <w:r w:rsidRPr="00AB2AC9">
        <w:rPr>
          <w:spacing w:val="1"/>
        </w:rPr>
        <w:t>t</w:t>
      </w:r>
      <w:r w:rsidRPr="00AB2AC9">
        <w:rPr>
          <w:spacing w:val="-3"/>
        </w:rPr>
        <w:t>e</w:t>
      </w:r>
      <w:r w:rsidRPr="00AB2AC9">
        <w:rPr>
          <w:spacing w:val="1"/>
        </w:rPr>
        <w:t>rm</w:t>
      </w:r>
      <w:r w:rsidRPr="00AB2AC9">
        <w:t>ina</w:t>
      </w:r>
      <w:r w:rsidRPr="00AB2AC9">
        <w:rPr>
          <w:spacing w:val="1"/>
        </w:rPr>
        <w:t>t</w:t>
      </w:r>
      <w:r w:rsidRPr="00AB2AC9">
        <w:t>ions</w:t>
      </w:r>
    </w:p>
    <w:p w14:paraId="55D6050F" w14:textId="77777777" w:rsidR="00F1381B" w:rsidRPr="00A34579" w:rsidRDefault="00F1381B" w:rsidP="00AB2AC9">
      <w:pPr>
        <w:pStyle w:val="list1"/>
      </w:pPr>
      <w:r w:rsidRPr="00A34579">
        <w:t xml:space="preserve">inspect </w:t>
      </w:r>
      <w:r w:rsidRPr="00A34579">
        <w:rPr>
          <w:spacing w:val="1"/>
        </w:rPr>
        <w:t>t</w:t>
      </w:r>
      <w:r w:rsidRPr="00A34579">
        <w:t>he</w:t>
      </w:r>
      <w:r w:rsidRPr="00A34579">
        <w:rPr>
          <w:spacing w:val="-2"/>
        </w:rPr>
        <w:t xml:space="preserve"> </w:t>
      </w:r>
      <w:r w:rsidRPr="00A34579">
        <w:rPr>
          <w:spacing w:val="1"/>
        </w:rPr>
        <w:t>r</w:t>
      </w:r>
      <w:r w:rsidRPr="00A34579">
        <w:t>oller</w:t>
      </w:r>
      <w:r w:rsidRPr="00A34579">
        <w:rPr>
          <w:spacing w:val="2"/>
        </w:rPr>
        <w:t xml:space="preserve"> </w:t>
      </w:r>
      <w:proofErr w:type="spellStart"/>
      <w:r w:rsidRPr="00A34579">
        <w:rPr>
          <w:spacing w:val="1"/>
        </w:rPr>
        <w:t>t</w:t>
      </w:r>
      <w:r w:rsidRPr="00A34579">
        <w:rPr>
          <w:spacing w:val="-2"/>
        </w:rPr>
        <w:t>y</w:t>
      </w:r>
      <w:r w:rsidRPr="00A34579">
        <w:rPr>
          <w:spacing w:val="1"/>
        </w:rPr>
        <w:t>r</w:t>
      </w:r>
      <w:r w:rsidRPr="00A34579">
        <w:t>e</w:t>
      </w:r>
      <w:proofErr w:type="spellEnd"/>
    </w:p>
    <w:p w14:paraId="0E8CF1C9" w14:textId="77777777" w:rsidR="00F1381B" w:rsidRPr="00A34579" w:rsidRDefault="00F1381B" w:rsidP="00AB2AC9">
      <w:pPr>
        <w:pStyle w:val="list1"/>
      </w:pPr>
      <w:r w:rsidRPr="00A34579">
        <w:t>lub</w:t>
      </w:r>
      <w:r w:rsidRPr="00A34579">
        <w:rPr>
          <w:spacing w:val="1"/>
        </w:rPr>
        <w:t>r</w:t>
      </w:r>
      <w:r w:rsidRPr="00A34579">
        <w:t xml:space="preserve">icate </w:t>
      </w:r>
      <w:r w:rsidRPr="00A34579">
        <w:rPr>
          <w:spacing w:val="1"/>
        </w:rPr>
        <w:t>t</w:t>
      </w:r>
      <w:r w:rsidRPr="00A34579">
        <w:t>he</w:t>
      </w:r>
      <w:r w:rsidRPr="00A34579">
        <w:rPr>
          <w:spacing w:val="-2"/>
        </w:rPr>
        <w:t xml:space="preserve"> </w:t>
      </w:r>
      <w:r w:rsidRPr="00A34579">
        <w:rPr>
          <w:spacing w:val="1"/>
        </w:rPr>
        <w:t>r</w:t>
      </w:r>
      <w:r w:rsidRPr="00A34579">
        <w:t>oller</w:t>
      </w:r>
      <w:r w:rsidRPr="00A34579">
        <w:rPr>
          <w:spacing w:val="2"/>
        </w:rPr>
        <w:t xml:space="preserve"> </w:t>
      </w:r>
      <w:r w:rsidRPr="00A34579">
        <w:t>beari</w:t>
      </w:r>
      <w:r w:rsidRPr="00A34579">
        <w:rPr>
          <w:spacing w:val="-3"/>
        </w:rPr>
        <w:t>n</w:t>
      </w:r>
      <w:r w:rsidRPr="00A34579">
        <w:t xml:space="preserve">g and </w:t>
      </w:r>
      <w:r w:rsidRPr="00A34579">
        <w:rPr>
          <w:spacing w:val="-2"/>
        </w:rPr>
        <w:t>a</w:t>
      </w:r>
      <w:r w:rsidRPr="00A34579">
        <w:rPr>
          <w:spacing w:val="1"/>
        </w:rPr>
        <w:t>r</w:t>
      </w:r>
      <w:r w:rsidRPr="00A34579">
        <w:t>m pi</w:t>
      </w:r>
      <w:r w:rsidRPr="00A34579">
        <w:rPr>
          <w:spacing w:val="-2"/>
        </w:rPr>
        <w:t>v</w:t>
      </w:r>
      <w:r w:rsidRPr="00A34579">
        <w:t>ot</w:t>
      </w:r>
    </w:p>
    <w:p w14:paraId="50245D9F" w14:textId="77777777" w:rsidR="00AB2AC9" w:rsidRDefault="00F1381B" w:rsidP="00AB2AC9">
      <w:pPr>
        <w:pStyle w:val="list1"/>
      </w:pPr>
      <w:r w:rsidRPr="00A34579">
        <w:t>clean and a</w:t>
      </w:r>
      <w:r w:rsidRPr="00A34579">
        <w:rPr>
          <w:spacing w:val="-3"/>
        </w:rPr>
        <w:t>d</w:t>
      </w:r>
      <w:r w:rsidRPr="00A34579">
        <w:rPr>
          <w:spacing w:val="1"/>
        </w:rPr>
        <w:t>j</w:t>
      </w:r>
      <w:r w:rsidRPr="00A34579">
        <w:t>ust co</w:t>
      </w:r>
      <w:r w:rsidRPr="00A34579">
        <w:rPr>
          <w:spacing w:val="-3"/>
        </w:rPr>
        <w:t>n</w:t>
      </w:r>
      <w:r w:rsidRPr="00A34579">
        <w:rPr>
          <w:spacing w:val="1"/>
        </w:rPr>
        <w:t>t</w:t>
      </w:r>
      <w:r w:rsidRPr="00A34579">
        <w:t>ac</w:t>
      </w:r>
      <w:r w:rsidRPr="00A34579">
        <w:rPr>
          <w:spacing w:val="-2"/>
        </w:rPr>
        <w:t>t</w:t>
      </w:r>
      <w:r w:rsidRPr="00A34579">
        <w:t>s</w:t>
      </w:r>
      <w:r w:rsidRPr="00A34579">
        <w:rPr>
          <w:spacing w:val="1"/>
        </w:rPr>
        <w:t xml:space="preserve"> </w:t>
      </w:r>
      <w:r w:rsidRPr="00A34579">
        <w:t>as n</w:t>
      </w:r>
      <w:r w:rsidRPr="00A34579">
        <w:rPr>
          <w:spacing w:val="-2"/>
        </w:rPr>
        <w:t>e</w:t>
      </w:r>
      <w:r w:rsidRPr="00A34579">
        <w:t>cessa</w:t>
      </w:r>
      <w:r w:rsidRPr="00A34579">
        <w:rPr>
          <w:spacing w:val="1"/>
        </w:rPr>
        <w:t>r</w:t>
      </w:r>
      <w:r w:rsidRPr="00A34579">
        <w:t>y</w:t>
      </w:r>
    </w:p>
    <w:p w14:paraId="1E28800B" w14:textId="77777777" w:rsidR="002000AF" w:rsidRDefault="00F1381B" w:rsidP="002000AF">
      <w:pPr>
        <w:pStyle w:val="list1"/>
      </w:pPr>
      <w:r w:rsidRPr="00A34579">
        <w:t xml:space="preserve">clean </w:t>
      </w:r>
      <w:r w:rsidRPr="00A34579">
        <w:rPr>
          <w:spacing w:val="2"/>
        </w:rPr>
        <w:t>t</w:t>
      </w:r>
      <w:r w:rsidRPr="00A34579">
        <w:t>he i</w:t>
      </w:r>
      <w:r w:rsidRPr="00A34579">
        <w:rPr>
          <w:spacing w:val="-3"/>
        </w:rPr>
        <w:t>n</w:t>
      </w:r>
      <w:r w:rsidRPr="00A34579">
        <w:rPr>
          <w:spacing w:val="1"/>
        </w:rPr>
        <w:t>t</w:t>
      </w:r>
      <w:r w:rsidRPr="00A34579">
        <w:t xml:space="preserve">erior </w:t>
      </w:r>
      <w:r w:rsidRPr="00A34579">
        <w:rPr>
          <w:spacing w:val="-3"/>
        </w:rPr>
        <w:t>o</w:t>
      </w:r>
      <w:r w:rsidRPr="00A34579">
        <w:t>f</w:t>
      </w:r>
      <w:r w:rsidRPr="00A34579">
        <w:rPr>
          <w:spacing w:val="2"/>
        </w:rPr>
        <w:t xml:space="preserve"> </w:t>
      </w:r>
      <w:r w:rsidRPr="00A34579">
        <w:rPr>
          <w:spacing w:val="1"/>
        </w:rPr>
        <w:t>t</w:t>
      </w:r>
      <w:r w:rsidRPr="00A34579">
        <w:t>he</w:t>
      </w:r>
      <w:r w:rsidRPr="00A34579">
        <w:rPr>
          <w:spacing w:val="-2"/>
        </w:rPr>
        <w:t xml:space="preserve"> </w:t>
      </w:r>
      <w:r w:rsidRPr="00A34579">
        <w:rPr>
          <w:spacing w:val="-3"/>
        </w:rPr>
        <w:t>b</w:t>
      </w:r>
      <w:r w:rsidR="002000AF">
        <w:t>ox</w:t>
      </w:r>
    </w:p>
    <w:p w14:paraId="12C4F353" w14:textId="77777777" w:rsidR="00F1381B" w:rsidRPr="00A34579" w:rsidRDefault="00F1381B" w:rsidP="002000AF">
      <w:pPr>
        <w:pStyle w:val="list1"/>
      </w:pPr>
      <w:r w:rsidRPr="002000AF">
        <w:rPr>
          <w:spacing w:val="1"/>
        </w:rPr>
        <w:t>r</w:t>
      </w:r>
      <w:r w:rsidRPr="00A34579">
        <w:t xml:space="preserve">eplace </w:t>
      </w:r>
      <w:r w:rsidRPr="002000AF">
        <w:rPr>
          <w:spacing w:val="1"/>
        </w:rPr>
        <w:t>t</w:t>
      </w:r>
      <w:r w:rsidRPr="00A34579">
        <w:t>he</w:t>
      </w:r>
      <w:r w:rsidRPr="002000AF">
        <w:rPr>
          <w:spacing w:val="-2"/>
        </w:rPr>
        <w:t xml:space="preserve"> </w:t>
      </w:r>
      <w:r w:rsidRPr="00A34579">
        <w:t>co</w:t>
      </w:r>
      <w:r w:rsidRPr="002000AF">
        <w:rPr>
          <w:spacing w:val="-3"/>
        </w:rPr>
        <w:t>v</w:t>
      </w:r>
      <w:r w:rsidRPr="00A34579">
        <w:t>er</w:t>
      </w:r>
      <w:r w:rsidRPr="002000AF">
        <w:rPr>
          <w:spacing w:val="2"/>
        </w:rPr>
        <w:t xml:space="preserve"> </w:t>
      </w:r>
      <w:r w:rsidRPr="00A34579">
        <w:t>and</w:t>
      </w:r>
      <w:r w:rsidRPr="002000AF">
        <w:rPr>
          <w:spacing w:val="-2"/>
        </w:rPr>
        <w:t xml:space="preserve"> </w:t>
      </w:r>
      <w:r w:rsidRPr="00A34579">
        <w:t>c</w:t>
      </w:r>
      <w:r w:rsidRPr="002000AF">
        <w:rPr>
          <w:spacing w:val="-3"/>
        </w:rPr>
        <w:t>h</w:t>
      </w:r>
      <w:r w:rsidRPr="00A34579">
        <w:t xml:space="preserve">eck </w:t>
      </w:r>
      <w:r w:rsidRPr="002000AF">
        <w:rPr>
          <w:spacing w:val="2"/>
        </w:rPr>
        <w:t>t</w:t>
      </w:r>
      <w:r w:rsidRPr="00A34579">
        <w:t>h</w:t>
      </w:r>
      <w:r w:rsidRPr="002000AF">
        <w:rPr>
          <w:spacing w:val="-3"/>
        </w:rPr>
        <w:t>a</w:t>
      </w:r>
      <w:r w:rsidRPr="00A34579">
        <w:t xml:space="preserve">t </w:t>
      </w:r>
      <w:r w:rsidRPr="002000AF">
        <w:rPr>
          <w:spacing w:val="1"/>
        </w:rPr>
        <w:t>t</w:t>
      </w:r>
      <w:r w:rsidRPr="00A34579">
        <w:t>he</w:t>
      </w:r>
      <w:r w:rsidRPr="002000AF">
        <w:rPr>
          <w:spacing w:val="-2"/>
        </w:rPr>
        <w:t xml:space="preserve"> </w:t>
      </w:r>
      <w:r w:rsidRPr="00A34579">
        <w:t>s</w:t>
      </w:r>
      <w:r w:rsidRPr="002000AF">
        <w:rPr>
          <w:spacing w:val="-3"/>
        </w:rPr>
        <w:t>w</w:t>
      </w:r>
      <w:r w:rsidRPr="00A34579">
        <w:t>i</w:t>
      </w:r>
      <w:r w:rsidRPr="002000AF">
        <w:rPr>
          <w:spacing w:val="1"/>
        </w:rPr>
        <w:t>t</w:t>
      </w:r>
      <w:r w:rsidRPr="00A34579">
        <w:t>ch is set</w:t>
      </w:r>
      <w:r w:rsidRPr="002000AF">
        <w:rPr>
          <w:spacing w:val="-2"/>
        </w:rPr>
        <w:t xml:space="preserve"> </w:t>
      </w:r>
      <w:r w:rsidRPr="002000AF">
        <w:rPr>
          <w:spacing w:val="1"/>
        </w:rPr>
        <w:t>f</w:t>
      </w:r>
      <w:r w:rsidRPr="00A34579">
        <w:t xml:space="preserve">or </w:t>
      </w:r>
      <w:r w:rsidRPr="002000AF">
        <w:rPr>
          <w:spacing w:val="1"/>
        </w:rPr>
        <w:t>t</w:t>
      </w:r>
      <w:r w:rsidRPr="00A34579">
        <w:t>he</w:t>
      </w:r>
      <w:r w:rsidRPr="002000AF">
        <w:rPr>
          <w:spacing w:val="-2"/>
        </w:rPr>
        <w:t xml:space="preserve"> </w:t>
      </w:r>
      <w:r w:rsidRPr="00A34579">
        <w:t>co</w:t>
      </w:r>
      <w:r w:rsidRPr="002000AF">
        <w:rPr>
          <w:spacing w:val="-2"/>
        </w:rPr>
        <w:t>r</w:t>
      </w:r>
      <w:r w:rsidRPr="002000AF">
        <w:rPr>
          <w:spacing w:val="1"/>
        </w:rPr>
        <w:t>r</w:t>
      </w:r>
      <w:r w:rsidRPr="00A34579">
        <w:t>ect di</w:t>
      </w:r>
      <w:r w:rsidRPr="002000AF">
        <w:rPr>
          <w:spacing w:val="1"/>
        </w:rPr>
        <w:t>r</w:t>
      </w:r>
      <w:r w:rsidRPr="00A34579">
        <w:t>e</w:t>
      </w:r>
      <w:r w:rsidRPr="002000AF">
        <w:rPr>
          <w:spacing w:val="-3"/>
        </w:rPr>
        <w:t>c</w:t>
      </w:r>
      <w:r w:rsidRPr="002000AF">
        <w:rPr>
          <w:spacing w:val="1"/>
        </w:rPr>
        <w:t>t</w:t>
      </w:r>
      <w:r w:rsidRPr="00A34579">
        <w:t>ion</w:t>
      </w:r>
    </w:p>
    <w:p w14:paraId="28B77C03" w14:textId="77777777" w:rsidR="00F1381B" w:rsidRPr="00A34579" w:rsidRDefault="00F1381B" w:rsidP="002000AF">
      <w:pPr>
        <w:pStyle w:val="spechead2"/>
      </w:pPr>
      <w:bookmarkStart w:id="37" w:name="_Toc495663070"/>
      <w:r w:rsidRPr="00A34579">
        <w:t>Well lighting</w:t>
      </w:r>
      <w:r w:rsidRPr="00A34579">
        <w:rPr>
          <w:spacing w:val="-2"/>
        </w:rPr>
        <w:t xml:space="preserve"> </w:t>
      </w:r>
      <w:r w:rsidRPr="00A34579">
        <w:t>(3</w:t>
      </w:r>
      <w:r w:rsidRPr="00A34579">
        <w:rPr>
          <w:spacing w:val="-2"/>
        </w:rPr>
        <w:t xml:space="preserve"> </w:t>
      </w:r>
      <w:r w:rsidRPr="00A34579">
        <w:t>month</w:t>
      </w:r>
      <w:r w:rsidRPr="00A34579">
        <w:rPr>
          <w:spacing w:val="-2"/>
        </w:rPr>
        <w:t>l</w:t>
      </w:r>
      <w:r w:rsidRPr="00A34579">
        <w:t>y)</w:t>
      </w:r>
      <w:bookmarkEnd w:id="37"/>
    </w:p>
    <w:p w14:paraId="221D5629" w14:textId="77777777" w:rsidR="00F1381B" w:rsidRPr="00A34579" w:rsidRDefault="00F1381B" w:rsidP="005138CB">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t>o</w:t>
      </w:r>
      <w:r w:rsidRPr="00A34579">
        <w:rPr>
          <w:spacing w:val="-1"/>
        </w:rPr>
        <w:t>p</w:t>
      </w:r>
      <w:r w:rsidRPr="00A34579">
        <w:t>er</w:t>
      </w:r>
      <w:r w:rsidRPr="00A34579">
        <w:rPr>
          <w:spacing w:val="-2"/>
        </w:rPr>
        <w:t>a</w:t>
      </w:r>
      <w:r w:rsidRPr="00A34579">
        <w:rPr>
          <w:spacing w:val="1"/>
        </w:rPr>
        <w:t>t</w:t>
      </w:r>
      <w:r w:rsidRPr="00A34579">
        <w:rPr>
          <w:spacing w:val="-1"/>
        </w:rPr>
        <w:t>i</w:t>
      </w:r>
      <w:r w:rsidRPr="00A34579">
        <w:t>on a</w:t>
      </w:r>
      <w:r w:rsidRPr="00A34579">
        <w:rPr>
          <w:spacing w:val="-1"/>
        </w:rPr>
        <w:t>n</w:t>
      </w:r>
      <w:r w:rsidRPr="00A34579">
        <w:t>d</w:t>
      </w:r>
      <w:r w:rsidRPr="00A34579">
        <w:rPr>
          <w:spacing w:val="-2"/>
        </w:rPr>
        <w:t xml:space="preserve"> </w:t>
      </w:r>
      <w:r w:rsidRPr="00A34579">
        <w:rPr>
          <w:spacing w:val="1"/>
        </w:rPr>
        <w:t>r</w:t>
      </w:r>
      <w:r w:rsidRPr="00A34579">
        <w:t>e</w:t>
      </w:r>
      <w:r w:rsidRPr="00A34579">
        <w:rPr>
          <w:spacing w:val="-3"/>
        </w:rPr>
        <w:t>p</w:t>
      </w:r>
      <w:r w:rsidRPr="00A34579">
        <w:rPr>
          <w:spacing w:val="-1"/>
        </w:rPr>
        <w:t>l</w:t>
      </w:r>
      <w:r w:rsidRPr="00A34579">
        <w:t xml:space="preserve">ace </w:t>
      </w:r>
      <w:r w:rsidRPr="00A34579">
        <w:rPr>
          <w:spacing w:val="-1"/>
        </w:rPr>
        <w:t>l</w:t>
      </w:r>
      <w:r w:rsidRPr="00A34579">
        <w:t>amps</w:t>
      </w:r>
      <w:r w:rsidRPr="00A34579">
        <w:rPr>
          <w:spacing w:val="1"/>
        </w:rPr>
        <w:t xml:space="preserve"> </w:t>
      </w:r>
      <w:r w:rsidRPr="00A34579">
        <w:rPr>
          <w:spacing w:val="-3"/>
        </w:rPr>
        <w:t>w</w:t>
      </w:r>
      <w:r w:rsidRPr="00A34579">
        <w:t>h</w:t>
      </w:r>
      <w:r w:rsidRPr="00A34579">
        <w:rPr>
          <w:spacing w:val="-1"/>
        </w:rPr>
        <w:t>e</w:t>
      </w:r>
      <w:r w:rsidRPr="00A34579">
        <w:rPr>
          <w:spacing w:val="1"/>
        </w:rPr>
        <w:t>r</w:t>
      </w:r>
      <w:r w:rsidRPr="00A34579">
        <w:t>e nec</w:t>
      </w:r>
      <w:r w:rsidRPr="00A34579">
        <w:rPr>
          <w:spacing w:val="-3"/>
        </w:rPr>
        <w:t>e</w:t>
      </w:r>
      <w:r w:rsidRPr="00A34579">
        <w:rPr>
          <w:spacing w:val="-2"/>
        </w:rPr>
        <w:t>s</w:t>
      </w:r>
      <w:r w:rsidRPr="00A34579">
        <w:t>sary</w:t>
      </w:r>
      <w:r w:rsidRPr="00A34579">
        <w:rPr>
          <w:spacing w:val="-1"/>
        </w:rPr>
        <w:t xml:space="preserve"> </w:t>
      </w:r>
      <w:r w:rsidRPr="00A34579">
        <w:t>a</w:t>
      </w:r>
      <w:r w:rsidRPr="00A34579">
        <w:rPr>
          <w:spacing w:val="-1"/>
        </w:rPr>
        <w:t>n</w:t>
      </w:r>
      <w:r w:rsidRPr="00A34579">
        <w:t>d cl</w:t>
      </w:r>
      <w:r w:rsidRPr="00A34579">
        <w:rPr>
          <w:spacing w:val="-1"/>
        </w:rPr>
        <w:t>e</w:t>
      </w:r>
      <w:r w:rsidRPr="00A34579">
        <w:t>an a</w:t>
      </w:r>
      <w:r w:rsidRPr="00A34579">
        <w:rPr>
          <w:spacing w:val="-1"/>
        </w:rPr>
        <w:t>l</w:t>
      </w:r>
      <w:r w:rsidRPr="00A34579">
        <w:t>l d</w:t>
      </w:r>
      <w:r w:rsidRPr="00A34579">
        <w:rPr>
          <w:spacing w:val="-4"/>
        </w:rPr>
        <w:t>i</w:t>
      </w:r>
      <w:r w:rsidRPr="00A34579">
        <w:rPr>
          <w:spacing w:val="1"/>
        </w:rPr>
        <w:t>ff</w:t>
      </w:r>
      <w:r w:rsidRPr="00A34579">
        <w:t>us</w:t>
      </w:r>
      <w:r w:rsidRPr="00A34579">
        <w:rPr>
          <w:spacing w:val="-3"/>
        </w:rPr>
        <w:t>e</w:t>
      </w:r>
      <w:r w:rsidRPr="00A34579">
        <w:rPr>
          <w:spacing w:val="1"/>
        </w:rPr>
        <w:t>r</w:t>
      </w:r>
      <w:r w:rsidRPr="00A34579">
        <w:t>s.</w:t>
      </w:r>
    </w:p>
    <w:p w14:paraId="5A7F18EB" w14:textId="77777777" w:rsidR="006C4431" w:rsidRPr="00A34579" w:rsidRDefault="006C4431" w:rsidP="00F1381B">
      <w:pPr>
        <w:spacing w:before="9"/>
        <w:rPr>
          <w:rFonts w:ascii="Arial" w:hAnsi="Arial" w:cs="Arial"/>
          <w:sz w:val="24"/>
          <w:szCs w:val="24"/>
        </w:rPr>
      </w:pPr>
    </w:p>
    <w:p w14:paraId="58EBC7C9" w14:textId="77777777" w:rsidR="002000AF" w:rsidRDefault="002000AF">
      <w:pPr>
        <w:rPr>
          <w:rFonts w:ascii="Arial" w:eastAsia="Arial" w:hAnsi="Arial" w:cs="Arial"/>
          <w:b/>
          <w:bCs/>
          <w:spacing w:val="-3"/>
          <w:sz w:val="24"/>
          <w:szCs w:val="24"/>
          <w:highlight w:val="lightGray"/>
        </w:rPr>
      </w:pPr>
      <w:r>
        <w:rPr>
          <w:highlight w:val="lightGray"/>
        </w:rPr>
        <w:br w:type="page"/>
      </w:r>
    </w:p>
    <w:p w14:paraId="685C50BE" w14:textId="77777777" w:rsidR="006C4431" w:rsidRPr="00A34579" w:rsidRDefault="005563EA" w:rsidP="00211127">
      <w:pPr>
        <w:pStyle w:val="spechead1"/>
        <w:numPr>
          <w:ilvl w:val="0"/>
          <w:numId w:val="5"/>
        </w:numPr>
      </w:pPr>
      <w:bookmarkStart w:id="38" w:name="_Toc495663071"/>
      <w:r w:rsidRPr="00A34579">
        <w:lastRenderedPageBreak/>
        <w:t>Hydraulic L</w:t>
      </w:r>
      <w:r w:rsidRPr="00A34579">
        <w:rPr>
          <w:spacing w:val="1"/>
        </w:rPr>
        <w:t>i</w:t>
      </w:r>
      <w:r w:rsidRPr="00A34579">
        <w:t>f</w:t>
      </w:r>
      <w:r w:rsidRPr="00A34579">
        <w:rPr>
          <w:spacing w:val="1"/>
        </w:rPr>
        <w:t>t</w:t>
      </w:r>
      <w:r w:rsidRPr="00A34579">
        <w:t>s</w:t>
      </w:r>
      <w:bookmarkEnd w:id="38"/>
    </w:p>
    <w:p w14:paraId="38928A5A" w14:textId="77777777" w:rsidR="006C4431" w:rsidRPr="00A34579" w:rsidRDefault="006C4431" w:rsidP="002000AF">
      <w:pPr>
        <w:pStyle w:val="spechead2"/>
      </w:pPr>
      <w:bookmarkStart w:id="39" w:name="_Toc495663072"/>
      <w:r w:rsidRPr="00A34579">
        <w:t>Gener</w:t>
      </w:r>
      <w:r w:rsidRPr="00A34579">
        <w:rPr>
          <w:spacing w:val="-3"/>
        </w:rPr>
        <w:t>a</w:t>
      </w:r>
      <w:r w:rsidRPr="00A34579">
        <w:t>l</w:t>
      </w:r>
      <w:r w:rsidRPr="00A34579">
        <w:rPr>
          <w:spacing w:val="2"/>
        </w:rPr>
        <w:t xml:space="preserve"> </w:t>
      </w:r>
      <w:r w:rsidRPr="00A34579">
        <w:t>appr</w:t>
      </w:r>
      <w:r w:rsidRPr="00A34579">
        <w:rPr>
          <w:spacing w:val="-3"/>
        </w:rPr>
        <w:t>a</w:t>
      </w:r>
      <w:r w:rsidRPr="00A34579">
        <w:t>is</w:t>
      </w:r>
      <w:r w:rsidRPr="00A34579">
        <w:rPr>
          <w:spacing w:val="-3"/>
        </w:rPr>
        <w:t>a</w:t>
      </w:r>
      <w:r w:rsidRPr="00A34579">
        <w:t>l (to</w:t>
      </w:r>
      <w:r w:rsidRPr="00A34579">
        <w:rPr>
          <w:spacing w:val="-2"/>
        </w:rPr>
        <w:t xml:space="preserve"> </w:t>
      </w:r>
      <w:r w:rsidRPr="00A34579">
        <w:rPr>
          <w:spacing w:val="-3"/>
        </w:rPr>
        <w:t>b</w:t>
      </w:r>
      <w:r w:rsidRPr="00A34579">
        <w:t>e car</w:t>
      </w:r>
      <w:r w:rsidRPr="00A34579">
        <w:rPr>
          <w:spacing w:val="-2"/>
        </w:rPr>
        <w:t>r</w:t>
      </w:r>
      <w:r w:rsidRPr="00A34579">
        <w:t>ied o</w:t>
      </w:r>
      <w:r w:rsidRPr="00A34579">
        <w:rPr>
          <w:spacing w:val="-3"/>
        </w:rPr>
        <w:t>u</w:t>
      </w:r>
      <w:r w:rsidRPr="00A34579">
        <w:t>t</w:t>
      </w:r>
      <w:r w:rsidRPr="00A34579">
        <w:rPr>
          <w:spacing w:val="2"/>
        </w:rPr>
        <w:t xml:space="preserve"> </w:t>
      </w:r>
      <w:r w:rsidRPr="00A34579">
        <w:t>e</w:t>
      </w:r>
      <w:r w:rsidRPr="00A34579">
        <w:rPr>
          <w:spacing w:val="-3"/>
        </w:rPr>
        <w:t>v</w:t>
      </w:r>
      <w:r w:rsidRPr="00A34579">
        <w:t>ery</w:t>
      </w:r>
      <w:r w:rsidRPr="00A34579">
        <w:rPr>
          <w:spacing w:val="-4"/>
        </w:rPr>
        <w:t xml:space="preserve"> </w:t>
      </w:r>
      <w:r w:rsidRPr="00A34579">
        <w:t>ser</w:t>
      </w:r>
      <w:r w:rsidRPr="00A34579">
        <w:rPr>
          <w:spacing w:val="-2"/>
        </w:rPr>
        <w:t>v</w:t>
      </w:r>
      <w:r w:rsidRPr="00A34579">
        <w:t xml:space="preserve">ice </w:t>
      </w:r>
      <w:r w:rsidRPr="00A34579">
        <w:rPr>
          <w:spacing w:val="-3"/>
        </w:rPr>
        <w:t>v</w:t>
      </w:r>
      <w:r w:rsidRPr="00A34579">
        <w:t>isit)</w:t>
      </w:r>
      <w:bookmarkEnd w:id="39"/>
    </w:p>
    <w:p w14:paraId="68D265CD" w14:textId="77777777" w:rsidR="006C4431" w:rsidRPr="00A34579" w:rsidRDefault="006C4431" w:rsidP="002000AF">
      <w:pPr>
        <w:pStyle w:val="body0"/>
      </w:pPr>
      <w:r w:rsidRPr="00A34579">
        <w:rPr>
          <w:spacing w:val="-1"/>
        </w:rPr>
        <w:t>D</w:t>
      </w:r>
      <w:r w:rsidRPr="00A34579">
        <w:t>uri</w:t>
      </w:r>
      <w:r w:rsidRPr="00A34579">
        <w:rPr>
          <w:spacing w:val="-1"/>
        </w:rPr>
        <w:t>n</w:t>
      </w:r>
      <w:r w:rsidRPr="00A34579">
        <w:t>g</w:t>
      </w:r>
      <w:r w:rsidRPr="00A34579">
        <w:rPr>
          <w:spacing w:val="53"/>
        </w:rPr>
        <w:t xml:space="preserve"> </w:t>
      </w:r>
      <w:r w:rsidRPr="00A34579">
        <w:rPr>
          <w:spacing w:val="1"/>
        </w:rPr>
        <w:t>r</w:t>
      </w:r>
      <w:r w:rsidRPr="00A34579">
        <w:t>o</w:t>
      </w:r>
      <w:r w:rsidRPr="00A34579">
        <w:rPr>
          <w:spacing w:val="-1"/>
        </w:rPr>
        <w:t>u</w:t>
      </w:r>
      <w:r w:rsidRPr="00A34579">
        <w:rPr>
          <w:spacing w:val="1"/>
        </w:rPr>
        <w:t>t</w:t>
      </w:r>
      <w:r w:rsidRPr="00A34579">
        <w:rPr>
          <w:spacing w:val="-1"/>
        </w:rPr>
        <w:t>i</w:t>
      </w:r>
      <w:r w:rsidRPr="00A34579">
        <w:t>ne</w:t>
      </w:r>
      <w:r w:rsidRPr="00A34579">
        <w:rPr>
          <w:spacing w:val="53"/>
        </w:rPr>
        <w:t xml:space="preserve"> </w:t>
      </w:r>
      <w:r w:rsidRPr="00A34579">
        <w:rPr>
          <w:spacing w:val="-2"/>
        </w:rPr>
        <w:t>v</w:t>
      </w:r>
      <w:r w:rsidRPr="00A34579">
        <w:rPr>
          <w:spacing w:val="-1"/>
        </w:rPr>
        <w:t>i</w:t>
      </w:r>
      <w:r w:rsidRPr="00A34579">
        <w:t>s</w:t>
      </w:r>
      <w:r w:rsidRPr="00A34579">
        <w:rPr>
          <w:spacing w:val="-1"/>
        </w:rPr>
        <w:t>i</w:t>
      </w:r>
      <w:r w:rsidRPr="00A34579">
        <w:rPr>
          <w:spacing w:val="1"/>
        </w:rPr>
        <w:t>t</w:t>
      </w:r>
      <w:r w:rsidRPr="00A34579">
        <w:t>s</w:t>
      </w:r>
      <w:r w:rsidRPr="00A34579">
        <w:rPr>
          <w:spacing w:val="54"/>
        </w:rPr>
        <w:t xml:space="preserve"> </w:t>
      </w:r>
      <w:r w:rsidRPr="00A34579">
        <w:t>b</w:t>
      </w:r>
      <w:r w:rsidRPr="00A34579">
        <w:rPr>
          <w:spacing w:val="-1"/>
        </w:rPr>
        <w:t>o</w:t>
      </w:r>
      <w:r w:rsidRPr="00A34579">
        <w:rPr>
          <w:spacing w:val="1"/>
        </w:rPr>
        <w:t>t</w:t>
      </w:r>
      <w:r w:rsidRPr="00A34579">
        <w:t>h</w:t>
      </w:r>
      <w:r w:rsidRPr="00A34579">
        <w:rPr>
          <w:spacing w:val="53"/>
        </w:rPr>
        <w:t xml:space="preserve"> </w:t>
      </w:r>
      <w:r w:rsidRPr="00A34579">
        <w:rPr>
          <w:spacing w:val="1"/>
        </w:rPr>
        <w:t>t</w:t>
      </w:r>
      <w:r w:rsidRPr="00A34579">
        <w:t>he</w:t>
      </w:r>
      <w:r w:rsidRPr="00A34579">
        <w:rPr>
          <w:spacing w:val="51"/>
        </w:rPr>
        <w:t xml:space="preserve"> </w:t>
      </w:r>
      <w:r w:rsidRPr="00A34579">
        <w:t>ge</w:t>
      </w:r>
      <w:r w:rsidRPr="00A34579">
        <w:rPr>
          <w:spacing w:val="-1"/>
        </w:rPr>
        <w:t>n</w:t>
      </w:r>
      <w:r w:rsidRPr="00A34579">
        <w:rPr>
          <w:spacing w:val="-3"/>
        </w:rPr>
        <w:t>e</w:t>
      </w:r>
      <w:r w:rsidRPr="00A34579">
        <w:rPr>
          <w:spacing w:val="1"/>
        </w:rPr>
        <w:t>r</w:t>
      </w:r>
      <w:r w:rsidRPr="00A34579">
        <w:t>al</w:t>
      </w:r>
      <w:r w:rsidRPr="00A34579">
        <w:rPr>
          <w:spacing w:val="52"/>
        </w:rPr>
        <w:t xml:space="preserve"> </w:t>
      </w:r>
      <w:r w:rsidRPr="00A34579">
        <w:t>co</w:t>
      </w:r>
      <w:r w:rsidRPr="00A34579">
        <w:rPr>
          <w:spacing w:val="-1"/>
        </w:rPr>
        <w:t>n</w:t>
      </w:r>
      <w:r w:rsidRPr="00A34579">
        <w:t>d</w:t>
      </w:r>
      <w:r w:rsidRPr="00A34579">
        <w:rPr>
          <w:spacing w:val="-1"/>
        </w:rPr>
        <w:t>i</w:t>
      </w:r>
      <w:r w:rsidRPr="00A34579">
        <w:rPr>
          <w:spacing w:val="1"/>
        </w:rPr>
        <w:t>t</w:t>
      </w:r>
      <w:r w:rsidRPr="00A34579">
        <w:rPr>
          <w:spacing w:val="-1"/>
        </w:rPr>
        <w:t>i</w:t>
      </w:r>
      <w:r w:rsidRPr="00A34579">
        <w:t>on</w:t>
      </w:r>
      <w:r w:rsidRPr="00A34579">
        <w:rPr>
          <w:spacing w:val="51"/>
        </w:rPr>
        <w:t xml:space="preserve"> </w:t>
      </w:r>
      <w:r w:rsidRPr="00A34579">
        <w:rPr>
          <w:spacing w:val="-3"/>
        </w:rPr>
        <w:t>o</w:t>
      </w:r>
      <w:r w:rsidRPr="00A34579">
        <w:t>f</w:t>
      </w:r>
      <w:r w:rsidRPr="00A34579">
        <w:rPr>
          <w:spacing w:val="57"/>
        </w:rPr>
        <w:t xml:space="preserve"> </w:t>
      </w:r>
      <w:r w:rsidRPr="00A34579">
        <w:rPr>
          <w:spacing w:val="1"/>
        </w:rPr>
        <w:t>t</w:t>
      </w:r>
      <w:r w:rsidRPr="00A34579">
        <w:t>he</w:t>
      </w:r>
      <w:r w:rsidRPr="00A34579">
        <w:rPr>
          <w:spacing w:val="51"/>
        </w:rPr>
        <w:t xml:space="preserve"> </w:t>
      </w:r>
      <w:r w:rsidRPr="00A34579">
        <w:rPr>
          <w:spacing w:val="-1"/>
        </w:rPr>
        <w:t>i</w:t>
      </w:r>
      <w:r w:rsidRPr="00A34579">
        <w:t>nsta</w:t>
      </w:r>
      <w:r w:rsidRPr="00A34579">
        <w:rPr>
          <w:spacing w:val="-1"/>
        </w:rPr>
        <w:t>ll</w:t>
      </w:r>
      <w:r w:rsidRPr="00A34579">
        <w:t>ati</w:t>
      </w:r>
      <w:r w:rsidRPr="00A34579">
        <w:rPr>
          <w:spacing w:val="-1"/>
        </w:rPr>
        <w:t>o</w:t>
      </w:r>
      <w:r w:rsidRPr="00A34579">
        <w:t>n</w:t>
      </w:r>
      <w:r w:rsidRPr="00A34579">
        <w:rPr>
          <w:spacing w:val="53"/>
        </w:rPr>
        <w:t xml:space="preserve"> </w:t>
      </w:r>
      <w:r w:rsidRPr="00A34579">
        <w:t>a</w:t>
      </w:r>
      <w:r w:rsidRPr="00A34579">
        <w:rPr>
          <w:spacing w:val="-1"/>
        </w:rPr>
        <w:t>n</w:t>
      </w:r>
      <w:r w:rsidRPr="00A34579">
        <w:t>d</w:t>
      </w:r>
      <w:r w:rsidRPr="00A34579">
        <w:rPr>
          <w:spacing w:val="51"/>
        </w:rPr>
        <w:t xml:space="preserve"> </w:t>
      </w:r>
      <w:r w:rsidRPr="00A34579">
        <w:rPr>
          <w:spacing w:val="1"/>
        </w:rPr>
        <w:t>t</w:t>
      </w:r>
      <w:r w:rsidRPr="00A34579">
        <w:t>he</w:t>
      </w:r>
      <w:r w:rsidRPr="00A34579">
        <w:rPr>
          <w:spacing w:val="53"/>
        </w:rPr>
        <w:t xml:space="preserve"> </w:t>
      </w:r>
      <w:r w:rsidRPr="00A34579">
        <w:t>p</w:t>
      </w:r>
      <w:r w:rsidRPr="00A34579">
        <w:rPr>
          <w:spacing w:val="-1"/>
        </w:rPr>
        <w:t>a</w:t>
      </w:r>
      <w:r w:rsidRPr="00A34579">
        <w:rPr>
          <w:spacing w:val="-2"/>
        </w:rPr>
        <w:t>r</w:t>
      </w:r>
      <w:r w:rsidRPr="00A34579">
        <w:rPr>
          <w:spacing w:val="1"/>
        </w:rPr>
        <w:t>t</w:t>
      </w:r>
      <w:r w:rsidRPr="00A34579">
        <w:rPr>
          <w:spacing w:val="-1"/>
        </w:rPr>
        <w:t>i</w:t>
      </w:r>
      <w:r w:rsidRPr="00A34579">
        <w:t>cu</w:t>
      </w:r>
      <w:r w:rsidRPr="00A34579">
        <w:rPr>
          <w:spacing w:val="-1"/>
        </w:rPr>
        <w:t>l</w:t>
      </w:r>
      <w:r w:rsidRPr="00A34579">
        <w:t>ar</w:t>
      </w:r>
      <w:r w:rsidRPr="00A34579">
        <w:rPr>
          <w:spacing w:val="54"/>
        </w:rPr>
        <w:t xml:space="preserve"> </w:t>
      </w:r>
      <w:r w:rsidRPr="00A34579">
        <w:t>co</w:t>
      </w:r>
      <w:r w:rsidRPr="00A34579">
        <w:rPr>
          <w:spacing w:val="-1"/>
        </w:rPr>
        <w:t>n</w:t>
      </w:r>
      <w:r w:rsidRPr="00A34579">
        <w:t>d</w:t>
      </w:r>
      <w:r w:rsidRPr="00A34579">
        <w:rPr>
          <w:spacing w:val="-1"/>
        </w:rPr>
        <w:t>i</w:t>
      </w:r>
      <w:r w:rsidRPr="00A34579">
        <w:rPr>
          <w:spacing w:val="1"/>
        </w:rPr>
        <w:t>t</w:t>
      </w:r>
      <w:r w:rsidRPr="00A34579">
        <w:rPr>
          <w:spacing w:val="-1"/>
        </w:rPr>
        <w:t>i</w:t>
      </w:r>
      <w:r w:rsidRPr="00A34579">
        <w:t>on compon</w:t>
      </w:r>
      <w:r w:rsidRPr="00A34579">
        <w:rPr>
          <w:spacing w:val="-1"/>
        </w:rPr>
        <w:t>e</w:t>
      </w:r>
      <w:r w:rsidRPr="00A34579">
        <w:t>n</w:t>
      </w:r>
      <w:r w:rsidRPr="00A34579">
        <w:rPr>
          <w:spacing w:val="-2"/>
        </w:rPr>
        <w:t>t</w:t>
      </w:r>
      <w:r w:rsidRPr="00A34579">
        <w:t>s</w:t>
      </w:r>
      <w:r w:rsidRPr="00A34579">
        <w:rPr>
          <w:spacing w:val="1"/>
        </w:rPr>
        <w:t xml:space="preserve"> </w:t>
      </w:r>
      <w:r w:rsidRPr="00A34579">
        <w:t>sh</w:t>
      </w:r>
      <w:r w:rsidRPr="00A34579">
        <w:rPr>
          <w:spacing w:val="-1"/>
        </w:rPr>
        <w:t>al</w:t>
      </w:r>
      <w:r w:rsidRPr="00A34579">
        <w:t>l be</w:t>
      </w:r>
      <w:r w:rsidRPr="00A34579">
        <w:rPr>
          <w:spacing w:val="-2"/>
        </w:rPr>
        <w:t xml:space="preserve"> </w:t>
      </w:r>
      <w:r w:rsidRPr="00A34579">
        <w:t>as</w:t>
      </w:r>
      <w:r w:rsidRPr="00A34579">
        <w:rPr>
          <w:spacing w:val="-3"/>
        </w:rPr>
        <w:t>s</w:t>
      </w:r>
      <w:r w:rsidRPr="00A34579">
        <w:t>ess</w:t>
      </w:r>
      <w:r w:rsidRPr="00A34579">
        <w:rPr>
          <w:spacing w:val="-1"/>
        </w:rPr>
        <w:t>e</w:t>
      </w:r>
      <w:r w:rsidRPr="00A34579">
        <w:t>d.</w:t>
      </w:r>
    </w:p>
    <w:p w14:paraId="6A9851C5" w14:textId="77777777" w:rsidR="006C4431" w:rsidRPr="00A34579" w:rsidRDefault="00F1381B" w:rsidP="002000AF">
      <w:pPr>
        <w:pStyle w:val="body0"/>
      </w:pPr>
      <w:r w:rsidRPr="00A34579">
        <w:t>A</w:t>
      </w:r>
      <w:r w:rsidR="006C4431" w:rsidRPr="00A34579">
        <w:t>ntic</w:t>
      </w:r>
      <w:r w:rsidR="006C4431" w:rsidRPr="00A34579">
        <w:rPr>
          <w:spacing w:val="-1"/>
        </w:rPr>
        <w:t>i</w:t>
      </w:r>
      <w:r w:rsidR="006C4431" w:rsidRPr="00A34579">
        <w:t>p</w:t>
      </w:r>
      <w:r w:rsidR="006C4431" w:rsidRPr="00A34579">
        <w:rPr>
          <w:spacing w:val="-1"/>
        </w:rPr>
        <w:t>a</w:t>
      </w:r>
      <w:r w:rsidR="006C4431" w:rsidRPr="00A34579">
        <w:rPr>
          <w:spacing w:val="1"/>
        </w:rPr>
        <w:t>t</w:t>
      </w:r>
      <w:r w:rsidR="006C4431" w:rsidRPr="00A34579">
        <w:rPr>
          <w:spacing w:val="-1"/>
        </w:rPr>
        <w:t>i</w:t>
      </w:r>
      <w:r w:rsidR="006C4431" w:rsidRPr="00A34579">
        <w:t>ng</w:t>
      </w:r>
      <w:r w:rsidR="006C4431" w:rsidRPr="00A34579">
        <w:rPr>
          <w:spacing w:val="7"/>
        </w:rPr>
        <w:t xml:space="preserve"> </w:t>
      </w:r>
      <w:r w:rsidR="006C4431" w:rsidRPr="00A34579">
        <w:t>p</w:t>
      </w:r>
      <w:r w:rsidR="006C4431" w:rsidRPr="00A34579">
        <w:rPr>
          <w:spacing w:val="-1"/>
        </w:rPr>
        <w:t>o</w:t>
      </w:r>
      <w:r w:rsidR="006C4431" w:rsidRPr="00A34579">
        <w:t>ss</w:t>
      </w:r>
      <w:r w:rsidR="006C4431" w:rsidRPr="00A34579">
        <w:rPr>
          <w:spacing w:val="-1"/>
        </w:rPr>
        <w:t>i</w:t>
      </w:r>
      <w:r w:rsidR="006C4431" w:rsidRPr="00A34579">
        <w:t>b</w:t>
      </w:r>
      <w:r w:rsidR="006C4431" w:rsidRPr="00A34579">
        <w:rPr>
          <w:spacing w:val="-1"/>
        </w:rPr>
        <w:t>l</w:t>
      </w:r>
      <w:r w:rsidR="006C4431" w:rsidRPr="00A34579">
        <w:t>e</w:t>
      </w:r>
      <w:r w:rsidR="006C4431" w:rsidRPr="00A34579">
        <w:rPr>
          <w:spacing w:val="3"/>
        </w:rPr>
        <w:t xml:space="preserve"> f</w:t>
      </w:r>
      <w:r w:rsidR="006C4431" w:rsidRPr="00A34579">
        <w:t>a</w:t>
      </w:r>
      <w:r w:rsidR="006C4431" w:rsidRPr="00A34579">
        <w:rPr>
          <w:spacing w:val="-1"/>
        </w:rPr>
        <w:t>ul</w:t>
      </w:r>
      <w:r w:rsidR="006C4431" w:rsidRPr="00A34579">
        <w:rPr>
          <w:spacing w:val="1"/>
        </w:rPr>
        <w:t>t</w:t>
      </w:r>
      <w:r w:rsidR="006C4431" w:rsidRPr="00A34579">
        <w:t>s</w:t>
      </w:r>
      <w:r w:rsidR="006C4431" w:rsidRPr="00A34579">
        <w:rPr>
          <w:spacing w:val="6"/>
        </w:rPr>
        <w:t xml:space="preserve"> </w:t>
      </w:r>
      <w:r w:rsidR="006C4431" w:rsidRPr="00A34579">
        <w:t>a</w:t>
      </w:r>
      <w:r w:rsidR="006C4431" w:rsidRPr="00A34579">
        <w:rPr>
          <w:spacing w:val="-1"/>
        </w:rPr>
        <w:t>n</w:t>
      </w:r>
      <w:r w:rsidR="006C4431" w:rsidRPr="00A34579">
        <w:t>d</w:t>
      </w:r>
      <w:r w:rsidR="006C4431" w:rsidRPr="00A34579">
        <w:rPr>
          <w:spacing w:val="6"/>
        </w:rPr>
        <w:t xml:space="preserve"> </w:t>
      </w:r>
      <w:r w:rsidR="006C4431" w:rsidRPr="00A34579">
        <w:rPr>
          <w:spacing w:val="1"/>
        </w:rPr>
        <w:t>t</w:t>
      </w:r>
      <w:r w:rsidR="006C4431" w:rsidRPr="00A34579">
        <w:rPr>
          <w:spacing w:val="-3"/>
        </w:rPr>
        <w:t>a</w:t>
      </w:r>
      <w:r w:rsidR="006C4431" w:rsidRPr="00A34579">
        <w:t>k</w:t>
      </w:r>
      <w:r w:rsidR="006C4431" w:rsidRPr="00A34579">
        <w:rPr>
          <w:spacing w:val="-1"/>
        </w:rPr>
        <w:t>i</w:t>
      </w:r>
      <w:r w:rsidR="006C4431" w:rsidRPr="00A34579">
        <w:rPr>
          <w:spacing w:val="-3"/>
        </w:rPr>
        <w:t>n</w:t>
      </w:r>
      <w:r w:rsidR="006C4431" w:rsidRPr="00A34579">
        <w:t>g</w:t>
      </w:r>
      <w:r w:rsidR="006C4431" w:rsidRPr="00A34579">
        <w:rPr>
          <w:spacing w:val="8"/>
        </w:rPr>
        <w:t xml:space="preserve"> </w:t>
      </w:r>
      <w:r w:rsidR="006C4431" w:rsidRPr="00A34579">
        <w:t>pre</w:t>
      </w:r>
      <w:r w:rsidR="006C4431" w:rsidRPr="00A34579">
        <w:rPr>
          <w:spacing w:val="-2"/>
        </w:rPr>
        <w:t>v</w:t>
      </w:r>
      <w:r w:rsidR="006C4431" w:rsidRPr="00A34579">
        <w:t>e</w:t>
      </w:r>
      <w:r w:rsidR="006C4431" w:rsidRPr="00A34579">
        <w:rPr>
          <w:spacing w:val="-1"/>
        </w:rPr>
        <w:t>n</w:t>
      </w:r>
      <w:r w:rsidR="006C4431" w:rsidRPr="00A34579">
        <w:rPr>
          <w:spacing w:val="1"/>
        </w:rPr>
        <w:t>t</w:t>
      </w:r>
      <w:r w:rsidR="006C4431" w:rsidRPr="00A34579">
        <w:rPr>
          <w:spacing w:val="-1"/>
        </w:rPr>
        <w:t>i</w:t>
      </w:r>
      <w:r w:rsidR="006C4431" w:rsidRPr="00A34579">
        <w:rPr>
          <w:spacing w:val="-2"/>
        </w:rPr>
        <w:t>v</w:t>
      </w:r>
      <w:r w:rsidR="006C4431" w:rsidRPr="00A34579">
        <w:t>e</w:t>
      </w:r>
      <w:r w:rsidR="006C4431" w:rsidRPr="00A34579">
        <w:rPr>
          <w:spacing w:val="8"/>
        </w:rPr>
        <w:t xml:space="preserve"> </w:t>
      </w:r>
      <w:r w:rsidR="006C4431" w:rsidRPr="00A34579">
        <w:t>s</w:t>
      </w:r>
      <w:r w:rsidR="006C4431" w:rsidRPr="00A34579">
        <w:rPr>
          <w:spacing w:val="1"/>
        </w:rPr>
        <w:t>t</w:t>
      </w:r>
      <w:r w:rsidR="006C4431" w:rsidRPr="00A34579">
        <w:t>e</w:t>
      </w:r>
      <w:r w:rsidR="006C4431" w:rsidRPr="00A34579">
        <w:rPr>
          <w:spacing w:val="-1"/>
        </w:rPr>
        <w:t>p</w:t>
      </w:r>
      <w:r w:rsidR="006C4431" w:rsidRPr="00A34579">
        <w:t>s</w:t>
      </w:r>
      <w:r w:rsidR="006C4431" w:rsidRPr="00A34579">
        <w:rPr>
          <w:spacing w:val="6"/>
        </w:rPr>
        <w:t xml:space="preserve"> </w:t>
      </w:r>
      <w:r w:rsidR="006C4431" w:rsidRPr="00A34579">
        <w:t>sh</w:t>
      </w:r>
      <w:r w:rsidR="006C4431" w:rsidRPr="00A34579">
        <w:rPr>
          <w:spacing w:val="-1"/>
        </w:rPr>
        <w:t>al</w:t>
      </w:r>
      <w:r w:rsidR="006C4431" w:rsidRPr="00A34579">
        <w:t>l</w:t>
      </w:r>
      <w:r w:rsidR="006C4431" w:rsidRPr="00A34579">
        <w:rPr>
          <w:spacing w:val="5"/>
        </w:rPr>
        <w:t xml:space="preserve"> </w:t>
      </w:r>
      <w:r w:rsidR="006C4431" w:rsidRPr="00A34579">
        <w:t>be</w:t>
      </w:r>
      <w:r w:rsidR="006C4431" w:rsidRPr="00A34579">
        <w:rPr>
          <w:spacing w:val="5"/>
        </w:rPr>
        <w:t xml:space="preserve"> </w:t>
      </w:r>
      <w:r w:rsidR="006C4431" w:rsidRPr="00A34579">
        <w:t>d</w:t>
      </w:r>
      <w:r w:rsidR="006C4431" w:rsidRPr="00A34579">
        <w:rPr>
          <w:spacing w:val="-1"/>
        </w:rPr>
        <w:t>o</w:t>
      </w:r>
      <w:r w:rsidR="006C4431" w:rsidRPr="00A34579">
        <w:t>ne</w:t>
      </w:r>
      <w:r w:rsidR="006C4431" w:rsidRPr="00A34579">
        <w:rPr>
          <w:spacing w:val="5"/>
        </w:rPr>
        <w:t xml:space="preserve"> </w:t>
      </w:r>
      <w:r w:rsidR="006C4431" w:rsidRPr="00A34579">
        <w:t>at</w:t>
      </w:r>
      <w:r w:rsidR="006C4431" w:rsidRPr="00A34579">
        <w:rPr>
          <w:spacing w:val="6"/>
        </w:rPr>
        <w:t xml:space="preserve"> </w:t>
      </w:r>
      <w:r w:rsidR="006C4431" w:rsidRPr="00A34579">
        <w:rPr>
          <w:spacing w:val="1"/>
        </w:rPr>
        <w:t>t</w:t>
      </w:r>
      <w:r w:rsidR="006C4431" w:rsidRPr="00A34579">
        <w:t>h</w:t>
      </w:r>
      <w:r w:rsidR="006C4431" w:rsidRPr="00A34579">
        <w:rPr>
          <w:spacing w:val="-1"/>
        </w:rPr>
        <w:t>i</w:t>
      </w:r>
      <w:r w:rsidR="006C4431" w:rsidRPr="00A34579">
        <w:t>s</w:t>
      </w:r>
      <w:r w:rsidR="006C4431" w:rsidRPr="00A34579">
        <w:rPr>
          <w:spacing w:val="6"/>
        </w:rPr>
        <w:t xml:space="preserve"> </w:t>
      </w:r>
      <w:r w:rsidR="006C4431" w:rsidRPr="00A34579">
        <w:rPr>
          <w:spacing w:val="1"/>
        </w:rPr>
        <w:t>t</w:t>
      </w:r>
      <w:r w:rsidR="006C4431" w:rsidRPr="00A34579">
        <w:rPr>
          <w:spacing w:val="-1"/>
        </w:rPr>
        <w:t>i</w:t>
      </w:r>
      <w:r w:rsidR="006C4431" w:rsidRPr="00A34579">
        <w:rPr>
          <w:spacing w:val="1"/>
        </w:rPr>
        <w:t>m</w:t>
      </w:r>
      <w:r w:rsidR="006C4431" w:rsidRPr="00A34579">
        <w:t>e</w:t>
      </w:r>
      <w:r w:rsidR="006C4431" w:rsidRPr="00A34579">
        <w:rPr>
          <w:spacing w:val="6"/>
        </w:rPr>
        <w:t xml:space="preserve"> </w:t>
      </w:r>
      <w:r w:rsidR="006C4431" w:rsidRPr="00A34579">
        <w:t>a</w:t>
      </w:r>
      <w:r w:rsidR="006C4431" w:rsidRPr="00A34579">
        <w:rPr>
          <w:spacing w:val="-1"/>
        </w:rPr>
        <w:t>n</w:t>
      </w:r>
      <w:r w:rsidR="006C4431" w:rsidRPr="00A34579">
        <w:t>d</w:t>
      </w:r>
      <w:r w:rsidR="006C4431" w:rsidRPr="00A34579">
        <w:rPr>
          <w:spacing w:val="6"/>
        </w:rPr>
        <w:t xml:space="preserve"> </w:t>
      </w:r>
      <w:r w:rsidR="006C4431" w:rsidRPr="00A34579">
        <w:rPr>
          <w:spacing w:val="1"/>
        </w:rPr>
        <w:t>t</w:t>
      </w:r>
      <w:r w:rsidR="006C4431" w:rsidRPr="00A34579">
        <w:t>he</w:t>
      </w:r>
      <w:r w:rsidR="006C4431" w:rsidRPr="00A34579">
        <w:rPr>
          <w:spacing w:val="3"/>
        </w:rPr>
        <w:t xml:space="preserve"> f</w:t>
      </w:r>
      <w:r w:rsidR="006C4431" w:rsidRPr="00A34579">
        <w:t>o</w:t>
      </w:r>
      <w:r w:rsidR="006C4431" w:rsidRPr="00A34579">
        <w:rPr>
          <w:spacing w:val="-1"/>
        </w:rPr>
        <w:t>ll</w:t>
      </w:r>
      <w:r w:rsidR="006C4431" w:rsidRPr="00A34579">
        <w:t>o</w:t>
      </w:r>
      <w:r w:rsidR="006C4431" w:rsidRPr="00A34579">
        <w:rPr>
          <w:spacing w:val="-4"/>
        </w:rPr>
        <w:t>w</w:t>
      </w:r>
      <w:r w:rsidR="006C4431" w:rsidRPr="00A34579">
        <w:rPr>
          <w:spacing w:val="-1"/>
        </w:rPr>
        <w:t>i</w:t>
      </w:r>
      <w:r w:rsidR="006C4431" w:rsidRPr="00A34579">
        <w:t>ng proced</w:t>
      </w:r>
      <w:r w:rsidR="006C4431" w:rsidRPr="00A34579">
        <w:rPr>
          <w:spacing w:val="-1"/>
        </w:rPr>
        <w:t>u</w:t>
      </w:r>
      <w:r w:rsidR="006C4431" w:rsidRPr="00A34579">
        <w:rPr>
          <w:spacing w:val="1"/>
        </w:rPr>
        <w:t>r</w:t>
      </w:r>
      <w:r w:rsidR="006C4431" w:rsidRPr="00A34579">
        <w:t>e</w:t>
      </w:r>
      <w:r w:rsidR="006C4431" w:rsidRPr="00A34579">
        <w:rPr>
          <w:spacing w:val="-2"/>
        </w:rPr>
        <w:t xml:space="preserve"> </w:t>
      </w:r>
      <w:r w:rsidR="006C4431" w:rsidRPr="00A34579">
        <w:t>sh</w:t>
      </w:r>
      <w:r w:rsidR="006C4431" w:rsidRPr="00A34579">
        <w:rPr>
          <w:spacing w:val="-1"/>
        </w:rPr>
        <w:t>al</w:t>
      </w:r>
      <w:r w:rsidR="006C4431" w:rsidRPr="00A34579">
        <w:t>l be c</w:t>
      </w:r>
      <w:r w:rsidR="006C4431" w:rsidRPr="00A34579">
        <w:rPr>
          <w:spacing w:val="-3"/>
        </w:rPr>
        <w:t>a</w:t>
      </w:r>
      <w:r w:rsidR="006C4431" w:rsidRPr="00A34579">
        <w:rPr>
          <w:spacing w:val="1"/>
        </w:rPr>
        <w:t>rr</w:t>
      </w:r>
      <w:r w:rsidR="006C4431" w:rsidRPr="00A34579">
        <w:rPr>
          <w:spacing w:val="-1"/>
        </w:rPr>
        <w:t>ie</w:t>
      </w:r>
      <w:r w:rsidR="006C4431" w:rsidRPr="00A34579">
        <w:t>d out d</w:t>
      </w:r>
      <w:r w:rsidR="006C4431" w:rsidRPr="00A34579">
        <w:rPr>
          <w:spacing w:val="-1"/>
        </w:rPr>
        <w:t>u</w:t>
      </w:r>
      <w:r w:rsidR="006C4431" w:rsidRPr="00A34579">
        <w:rPr>
          <w:spacing w:val="1"/>
        </w:rPr>
        <w:t>r</w:t>
      </w:r>
      <w:r w:rsidR="006C4431" w:rsidRPr="00A34579">
        <w:rPr>
          <w:spacing w:val="-1"/>
        </w:rPr>
        <w:t>i</w:t>
      </w:r>
      <w:r w:rsidR="006C4431" w:rsidRPr="00A34579">
        <w:rPr>
          <w:spacing w:val="-3"/>
        </w:rPr>
        <w:t>n</w:t>
      </w:r>
      <w:r w:rsidR="006C4431" w:rsidRPr="00A34579">
        <w:t>g</w:t>
      </w:r>
      <w:r w:rsidR="006C4431" w:rsidRPr="00A34579">
        <w:rPr>
          <w:spacing w:val="3"/>
        </w:rPr>
        <w:t xml:space="preserve"> </w:t>
      </w:r>
      <w:r w:rsidR="006C4431" w:rsidRPr="00A34579">
        <w:t>e</w:t>
      </w:r>
      <w:r w:rsidR="006C4431" w:rsidRPr="00A34579">
        <w:rPr>
          <w:spacing w:val="-3"/>
        </w:rPr>
        <w:t>v</w:t>
      </w:r>
      <w:r w:rsidR="006C4431" w:rsidRPr="00A34579">
        <w:t>ery</w:t>
      </w:r>
      <w:r w:rsidR="006C4431" w:rsidRPr="00A34579">
        <w:rPr>
          <w:spacing w:val="-1"/>
        </w:rPr>
        <w:t xml:space="preserve"> </w:t>
      </w:r>
      <w:r w:rsidR="006C4431" w:rsidRPr="00A34579">
        <w:t>ser</w:t>
      </w:r>
      <w:r w:rsidR="006C4431" w:rsidRPr="00A34579">
        <w:rPr>
          <w:spacing w:val="-2"/>
        </w:rPr>
        <w:t>v</w:t>
      </w:r>
      <w:r w:rsidR="006C4431" w:rsidRPr="00A34579">
        <w:rPr>
          <w:spacing w:val="-1"/>
        </w:rPr>
        <w:t>i</w:t>
      </w:r>
      <w:r w:rsidR="006C4431" w:rsidRPr="00A34579">
        <w:t xml:space="preserve">ce </w:t>
      </w:r>
      <w:r w:rsidR="006C4431" w:rsidRPr="00A34579">
        <w:rPr>
          <w:spacing w:val="-2"/>
        </w:rPr>
        <w:t>v</w:t>
      </w:r>
      <w:r w:rsidR="006C4431" w:rsidRPr="00A34579">
        <w:rPr>
          <w:spacing w:val="-1"/>
        </w:rPr>
        <w:t>i</w:t>
      </w:r>
      <w:r w:rsidR="006C4431" w:rsidRPr="00A34579">
        <w:t>s</w:t>
      </w:r>
      <w:r w:rsidR="006C4431" w:rsidRPr="00A34579">
        <w:rPr>
          <w:spacing w:val="-1"/>
        </w:rPr>
        <w:t>i</w:t>
      </w:r>
      <w:r w:rsidR="006C4431" w:rsidRPr="00A34579">
        <w:rPr>
          <w:spacing w:val="1"/>
        </w:rPr>
        <w:t>t</w:t>
      </w:r>
      <w:r w:rsidR="006C4431" w:rsidRPr="00A34579">
        <w:t>.</w:t>
      </w:r>
    </w:p>
    <w:p w14:paraId="7085ECC6" w14:textId="77777777" w:rsidR="006C4431" w:rsidRPr="00A34579" w:rsidRDefault="006C4431" w:rsidP="00211127">
      <w:pPr>
        <w:pStyle w:val="list1"/>
        <w:numPr>
          <w:ilvl w:val="0"/>
          <w:numId w:val="51"/>
        </w:numPr>
      </w:pPr>
      <w:r w:rsidRPr="002000AF">
        <w:rPr>
          <w:spacing w:val="1"/>
        </w:rPr>
        <w:t>m</w:t>
      </w:r>
      <w:r w:rsidRPr="002000AF">
        <w:rPr>
          <w:spacing w:val="-3"/>
        </w:rPr>
        <w:t>a</w:t>
      </w:r>
      <w:r w:rsidRPr="002000AF">
        <w:rPr>
          <w:spacing w:val="2"/>
        </w:rPr>
        <w:t>k</w:t>
      </w:r>
      <w:r w:rsidRPr="00A34579">
        <w:t>e a</w:t>
      </w:r>
      <w:r w:rsidRPr="002000AF">
        <w:rPr>
          <w:spacing w:val="-3"/>
        </w:rPr>
        <w:t xml:space="preserve"> </w:t>
      </w:r>
      <w:r w:rsidRPr="002000AF">
        <w:rPr>
          <w:spacing w:val="3"/>
        </w:rPr>
        <w:t>f</w:t>
      </w:r>
      <w:r w:rsidRPr="00A34579">
        <w:t>ull a</w:t>
      </w:r>
      <w:r w:rsidRPr="002000AF">
        <w:rPr>
          <w:spacing w:val="-3"/>
        </w:rPr>
        <w:t>s</w:t>
      </w:r>
      <w:r w:rsidRPr="00A34579">
        <w:t xml:space="preserve">cent and </w:t>
      </w:r>
      <w:r w:rsidRPr="002000AF">
        <w:rPr>
          <w:spacing w:val="-2"/>
        </w:rPr>
        <w:t>d</w:t>
      </w:r>
      <w:r w:rsidRPr="00A34579">
        <w:t xml:space="preserve">escent </w:t>
      </w:r>
      <w:r w:rsidRPr="002000AF">
        <w:rPr>
          <w:spacing w:val="1"/>
        </w:rPr>
        <w:t>t</w:t>
      </w:r>
      <w:r w:rsidRPr="00A34579">
        <w:t>o</w:t>
      </w:r>
      <w:r w:rsidRPr="002000AF">
        <w:rPr>
          <w:spacing w:val="-2"/>
        </w:rPr>
        <w:t xml:space="preserve"> </w:t>
      </w:r>
      <w:r w:rsidRPr="00A34579">
        <w:t xml:space="preserve">assess </w:t>
      </w:r>
      <w:r w:rsidRPr="002000AF">
        <w:rPr>
          <w:spacing w:val="1"/>
        </w:rPr>
        <w:t>t</w:t>
      </w:r>
      <w:r w:rsidRPr="00A34579">
        <w:t>he</w:t>
      </w:r>
      <w:r w:rsidRPr="002000AF">
        <w:rPr>
          <w:spacing w:val="-4"/>
        </w:rPr>
        <w:t xml:space="preserve"> </w:t>
      </w:r>
      <w:r w:rsidRPr="002000AF">
        <w:rPr>
          <w:spacing w:val="2"/>
        </w:rPr>
        <w:t>q</w:t>
      </w:r>
      <w:r w:rsidRPr="00A34579">
        <w:t>u</w:t>
      </w:r>
      <w:r w:rsidRPr="002000AF">
        <w:rPr>
          <w:spacing w:val="-3"/>
        </w:rPr>
        <w:t>a</w:t>
      </w:r>
      <w:r w:rsidRPr="00A34579">
        <w:t>li</w:t>
      </w:r>
      <w:r w:rsidRPr="002000AF">
        <w:rPr>
          <w:spacing w:val="1"/>
        </w:rPr>
        <w:t>t</w:t>
      </w:r>
      <w:r w:rsidRPr="00A34579">
        <w:t>y of</w:t>
      </w:r>
      <w:r w:rsidRPr="002000AF">
        <w:rPr>
          <w:spacing w:val="2"/>
        </w:rPr>
        <w:t xml:space="preserve"> </w:t>
      </w:r>
      <w:r w:rsidRPr="002000AF">
        <w:rPr>
          <w:spacing w:val="1"/>
        </w:rPr>
        <w:t>t</w:t>
      </w:r>
      <w:r w:rsidRPr="00A34579">
        <w:t>he</w:t>
      </w:r>
      <w:r w:rsidRPr="002000AF">
        <w:rPr>
          <w:spacing w:val="-2"/>
        </w:rPr>
        <w:t xml:space="preserve"> </w:t>
      </w:r>
      <w:r w:rsidRPr="002000AF">
        <w:rPr>
          <w:spacing w:val="1"/>
        </w:rPr>
        <w:t>r</w:t>
      </w:r>
      <w:r w:rsidRPr="00A34579">
        <w:t xml:space="preserve">ide </w:t>
      </w:r>
      <w:r w:rsidRPr="002000AF">
        <w:rPr>
          <w:spacing w:val="-3"/>
        </w:rPr>
        <w:t>a</w:t>
      </w:r>
      <w:r w:rsidRPr="00A34579">
        <w:t>t</w:t>
      </w:r>
      <w:r w:rsidRPr="002000AF">
        <w:rPr>
          <w:spacing w:val="2"/>
        </w:rPr>
        <w:t xml:space="preserve"> </w:t>
      </w:r>
      <w:r w:rsidRPr="00A34579">
        <w:t>all poin</w:t>
      </w:r>
      <w:r w:rsidRPr="002000AF">
        <w:rPr>
          <w:spacing w:val="-2"/>
        </w:rPr>
        <w:t>t</w:t>
      </w:r>
      <w:r w:rsidRPr="00A34579">
        <w:t>s</w:t>
      </w:r>
    </w:p>
    <w:p w14:paraId="5CD94B95" w14:textId="77777777" w:rsidR="006C4431" w:rsidRPr="00A34579" w:rsidRDefault="006C4431" w:rsidP="00211127">
      <w:pPr>
        <w:pStyle w:val="list1"/>
        <w:numPr>
          <w:ilvl w:val="0"/>
          <w:numId w:val="51"/>
        </w:numPr>
      </w:pPr>
      <w:r w:rsidRPr="002000AF">
        <w:rPr>
          <w:spacing w:val="1"/>
        </w:rPr>
        <w:t>m</w:t>
      </w:r>
      <w:r w:rsidRPr="002000AF">
        <w:rPr>
          <w:spacing w:val="-3"/>
        </w:rPr>
        <w:t>a</w:t>
      </w:r>
      <w:r w:rsidRPr="002000AF">
        <w:rPr>
          <w:spacing w:val="2"/>
        </w:rPr>
        <w:t>k</w:t>
      </w:r>
      <w:r w:rsidRPr="00A34579">
        <w:t>e</w:t>
      </w:r>
      <w:r w:rsidRPr="002000AF">
        <w:rPr>
          <w:spacing w:val="36"/>
        </w:rPr>
        <w:t xml:space="preserve"> </w:t>
      </w:r>
      <w:r w:rsidRPr="00A34579">
        <w:t>a</w:t>
      </w:r>
      <w:r w:rsidRPr="002000AF">
        <w:rPr>
          <w:spacing w:val="36"/>
        </w:rPr>
        <w:t xml:space="preserve"> </w:t>
      </w:r>
      <w:r w:rsidRPr="00A34579">
        <w:t>second</w:t>
      </w:r>
      <w:r w:rsidRPr="002000AF">
        <w:rPr>
          <w:spacing w:val="34"/>
        </w:rPr>
        <w:t xml:space="preserve"> </w:t>
      </w:r>
      <w:r w:rsidRPr="002000AF">
        <w:rPr>
          <w:spacing w:val="1"/>
        </w:rPr>
        <w:t>f</w:t>
      </w:r>
      <w:r w:rsidRPr="00A34579">
        <w:t>ull</w:t>
      </w:r>
      <w:r w:rsidRPr="002000AF">
        <w:rPr>
          <w:spacing w:val="36"/>
        </w:rPr>
        <w:t xml:space="preserve"> </w:t>
      </w:r>
      <w:r w:rsidRPr="002000AF">
        <w:rPr>
          <w:spacing w:val="1"/>
        </w:rPr>
        <w:t>j</w:t>
      </w:r>
      <w:r w:rsidRPr="00A34579">
        <w:t>ou</w:t>
      </w:r>
      <w:r w:rsidRPr="002000AF">
        <w:rPr>
          <w:spacing w:val="-2"/>
        </w:rPr>
        <w:t>r</w:t>
      </w:r>
      <w:r w:rsidRPr="00A34579">
        <w:t>ney</w:t>
      </w:r>
      <w:r w:rsidRPr="002000AF">
        <w:rPr>
          <w:spacing w:val="35"/>
        </w:rPr>
        <w:t xml:space="preserve"> </w:t>
      </w:r>
      <w:r w:rsidRPr="00A34579">
        <w:t>s</w:t>
      </w:r>
      <w:r w:rsidRPr="002000AF">
        <w:rPr>
          <w:spacing w:val="1"/>
        </w:rPr>
        <w:t>t</w:t>
      </w:r>
      <w:r w:rsidRPr="00A34579">
        <w:t>opping</w:t>
      </w:r>
      <w:r w:rsidRPr="002000AF">
        <w:rPr>
          <w:spacing w:val="38"/>
        </w:rPr>
        <w:t xml:space="preserve"> </w:t>
      </w:r>
      <w:r w:rsidRPr="00A34579">
        <w:t>at</w:t>
      </w:r>
      <w:r w:rsidRPr="002000AF">
        <w:rPr>
          <w:spacing w:val="38"/>
        </w:rPr>
        <w:t xml:space="preserve"> </w:t>
      </w:r>
      <w:r w:rsidRPr="00A34579">
        <w:t>e</w:t>
      </w:r>
      <w:r w:rsidRPr="002000AF">
        <w:rPr>
          <w:spacing w:val="-3"/>
        </w:rPr>
        <w:t>v</w:t>
      </w:r>
      <w:r w:rsidRPr="00A34579">
        <w:t>ery</w:t>
      </w:r>
      <w:r w:rsidRPr="002000AF">
        <w:rPr>
          <w:spacing w:val="35"/>
        </w:rPr>
        <w:t xml:space="preserve"> </w:t>
      </w:r>
      <w:r w:rsidRPr="002000AF">
        <w:rPr>
          <w:spacing w:val="3"/>
        </w:rPr>
        <w:t>f</w:t>
      </w:r>
      <w:r w:rsidRPr="002000AF">
        <w:rPr>
          <w:spacing w:val="-3"/>
        </w:rPr>
        <w:t>l</w:t>
      </w:r>
      <w:r w:rsidRPr="00A34579">
        <w:t>oor</w:t>
      </w:r>
      <w:r w:rsidRPr="002000AF">
        <w:rPr>
          <w:spacing w:val="38"/>
        </w:rPr>
        <w:t xml:space="preserve"> </w:t>
      </w:r>
      <w:r w:rsidRPr="002000AF">
        <w:rPr>
          <w:spacing w:val="1"/>
        </w:rPr>
        <w:t>t</w:t>
      </w:r>
      <w:r w:rsidRPr="00A34579">
        <w:t>o</w:t>
      </w:r>
      <w:r w:rsidRPr="002000AF">
        <w:rPr>
          <w:spacing w:val="36"/>
        </w:rPr>
        <w:t xml:space="preserve"> </w:t>
      </w:r>
      <w:r w:rsidRPr="00A34579">
        <w:t>che</w:t>
      </w:r>
      <w:r w:rsidRPr="002000AF">
        <w:rPr>
          <w:spacing w:val="-2"/>
        </w:rPr>
        <w:t>c</w:t>
      </w:r>
      <w:r w:rsidRPr="00A34579">
        <w:t>k</w:t>
      </w:r>
      <w:r w:rsidRPr="002000AF">
        <w:rPr>
          <w:spacing w:val="37"/>
        </w:rPr>
        <w:t xml:space="preserve"> </w:t>
      </w:r>
      <w:r w:rsidRPr="00A34579">
        <w:t>oper</w:t>
      </w:r>
      <w:r w:rsidRPr="002000AF">
        <w:rPr>
          <w:spacing w:val="-2"/>
        </w:rPr>
        <w:t>a</w:t>
      </w:r>
      <w:r w:rsidRPr="002000AF">
        <w:rPr>
          <w:spacing w:val="1"/>
        </w:rPr>
        <w:t>t</w:t>
      </w:r>
      <w:r w:rsidRPr="00A34579">
        <w:t>ion</w:t>
      </w:r>
      <w:r w:rsidRPr="002000AF">
        <w:rPr>
          <w:spacing w:val="36"/>
        </w:rPr>
        <w:t xml:space="preserve"> </w:t>
      </w:r>
      <w:r w:rsidRPr="002000AF">
        <w:rPr>
          <w:spacing w:val="-3"/>
        </w:rPr>
        <w:t>o</w:t>
      </w:r>
      <w:r w:rsidRPr="00A34579">
        <w:t>f</w:t>
      </w:r>
      <w:r w:rsidRPr="002000AF">
        <w:rPr>
          <w:spacing w:val="40"/>
        </w:rPr>
        <w:t xml:space="preserve"> </w:t>
      </w:r>
      <w:r w:rsidRPr="00A34579">
        <w:t>car</w:t>
      </w:r>
      <w:r w:rsidRPr="002000AF">
        <w:rPr>
          <w:spacing w:val="37"/>
        </w:rPr>
        <w:t xml:space="preserve"> </w:t>
      </w:r>
      <w:r w:rsidRPr="00A34579">
        <w:t>and</w:t>
      </w:r>
      <w:r w:rsidRPr="002000AF">
        <w:rPr>
          <w:spacing w:val="36"/>
        </w:rPr>
        <w:t xml:space="preserve"> </w:t>
      </w:r>
      <w:r w:rsidRPr="00A34579">
        <w:t>landi</w:t>
      </w:r>
      <w:r w:rsidRPr="002000AF">
        <w:rPr>
          <w:spacing w:val="-3"/>
        </w:rPr>
        <w:t>n</w:t>
      </w:r>
      <w:r w:rsidRPr="00A34579">
        <w:t>g doors</w:t>
      </w:r>
      <w:r w:rsidRPr="002000AF">
        <w:rPr>
          <w:spacing w:val="2"/>
        </w:rPr>
        <w:t xml:space="preserve"> </w:t>
      </w:r>
      <w:r w:rsidRPr="00A34579">
        <w:t>an</w:t>
      </w:r>
      <w:r w:rsidRPr="002000AF">
        <w:rPr>
          <w:spacing w:val="-3"/>
        </w:rPr>
        <w:t>d</w:t>
      </w:r>
      <w:r w:rsidRPr="002000AF">
        <w:rPr>
          <w:spacing w:val="1"/>
        </w:rPr>
        <w:t>/</w:t>
      </w:r>
      <w:r w:rsidRPr="00A34579">
        <w:t>or</w:t>
      </w:r>
      <w:r w:rsidRPr="002000AF">
        <w:rPr>
          <w:spacing w:val="-3"/>
        </w:rPr>
        <w:t xml:space="preserve"> </w:t>
      </w:r>
      <w:r w:rsidRPr="002000AF">
        <w:rPr>
          <w:spacing w:val="2"/>
        </w:rPr>
        <w:t>g</w:t>
      </w:r>
      <w:r w:rsidRPr="00A34579">
        <w:t>at</w:t>
      </w:r>
      <w:r w:rsidRPr="002000AF">
        <w:rPr>
          <w:spacing w:val="-2"/>
        </w:rPr>
        <w:t>e</w:t>
      </w:r>
      <w:r w:rsidRPr="00A34579">
        <w:t>s</w:t>
      </w:r>
      <w:r w:rsidRPr="002000AF">
        <w:rPr>
          <w:spacing w:val="1"/>
        </w:rPr>
        <w:t xml:space="preserve"> </w:t>
      </w:r>
      <w:r w:rsidRPr="00A34579">
        <w:t>and</w:t>
      </w:r>
      <w:r w:rsidRPr="002000AF">
        <w:rPr>
          <w:spacing w:val="-2"/>
        </w:rPr>
        <w:t xml:space="preserve"> </w:t>
      </w:r>
      <w:r w:rsidRPr="002000AF">
        <w:rPr>
          <w:spacing w:val="-3"/>
        </w:rPr>
        <w:t>a</w:t>
      </w:r>
      <w:r w:rsidRPr="00A34579">
        <w:t xml:space="preserve">lso </w:t>
      </w:r>
      <w:r w:rsidRPr="002000AF">
        <w:rPr>
          <w:spacing w:val="2"/>
        </w:rPr>
        <w:t>t</w:t>
      </w:r>
      <w:r w:rsidRPr="00A34579">
        <w:t>he</w:t>
      </w:r>
      <w:r w:rsidRPr="002000AF">
        <w:rPr>
          <w:spacing w:val="-2"/>
        </w:rPr>
        <w:t xml:space="preserve"> </w:t>
      </w:r>
      <w:r w:rsidRPr="002000AF">
        <w:rPr>
          <w:spacing w:val="1"/>
        </w:rPr>
        <w:t>f</w:t>
      </w:r>
      <w:r w:rsidRPr="00A34579">
        <w:t>loor le</w:t>
      </w:r>
      <w:r w:rsidRPr="002000AF">
        <w:rPr>
          <w:spacing w:val="-3"/>
        </w:rPr>
        <w:t>v</w:t>
      </w:r>
      <w:r w:rsidRPr="00A34579">
        <w:t>el</w:t>
      </w:r>
      <w:r w:rsidRPr="002000AF">
        <w:rPr>
          <w:spacing w:val="1"/>
        </w:rPr>
        <w:t>l</w:t>
      </w:r>
      <w:r w:rsidRPr="00A34579">
        <w:t>ing</w:t>
      </w:r>
    </w:p>
    <w:p w14:paraId="17358373" w14:textId="77777777" w:rsidR="006C4431" w:rsidRPr="00A34579" w:rsidRDefault="006C4431" w:rsidP="00211127">
      <w:pPr>
        <w:pStyle w:val="list1"/>
        <w:numPr>
          <w:ilvl w:val="0"/>
          <w:numId w:val="51"/>
        </w:numPr>
      </w:pPr>
      <w:proofErr w:type="gramStart"/>
      <w:r w:rsidRPr="00A34579">
        <w:t>in</w:t>
      </w:r>
      <w:proofErr w:type="gramEnd"/>
      <w:r w:rsidRPr="002000AF">
        <w:rPr>
          <w:spacing w:val="15"/>
        </w:rPr>
        <w:t xml:space="preserve"> </w:t>
      </w:r>
      <w:r w:rsidRPr="002000AF">
        <w:rPr>
          <w:spacing w:val="1"/>
        </w:rPr>
        <w:t>t</w:t>
      </w:r>
      <w:r w:rsidRPr="00A34579">
        <w:t>he</w:t>
      </w:r>
      <w:r w:rsidRPr="002000AF">
        <w:rPr>
          <w:spacing w:val="15"/>
        </w:rPr>
        <w:t xml:space="preserve"> </w:t>
      </w:r>
      <w:r w:rsidRPr="00A34579">
        <w:t>case</w:t>
      </w:r>
      <w:r w:rsidRPr="002000AF">
        <w:rPr>
          <w:spacing w:val="15"/>
        </w:rPr>
        <w:t xml:space="preserve"> </w:t>
      </w:r>
      <w:r w:rsidRPr="002000AF">
        <w:rPr>
          <w:spacing w:val="-3"/>
        </w:rPr>
        <w:t>o</w:t>
      </w:r>
      <w:r w:rsidRPr="00A34579">
        <w:t>f</w:t>
      </w:r>
      <w:r w:rsidRPr="002000AF">
        <w:rPr>
          <w:spacing w:val="16"/>
        </w:rPr>
        <w:t xml:space="preserve"> </w:t>
      </w:r>
      <w:r w:rsidRPr="00A34579">
        <w:t>a</w:t>
      </w:r>
      <w:r w:rsidRPr="002000AF">
        <w:rPr>
          <w:spacing w:val="13"/>
        </w:rPr>
        <w:t xml:space="preserve"> </w:t>
      </w:r>
      <w:r w:rsidRPr="00A34579">
        <w:t>collecti</w:t>
      </w:r>
      <w:r w:rsidRPr="002000AF">
        <w:rPr>
          <w:spacing w:val="-3"/>
        </w:rPr>
        <w:t>v</w:t>
      </w:r>
      <w:r w:rsidRPr="00A34579">
        <w:t>e</w:t>
      </w:r>
      <w:r w:rsidRPr="002000AF">
        <w:rPr>
          <w:spacing w:val="15"/>
        </w:rPr>
        <w:t xml:space="preserve"> </w:t>
      </w:r>
      <w:r w:rsidRPr="00A34579">
        <w:t>cont</w:t>
      </w:r>
      <w:r w:rsidRPr="002000AF">
        <w:rPr>
          <w:spacing w:val="1"/>
        </w:rPr>
        <w:t>r</w:t>
      </w:r>
      <w:r w:rsidRPr="00A34579">
        <w:t>ol</w:t>
      </w:r>
      <w:r w:rsidRPr="002000AF">
        <w:rPr>
          <w:spacing w:val="14"/>
        </w:rPr>
        <w:t xml:space="preserve"> </w:t>
      </w:r>
      <w:r w:rsidRPr="002000AF">
        <w:rPr>
          <w:spacing w:val="1"/>
        </w:rPr>
        <w:t>m</w:t>
      </w:r>
      <w:r w:rsidRPr="002000AF">
        <w:rPr>
          <w:spacing w:val="-3"/>
        </w:rPr>
        <w:t>a</w:t>
      </w:r>
      <w:r w:rsidRPr="002000AF">
        <w:rPr>
          <w:spacing w:val="2"/>
        </w:rPr>
        <w:t>k</w:t>
      </w:r>
      <w:r w:rsidRPr="00A34579">
        <w:t>e</w:t>
      </w:r>
      <w:r w:rsidRPr="002000AF">
        <w:rPr>
          <w:spacing w:val="13"/>
        </w:rPr>
        <w:t xml:space="preserve"> </w:t>
      </w:r>
      <w:r w:rsidRPr="00A34579">
        <w:t>a</w:t>
      </w:r>
      <w:r w:rsidRPr="002000AF">
        <w:rPr>
          <w:spacing w:val="15"/>
        </w:rPr>
        <w:t xml:space="preserve"> </w:t>
      </w:r>
      <w:r w:rsidRPr="00A34579">
        <w:t>call</w:t>
      </w:r>
      <w:r w:rsidRPr="002000AF">
        <w:rPr>
          <w:spacing w:val="12"/>
        </w:rPr>
        <w:t xml:space="preserve"> </w:t>
      </w:r>
      <w:r w:rsidRPr="002000AF">
        <w:rPr>
          <w:spacing w:val="1"/>
        </w:rPr>
        <w:t>fr</w:t>
      </w:r>
      <w:r w:rsidRPr="002000AF">
        <w:rPr>
          <w:spacing w:val="-3"/>
        </w:rPr>
        <w:t>o</w:t>
      </w:r>
      <w:r w:rsidRPr="00A34579">
        <w:t>m</w:t>
      </w:r>
      <w:r w:rsidRPr="002000AF">
        <w:rPr>
          <w:spacing w:val="16"/>
        </w:rPr>
        <w:t xml:space="preserve"> </w:t>
      </w:r>
      <w:r w:rsidRPr="00A34579">
        <w:t>each</w:t>
      </w:r>
      <w:r w:rsidRPr="002000AF">
        <w:rPr>
          <w:spacing w:val="15"/>
        </w:rPr>
        <w:t xml:space="preserve"> </w:t>
      </w:r>
      <w:r w:rsidRPr="00A34579">
        <w:t>landi</w:t>
      </w:r>
      <w:r w:rsidRPr="002000AF">
        <w:rPr>
          <w:spacing w:val="-3"/>
        </w:rPr>
        <w:t>n</w:t>
      </w:r>
      <w:r w:rsidRPr="002000AF">
        <w:rPr>
          <w:spacing w:val="2"/>
        </w:rPr>
        <w:t>g</w:t>
      </w:r>
      <w:r w:rsidRPr="00A34579">
        <w:t xml:space="preserve">. </w:t>
      </w:r>
      <w:r w:rsidRPr="002000AF">
        <w:rPr>
          <w:spacing w:val="30"/>
        </w:rPr>
        <w:t xml:space="preserve"> </w:t>
      </w:r>
      <w:r w:rsidRPr="00A34579">
        <w:t>At</w:t>
      </w:r>
      <w:r w:rsidRPr="002000AF">
        <w:rPr>
          <w:spacing w:val="14"/>
        </w:rPr>
        <w:t xml:space="preserve"> </w:t>
      </w:r>
      <w:r w:rsidRPr="00A34579">
        <w:t>inter</w:t>
      </w:r>
      <w:r w:rsidRPr="002000AF">
        <w:rPr>
          <w:spacing w:val="1"/>
        </w:rPr>
        <w:t>m</w:t>
      </w:r>
      <w:r w:rsidRPr="00A34579">
        <w:t>ediate</w:t>
      </w:r>
      <w:r w:rsidRPr="002000AF">
        <w:rPr>
          <w:spacing w:val="13"/>
        </w:rPr>
        <w:t xml:space="preserve"> </w:t>
      </w:r>
      <w:r w:rsidRPr="002000AF">
        <w:rPr>
          <w:spacing w:val="3"/>
        </w:rPr>
        <w:t>f</w:t>
      </w:r>
      <w:r w:rsidRPr="00A34579">
        <w:t>lo</w:t>
      </w:r>
      <w:r w:rsidRPr="002000AF">
        <w:rPr>
          <w:spacing w:val="-3"/>
        </w:rPr>
        <w:t>o</w:t>
      </w:r>
      <w:r w:rsidRPr="002000AF">
        <w:rPr>
          <w:spacing w:val="1"/>
        </w:rPr>
        <w:t>r</w:t>
      </w:r>
      <w:r w:rsidRPr="00A34579">
        <w:t>s</w:t>
      </w:r>
      <w:r w:rsidRPr="002000AF">
        <w:rPr>
          <w:spacing w:val="15"/>
        </w:rPr>
        <w:t xml:space="preserve"> </w:t>
      </w:r>
      <w:r w:rsidRPr="00A34579">
        <w:t xml:space="preserve">call </w:t>
      </w:r>
      <w:r w:rsidRPr="002000AF">
        <w:rPr>
          <w:spacing w:val="1"/>
        </w:rPr>
        <w:t>t</w:t>
      </w:r>
      <w:r w:rsidRPr="00A34579">
        <w:t>he c</w:t>
      </w:r>
      <w:r w:rsidRPr="002000AF">
        <w:rPr>
          <w:spacing w:val="-3"/>
        </w:rPr>
        <w:t>a</w:t>
      </w:r>
      <w:r w:rsidRPr="00A34579">
        <w:t>r</w:t>
      </w:r>
      <w:r w:rsidRPr="002000AF">
        <w:rPr>
          <w:spacing w:val="2"/>
        </w:rPr>
        <w:t xml:space="preserve"> </w:t>
      </w:r>
      <w:r w:rsidRPr="00A34579">
        <w:t>b</w:t>
      </w:r>
      <w:r w:rsidRPr="002000AF">
        <w:rPr>
          <w:spacing w:val="-3"/>
        </w:rPr>
        <w:t>o</w:t>
      </w:r>
      <w:r w:rsidRPr="002000AF">
        <w:rPr>
          <w:spacing w:val="1"/>
        </w:rPr>
        <w:t>t</w:t>
      </w:r>
      <w:r w:rsidRPr="00A34579">
        <w:t xml:space="preserve">h </w:t>
      </w:r>
      <w:r w:rsidRPr="002000AF">
        <w:rPr>
          <w:spacing w:val="-3"/>
        </w:rPr>
        <w:t>w</w:t>
      </w:r>
      <w:r w:rsidRPr="00A34579">
        <w:t>hen it</w:t>
      </w:r>
      <w:r w:rsidRPr="002000AF">
        <w:rPr>
          <w:spacing w:val="2"/>
        </w:rPr>
        <w:t xml:space="preserve"> </w:t>
      </w:r>
      <w:r w:rsidRPr="00A34579">
        <w:t>is b</w:t>
      </w:r>
      <w:r w:rsidRPr="002000AF">
        <w:rPr>
          <w:spacing w:val="-3"/>
        </w:rPr>
        <w:t>e</w:t>
      </w:r>
      <w:r w:rsidRPr="00A34579">
        <w:t>l</w:t>
      </w:r>
      <w:r w:rsidRPr="002000AF">
        <w:rPr>
          <w:spacing w:val="2"/>
        </w:rPr>
        <w:t>o</w:t>
      </w:r>
      <w:r w:rsidRPr="00A34579">
        <w:t>w</w:t>
      </w:r>
      <w:r w:rsidRPr="002000AF">
        <w:rPr>
          <w:spacing w:val="-2"/>
        </w:rPr>
        <w:t xml:space="preserve"> </w:t>
      </w:r>
      <w:r w:rsidRPr="00A34579">
        <w:t xml:space="preserve">and </w:t>
      </w:r>
      <w:r w:rsidRPr="002000AF">
        <w:rPr>
          <w:spacing w:val="-3"/>
        </w:rPr>
        <w:t>w</w:t>
      </w:r>
      <w:r w:rsidRPr="00A34579">
        <w:t>hen it</w:t>
      </w:r>
      <w:r w:rsidRPr="002000AF">
        <w:rPr>
          <w:spacing w:val="2"/>
        </w:rPr>
        <w:t xml:space="preserve"> </w:t>
      </w:r>
      <w:r w:rsidRPr="00A34579">
        <w:t>is</w:t>
      </w:r>
      <w:r w:rsidRPr="002000AF">
        <w:rPr>
          <w:spacing w:val="1"/>
        </w:rPr>
        <w:t xml:space="preserve"> </w:t>
      </w:r>
      <w:r w:rsidRPr="00A34579">
        <w:t>abo</w:t>
      </w:r>
      <w:r w:rsidRPr="002000AF">
        <w:rPr>
          <w:spacing w:val="-3"/>
        </w:rPr>
        <w:t>v</w:t>
      </w:r>
      <w:r w:rsidRPr="00A34579">
        <w:t xml:space="preserve">e </w:t>
      </w:r>
      <w:r w:rsidRPr="002000AF">
        <w:rPr>
          <w:spacing w:val="2"/>
        </w:rPr>
        <w:t>t</w:t>
      </w:r>
      <w:r w:rsidRPr="00A34579">
        <w:t>he</w:t>
      </w:r>
      <w:r w:rsidRPr="002000AF">
        <w:rPr>
          <w:spacing w:val="-4"/>
        </w:rPr>
        <w:t xml:space="preserve"> </w:t>
      </w:r>
      <w:r w:rsidRPr="002000AF">
        <w:rPr>
          <w:spacing w:val="3"/>
        </w:rPr>
        <w:t>f</w:t>
      </w:r>
      <w:r w:rsidRPr="00A34579">
        <w:t>loor in</w:t>
      </w:r>
      <w:r w:rsidRPr="002000AF">
        <w:rPr>
          <w:spacing w:val="-2"/>
        </w:rPr>
        <w:t xml:space="preserve"> </w:t>
      </w:r>
      <w:r w:rsidRPr="002000AF">
        <w:rPr>
          <w:spacing w:val="2"/>
        </w:rPr>
        <w:t>q</w:t>
      </w:r>
      <w:r w:rsidRPr="00A34579">
        <w:t>ue</w:t>
      </w:r>
      <w:r w:rsidRPr="002000AF">
        <w:rPr>
          <w:spacing w:val="-2"/>
        </w:rPr>
        <w:t>s</w:t>
      </w:r>
      <w:r w:rsidRPr="002000AF">
        <w:rPr>
          <w:spacing w:val="1"/>
        </w:rPr>
        <w:t>t</w:t>
      </w:r>
      <w:r w:rsidRPr="00A34579">
        <w:t>io</w:t>
      </w:r>
      <w:r w:rsidRPr="002000AF">
        <w:rPr>
          <w:spacing w:val="4"/>
        </w:rPr>
        <w:t>n</w:t>
      </w:r>
      <w:r w:rsidRPr="00A34579">
        <w:t>.</w:t>
      </w:r>
    </w:p>
    <w:p w14:paraId="7B0090F7" w14:textId="77777777" w:rsidR="006C4431" w:rsidRPr="00A34579" w:rsidRDefault="002000AF" w:rsidP="00211127">
      <w:pPr>
        <w:pStyle w:val="list1"/>
        <w:numPr>
          <w:ilvl w:val="0"/>
          <w:numId w:val="51"/>
        </w:numPr>
      </w:pPr>
      <w:r>
        <w:t>C</w:t>
      </w:r>
      <w:r w:rsidR="006C4431" w:rsidRPr="00A34579">
        <w:t xml:space="preserve">heck </w:t>
      </w:r>
      <w:r w:rsidR="006C4431" w:rsidRPr="002000AF">
        <w:rPr>
          <w:spacing w:val="3"/>
        </w:rPr>
        <w:t>f</w:t>
      </w:r>
      <w:r w:rsidR="006C4431" w:rsidRPr="002000AF">
        <w:rPr>
          <w:spacing w:val="-3"/>
        </w:rPr>
        <w:t>o</w:t>
      </w:r>
      <w:r w:rsidR="006C4431" w:rsidRPr="00A34579">
        <w:t>r</w:t>
      </w:r>
      <w:r w:rsidR="006C4431" w:rsidRPr="002000AF">
        <w:rPr>
          <w:spacing w:val="2"/>
        </w:rPr>
        <w:t xml:space="preserve"> </w:t>
      </w:r>
      <w:r w:rsidR="006C4431" w:rsidRPr="00A34579">
        <w:t>c</w:t>
      </w:r>
      <w:r w:rsidR="006C4431" w:rsidRPr="002000AF">
        <w:rPr>
          <w:spacing w:val="-3"/>
        </w:rPr>
        <w:t>o</w:t>
      </w:r>
      <w:r w:rsidR="006C4431" w:rsidRPr="002000AF">
        <w:rPr>
          <w:spacing w:val="1"/>
        </w:rPr>
        <w:t>rr</w:t>
      </w:r>
      <w:r w:rsidR="006C4431" w:rsidRPr="002000AF">
        <w:rPr>
          <w:spacing w:val="-3"/>
        </w:rPr>
        <w:t>e</w:t>
      </w:r>
      <w:r w:rsidR="006C4431" w:rsidRPr="00A34579">
        <w:t>ct oper</w:t>
      </w:r>
      <w:r w:rsidR="006C4431" w:rsidRPr="002000AF">
        <w:rPr>
          <w:spacing w:val="-2"/>
        </w:rPr>
        <w:t>a</w:t>
      </w:r>
      <w:r w:rsidR="006C4431" w:rsidRPr="002000AF">
        <w:rPr>
          <w:spacing w:val="1"/>
        </w:rPr>
        <w:t>t</w:t>
      </w:r>
      <w:r w:rsidR="006C4431" w:rsidRPr="00A34579">
        <w:t xml:space="preserve">ion </w:t>
      </w:r>
      <w:r w:rsidR="006C4431" w:rsidRPr="002000AF">
        <w:rPr>
          <w:spacing w:val="-3"/>
        </w:rPr>
        <w:t>o</w:t>
      </w:r>
      <w:r w:rsidR="006C4431" w:rsidRPr="00A34579">
        <w:t>f</w:t>
      </w:r>
      <w:r w:rsidR="006C4431" w:rsidRPr="002000AF">
        <w:rPr>
          <w:spacing w:val="2"/>
        </w:rPr>
        <w:t xml:space="preserve"> </w:t>
      </w:r>
      <w:r w:rsidR="006C4431" w:rsidRPr="00A34579">
        <w:t>car and hall pos</w:t>
      </w:r>
      <w:r w:rsidR="006C4431" w:rsidRPr="002000AF">
        <w:rPr>
          <w:spacing w:val="-3"/>
        </w:rPr>
        <w:t>i</w:t>
      </w:r>
      <w:r w:rsidR="006C4431" w:rsidRPr="002000AF">
        <w:rPr>
          <w:spacing w:val="1"/>
        </w:rPr>
        <w:t>t</w:t>
      </w:r>
      <w:r w:rsidR="006C4431" w:rsidRPr="00A34579">
        <w:t>ion indicato</w:t>
      </w:r>
      <w:r w:rsidR="006C4431" w:rsidRPr="002000AF">
        <w:rPr>
          <w:spacing w:val="1"/>
        </w:rPr>
        <w:t>r</w:t>
      </w:r>
      <w:r w:rsidR="006C4431" w:rsidRPr="00A34579">
        <w:t>s and s</w:t>
      </w:r>
      <w:r w:rsidR="006C4431" w:rsidRPr="002000AF">
        <w:rPr>
          <w:spacing w:val="-2"/>
        </w:rPr>
        <w:t>p</w:t>
      </w:r>
      <w:r w:rsidR="006C4431" w:rsidRPr="00A34579">
        <w:t>eech</w:t>
      </w:r>
      <w:r w:rsidR="006C4431" w:rsidRPr="002000AF">
        <w:rPr>
          <w:spacing w:val="-2"/>
        </w:rPr>
        <w:t xml:space="preserve"> </w:t>
      </w:r>
      <w:proofErr w:type="spellStart"/>
      <w:r w:rsidR="006C4431" w:rsidRPr="00A34579">
        <w:t>s</w:t>
      </w:r>
      <w:r w:rsidR="006C4431" w:rsidRPr="002000AF">
        <w:rPr>
          <w:spacing w:val="-2"/>
        </w:rPr>
        <w:t>y</w:t>
      </w:r>
      <w:r w:rsidR="006C4431" w:rsidRPr="00A34579">
        <w:t>nthesi</w:t>
      </w:r>
      <w:r w:rsidR="006C4431" w:rsidRPr="002000AF">
        <w:rPr>
          <w:spacing w:val="5"/>
        </w:rPr>
        <w:t>s</w:t>
      </w:r>
      <w:r w:rsidR="006C4431" w:rsidRPr="00A34579">
        <w:t>er</w:t>
      </w:r>
      <w:proofErr w:type="spellEnd"/>
      <w:r w:rsidR="006C4431" w:rsidRPr="00A34579">
        <w:t>.</w:t>
      </w:r>
    </w:p>
    <w:p w14:paraId="5FC64ACA" w14:textId="77777777" w:rsidR="006C4431" w:rsidRPr="00A34579" w:rsidRDefault="006C4431" w:rsidP="00211127">
      <w:pPr>
        <w:pStyle w:val="list1"/>
        <w:numPr>
          <w:ilvl w:val="0"/>
          <w:numId w:val="51"/>
        </w:numPr>
      </w:pPr>
      <w:r w:rsidRPr="00A34579">
        <w:t>Check</w:t>
      </w:r>
      <w:r w:rsidRPr="002000AF">
        <w:rPr>
          <w:spacing w:val="10"/>
        </w:rPr>
        <w:t xml:space="preserve"> </w:t>
      </w:r>
      <w:r w:rsidRPr="002000AF">
        <w:rPr>
          <w:spacing w:val="1"/>
        </w:rPr>
        <w:t>t</w:t>
      </w:r>
      <w:r w:rsidRPr="00A34579">
        <w:t>he</w:t>
      </w:r>
      <w:r w:rsidRPr="002000AF">
        <w:rPr>
          <w:spacing w:val="8"/>
        </w:rPr>
        <w:t xml:space="preserve"> </w:t>
      </w:r>
      <w:r w:rsidRPr="00A34579">
        <w:t>op</w:t>
      </w:r>
      <w:r w:rsidRPr="002000AF">
        <w:rPr>
          <w:spacing w:val="-3"/>
        </w:rPr>
        <w:t>e</w:t>
      </w:r>
      <w:r w:rsidRPr="002000AF">
        <w:rPr>
          <w:spacing w:val="1"/>
        </w:rPr>
        <w:t>r</w:t>
      </w:r>
      <w:r w:rsidRPr="00A34579">
        <w:t>ation</w:t>
      </w:r>
      <w:r w:rsidRPr="002000AF">
        <w:rPr>
          <w:spacing w:val="8"/>
        </w:rPr>
        <w:t xml:space="preserve"> </w:t>
      </w:r>
      <w:r w:rsidRPr="002000AF">
        <w:rPr>
          <w:spacing w:val="-3"/>
        </w:rPr>
        <w:t>o</w:t>
      </w:r>
      <w:r w:rsidRPr="00A34579">
        <w:t>f</w:t>
      </w:r>
      <w:r w:rsidRPr="002000AF">
        <w:rPr>
          <w:spacing w:val="11"/>
        </w:rPr>
        <w:t xml:space="preserve"> </w:t>
      </w:r>
      <w:r w:rsidRPr="00A34579">
        <w:t>the</w:t>
      </w:r>
      <w:r w:rsidRPr="002000AF">
        <w:rPr>
          <w:spacing w:val="8"/>
        </w:rPr>
        <w:t xml:space="preserve"> </w:t>
      </w:r>
      <w:r w:rsidRPr="00A34579">
        <w:t>car</w:t>
      </w:r>
      <w:r w:rsidRPr="002000AF">
        <w:rPr>
          <w:spacing w:val="9"/>
        </w:rPr>
        <w:t xml:space="preserve"> </w:t>
      </w:r>
      <w:r w:rsidRPr="00A34579">
        <w:t>push</w:t>
      </w:r>
      <w:r w:rsidRPr="002000AF">
        <w:rPr>
          <w:spacing w:val="8"/>
        </w:rPr>
        <w:t xml:space="preserve"> </w:t>
      </w:r>
      <w:r w:rsidRPr="00A34579">
        <w:t>bu</w:t>
      </w:r>
      <w:r w:rsidRPr="002000AF">
        <w:rPr>
          <w:spacing w:val="1"/>
        </w:rPr>
        <w:t>tt</w:t>
      </w:r>
      <w:r w:rsidRPr="00A34579">
        <w:t>on</w:t>
      </w:r>
      <w:r w:rsidRPr="002000AF">
        <w:rPr>
          <w:spacing w:val="-2"/>
        </w:rPr>
        <w:t>s</w:t>
      </w:r>
      <w:r w:rsidRPr="00A34579">
        <w:t>,</w:t>
      </w:r>
      <w:r w:rsidRPr="002000AF">
        <w:rPr>
          <w:spacing w:val="9"/>
        </w:rPr>
        <w:t xml:space="preserve"> </w:t>
      </w:r>
      <w:r w:rsidRPr="00A34579">
        <w:t>e</w:t>
      </w:r>
      <w:r w:rsidRPr="002000AF">
        <w:rPr>
          <w:spacing w:val="-2"/>
        </w:rPr>
        <w:t>m</w:t>
      </w:r>
      <w:r w:rsidRPr="00A34579">
        <w:t>e</w:t>
      </w:r>
      <w:r w:rsidRPr="002000AF">
        <w:rPr>
          <w:spacing w:val="-2"/>
        </w:rPr>
        <w:t>r</w:t>
      </w:r>
      <w:r w:rsidRPr="002000AF">
        <w:rPr>
          <w:spacing w:val="2"/>
        </w:rPr>
        <w:t>g</w:t>
      </w:r>
      <w:r w:rsidRPr="00A34579">
        <w:t>ency</w:t>
      </w:r>
      <w:r w:rsidRPr="002000AF">
        <w:rPr>
          <w:spacing w:val="6"/>
        </w:rPr>
        <w:t xml:space="preserve"> </w:t>
      </w:r>
      <w:r w:rsidRPr="00A34579">
        <w:t>alar</w:t>
      </w:r>
      <w:r w:rsidRPr="002000AF">
        <w:rPr>
          <w:spacing w:val="1"/>
        </w:rPr>
        <w:t>m</w:t>
      </w:r>
      <w:r w:rsidRPr="00A34579">
        <w:t>s,</w:t>
      </w:r>
      <w:r w:rsidRPr="002000AF">
        <w:rPr>
          <w:spacing w:val="9"/>
        </w:rPr>
        <w:t xml:space="preserve"> </w:t>
      </w:r>
      <w:r w:rsidRPr="00A34579">
        <w:t>interc</w:t>
      </w:r>
      <w:r w:rsidRPr="002000AF">
        <w:rPr>
          <w:spacing w:val="-3"/>
        </w:rPr>
        <w:t>o</w:t>
      </w:r>
      <w:r w:rsidRPr="002000AF">
        <w:rPr>
          <w:spacing w:val="1"/>
        </w:rPr>
        <w:t>m</w:t>
      </w:r>
      <w:r w:rsidRPr="00A34579">
        <w:t>s</w:t>
      </w:r>
      <w:r w:rsidRPr="002000AF">
        <w:rPr>
          <w:spacing w:val="8"/>
        </w:rPr>
        <w:t xml:space="preserve"> </w:t>
      </w:r>
      <w:r w:rsidRPr="00A34579">
        <w:t>and</w:t>
      </w:r>
      <w:r w:rsidRPr="002000AF">
        <w:rPr>
          <w:spacing w:val="8"/>
        </w:rPr>
        <w:t xml:space="preserve"> </w:t>
      </w:r>
      <w:r w:rsidRPr="00A34579">
        <w:t>au</w:t>
      </w:r>
      <w:r w:rsidRPr="002000AF">
        <w:rPr>
          <w:spacing w:val="1"/>
        </w:rPr>
        <w:t>t</w:t>
      </w:r>
      <w:r w:rsidRPr="00A34579">
        <w:t>o</w:t>
      </w:r>
      <w:r w:rsidRPr="002000AF">
        <w:rPr>
          <w:spacing w:val="8"/>
        </w:rPr>
        <w:t xml:space="preserve"> </w:t>
      </w:r>
      <w:proofErr w:type="spellStart"/>
      <w:r w:rsidRPr="00A34579">
        <w:t>diallers</w:t>
      </w:r>
      <w:proofErr w:type="spellEnd"/>
      <w:r w:rsidRPr="00A34579">
        <w:t xml:space="preserve"> ensuring au</w:t>
      </w:r>
      <w:r w:rsidRPr="002000AF">
        <w:rPr>
          <w:spacing w:val="1"/>
        </w:rPr>
        <w:t>t</w:t>
      </w:r>
      <w:r w:rsidRPr="00A34579">
        <w:t>o</w:t>
      </w:r>
      <w:r w:rsidRPr="002000AF">
        <w:rPr>
          <w:spacing w:val="-2"/>
        </w:rPr>
        <w:t xml:space="preserve"> </w:t>
      </w:r>
      <w:proofErr w:type="spellStart"/>
      <w:r w:rsidRPr="00A34579">
        <w:t>diallers</w:t>
      </w:r>
      <w:proofErr w:type="spellEnd"/>
      <w:r w:rsidRPr="002000AF">
        <w:rPr>
          <w:spacing w:val="2"/>
        </w:rPr>
        <w:t xml:space="preserve"> </w:t>
      </w:r>
      <w:r w:rsidRPr="00A34579">
        <w:t>di</w:t>
      </w:r>
      <w:r w:rsidRPr="002000AF">
        <w:rPr>
          <w:spacing w:val="-3"/>
        </w:rPr>
        <w:t>a</w:t>
      </w:r>
      <w:r w:rsidRPr="00A34579">
        <w:t xml:space="preserve">l </w:t>
      </w:r>
      <w:r w:rsidRPr="002000AF">
        <w:rPr>
          <w:spacing w:val="1"/>
        </w:rPr>
        <w:t>t</w:t>
      </w:r>
      <w:r w:rsidRPr="00A34579">
        <w:t>he c</w:t>
      </w:r>
      <w:r w:rsidRPr="002000AF">
        <w:rPr>
          <w:spacing w:val="-3"/>
        </w:rPr>
        <w:t>o</w:t>
      </w:r>
      <w:r w:rsidRPr="002000AF">
        <w:rPr>
          <w:spacing w:val="1"/>
        </w:rPr>
        <w:t>rr</w:t>
      </w:r>
      <w:r w:rsidRPr="002000AF">
        <w:rPr>
          <w:spacing w:val="-3"/>
        </w:rPr>
        <w:t>e</w:t>
      </w:r>
      <w:r w:rsidRPr="00A34579">
        <w:t>ct 24 ho</w:t>
      </w:r>
      <w:r w:rsidRPr="002000AF">
        <w:rPr>
          <w:spacing w:val="-3"/>
        </w:rPr>
        <w:t>u</w:t>
      </w:r>
      <w:r w:rsidRPr="00A34579">
        <w:t>r</w:t>
      </w:r>
      <w:r w:rsidRPr="002000AF">
        <w:rPr>
          <w:spacing w:val="2"/>
        </w:rPr>
        <w:t xml:space="preserve"> </w:t>
      </w:r>
      <w:r w:rsidRPr="00A34579">
        <w:t>ded</w:t>
      </w:r>
      <w:r w:rsidRPr="002000AF">
        <w:rPr>
          <w:spacing w:val="-4"/>
        </w:rPr>
        <w:t>i</w:t>
      </w:r>
      <w:r w:rsidRPr="00A34579">
        <w:t>cated</w:t>
      </w:r>
      <w:r w:rsidRPr="002000AF">
        <w:rPr>
          <w:spacing w:val="1"/>
        </w:rPr>
        <w:t xml:space="preserve"> </w:t>
      </w:r>
      <w:r w:rsidRPr="00A34579">
        <w:t>Call Cent</w:t>
      </w:r>
      <w:r w:rsidRPr="002000AF">
        <w:rPr>
          <w:spacing w:val="1"/>
        </w:rPr>
        <w:t>r</w:t>
      </w:r>
      <w:r w:rsidRPr="00A34579">
        <w:t>e.</w:t>
      </w:r>
    </w:p>
    <w:p w14:paraId="55301959" w14:textId="77777777" w:rsidR="006C4431" w:rsidRPr="00A34579" w:rsidRDefault="006C4431" w:rsidP="00211127">
      <w:pPr>
        <w:pStyle w:val="list1"/>
        <w:numPr>
          <w:ilvl w:val="0"/>
          <w:numId w:val="51"/>
        </w:numPr>
      </w:pPr>
      <w:r w:rsidRPr="00A34579">
        <w:t>Check</w:t>
      </w:r>
      <w:r w:rsidRPr="002000AF">
        <w:rPr>
          <w:spacing w:val="1"/>
        </w:rPr>
        <w:t xml:space="preserve"> </w:t>
      </w:r>
      <w:r w:rsidRPr="00A34579">
        <w:t>oper</w:t>
      </w:r>
      <w:r w:rsidRPr="002000AF">
        <w:rPr>
          <w:spacing w:val="-2"/>
        </w:rPr>
        <w:t>a</w:t>
      </w:r>
      <w:r w:rsidRPr="002000AF">
        <w:rPr>
          <w:spacing w:val="1"/>
        </w:rPr>
        <w:t>t</w:t>
      </w:r>
      <w:r w:rsidRPr="00A34579">
        <w:t xml:space="preserve">ion </w:t>
      </w:r>
      <w:r w:rsidRPr="002000AF">
        <w:rPr>
          <w:spacing w:val="-3"/>
        </w:rPr>
        <w:t>o</w:t>
      </w:r>
      <w:r w:rsidRPr="00A34579">
        <w:t xml:space="preserve">f </w:t>
      </w:r>
      <w:r w:rsidRPr="002000AF">
        <w:rPr>
          <w:spacing w:val="1"/>
        </w:rPr>
        <w:t>t</w:t>
      </w:r>
      <w:r w:rsidRPr="00A34579">
        <w:t xml:space="preserve">he </w:t>
      </w:r>
      <w:r w:rsidRPr="002000AF">
        <w:rPr>
          <w:spacing w:val="-2"/>
        </w:rPr>
        <w:t>c</w:t>
      </w:r>
      <w:r w:rsidRPr="00A34579">
        <w:t>ar</w:t>
      </w:r>
      <w:r w:rsidRPr="002000AF">
        <w:rPr>
          <w:spacing w:val="2"/>
        </w:rPr>
        <w:t xml:space="preserve"> </w:t>
      </w:r>
      <w:r w:rsidRPr="00A34579">
        <w:t>do</w:t>
      </w:r>
      <w:r w:rsidRPr="002000AF">
        <w:rPr>
          <w:spacing w:val="-3"/>
        </w:rPr>
        <w:t>o</w:t>
      </w:r>
      <w:r w:rsidRPr="00A34579">
        <w:t>r</w:t>
      </w:r>
      <w:r w:rsidRPr="002000AF">
        <w:rPr>
          <w:spacing w:val="2"/>
        </w:rPr>
        <w:t xml:space="preserve"> </w:t>
      </w:r>
      <w:r w:rsidRPr="00A34579">
        <w:t>d</w:t>
      </w:r>
      <w:r w:rsidRPr="002000AF">
        <w:rPr>
          <w:spacing w:val="-3"/>
        </w:rPr>
        <w:t>e</w:t>
      </w:r>
      <w:r w:rsidRPr="002000AF">
        <w:rPr>
          <w:spacing w:val="1"/>
        </w:rPr>
        <w:t>t</w:t>
      </w:r>
      <w:r w:rsidRPr="00A34579">
        <w:t>ect</w:t>
      </w:r>
      <w:r w:rsidRPr="002000AF">
        <w:rPr>
          <w:spacing w:val="-2"/>
        </w:rPr>
        <w:t>o</w:t>
      </w:r>
      <w:r w:rsidRPr="002000AF">
        <w:rPr>
          <w:spacing w:val="1"/>
        </w:rPr>
        <w:t>r</w:t>
      </w:r>
      <w:r w:rsidRPr="002000AF">
        <w:rPr>
          <w:spacing w:val="-2"/>
        </w:rPr>
        <w:t>s</w:t>
      </w:r>
      <w:r w:rsidRPr="00A34579">
        <w:t>.</w:t>
      </w:r>
    </w:p>
    <w:p w14:paraId="31494FBD" w14:textId="77777777" w:rsidR="006C4431" w:rsidRPr="00A34579" w:rsidRDefault="006C4431" w:rsidP="00211127">
      <w:pPr>
        <w:pStyle w:val="list1"/>
        <w:numPr>
          <w:ilvl w:val="0"/>
          <w:numId w:val="51"/>
        </w:numPr>
      </w:pPr>
      <w:r w:rsidRPr="00A34579">
        <w:t>Ensu</w:t>
      </w:r>
      <w:r w:rsidRPr="002000AF">
        <w:rPr>
          <w:spacing w:val="1"/>
        </w:rPr>
        <w:t>r</w:t>
      </w:r>
      <w:r w:rsidRPr="00A34579">
        <w:t>e</w:t>
      </w:r>
      <w:r w:rsidRPr="002000AF">
        <w:rPr>
          <w:spacing w:val="29"/>
        </w:rPr>
        <w:t xml:space="preserve"> </w:t>
      </w:r>
      <w:r w:rsidRPr="002000AF">
        <w:rPr>
          <w:spacing w:val="1"/>
        </w:rPr>
        <w:t>t</w:t>
      </w:r>
      <w:r w:rsidRPr="00A34579">
        <w:t>he</w:t>
      </w:r>
      <w:r w:rsidRPr="002000AF">
        <w:rPr>
          <w:spacing w:val="1"/>
        </w:rPr>
        <w:t>r</w:t>
      </w:r>
      <w:r w:rsidRPr="00A34579">
        <w:t>e</w:t>
      </w:r>
      <w:r w:rsidRPr="002000AF">
        <w:rPr>
          <w:spacing w:val="29"/>
        </w:rPr>
        <w:t xml:space="preserve"> </w:t>
      </w:r>
      <w:r w:rsidRPr="00A34579">
        <w:t>is</w:t>
      </w:r>
      <w:r w:rsidRPr="002000AF">
        <w:rPr>
          <w:spacing w:val="30"/>
        </w:rPr>
        <w:t xml:space="preserve"> </w:t>
      </w:r>
      <w:r w:rsidRPr="00A34579">
        <w:t>a</w:t>
      </w:r>
      <w:r w:rsidRPr="002000AF">
        <w:rPr>
          <w:spacing w:val="29"/>
        </w:rPr>
        <w:t xml:space="preserve"> </w:t>
      </w:r>
      <w:r w:rsidRPr="00A34579">
        <w:t>sui</w:t>
      </w:r>
      <w:r w:rsidRPr="002000AF">
        <w:rPr>
          <w:spacing w:val="1"/>
        </w:rPr>
        <w:t>t</w:t>
      </w:r>
      <w:r w:rsidRPr="00A34579">
        <w:t>able</w:t>
      </w:r>
      <w:r w:rsidRPr="002000AF">
        <w:rPr>
          <w:spacing w:val="29"/>
        </w:rPr>
        <w:t xml:space="preserve"> </w:t>
      </w:r>
      <w:r w:rsidRPr="002000AF">
        <w:rPr>
          <w:spacing w:val="1"/>
        </w:rPr>
        <w:t>l</w:t>
      </w:r>
      <w:r w:rsidRPr="00A34579">
        <w:t>i</w:t>
      </w:r>
      <w:r w:rsidRPr="002000AF">
        <w:rPr>
          <w:spacing w:val="1"/>
        </w:rPr>
        <w:t>f</w:t>
      </w:r>
      <w:r w:rsidRPr="00A34579">
        <w:t>t</w:t>
      </w:r>
      <w:r w:rsidRPr="002000AF">
        <w:rPr>
          <w:spacing w:val="31"/>
        </w:rPr>
        <w:t xml:space="preserve"> </w:t>
      </w:r>
      <w:r w:rsidRPr="002000AF">
        <w:rPr>
          <w:spacing w:val="1"/>
        </w:rPr>
        <w:t>r</w:t>
      </w:r>
      <w:r w:rsidRPr="00A34579">
        <w:t>elease</w:t>
      </w:r>
      <w:r w:rsidRPr="002000AF">
        <w:rPr>
          <w:spacing w:val="29"/>
        </w:rPr>
        <w:t xml:space="preserve"> </w:t>
      </w:r>
      <w:r w:rsidRPr="002000AF">
        <w:rPr>
          <w:spacing w:val="2"/>
        </w:rPr>
        <w:t>k</w:t>
      </w:r>
      <w:r w:rsidRPr="00A34579">
        <w:t>ey</w:t>
      </w:r>
      <w:r w:rsidRPr="002000AF">
        <w:rPr>
          <w:spacing w:val="31"/>
        </w:rPr>
        <w:t xml:space="preserve"> </w:t>
      </w:r>
      <w:r w:rsidRPr="00A34579">
        <w:t>is</w:t>
      </w:r>
      <w:r w:rsidRPr="002000AF">
        <w:rPr>
          <w:spacing w:val="30"/>
        </w:rPr>
        <w:t xml:space="preserve"> </w:t>
      </w:r>
      <w:r w:rsidRPr="002000AF">
        <w:rPr>
          <w:spacing w:val="2"/>
        </w:rPr>
        <w:t>a</w:t>
      </w:r>
      <w:r w:rsidRPr="002000AF">
        <w:rPr>
          <w:spacing w:val="-2"/>
        </w:rPr>
        <w:t>v</w:t>
      </w:r>
      <w:r w:rsidRPr="002000AF">
        <w:rPr>
          <w:spacing w:val="2"/>
        </w:rPr>
        <w:t>a</w:t>
      </w:r>
      <w:r w:rsidRPr="00A34579">
        <w:t>ilable</w:t>
      </w:r>
      <w:r w:rsidRPr="002000AF">
        <w:rPr>
          <w:spacing w:val="31"/>
        </w:rPr>
        <w:t xml:space="preserve"> </w:t>
      </w:r>
      <w:r w:rsidRPr="00A34579">
        <w:t>and</w:t>
      </w:r>
      <w:r w:rsidRPr="002000AF">
        <w:rPr>
          <w:spacing w:val="29"/>
        </w:rPr>
        <w:t xml:space="preserve"> </w:t>
      </w:r>
      <w:r w:rsidRPr="00A34579">
        <w:t>secu</w:t>
      </w:r>
      <w:r w:rsidRPr="002000AF">
        <w:rPr>
          <w:spacing w:val="1"/>
        </w:rPr>
        <w:t>r</w:t>
      </w:r>
      <w:r w:rsidRPr="00A34579">
        <w:t>ed</w:t>
      </w:r>
      <w:r w:rsidRPr="002000AF">
        <w:rPr>
          <w:spacing w:val="29"/>
        </w:rPr>
        <w:t xml:space="preserve"> </w:t>
      </w:r>
      <w:r w:rsidRPr="00A34579">
        <w:t>in</w:t>
      </w:r>
      <w:r w:rsidRPr="002000AF">
        <w:rPr>
          <w:spacing w:val="29"/>
        </w:rPr>
        <w:t xml:space="preserve"> </w:t>
      </w:r>
      <w:r w:rsidRPr="002000AF">
        <w:rPr>
          <w:spacing w:val="1"/>
        </w:rPr>
        <w:t>t</w:t>
      </w:r>
      <w:r w:rsidRPr="002000AF">
        <w:rPr>
          <w:spacing w:val="2"/>
        </w:rPr>
        <w:t>h</w:t>
      </w:r>
      <w:r w:rsidRPr="00A34579">
        <w:t>e</w:t>
      </w:r>
      <w:r w:rsidRPr="002000AF">
        <w:rPr>
          <w:spacing w:val="29"/>
        </w:rPr>
        <w:t xml:space="preserve"> </w:t>
      </w:r>
      <w:r w:rsidRPr="00A34579">
        <w:t>loc</w:t>
      </w:r>
      <w:r w:rsidRPr="002000AF">
        <w:rPr>
          <w:spacing w:val="2"/>
        </w:rPr>
        <w:t>k</w:t>
      </w:r>
      <w:r w:rsidRPr="00A34579">
        <w:t>ed</w:t>
      </w:r>
      <w:r w:rsidRPr="002000AF">
        <w:rPr>
          <w:spacing w:val="29"/>
        </w:rPr>
        <w:t xml:space="preserve"> </w:t>
      </w:r>
      <w:r w:rsidRPr="00A34579">
        <w:t>li</w:t>
      </w:r>
      <w:r w:rsidRPr="002000AF">
        <w:rPr>
          <w:spacing w:val="3"/>
        </w:rPr>
        <w:t>f</w:t>
      </w:r>
      <w:r w:rsidRPr="00A34579">
        <w:t>t</w:t>
      </w:r>
      <w:r w:rsidRPr="002000AF">
        <w:rPr>
          <w:spacing w:val="28"/>
        </w:rPr>
        <w:t xml:space="preserve"> </w:t>
      </w:r>
      <w:r w:rsidRPr="002000AF">
        <w:rPr>
          <w:spacing w:val="1"/>
        </w:rPr>
        <w:t>m</w:t>
      </w:r>
      <w:r w:rsidRPr="00A34579">
        <w:t>ot</w:t>
      </w:r>
      <w:r w:rsidRPr="002000AF">
        <w:rPr>
          <w:spacing w:val="-2"/>
        </w:rPr>
        <w:t>o</w:t>
      </w:r>
      <w:r w:rsidRPr="00A34579">
        <w:t xml:space="preserve">r </w:t>
      </w:r>
      <w:r w:rsidRPr="002000AF">
        <w:rPr>
          <w:spacing w:val="1"/>
        </w:rPr>
        <w:t>r</w:t>
      </w:r>
      <w:r w:rsidRPr="00A34579">
        <w:t>oo</w:t>
      </w:r>
      <w:r w:rsidRPr="002000AF">
        <w:rPr>
          <w:spacing w:val="-2"/>
        </w:rPr>
        <w:t>m</w:t>
      </w:r>
      <w:r w:rsidRPr="00A34579">
        <w:t>.</w:t>
      </w:r>
    </w:p>
    <w:p w14:paraId="6484C86B" w14:textId="77777777" w:rsidR="006C4431" w:rsidRPr="00A34579" w:rsidRDefault="006C4431" w:rsidP="002000AF">
      <w:pPr>
        <w:pStyle w:val="spechead2"/>
      </w:pPr>
      <w:bookmarkStart w:id="40" w:name="_Toc495663073"/>
      <w:r w:rsidRPr="00A34579">
        <w:t>Motor Room Hydraulic</w:t>
      </w:r>
      <w:bookmarkEnd w:id="40"/>
    </w:p>
    <w:p w14:paraId="5509AB01" w14:textId="77777777" w:rsidR="006C4431" w:rsidRPr="00A34579" w:rsidRDefault="006C4431" w:rsidP="00211127">
      <w:pPr>
        <w:pStyle w:val="list1"/>
        <w:numPr>
          <w:ilvl w:val="0"/>
          <w:numId w:val="52"/>
        </w:numPr>
      </w:pPr>
      <w:r w:rsidRPr="00A34579">
        <w:t>Check oil level in tank unit;</w:t>
      </w:r>
    </w:p>
    <w:p w14:paraId="6EF2220C" w14:textId="77777777" w:rsidR="006C4431" w:rsidRPr="00A34579" w:rsidRDefault="006C4431" w:rsidP="00211127">
      <w:pPr>
        <w:pStyle w:val="list1"/>
        <w:numPr>
          <w:ilvl w:val="0"/>
          <w:numId w:val="52"/>
        </w:numPr>
      </w:pPr>
      <w:r w:rsidRPr="00A34579">
        <w:t>Check for leaks on tank unit;</w:t>
      </w:r>
    </w:p>
    <w:p w14:paraId="5A111AA6" w14:textId="77777777" w:rsidR="006C4431" w:rsidRPr="00A34579" w:rsidRDefault="006C4431" w:rsidP="00211127">
      <w:pPr>
        <w:pStyle w:val="list1"/>
        <w:numPr>
          <w:ilvl w:val="0"/>
          <w:numId w:val="52"/>
        </w:numPr>
      </w:pPr>
      <w:r w:rsidRPr="00A34579">
        <w:t xml:space="preserve">Check for leaks on valves; </w:t>
      </w:r>
    </w:p>
    <w:p w14:paraId="5D38288C" w14:textId="77777777" w:rsidR="006C4431" w:rsidRPr="00A34579" w:rsidRDefault="006C4431" w:rsidP="00211127">
      <w:pPr>
        <w:pStyle w:val="list1"/>
        <w:numPr>
          <w:ilvl w:val="0"/>
          <w:numId w:val="52"/>
        </w:numPr>
      </w:pPr>
      <w:r w:rsidRPr="00A34579">
        <w:t xml:space="preserve">Check manual lowering operation; </w:t>
      </w:r>
    </w:p>
    <w:p w14:paraId="4E785F52" w14:textId="77777777" w:rsidR="006C4431" w:rsidRPr="00A34579" w:rsidRDefault="006C4431" w:rsidP="00211127">
      <w:pPr>
        <w:pStyle w:val="list1"/>
        <w:numPr>
          <w:ilvl w:val="0"/>
          <w:numId w:val="52"/>
        </w:numPr>
      </w:pPr>
      <w:r w:rsidRPr="00A34579">
        <w:t>Check re-levelling operation;</w:t>
      </w:r>
    </w:p>
    <w:p w14:paraId="7AEDAC2B" w14:textId="77777777" w:rsidR="006C4431" w:rsidRPr="00A34579" w:rsidRDefault="006C4431" w:rsidP="00211127">
      <w:pPr>
        <w:pStyle w:val="list1"/>
        <w:numPr>
          <w:ilvl w:val="0"/>
          <w:numId w:val="52"/>
        </w:numPr>
      </w:pPr>
      <w:r w:rsidRPr="00A34579">
        <w:t xml:space="preserve">Check for loose fixings </w:t>
      </w:r>
      <w:proofErr w:type="spellStart"/>
      <w:r w:rsidRPr="00A34579">
        <w:t>etc</w:t>
      </w:r>
      <w:proofErr w:type="spellEnd"/>
      <w:r w:rsidRPr="00A34579">
        <w:t xml:space="preserve">; </w:t>
      </w:r>
    </w:p>
    <w:p w14:paraId="0AF2F698" w14:textId="77777777" w:rsidR="006C4431" w:rsidRPr="00A34579" w:rsidRDefault="006C4431" w:rsidP="00211127">
      <w:pPr>
        <w:pStyle w:val="list1"/>
        <w:numPr>
          <w:ilvl w:val="0"/>
          <w:numId w:val="52"/>
        </w:numPr>
      </w:pPr>
      <w:r w:rsidRPr="00A34579">
        <w:t xml:space="preserve">Check for leaks on pipe work; </w:t>
      </w:r>
    </w:p>
    <w:p w14:paraId="25EADA32" w14:textId="77777777" w:rsidR="006C4431" w:rsidRPr="00A34579" w:rsidRDefault="006C4431" w:rsidP="00211127">
      <w:pPr>
        <w:pStyle w:val="list1"/>
        <w:numPr>
          <w:ilvl w:val="0"/>
          <w:numId w:val="52"/>
        </w:numPr>
      </w:pPr>
      <w:r w:rsidRPr="00A34579">
        <w:t>Ensure controller covers/doors are shut.</w:t>
      </w:r>
    </w:p>
    <w:p w14:paraId="3DC173C0" w14:textId="77777777" w:rsidR="006C4431" w:rsidRPr="00A34579" w:rsidRDefault="006C4431" w:rsidP="002000AF">
      <w:pPr>
        <w:pStyle w:val="spechead2"/>
      </w:pPr>
      <w:bookmarkStart w:id="41" w:name="_Toc495663074"/>
      <w:r w:rsidRPr="00A34579">
        <w:rPr>
          <w:spacing w:val="-1"/>
        </w:rPr>
        <w:t>P</w:t>
      </w:r>
      <w:r w:rsidRPr="00A34579">
        <w:t>it</w:t>
      </w:r>
      <w:r w:rsidRPr="00A34579">
        <w:rPr>
          <w:spacing w:val="2"/>
        </w:rPr>
        <w:t xml:space="preserve"> </w:t>
      </w:r>
      <w:r w:rsidRPr="00A34579">
        <w:rPr>
          <w:spacing w:val="-3"/>
        </w:rPr>
        <w:t>a</w:t>
      </w:r>
      <w:r w:rsidRPr="00A34579">
        <w:t>rea</w:t>
      </w:r>
      <w:r w:rsidRPr="00A34579">
        <w:rPr>
          <w:spacing w:val="-1"/>
        </w:rPr>
        <w:t xml:space="preserve"> </w:t>
      </w:r>
      <w:r w:rsidRPr="00A34579">
        <w:t>(3</w:t>
      </w:r>
      <w:r w:rsidRPr="00A34579">
        <w:rPr>
          <w:spacing w:val="-2"/>
        </w:rPr>
        <w:t xml:space="preserve"> </w:t>
      </w:r>
      <w:r w:rsidRPr="00A34579">
        <w:t>mont</w:t>
      </w:r>
      <w:r w:rsidRPr="00A34579">
        <w:rPr>
          <w:spacing w:val="-3"/>
        </w:rPr>
        <w:t>h</w:t>
      </w:r>
      <w:r w:rsidRPr="00A34579">
        <w:t>l</w:t>
      </w:r>
      <w:r w:rsidRPr="00A34579">
        <w:rPr>
          <w:spacing w:val="-5"/>
        </w:rPr>
        <w:t>y</w:t>
      </w:r>
      <w:r w:rsidRPr="00A34579">
        <w:t>)</w:t>
      </w:r>
      <w:bookmarkEnd w:id="41"/>
    </w:p>
    <w:p w14:paraId="41826072" w14:textId="77777777" w:rsidR="00F1381B" w:rsidRPr="00A34579" w:rsidRDefault="006C4431" w:rsidP="00211127">
      <w:pPr>
        <w:pStyle w:val="list1"/>
        <w:numPr>
          <w:ilvl w:val="0"/>
          <w:numId w:val="53"/>
        </w:numPr>
      </w:pPr>
      <w:r w:rsidRPr="00A34579">
        <w:t xml:space="preserve">Check </w:t>
      </w:r>
      <w:r w:rsidRPr="002000AF">
        <w:rPr>
          <w:spacing w:val="3"/>
        </w:rPr>
        <w:t>f</w:t>
      </w:r>
      <w:r w:rsidRPr="002000AF">
        <w:rPr>
          <w:spacing w:val="-3"/>
        </w:rPr>
        <w:t>o</w:t>
      </w:r>
      <w:r w:rsidRPr="00A34579">
        <w:t>r</w:t>
      </w:r>
      <w:r w:rsidRPr="002000AF">
        <w:rPr>
          <w:spacing w:val="2"/>
        </w:rPr>
        <w:t xml:space="preserve"> </w:t>
      </w:r>
      <w:r w:rsidRPr="00A34579">
        <w:t>e</w:t>
      </w:r>
      <w:r w:rsidRPr="002000AF">
        <w:rPr>
          <w:spacing w:val="-3"/>
        </w:rPr>
        <w:t>x</w:t>
      </w:r>
      <w:r w:rsidRPr="00A34579">
        <w:t>cess oil/gr</w:t>
      </w:r>
      <w:r w:rsidRPr="002000AF">
        <w:rPr>
          <w:spacing w:val="-2"/>
        </w:rPr>
        <w:t>e</w:t>
      </w:r>
      <w:r w:rsidRPr="00A34579">
        <w:t>ase at bot</w:t>
      </w:r>
      <w:r w:rsidRPr="002000AF">
        <w:rPr>
          <w:spacing w:val="1"/>
        </w:rPr>
        <w:t>t</w:t>
      </w:r>
      <w:r w:rsidRPr="002000AF">
        <w:rPr>
          <w:spacing w:val="-3"/>
        </w:rPr>
        <w:t>o</w:t>
      </w:r>
      <w:r w:rsidRPr="00A34579">
        <w:t>m</w:t>
      </w:r>
      <w:r w:rsidRPr="002000AF">
        <w:rPr>
          <w:spacing w:val="2"/>
        </w:rPr>
        <w:t xml:space="preserve"> </w:t>
      </w:r>
      <w:r w:rsidRPr="002000AF">
        <w:rPr>
          <w:spacing w:val="-3"/>
        </w:rPr>
        <w:t>o</w:t>
      </w:r>
      <w:r w:rsidRPr="00A34579">
        <w:t xml:space="preserve">f </w:t>
      </w:r>
      <w:r w:rsidRPr="002000AF">
        <w:rPr>
          <w:spacing w:val="2"/>
        </w:rPr>
        <w:t>g</w:t>
      </w:r>
      <w:r w:rsidRPr="00A34579">
        <w:t>uide</w:t>
      </w:r>
      <w:r w:rsidRPr="002000AF">
        <w:rPr>
          <w:spacing w:val="-2"/>
        </w:rPr>
        <w:t>s</w:t>
      </w:r>
      <w:r w:rsidR="00F1381B" w:rsidRPr="00A34579">
        <w:t>.</w:t>
      </w:r>
    </w:p>
    <w:p w14:paraId="41BACB22" w14:textId="77777777" w:rsidR="00F1381B" w:rsidRPr="00A34579" w:rsidRDefault="006C4431" w:rsidP="00211127">
      <w:pPr>
        <w:pStyle w:val="list1"/>
        <w:numPr>
          <w:ilvl w:val="0"/>
          <w:numId w:val="53"/>
        </w:numPr>
      </w:pPr>
      <w:r w:rsidRPr="00A34579">
        <w:t>Soak</w:t>
      </w:r>
      <w:r w:rsidRPr="002000AF">
        <w:rPr>
          <w:spacing w:val="1"/>
        </w:rPr>
        <w:t xml:space="preserve"> </w:t>
      </w:r>
      <w:r w:rsidRPr="00A34579">
        <w:t>up e</w:t>
      </w:r>
      <w:r w:rsidRPr="002000AF">
        <w:rPr>
          <w:spacing w:val="-3"/>
        </w:rPr>
        <w:t>x</w:t>
      </w:r>
      <w:r w:rsidRPr="00A34579">
        <w:t>cess lubric</w:t>
      </w:r>
      <w:r w:rsidRPr="002000AF">
        <w:rPr>
          <w:spacing w:val="-3"/>
        </w:rPr>
        <w:t>a</w:t>
      </w:r>
      <w:r w:rsidRPr="002000AF">
        <w:rPr>
          <w:spacing w:val="1"/>
        </w:rPr>
        <w:t>t</w:t>
      </w:r>
      <w:r w:rsidRPr="00A34579">
        <w:t>ion and</w:t>
      </w:r>
      <w:r w:rsidRPr="002000AF">
        <w:rPr>
          <w:spacing w:val="-2"/>
        </w:rPr>
        <w:t xml:space="preserve"> </w:t>
      </w:r>
      <w:r w:rsidRPr="002000AF">
        <w:rPr>
          <w:spacing w:val="1"/>
        </w:rPr>
        <w:t>r</w:t>
      </w:r>
      <w:r w:rsidRPr="00A34579">
        <w:t>emo</w:t>
      </w:r>
      <w:r w:rsidRPr="002000AF">
        <w:rPr>
          <w:spacing w:val="-2"/>
        </w:rPr>
        <w:t>v</w:t>
      </w:r>
      <w:r w:rsidRPr="00A34579">
        <w:t>e</w:t>
      </w:r>
      <w:r w:rsidRPr="002000AF">
        <w:rPr>
          <w:spacing w:val="-2"/>
        </w:rPr>
        <w:t xml:space="preserve"> </w:t>
      </w:r>
      <w:r w:rsidRPr="002000AF">
        <w:rPr>
          <w:spacing w:val="2"/>
        </w:rPr>
        <w:t>g</w:t>
      </w:r>
      <w:r w:rsidRPr="002000AF">
        <w:rPr>
          <w:spacing w:val="1"/>
        </w:rPr>
        <w:t>r</w:t>
      </w:r>
      <w:r w:rsidRPr="002000AF">
        <w:rPr>
          <w:spacing w:val="-3"/>
        </w:rPr>
        <w:t>a</w:t>
      </w:r>
      <w:r w:rsidRPr="00A34579">
        <w:t>nul</w:t>
      </w:r>
      <w:r w:rsidR="00F1381B" w:rsidRPr="00A34579">
        <w:t>es.</w:t>
      </w:r>
    </w:p>
    <w:p w14:paraId="360FA966" w14:textId="77777777" w:rsidR="006C4431" w:rsidRPr="00A34579" w:rsidRDefault="006C4431" w:rsidP="00211127">
      <w:pPr>
        <w:pStyle w:val="list1"/>
        <w:numPr>
          <w:ilvl w:val="0"/>
          <w:numId w:val="53"/>
        </w:numPr>
      </w:pPr>
      <w:r w:rsidRPr="00A34579">
        <w:t>Check</w:t>
      </w:r>
      <w:r w:rsidRPr="002000AF">
        <w:rPr>
          <w:spacing w:val="1"/>
        </w:rPr>
        <w:t xml:space="preserve"> t</w:t>
      </w:r>
      <w:r w:rsidRPr="00A34579">
        <w:t>he</w:t>
      </w:r>
      <w:r w:rsidRPr="002000AF">
        <w:rPr>
          <w:spacing w:val="-2"/>
        </w:rPr>
        <w:t xml:space="preserve"> </w:t>
      </w:r>
      <w:r w:rsidRPr="00A34579">
        <w:t>pit</w:t>
      </w:r>
      <w:r w:rsidRPr="002000AF">
        <w:rPr>
          <w:spacing w:val="2"/>
        </w:rPr>
        <w:t xml:space="preserve"> </w:t>
      </w:r>
      <w:r w:rsidRPr="002000AF">
        <w:rPr>
          <w:spacing w:val="-3"/>
        </w:rPr>
        <w:t>a</w:t>
      </w:r>
      <w:r w:rsidRPr="002000AF">
        <w:rPr>
          <w:spacing w:val="1"/>
        </w:rPr>
        <w:t>r</w:t>
      </w:r>
      <w:r w:rsidRPr="00A34579">
        <w:t>ea</w:t>
      </w:r>
      <w:r w:rsidRPr="002000AF">
        <w:rPr>
          <w:spacing w:val="-2"/>
        </w:rPr>
        <w:t xml:space="preserve"> </w:t>
      </w:r>
      <w:r w:rsidRPr="00A34579">
        <w:t>is</w:t>
      </w:r>
      <w:r w:rsidRPr="002000AF">
        <w:rPr>
          <w:spacing w:val="1"/>
        </w:rPr>
        <w:t xml:space="preserve"> </w:t>
      </w:r>
      <w:r w:rsidRPr="00A34579">
        <w:t>cl</w:t>
      </w:r>
      <w:r w:rsidRPr="002000AF">
        <w:rPr>
          <w:spacing w:val="-3"/>
        </w:rPr>
        <w:t>e</w:t>
      </w:r>
      <w:r w:rsidRPr="00A34579">
        <w:t>an,</w:t>
      </w:r>
      <w:r w:rsidRPr="002000AF">
        <w:rPr>
          <w:spacing w:val="2"/>
        </w:rPr>
        <w:t xml:space="preserve"> </w:t>
      </w:r>
      <w:r w:rsidRPr="002000AF">
        <w:rPr>
          <w:spacing w:val="-3"/>
        </w:rPr>
        <w:t>d</w:t>
      </w:r>
      <w:r w:rsidRPr="002000AF">
        <w:rPr>
          <w:spacing w:val="1"/>
        </w:rPr>
        <w:t>r</w:t>
      </w:r>
      <w:r w:rsidRPr="00A34579">
        <w:t>y and</w:t>
      </w:r>
      <w:r w:rsidRPr="002000AF">
        <w:rPr>
          <w:spacing w:val="-2"/>
        </w:rPr>
        <w:t xml:space="preserve"> </w:t>
      </w:r>
      <w:r w:rsidRPr="002000AF">
        <w:rPr>
          <w:spacing w:val="1"/>
        </w:rPr>
        <w:t>fr</w:t>
      </w:r>
      <w:r w:rsidRPr="00A34579">
        <w:t>ee</w:t>
      </w:r>
      <w:r w:rsidRPr="002000AF">
        <w:rPr>
          <w:spacing w:val="-2"/>
        </w:rPr>
        <w:t xml:space="preserve"> </w:t>
      </w:r>
      <w:r w:rsidRPr="002000AF">
        <w:rPr>
          <w:spacing w:val="1"/>
        </w:rPr>
        <w:t>fr</w:t>
      </w:r>
      <w:r w:rsidRPr="002000AF">
        <w:rPr>
          <w:spacing w:val="-3"/>
        </w:rPr>
        <w:t>o</w:t>
      </w:r>
      <w:r w:rsidR="00F1381B" w:rsidRPr="00A34579">
        <w:t xml:space="preserve">m </w:t>
      </w:r>
      <w:r w:rsidRPr="00A34579">
        <w:t>d</w:t>
      </w:r>
      <w:r w:rsidRPr="002000AF">
        <w:rPr>
          <w:spacing w:val="-3"/>
        </w:rPr>
        <w:t>e</w:t>
      </w:r>
      <w:r w:rsidRPr="00A34579">
        <w:t xml:space="preserve">bris. </w:t>
      </w:r>
    </w:p>
    <w:p w14:paraId="11E283ED" w14:textId="77777777" w:rsidR="006C4431" w:rsidRPr="00A34579" w:rsidRDefault="002000AF" w:rsidP="002000AF">
      <w:pPr>
        <w:pStyle w:val="spechead2"/>
      </w:pPr>
      <w:bookmarkStart w:id="42" w:name="_Toc495663075"/>
      <w:r>
        <w:t>T</w:t>
      </w:r>
      <w:r w:rsidR="006C4431" w:rsidRPr="00A34579">
        <w:t>a</w:t>
      </w:r>
      <w:r w:rsidR="006C4431" w:rsidRPr="00A34579">
        <w:rPr>
          <w:spacing w:val="-1"/>
        </w:rPr>
        <w:t>n</w:t>
      </w:r>
      <w:r w:rsidR="006C4431" w:rsidRPr="00A34579">
        <w:t>k unit (12</w:t>
      </w:r>
      <w:r w:rsidR="006C4431" w:rsidRPr="00A34579">
        <w:rPr>
          <w:spacing w:val="-2"/>
        </w:rPr>
        <w:t xml:space="preserve"> </w:t>
      </w:r>
      <w:r w:rsidR="006C4431" w:rsidRPr="00A34579">
        <w:t>mont</w:t>
      </w:r>
      <w:r w:rsidR="006C4431" w:rsidRPr="00A34579">
        <w:rPr>
          <w:spacing w:val="-3"/>
        </w:rPr>
        <w:t>h</w:t>
      </w:r>
      <w:r w:rsidR="006C4431" w:rsidRPr="00A34579">
        <w:t>l</w:t>
      </w:r>
      <w:r w:rsidR="006C4431" w:rsidRPr="00A34579">
        <w:rPr>
          <w:spacing w:val="-5"/>
        </w:rPr>
        <w:t>y</w:t>
      </w:r>
      <w:r w:rsidR="006C4431" w:rsidRPr="00A34579">
        <w:t>)</w:t>
      </w:r>
      <w:bookmarkEnd w:id="42"/>
    </w:p>
    <w:p w14:paraId="39EBD4B8" w14:textId="77777777" w:rsidR="006C4431" w:rsidRPr="00A34579" w:rsidRDefault="006C4431" w:rsidP="00211127">
      <w:pPr>
        <w:pStyle w:val="list1"/>
        <w:numPr>
          <w:ilvl w:val="0"/>
          <w:numId w:val="54"/>
        </w:numPr>
      </w:pPr>
      <w:proofErr w:type="gramStart"/>
      <w:r w:rsidRPr="00A34579">
        <w:t>che</w:t>
      </w:r>
      <w:r w:rsidRPr="002000AF">
        <w:rPr>
          <w:spacing w:val="-2"/>
        </w:rPr>
        <w:t>c</w:t>
      </w:r>
      <w:r w:rsidRPr="00A34579">
        <w:t>k</w:t>
      </w:r>
      <w:proofErr w:type="gramEnd"/>
      <w:r w:rsidRPr="002000AF">
        <w:rPr>
          <w:spacing w:val="27"/>
        </w:rPr>
        <w:t xml:space="preserve"> </w:t>
      </w:r>
      <w:r w:rsidRPr="00A34579">
        <w:t>condi</w:t>
      </w:r>
      <w:r w:rsidRPr="002000AF">
        <w:rPr>
          <w:spacing w:val="1"/>
        </w:rPr>
        <w:t>t</w:t>
      </w:r>
      <w:r w:rsidRPr="00A34579">
        <w:t>ion</w:t>
      </w:r>
      <w:r w:rsidRPr="002000AF">
        <w:rPr>
          <w:spacing w:val="24"/>
        </w:rPr>
        <w:t xml:space="preserve"> </w:t>
      </w:r>
      <w:r w:rsidRPr="002000AF">
        <w:rPr>
          <w:spacing w:val="-3"/>
        </w:rPr>
        <w:t>o</w:t>
      </w:r>
      <w:r w:rsidRPr="00A34579">
        <w:t>f</w:t>
      </w:r>
      <w:r w:rsidRPr="002000AF">
        <w:rPr>
          <w:spacing w:val="28"/>
        </w:rPr>
        <w:t xml:space="preserve"> </w:t>
      </w:r>
      <w:r w:rsidRPr="00A34579">
        <w:t>h</w:t>
      </w:r>
      <w:r w:rsidRPr="002000AF">
        <w:rPr>
          <w:spacing w:val="-3"/>
        </w:rPr>
        <w:t>y</w:t>
      </w:r>
      <w:r w:rsidRPr="00A34579">
        <w:t>dr</w:t>
      </w:r>
      <w:r w:rsidRPr="002000AF">
        <w:rPr>
          <w:spacing w:val="-2"/>
        </w:rPr>
        <w:t>a</w:t>
      </w:r>
      <w:r w:rsidRPr="00A34579">
        <w:t>ulic</w:t>
      </w:r>
      <w:r w:rsidRPr="002000AF">
        <w:rPr>
          <w:spacing w:val="25"/>
        </w:rPr>
        <w:t xml:space="preserve"> </w:t>
      </w:r>
      <w:r w:rsidRPr="002000AF">
        <w:rPr>
          <w:spacing w:val="3"/>
        </w:rPr>
        <w:t>f</w:t>
      </w:r>
      <w:r w:rsidRPr="00A34579">
        <w:t>luid</w:t>
      </w:r>
      <w:r w:rsidRPr="002000AF">
        <w:rPr>
          <w:spacing w:val="25"/>
        </w:rPr>
        <w:t xml:space="preserve"> </w:t>
      </w:r>
      <w:r w:rsidRPr="00A34579">
        <w:t>in</w:t>
      </w:r>
      <w:r w:rsidRPr="002000AF">
        <w:rPr>
          <w:spacing w:val="25"/>
        </w:rPr>
        <w:t xml:space="preserve"> </w:t>
      </w:r>
      <w:r w:rsidRPr="002000AF">
        <w:rPr>
          <w:spacing w:val="1"/>
        </w:rPr>
        <w:t>r</w:t>
      </w:r>
      <w:r w:rsidRPr="00A34579">
        <w:t>ese</w:t>
      </w:r>
      <w:r w:rsidRPr="002000AF">
        <w:rPr>
          <w:spacing w:val="1"/>
        </w:rPr>
        <w:t>r</w:t>
      </w:r>
      <w:r w:rsidRPr="002000AF">
        <w:rPr>
          <w:spacing w:val="-2"/>
        </w:rPr>
        <w:t>v</w:t>
      </w:r>
      <w:r w:rsidRPr="00A34579">
        <w:t>oi</w:t>
      </w:r>
      <w:r w:rsidRPr="002000AF">
        <w:rPr>
          <w:spacing w:val="1"/>
        </w:rPr>
        <w:t>r</w:t>
      </w:r>
      <w:r w:rsidRPr="00A34579">
        <w:t xml:space="preserve">. </w:t>
      </w:r>
      <w:r w:rsidRPr="002000AF">
        <w:rPr>
          <w:spacing w:val="48"/>
        </w:rPr>
        <w:t xml:space="preserve"> </w:t>
      </w:r>
      <w:r w:rsidRPr="002000AF">
        <w:rPr>
          <w:spacing w:val="5"/>
        </w:rPr>
        <w:t>W</w:t>
      </w:r>
      <w:r w:rsidRPr="002000AF">
        <w:rPr>
          <w:spacing w:val="-3"/>
        </w:rPr>
        <w:t>i</w:t>
      </w:r>
      <w:r w:rsidRPr="00A34579">
        <w:t>th</w:t>
      </w:r>
      <w:r w:rsidRPr="002000AF">
        <w:rPr>
          <w:spacing w:val="25"/>
        </w:rPr>
        <w:t xml:space="preserve"> </w:t>
      </w:r>
      <w:r w:rsidRPr="002000AF">
        <w:rPr>
          <w:spacing w:val="1"/>
        </w:rPr>
        <w:t>r</w:t>
      </w:r>
      <w:r w:rsidRPr="002000AF">
        <w:rPr>
          <w:spacing w:val="-3"/>
        </w:rPr>
        <w:t>a</w:t>
      </w:r>
      <w:r w:rsidRPr="00A34579">
        <w:t>m</w:t>
      </w:r>
      <w:r w:rsidRPr="002000AF">
        <w:rPr>
          <w:spacing w:val="23"/>
        </w:rPr>
        <w:t xml:space="preserve"> </w:t>
      </w:r>
      <w:r w:rsidRPr="002000AF">
        <w:rPr>
          <w:spacing w:val="3"/>
        </w:rPr>
        <w:t>f</w:t>
      </w:r>
      <w:r w:rsidRPr="00A34579">
        <w:t>ully</w:t>
      </w:r>
      <w:r w:rsidRPr="002000AF">
        <w:rPr>
          <w:spacing w:val="23"/>
        </w:rPr>
        <w:t xml:space="preserve"> </w:t>
      </w:r>
      <w:r w:rsidRPr="00A34579">
        <w:t>e</w:t>
      </w:r>
      <w:r w:rsidRPr="002000AF">
        <w:rPr>
          <w:spacing w:val="-3"/>
        </w:rPr>
        <w:t>x</w:t>
      </w:r>
      <w:r w:rsidRPr="002000AF">
        <w:rPr>
          <w:spacing w:val="1"/>
        </w:rPr>
        <w:t>t</w:t>
      </w:r>
      <w:r w:rsidRPr="00A34579">
        <w:t>ended</w:t>
      </w:r>
      <w:r w:rsidRPr="002000AF">
        <w:rPr>
          <w:spacing w:val="25"/>
        </w:rPr>
        <w:t xml:space="preserve"> </w:t>
      </w:r>
      <w:r w:rsidRPr="002000AF">
        <w:rPr>
          <w:spacing w:val="1"/>
        </w:rPr>
        <w:t>t</w:t>
      </w:r>
      <w:r w:rsidRPr="00A34579">
        <w:t>he</w:t>
      </w:r>
      <w:r w:rsidRPr="002000AF">
        <w:rPr>
          <w:spacing w:val="24"/>
        </w:rPr>
        <w:t xml:space="preserve"> </w:t>
      </w:r>
      <w:r w:rsidRPr="00A34579">
        <w:t>le</w:t>
      </w:r>
      <w:r w:rsidRPr="002000AF">
        <w:rPr>
          <w:spacing w:val="-3"/>
        </w:rPr>
        <w:t>v</w:t>
      </w:r>
      <w:r w:rsidRPr="00A34579">
        <w:t>el</w:t>
      </w:r>
      <w:r w:rsidRPr="002000AF">
        <w:rPr>
          <w:spacing w:val="24"/>
        </w:rPr>
        <w:t xml:space="preserve"> </w:t>
      </w:r>
      <w:r w:rsidRPr="00A34579">
        <w:t>should</w:t>
      </w:r>
      <w:r w:rsidRPr="002000AF">
        <w:rPr>
          <w:spacing w:val="25"/>
        </w:rPr>
        <w:t xml:space="preserve"> </w:t>
      </w:r>
      <w:r w:rsidRPr="00A34579">
        <w:t>be abo</w:t>
      </w:r>
      <w:r w:rsidRPr="002000AF">
        <w:rPr>
          <w:spacing w:val="-3"/>
        </w:rPr>
        <w:t>v</w:t>
      </w:r>
      <w:r w:rsidRPr="00A34579">
        <w:t xml:space="preserve">e </w:t>
      </w:r>
      <w:r w:rsidRPr="002000AF">
        <w:rPr>
          <w:spacing w:val="2"/>
        </w:rPr>
        <w:t>t</w:t>
      </w:r>
      <w:r w:rsidRPr="00A34579">
        <w:t xml:space="preserve">he </w:t>
      </w:r>
      <w:r w:rsidRPr="002000AF">
        <w:rPr>
          <w:spacing w:val="1"/>
        </w:rPr>
        <w:t>m</w:t>
      </w:r>
      <w:r w:rsidRPr="00A34579">
        <w:t>ini</w:t>
      </w:r>
      <w:r w:rsidRPr="002000AF">
        <w:rPr>
          <w:spacing w:val="1"/>
        </w:rPr>
        <w:t>m</w:t>
      </w:r>
      <w:r w:rsidRPr="002000AF">
        <w:rPr>
          <w:spacing w:val="-3"/>
        </w:rPr>
        <w:t>u</w:t>
      </w:r>
      <w:r w:rsidRPr="00A34579">
        <w:t xml:space="preserve">m </w:t>
      </w:r>
      <w:r w:rsidRPr="002000AF">
        <w:rPr>
          <w:spacing w:val="1"/>
        </w:rPr>
        <w:t>m</w:t>
      </w:r>
      <w:r w:rsidRPr="002000AF">
        <w:rPr>
          <w:spacing w:val="-3"/>
        </w:rPr>
        <w:t>a</w:t>
      </w:r>
      <w:r w:rsidRPr="002000AF">
        <w:rPr>
          <w:spacing w:val="-2"/>
        </w:rPr>
        <w:t>r</w:t>
      </w:r>
      <w:r w:rsidRPr="00A34579">
        <w:t xml:space="preserve">k. </w:t>
      </w:r>
      <w:r w:rsidRPr="002000AF">
        <w:rPr>
          <w:spacing w:val="1"/>
        </w:rPr>
        <w:t xml:space="preserve"> </w:t>
      </w:r>
      <w:r w:rsidRPr="00A34579">
        <w:t>If</w:t>
      </w:r>
      <w:r w:rsidRPr="002000AF">
        <w:rPr>
          <w:spacing w:val="2"/>
        </w:rPr>
        <w:t xml:space="preserve"> </w:t>
      </w:r>
      <w:r w:rsidRPr="002000AF">
        <w:rPr>
          <w:spacing w:val="-3"/>
        </w:rPr>
        <w:t>i</w:t>
      </w:r>
      <w:r w:rsidRPr="00A34579">
        <w:t>t</w:t>
      </w:r>
      <w:r w:rsidRPr="002000AF">
        <w:rPr>
          <w:spacing w:val="2"/>
        </w:rPr>
        <w:t xml:space="preserve"> </w:t>
      </w:r>
      <w:r w:rsidRPr="00A34579">
        <w:t>is</w:t>
      </w:r>
      <w:r w:rsidRPr="002000AF">
        <w:rPr>
          <w:spacing w:val="1"/>
        </w:rPr>
        <w:t xml:space="preserve"> </w:t>
      </w:r>
      <w:r w:rsidRPr="00A34579">
        <w:t>n</w:t>
      </w:r>
      <w:r w:rsidRPr="002000AF">
        <w:rPr>
          <w:spacing w:val="-3"/>
        </w:rPr>
        <w:t>o</w:t>
      </w:r>
      <w:r w:rsidRPr="002000AF">
        <w:rPr>
          <w:spacing w:val="1"/>
        </w:rPr>
        <w:t>t</w:t>
      </w:r>
      <w:r w:rsidRPr="00A34579">
        <w:t>,</w:t>
      </w:r>
      <w:r w:rsidRPr="002000AF">
        <w:rPr>
          <w:spacing w:val="-2"/>
        </w:rPr>
        <w:t xml:space="preserve"> </w:t>
      </w:r>
      <w:r w:rsidRPr="002000AF">
        <w:rPr>
          <w:spacing w:val="1"/>
        </w:rPr>
        <w:t>t</w:t>
      </w:r>
      <w:r w:rsidRPr="00A34579">
        <w:t>op up</w:t>
      </w:r>
      <w:r w:rsidRPr="002000AF">
        <w:rPr>
          <w:spacing w:val="-2"/>
        </w:rPr>
        <w:t xml:space="preserve"> </w:t>
      </w:r>
      <w:r w:rsidRPr="002000AF">
        <w:rPr>
          <w:spacing w:val="-3"/>
        </w:rPr>
        <w:t>w</w:t>
      </w:r>
      <w:r w:rsidRPr="00A34579">
        <w:t>i</w:t>
      </w:r>
      <w:r w:rsidRPr="002000AF">
        <w:rPr>
          <w:spacing w:val="1"/>
        </w:rPr>
        <w:t>t</w:t>
      </w:r>
      <w:r w:rsidRPr="00A34579">
        <w:t xml:space="preserve">h </w:t>
      </w:r>
      <w:r w:rsidRPr="002000AF">
        <w:rPr>
          <w:spacing w:val="4"/>
        </w:rPr>
        <w:t>f</w:t>
      </w:r>
      <w:r w:rsidRPr="00A34579">
        <w:t>il</w:t>
      </w:r>
      <w:r w:rsidRPr="002000AF">
        <w:rPr>
          <w:spacing w:val="1"/>
        </w:rPr>
        <w:t>t</w:t>
      </w:r>
      <w:r w:rsidRPr="002000AF">
        <w:rPr>
          <w:spacing w:val="-3"/>
        </w:rPr>
        <w:t>e</w:t>
      </w:r>
      <w:r w:rsidRPr="002000AF">
        <w:rPr>
          <w:spacing w:val="1"/>
        </w:rPr>
        <w:t>r</w:t>
      </w:r>
      <w:r w:rsidRPr="00A34579">
        <w:t>ed h</w:t>
      </w:r>
      <w:r w:rsidRPr="002000AF">
        <w:rPr>
          <w:spacing w:val="-3"/>
        </w:rPr>
        <w:t>y</w:t>
      </w:r>
      <w:r w:rsidRPr="00A34579">
        <w:t xml:space="preserve">draulic </w:t>
      </w:r>
      <w:r w:rsidRPr="002000AF">
        <w:rPr>
          <w:spacing w:val="3"/>
        </w:rPr>
        <w:t>f</w:t>
      </w:r>
      <w:r w:rsidRPr="00A34579">
        <w:t>lui</w:t>
      </w:r>
      <w:r w:rsidRPr="002000AF">
        <w:rPr>
          <w:spacing w:val="5"/>
        </w:rPr>
        <w:t>d</w:t>
      </w:r>
      <w:r w:rsidRPr="00A34579">
        <w:t>.</w:t>
      </w:r>
    </w:p>
    <w:p w14:paraId="274C6479" w14:textId="77777777" w:rsidR="006C4431" w:rsidRPr="00A34579" w:rsidRDefault="006C4431" w:rsidP="00211127">
      <w:pPr>
        <w:pStyle w:val="list1"/>
        <w:numPr>
          <w:ilvl w:val="0"/>
          <w:numId w:val="54"/>
        </w:numPr>
      </w:pPr>
      <w:proofErr w:type="gramStart"/>
      <w:r w:rsidRPr="00A34579">
        <w:t>if</w:t>
      </w:r>
      <w:proofErr w:type="gramEnd"/>
      <w:r w:rsidRPr="002000AF">
        <w:rPr>
          <w:spacing w:val="14"/>
        </w:rPr>
        <w:t xml:space="preserve"> </w:t>
      </w:r>
      <w:r w:rsidRPr="00A34579">
        <w:t>p</w:t>
      </w:r>
      <w:r w:rsidRPr="002000AF">
        <w:rPr>
          <w:spacing w:val="-3"/>
        </w:rPr>
        <w:t>u</w:t>
      </w:r>
      <w:r w:rsidRPr="002000AF">
        <w:rPr>
          <w:spacing w:val="1"/>
        </w:rPr>
        <w:t>m</w:t>
      </w:r>
      <w:r w:rsidRPr="00A34579">
        <w:t>p</w:t>
      </w:r>
      <w:r w:rsidRPr="002000AF">
        <w:rPr>
          <w:spacing w:val="10"/>
        </w:rPr>
        <w:t xml:space="preserve"> </w:t>
      </w:r>
      <w:r w:rsidRPr="00A34579">
        <w:t>and</w:t>
      </w:r>
      <w:r w:rsidRPr="002000AF">
        <w:rPr>
          <w:spacing w:val="10"/>
        </w:rPr>
        <w:t xml:space="preserve"> </w:t>
      </w:r>
      <w:r w:rsidRPr="002000AF">
        <w:rPr>
          <w:spacing w:val="1"/>
        </w:rPr>
        <w:t>m</w:t>
      </w:r>
      <w:r w:rsidRPr="002000AF">
        <w:rPr>
          <w:spacing w:val="-3"/>
        </w:rPr>
        <w:t>o</w:t>
      </w:r>
      <w:r w:rsidRPr="002000AF">
        <w:rPr>
          <w:spacing w:val="1"/>
        </w:rPr>
        <w:t>t</w:t>
      </w:r>
      <w:r w:rsidRPr="00A34579">
        <w:t>or</w:t>
      </w:r>
      <w:r w:rsidRPr="002000AF">
        <w:rPr>
          <w:spacing w:val="11"/>
        </w:rPr>
        <w:t xml:space="preserve"> </w:t>
      </w:r>
      <w:r w:rsidRPr="00A34579">
        <w:t>are</w:t>
      </w:r>
      <w:r w:rsidRPr="002000AF">
        <w:rPr>
          <w:spacing w:val="11"/>
        </w:rPr>
        <w:t xml:space="preserve"> </w:t>
      </w:r>
      <w:r w:rsidRPr="002000AF">
        <w:rPr>
          <w:spacing w:val="-3"/>
        </w:rPr>
        <w:t>n</w:t>
      </w:r>
      <w:r w:rsidRPr="00A34579">
        <w:t>ot</w:t>
      </w:r>
      <w:r w:rsidRPr="002000AF">
        <w:rPr>
          <w:spacing w:val="11"/>
        </w:rPr>
        <w:t xml:space="preserve"> </w:t>
      </w:r>
      <w:r w:rsidRPr="00A34579">
        <w:t>i</w:t>
      </w:r>
      <w:r w:rsidRPr="002000AF">
        <w:rPr>
          <w:spacing w:val="1"/>
        </w:rPr>
        <w:t>mm</w:t>
      </w:r>
      <w:r w:rsidRPr="002000AF">
        <w:rPr>
          <w:spacing w:val="-3"/>
        </w:rPr>
        <w:t>e</w:t>
      </w:r>
      <w:r w:rsidRPr="002000AF">
        <w:rPr>
          <w:spacing w:val="1"/>
        </w:rPr>
        <w:t>r</w:t>
      </w:r>
      <w:r w:rsidRPr="00A34579">
        <w:t>sed</w:t>
      </w:r>
      <w:r w:rsidRPr="002000AF">
        <w:rPr>
          <w:spacing w:val="10"/>
        </w:rPr>
        <w:t xml:space="preserve"> </w:t>
      </w:r>
      <w:r w:rsidRPr="00A34579">
        <w:t>in</w:t>
      </w:r>
      <w:r w:rsidRPr="002000AF">
        <w:rPr>
          <w:spacing w:val="10"/>
        </w:rPr>
        <w:t xml:space="preserve"> </w:t>
      </w:r>
      <w:r w:rsidRPr="002000AF">
        <w:rPr>
          <w:spacing w:val="1"/>
        </w:rPr>
        <w:t>t</w:t>
      </w:r>
      <w:r w:rsidRPr="00A34579">
        <w:t>he</w:t>
      </w:r>
      <w:r w:rsidRPr="002000AF">
        <w:rPr>
          <w:spacing w:val="10"/>
        </w:rPr>
        <w:t xml:space="preserve"> </w:t>
      </w:r>
      <w:r w:rsidRPr="00A34579">
        <w:t>h</w:t>
      </w:r>
      <w:r w:rsidRPr="002000AF">
        <w:rPr>
          <w:spacing w:val="-3"/>
        </w:rPr>
        <w:t>y</w:t>
      </w:r>
      <w:r w:rsidRPr="00A34579">
        <w:t>draulic</w:t>
      </w:r>
      <w:r w:rsidRPr="002000AF">
        <w:rPr>
          <w:spacing w:val="11"/>
        </w:rPr>
        <w:t xml:space="preserve"> </w:t>
      </w:r>
      <w:r w:rsidRPr="002000AF">
        <w:rPr>
          <w:spacing w:val="3"/>
        </w:rPr>
        <w:t>f</w:t>
      </w:r>
      <w:r w:rsidRPr="00A34579">
        <w:t>luid</w:t>
      </w:r>
      <w:r w:rsidRPr="002000AF">
        <w:rPr>
          <w:spacing w:val="10"/>
        </w:rPr>
        <w:t xml:space="preserve"> </w:t>
      </w:r>
      <w:r w:rsidRPr="00A34579">
        <w:t>inspect</w:t>
      </w:r>
      <w:r w:rsidRPr="002000AF">
        <w:rPr>
          <w:spacing w:val="11"/>
        </w:rPr>
        <w:t xml:space="preserve"> </w:t>
      </w:r>
      <w:r w:rsidRPr="002000AF">
        <w:rPr>
          <w:spacing w:val="1"/>
        </w:rPr>
        <w:t>t</w:t>
      </w:r>
      <w:r w:rsidRPr="00A34579">
        <w:t>he</w:t>
      </w:r>
      <w:r w:rsidRPr="002000AF">
        <w:rPr>
          <w:spacing w:val="10"/>
        </w:rPr>
        <w:t xml:space="preserve"> </w:t>
      </w:r>
      <w:r w:rsidRPr="00A34579">
        <w:t>b</w:t>
      </w:r>
      <w:r w:rsidRPr="002000AF">
        <w:rPr>
          <w:spacing w:val="-3"/>
        </w:rPr>
        <w:t>e</w:t>
      </w:r>
      <w:r w:rsidRPr="00A34579">
        <w:t>arin</w:t>
      </w:r>
      <w:r w:rsidRPr="002000AF">
        <w:rPr>
          <w:spacing w:val="2"/>
        </w:rPr>
        <w:t>g</w:t>
      </w:r>
      <w:r w:rsidRPr="00A34579">
        <w:t>s</w:t>
      </w:r>
      <w:r w:rsidRPr="002000AF">
        <w:rPr>
          <w:spacing w:val="11"/>
        </w:rPr>
        <w:t xml:space="preserve"> </w:t>
      </w:r>
      <w:r w:rsidRPr="00A34579">
        <w:t>and</w:t>
      </w:r>
      <w:r w:rsidRPr="002000AF">
        <w:rPr>
          <w:spacing w:val="19"/>
        </w:rPr>
        <w:t xml:space="preserve"> </w:t>
      </w:r>
      <w:r w:rsidRPr="00A34579">
        <w:t>lub</w:t>
      </w:r>
      <w:r w:rsidRPr="002000AF">
        <w:rPr>
          <w:spacing w:val="1"/>
        </w:rPr>
        <w:t>r</w:t>
      </w:r>
      <w:r w:rsidRPr="00A34579">
        <w:t>ic</w:t>
      </w:r>
      <w:r w:rsidRPr="002000AF">
        <w:rPr>
          <w:spacing w:val="-3"/>
        </w:rPr>
        <w:t>a</w:t>
      </w:r>
      <w:r w:rsidRPr="002000AF">
        <w:rPr>
          <w:spacing w:val="1"/>
        </w:rPr>
        <w:t>t</w:t>
      </w:r>
      <w:r w:rsidRPr="00A34579">
        <w:t>e if</w:t>
      </w:r>
      <w:r w:rsidRPr="002000AF">
        <w:rPr>
          <w:spacing w:val="2"/>
        </w:rPr>
        <w:t xml:space="preserve"> </w:t>
      </w:r>
      <w:r w:rsidRPr="002000AF">
        <w:rPr>
          <w:spacing w:val="1"/>
        </w:rPr>
        <w:t>r</w:t>
      </w:r>
      <w:r w:rsidRPr="002000AF">
        <w:rPr>
          <w:spacing w:val="-3"/>
        </w:rPr>
        <w:t>e</w:t>
      </w:r>
      <w:r w:rsidRPr="002000AF">
        <w:rPr>
          <w:spacing w:val="2"/>
        </w:rPr>
        <w:t>q</w:t>
      </w:r>
      <w:r w:rsidRPr="00A34579">
        <w:t>ui</w:t>
      </w:r>
      <w:r w:rsidRPr="002000AF">
        <w:rPr>
          <w:spacing w:val="1"/>
        </w:rPr>
        <w:t>r</w:t>
      </w:r>
      <w:r w:rsidRPr="00A34579">
        <w:t>e</w:t>
      </w:r>
      <w:r w:rsidRPr="002000AF">
        <w:rPr>
          <w:spacing w:val="-2"/>
        </w:rPr>
        <w:t>d</w:t>
      </w:r>
      <w:r w:rsidR="00F1381B" w:rsidRPr="00A34579">
        <w:t>.</w:t>
      </w:r>
    </w:p>
    <w:p w14:paraId="38B73054" w14:textId="77777777" w:rsidR="006C4431" w:rsidRPr="00A34579" w:rsidRDefault="006C4431" w:rsidP="00211127">
      <w:pPr>
        <w:pStyle w:val="list1"/>
        <w:numPr>
          <w:ilvl w:val="0"/>
          <w:numId w:val="54"/>
        </w:numPr>
      </w:pPr>
      <w:proofErr w:type="gramStart"/>
      <w:r w:rsidRPr="00A34579">
        <w:t>at</w:t>
      </w:r>
      <w:proofErr w:type="gramEnd"/>
      <w:r w:rsidRPr="002000AF">
        <w:rPr>
          <w:spacing w:val="35"/>
        </w:rPr>
        <w:t xml:space="preserve"> </w:t>
      </w:r>
      <w:r w:rsidRPr="002000AF">
        <w:rPr>
          <w:spacing w:val="1"/>
        </w:rPr>
        <w:t>t</w:t>
      </w:r>
      <w:r w:rsidRPr="00A34579">
        <w:t>he</w:t>
      </w:r>
      <w:r w:rsidRPr="002000AF">
        <w:rPr>
          <w:spacing w:val="29"/>
        </w:rPr>
        <w:t xml:space="preserve"> </w:t>
      </w:r>
      <w:r w:rsidRPr="002000AF">
        <w:rPr>
          <w:spacing w:val="1"/>
        </w:rPr>
        <w:t>fr</w:t>
      </w:r>
      <w:r w:rsidRPr="002000AF">
        <w:rPr>
          <w:spacing w:val="-3"/>
        </w:rPr>
        <w:t>e</w:t>
      </w:r>
      <w:r w:rsidRPr="002000AF">
        <w:rPr>
          <w:spacing w:val="2"/>
        </w:rPr>
        <w:t>q</w:t>
      </w:r>
      <w:r w:rsidRPr="00A34579">
        <w:t>uencies</w:t>
      </w:r>
      <w:r w:rsidRPr="002000AF">
        <w:rPr>
          <w:spacing w:val="34"/>
        </w:rPr>
        <w:t xml:space="preserve"> </w:t>
      </w:r>
      <w:r w:rsidRPr="002000AF">
        <w:rPr>
          <w:spacing w:val="-2"/>
        </w:rPr>
        <w:t>s</w:t>
      </w:r>
      <w:r w:rsidRPr="002000AF">
        <w:rPr>
          <w:spacing w:val="1"/>
        </w:rPr>
        <w:t>t</w:t>
      </w:r>
      <w:r w:rsidRPr="00A34579">
        <w:t>at</w:t>
      </w:r>
      <w:r w:rsidRPr="002000AF">
        <w:rPr>
          <w:spacing w:val="-2"/>
        </w:rPr>
        <w:t>e</w:t>
      </w:r>
      <w:r w:rsidRPr="00A34579">
        <w:t>d</w:t>
      </w:r>
      <w:r w:rsidRPr="002000AF">
        <w:rPr>
          <w:spacing w:val="34"/>
        </w:rPr>
        <w:t xml:space="preserve"> </w:t>
      </w:r>
      <w:r w:rsidRPr="00A34579">
        <w:t>in</w:t>
      </w:r>
      <w:r w:rsidRPr="002000AF">
        <w:rPr>
          <w:spacing w:val="34"/>
        </w:rPr>
        <w:t xml:space="preserve"> </w:t>
      </w:r>
      <w:r w:rsidRPr="002000AF">
        <w:rPr>
          <w:spacing w:val="1"/>
        </w:rPr>
        <w:t>t</w:t>
      </w:r>
      <w:r w:rsidRPr="00A34579">
        <w:t>he</w:t>
      </w:r>
      <w:r w:rsidRPr="002000AF">
        <w:rPr>
          <w:spacing w:val="31"/>
        </w:rPr>
        <w:t xml:space="preserve"> </w:t>
      </w:r>
      <w:r w:rsidRPr="002000AF">
        <w:rPr>
          <w:spacing w:val="1"/>
        </w:rPr>
        <w:t>m</w:t>
      </w:r>
      <w:r w:rsidRPr="00A34579">
        <w:t>an</w:t>
      </w:r>
      <w:r w:rsidRPr="002000AF">
        <w:rPr>
          <w:spacing w:val="-3"/>
        </w:rPr>
        <w:t>u</w:t>
      </w:r>
      <w:r w:rsidRPr="002000AF">
        <w:rPr>
          <w:spacing w:val="3"/>
        </w:rPr>
        <w:t>f</w:t>
      </w:r>
      <w:r w:rsidRPr="00A34579">
        <w:t>a</w:t>
      </w:r>
      <w:r w:rsidRPr="002000AF">
        <w:rPr>
          <w:spacing w:val="-3"/>
        </w:rPr>
        <w:t>c</w:t>
      </w:r>
      <w:r w:rsidRPr="002000AF">
        <w:rPr>
          <w:spacing w:val="1"/>
        </w:rPr>
        <w:t>t</w:t>
      </w:r>
      <w:r w:rsidRPr="00A34579">
        <w:t>ur</w:t>
      </w:r>
      <w:r w:rsidRPr="002000AF">
        <w:rPr>
          <w:spacing w:val="-2"/>
        </w:rPr>
        <w:t>e</w:t>
      </w:r>
      <w:r w:rsidRPr="002000AF">
        <w:rPr>
          <w:spacing w:val="1"/>
        </w:rPr>
        <w:t>r</w:t>
      </w:r>
      <w:r w:rsidRPr="00A34579">
        <w:t>s</w:t>
      </w:r>
      <w:r w:rsidRPr="002000AF">
        <w:rPr>
          <w:spacing w:val="32"/>
        </w:rPr>
        <w:t xml:space="preserve"> </w:t>
      </w:r>
      <w:r w:rsidRPr="00A34579">
        <w:t>Company</w:t>
      </w:r>
      <w:r w:rsidRPr="002000AF">
        <w:rPr>
          <w:spacing w:val="31"/>
        </w:rPr>
        <w:t xml:space="preserve"> </w:t>
      </w:r>
      <w:r w:rsidRPr="00A34579">
        <w:t>Speci</w:t>
      </w:r>
      <w:r w:rsidRPr="002000AF">
        <w:rPr>
          <w:spacing w:val="3"/>
        </w:rPr>
        <w:t>f</w:t>
      </w:r>
      <w:r w:rsidRPr="00A34579">
        <w:t>icatio</w:t>
      </w:r>
      <w:r w:rsidRPr="002000AF">
        <w:rPr>
          <w:spacing w:val="-3"/>
        </w:rPr>
        <w:t>n</w:t>
      </w:r>
      <w:r w:rsidRPr="00A34579">
        <w:t>,</w:t>
      </w:r>
      <w:r w:rsidRPr="002000AF">
        <w:rPr>
          <w:spacing w:val="33"/>
        </w:rPr>
        <w:t xml:space="preserve"> </w:t>
      </w:r>
      <w:r w:rsidRPr="00A34579">
        <w:t>dis</w:t>
      </w:r>
      <w:r w:rsidRPr="002000AF">
        <w:rPr>
          <w:spacing w:val="1"/>
        </w:rPr>
        <w:t>m</w:t>
      </w:r>
      <w:r w:rsidRPr="00A34579">
        <w:t>an</w:t>
      </w:r>
      <w:r w:rsidRPr="002000AF">
        <w:rPr>
          <w:spacing w:val="1"/>
        </w:rPr>
        <w:t>t</w:t>
      </w:r>
      <w:r w:rsidRPr="00A34579">
        <w:t>le</w:t>
      </w:r>
      <w:r w:rsidRPr="002000AF">
        <w:rPr>
          <w:spacing w:val="34"/>
        </w:rPr>
        <w:t xml:space="preserve"> </w:t>
      </w:r>
      <w:r w:rsidRPr="002000AF">
        <w:rPr>
          <w:spacing w:val="1"/>
        </w:rPr>
        <w:t>t</w:t>
      </w:r>
      <w:r w:rsidRPr="002000AF">
        <w:rPr>
          <w:spacing w:val="-3"/>
        </w:rPr>
        <w:t>h</w:t>
      </w:r>
      <w:r w:rsidRPr="00A34579">
        <w:t>e</w:t>
      </w:r>
      <w:r w:rsidRPr="002000AF">
        <w:rPr>
          <w:spacing w:val="34"/>
        </w:rPr>
        <w:t xml:space="preserve"> </w:t>
      </w:r>
      <w:r w:rsidRPr="00A34579">
        <w:t>high pressure</w:t>
      </w:r>
      <w:r w:rsidRPr="002000AF">
        <w:rPr>
          <w:spacing w:val="21"/>
        </w:rPr>
        <w:t xml:space="preserve"> </w:t>
      </w:r>
      <w:r w:rsidRPr="00A34579">
        <w:t>h</w:t>
      </w:r>
      <w:r w:rsidRPr="002000AF">
        <w:rPr>
          <w:spacing w:val="-3"/>
        </w:rPr>
        <w:t>y</w:t>
      </w:r>
      <w:r w:rsidRPr="00A34579">
        <w:t>draulic</w:t>
      </w:r>
      <w:r w:rsidRPr="002000AF">
        <w:rPr>
          <w:spacing w:val="18"/>
        </w:rPr>
        <w:t xml:space="preserve"> </w:t>
      </w:r>
      <w:r w:rsidRPr="002000AF">
        <w:rPr>
          <w:spacing w:val="3"/>
        </w:rPr>
        <w:t>f</w:t>
      </w:r>
      <w:r w:rsidRPr="00A34579">
        <w:t>luid</w:t>
      </w:r>
      <w:r w:rsidRPr="002000AF">
        <w:rPr>
          <w:spacing w:val="20"/>
        </w:rPr>
        <w:t xml:space="preserve"> </w:t>
      </w:r>
      <w:r w:rsidRPr="002000AF">
        <w:rPr>
          <w:spacing w:val="1"/>
        </w:rPr>
        <w:t>f</w:t>
      </w:r>
      <w:r w:rsidRPr="00A34579">
        <w:t>il</w:t>
      </w:r>
      <w:r w:rsidRPr="002000AF">
        <w:rPr>
          <w:spacing w:val="1"/>
        </w:rPr>
        <w:t>t</w:t>
      </w:r>
      <w:r w:rsidRPr="00A34579">
        <w:t xml:space="preserve">er. </w:t>
      </w:r>
      <w:r w:rsidRPr="002000AF">
        <w:rPr>
          <w:spacing w:val="42"/>
        </w:rPr>
        <w:t xml:space="preserve"> </w:t>
      </w:r>
      <w:r w:rsidRPr="00A34579">
        <w:t>Using</w:t>
      </w:r>
      <w:r w:rsidRPr="002000AF">
        <w:rPr>
          <w:spacing w:val="22"/>
        </w:rPr>
        <w:t xml:space="preserve"> </w:t>
      </w:r>
      <w:r w:rsidRPr="00A34579">
        <w:t>an</w:t>
      </w:r>
      <w:r w:rsidRPr="002000AF">
        <w:rPr>
          <w:spacing w:val="20"/>
        </w:rPr>
        <w:t xml:space="preserve"> </w:t>
      </w:r>
      <w:r w:rsidRPr="00A34579">
        <w:t>appro</w:t>
      </w:r>
      <w:r w:rsidRPr="002000AF">
        <w:rPr>
          <w:spacing w:val="-2"/>
        </w:rPr>
        <w:t>v</w:t>
      </w:r>
      <w:r w:rsidRPr="00A34579">
        <w:t>ed</w:t>
      </w:r>
      <w:r w:rsidRPr="002000AF">
        <w:rPr>
          <w:spacing w:val="20"/>
        </w:rPr>
        <w:t xml:space="preserve"> </w:t>
      </w:r>
      <w:r w:rsidRPr="00A34579">
        <w:t>spi</w:t>
      </w:r>
      <w:r w:rsidRPr="002000AF">
        <w:rPr>
          <w:spacing w:val="1"/>
        </w:rPr>
        <w:t>r</w:t>
      </w:r>
      <w:r w:rsidRPr="00A34579">
        <w:t>i</w:t>
      </w:r>
      <w:r w:rsidRPr="002000AF">
        <w:rPr>
          <w:spacing w:val="1"/>
        </w:rPr>
        <w:t>t</w:t>
      </w:r>
      <w:r w:rsidRPr="00A34579">
        <w:t>,</w:t>
      </w:r>
      <w:r w:rsidRPr="002000AF">
        <w:rPr>
          <w:spacing w:val="21"/>
        </w:rPr>
        <w:t xml:space="preserve"> </w:t>
      </w:r>
      <w:r w:rsidRPr="00A34579">
        <w:t>clean</w:t>
      </w:r>
      <w:r w:rsidRPr="002000AF">
        <w:rPr>
          <w:spacing w:val="20"/>
        </w:rPr>
        <w:t xml:space="preserve"> </w:t>
      </w:r>
      <w:r w:rsidRPr="002000AF">
        <w:rPr>
          <w:spacing w:val="1"/>
        </w:rPr>
        <w:t>t</w:t>
      </w:r>
      <w:r w:rsidRPr="00A34579">
        <w:t>he</w:t>
      </w:r>
      <w:r w:rsidRPr="002000AF">
        <w:rPr>
          <w:spacing w:val="20"/>
        </w:rPr>
        <w:t xml:space="preserve"> </w:t>
      </w:r>
      <w:r w:rsidRPr="00A34579">
        <w:t>bo</w:t>
      </w:r>
      <w:r w:rsidRPr="002000AF">
        <w:rPr>
          <w:spacing w:val="-3"/>
        </w:rPr>
        <w:t>w</w:t>
      </w:r>
      <w:r w:rsidRPr="00A34579">
        <w:t>l</w:t>
      </w:r>
      <w:r w:rsidRPr="002000AF">
        <w:rPr>
          <w:spacing w:val="21"/>
        </w:rPr>
        <w:t xml:space="preserve"> </w:t>
      </w:r>
      <w:r w:rsidRPr="00A34579">
        <w:t>and</w:t>
      </w:r>
      <w:r w:rsidRPr="002000AF">
        <w:rPr>
          <w:spacing w:val="20"/>
        </w:rPr>
        <w:t xml:space="preserve"> </w:t>
      </w:r>
      <w:r w:rsidRPr="002000AF">
        <w:rPr>
          <w:spacing w:val="3"/>
        </w:rPr>
        <w:t>f</w:t>
      </w:r>
      <w:r w:rsidRPr="00A34579">
        <w:t>il</w:t>
      </w:r>
      <w:r w:rsidRPr="002000AF">
        <w:rPr>
          <w:spacing w:val="1"/>
        </w:rPr>
        <w:t>t</w:t>
      </w:r>
      <w:r w:rsidRPr="002000AF">
        <w:rPr>
          <w:spacing w:val="-3"/>
        </w:rPr>
        <w:t>e</w:t>
      </w:r>
      <w:r w:rsidRPr="00A34579">
        <w:t>r</w:t>
      </w:r>
      <w:r w:rsidRPr="002000AF">
        <w:rPr>
          <w:spacing w:val="21"/>
        </w:rPr>
        <w:t xml:space="preserve"> </w:t>
      </w:r>
      <w:r w:rsidRPr="00A34579">
        <w:t>element</w:t>
      </w:r>
      <w:r w:rsidRPr="002000AF">
        <w:rPr>
          <w:spacing w:val="28"/>
        </w:rPr>
        <w:t xml:space="preserve"> </w:t>
      </w:r>
      <w:r w:rsidRPr="00A34579">
        <w:t xml:space="preserve">– </w:t>
      </w:r>
      <w:r w:rsidRPr="002000AF">
        <w:rPr>
          <w:spacing w:val="1"/>
        </w:rPr>
        <w:t>r</w:t>
      </w:r>
      <w:r w:rsidRPr="00A34579">
        <w:t xml:space="preserve">eplacing </w:t>
      </w:r>
      <w:r w:rsidRPr="002000AF">
        <w:rPr>
          <w:spacing w:val="1"/>
        </w:rPr>
        <w:t>t</w:t>
      </w:r>
      <w:r w:rsidRPr="00A34579">
        <w:t>he</w:t>
      </w:r>
      <w:r w:rsidRPr="002000AF">
        <w:rPr>
          <w:spacing w:val="-2"/>
        </w:rPr>
        <w:t xml:space="preserve"> </w:t>
      </w:r>
      <w:r w:rsidRPr="00A34579">
        <w:t>lat</w:t>
      </w:r>
      <w:r w:rsidRPr="002000AF">
        <w:rPr>
          <w:spacing w:val="2"/>
        </w:rPr>
        <w:t>t</w:t>
      </w:r>
      <w:r w:rsidRPr="002000AF">
        <w:rPr>
          <w:spacing w:val="-3"/>
        </w:rPr>
        <w:t>e</w:t>
      </w:r>
      <w:r w:rsidRPr="00A34579">
        <w:t>r</w:t>
      </w:r>
      <w:r w:rsidRPr="002000AF">
        <w:rPr>
          <w:spacing w:val="2"/>
        </w:rPr>
        <w:t xml:space="preserve"> </w:t>
      </w:r>
      <w:r w:rsidRPr="002000AF">
        <w:rPr>
          <w:spacing w:val="-3"/>
        </w:rPr>
        <w:t>i</w:t>
      </w:r>
      <w:r w:rsidRPr="00A34579">
        <w:t>f</w:t>
      </w:r>
      <w:r w:rsidRPr="002000AF">
        <w:rPr>
          <w:spacing w:val="2"/>
        </w:rPr>
        <w:t xml:space="preserve"> </w:t>
      </w:r>
      <w:r w:rsidRPr="00A34579">
        <w:t>d</w:t>
      </w:r>
      <w:r w:rsidRPr="002000AF">
        <w:rPr>
          <w:spacing w:val="-3"/>
        </w:rPr>
        <w:t>a</w:t>
      </w:r>
      <w:r w:rsidRPr="002000AF">
        <w:rPr>
          <w:spacing w:val="1"/>
        </w:rPr>
        <w:t>m</w:t>
      </w:r>
      <w:r w:rsidRPr="002000AF">
        <w:rPr>
          <w:spacing w:val="-3"/>
        </w:rPr>
        <w:t>a</w:t>
      </w:r>
      <w:r w:rsidRPr="002000AF">
        <w:rPr>
          <w:spacing w:val="2"/>
        </w:rPr>
        <w:t>g</w:t>
      </w:r>
      <w:r w:rsidRPr="00A34579">
        <w:t xml:space="preserve">ed in any </w:t>
      </w:r>
      <w:r w:rsidRPr="002000AF">
        <w:rPr>
          <w:spacing w:val="-3"/>
        </w:rPr>
        <w:t>w</w:t>
      </w:r>
      <w:r w:rsidR="00F1381B" w:rsidRPr="00A34579">
        <w:t>ay.</w:t>
      </w:r>
    </w:p>
    <w:p w14:paraId="66C5CD19" w14:textId="77777777" w:rsidR="006C4431" w:rsidRPr="00A34579" w:rsidRDefault="002000AF" w:rsidP="00211127">
      <w:pPr>
        <w:pStyle w:val="list1"/>
        <w:numPr>
          <w:ilvl w:val="0"/>
          <w:numId w:val="54"/>
        </w:numPr>
      </w:pPr>
      <w:proofErr w:type="gramStart"/>
      <w:r>
        <w:t>c</w:t>
      </w:r>
      <w:r w:rsidR="006C4431" w:rsidRPr="00A34579">
        <w:t>he</w:t>
      </w:r>
      <w:r w:rsidR="006C4431" w:rsidRPr="002000AF">
        <w:rPr>
          <w:spacing w:val="-3"/>
        </w:rPr>
        <w:t>c</w:t>
      </w:r>
      <w:r w:rsidR="006C4431" w:rsidRPr="00A34579">
        <w:t>k</w:t>
      </w:r>
      <w:proofErr w:type="gramEnd"/>
      <w:r w:rsidR="006C4431" w:rsidRPr="002000AF">
        <w:rPr>
          <w:spacing w:val="1"/>
        </w:rPr>
        <w:t xml:space="preserve"> f</w:t>
      </w:r>
      <w:r w:rsidR="006C4431" w:rsidRPr="00A34579">
        <w:t>or leaks</w:t>
      </w:r>
      <w:r w:rsidR="006C4431" w:rsidRPr="002000AF">
        <w:rPr>
          <w:spacing w:val="1"/>
        </w:rPr>
        <w:t xml:space="preserve"> </w:t>
      </w:r>
      <w:r w:rsidR="006C4431" w:rsidRPr="00A34579">
        <w:t>and</w:t>
      </w:r>
      <w:r w:rsidR="006C4431" w:rsidRPr="002000AF">
        <w:rPr>
          <w:spacing w:val="-2"/>
        </w:rPr>
        <w:t xml:space="preserve"> </w:t>
      </w:r>
      <w:r w:rsidR="006C4431" w:rsidRPr="002000AF">
        <w:rPr>
          <w:spacing w:val="1"/>
        </w:rPr>
        <w:t>t</w:t>
      </w:r>
      <w:r w:rsidR="006C4431" w:rsidRPr="002000AF">
        <w:rPr>
          <w:spacing w:val="-3"/>
        </w:rPr>
        <w:t>i</w:t>
      </w:r>
      <w:r w:rsidR="006C4431" w:rsidRPr="002000AF">
        <w:rPr>
          <w:spacing w:val="2"/>
        </w:rPr>
        <w:t>g</w:t>
      </w:r>
      <w:r w:rsidR="006C4431" w:rsidRPr="00A34579">
        <w:t>h</w:t>
      </w:r>
      <w:r w:rsidR="006C4431" w:rsidRPr="002000AF">
        <w:rPr>
          <w:spacing w:val="-2"/>
        </w:rPr>
        <w:t>t</w:t>
      </w:r>
      <w:r w:rsidR="006C4431" w:rsidRPr="00A34579">
        <w:t>en</w:t>
      </w:r>
      <w:r w:rsidR="006C4431" w:rsidRPr="002000AF">
        <w:rPr>
          <w:spacing w:val="-2"/>
        </w:rPr>
        <w:t xml:space="preserve"> </w:t>
      </w:r>
      <w:r w:rsidR="006C4431" w:rsidRPr="002000AF">
        <w:rPr>
          <w:spacing w:val="2"/>
        </w:rPr>
        <w:t>g</w:t>
      </w:r>
      <w:r w:rsidR="006C4431" w:rsidRPr="00A34579">
        <w:t>lands and</w:t>
      </w:r>
      <w:r w:rsidR="006C4431" w:rsidRPr="002000AF">
        <w:rPr>
          <w:spacing w:val="-2"/>
        </w:rPr>
        <w:t xml:space="preserve"> </w:t>
      </w:r>
      <w:r w:rsidR="006C4431" w:rsidRPr="002000AF">
        <w:rPr>
          <w:spacing w:val="1"/>
        </w:rPr>
        <w:t>j</w:t>
      </w:r>
      <w:r w:rsidR="006C4431" w:rsidRPr="00A34579">
        <w:t>oin</w:t>
      </w:r>
      <w:r w:rsidR="006C4431" w:rsidRPr="002000AF">
        <w:rPr>
          <w:spacing w:val="-2"/>
        </w:rPr>
        <w:t>t</w:t>
      </w:r>
      <w:r w:rsidR="006C4431" w:rsidRPr="00A34579">
        <w:t>s</w:t>
      </w:r>
      <w:r w:rsidR="006C4431" w:rsidRPr="002000AF">
        <w:rPr>
          <w:spacing w:val="1"/>
        </w:rPr>
        <w:t xml:space="preserve"> </w:t>
      </w:r>
      <w:r w:rsidR="006C4431" w:rsidRPr="00A34579">
        <w:t>as</w:t>
      </w:r>
      <w:r w:rsidR="006C4431" w:rsidRPr="002000AF">
        <w:rPr>
          <w:spacing w:val="-2"/>
        </w:rPr>
        <w:t xml:space="preserve"> </w:t>
      </w:r>
      <w:r w:rsidR="006C4431" w:rsidRPr="002000AF">
        <w:rPr>
          <w:spacing w:val="-3"/>
        </w:rPr>
        <w:t>n</w:t>
      </w:r>
      <w:r w:rsidR="006C4431" w:rsidRPr="00A34579">
        <w:t>ecessar</w:t>
      </w:r>
      <w:r w:rsidR="006C4431" w:rsidRPr="002000AF">
        <w:rPr>
          <w:spacing w:val="1"/>
        </w:rPr>
        <w:t>y</w:t>
      </w:r>
      <w:r w:rsidR="006C4431" w:rsidRPr="00A34579">
        <w:t>.</w:t>
      </w:r>
    </w:p>
    <w:p w14:paraId="4D5A15F7" w14:textId="77777777" w:rsidR="006C4431" w:rsidRPr="00A34579" w:rsidRDefault="006C4431" w:rsidP="002000AF">
      <w:pPr>
        <w:pStyle w:val="spechead2"/>
      </w:pPr>
      <w:bookmarkStart w:id="43" w:name="_Toc495663076"/>
      <w:r w:rsidRPr="00A34579">
        <w:lastRenderedPageBreak/>
        <w:t>H</w:t>
      </w:r>
      <w:r w:rsidRPr="00A34579">
        <w:rPr>
          <w:spacing w:val="-5"/>
        </w:rPr>
        <w:t>y</w:t>
      </w:r>
      <w:r w:rsidRPr="00A34579">
        <w:t>dra</w:t>
      </w:r>
      <w:r w:rsidRPr="00A34579">
        <w:rPr>
          <w:spacing w:val="-1"/>
        </w:rPr>
        <w:t>u</w:t>
      </w:r>
      <w:r w:rsidRPr="00A34579">
        <w:t>lic R</w:t>
      </w:r>
      <w:r w:rsidRPr="00A34579">
        <w:rPr>
          <w:spacing w:val="-1"/>
        </w:rPr>
        <w:t>a</w:t>
      </w:r>
      <w:r w:rsidRPr="00A34579">
        <w:t>m</w:t>
      </w:r>
      <w:r w:rsidRPr="00A34579">
        <w:rPr>
          <w:spacing w:val="-1"/>
        </w:rPr>
        <w:t xml:space="preserve"> </w:t>
      </w:r>
      <w:r w:rsidRPr="00A34579">
        <w:t>(12</w:t>
      </w:r>
      <w:r w:rsidRPr="00A34579">
        <w:rPr>
          <w:spacing w:val="-2"/>
        </w:rPr>
        <w:t xml:space="preserve"> </w:t>
      </w:r>
      <w:r w:rsidRPr="00A34579">
        <w:t>mo</w:t>
      </w:r>
      <w:r w:rsidRPr="00A34579">
        <w:rPr>
          <w:spacing w:val="-3"/>
        </w:rPr>
        <w:t>n</w:t>
      </w:r>
      <w:r w:rsidRPr="00A34579">
        <w:t>thl</w:t>
      </w:r>
      <w:r w:rsidRPr="00A34579">
        <w:rPr>
          <w:spacing w:val="-5"/>
        </w:rPr>
        <w:t>y</w:t>
      </w:r>
      <w:r w:rsidRPr="00A34579">
        <w:t>)</w:t>
      </w:r>
      <w:bookmarkEnd w:id="43"/>
    </w:p>
    <w:p w14:paraId="1409956D" w14:textId="77777777" w:rsidR="006C4431" w:rsidRPr="00A34579" w:rsidRDefault="006C4431" w:rsidP="002000AF">
      <w:pPr>
        <w:pStyle w:val="sub1"/>
      </w:pPr>
      <w:r w:rsidRPr="00A34579">
        <w:t>C</w:t>
      </w:r>
      <w:r w:rsidRPr="00A34579">
        <w:rPr>
          <w:spacing w:val="-2"/>
        </w:rPr>
        <w:t>y</w:t>
      </w:r>
      <w:r w:rsidRPr="00A34579">
        <w:rPr>
          <w:spacing w:val="1"/>
        </w:rPr>
        <w:t>l</w:t>
      </w:r>
      <w:r w:rsidRPr="00A34579">
        <w:t>inder</w:t>
      </w:r>
      <w:r w:rsidRPr="00A34579">
        <w:rPr>
          <w:spacing w:val="2"/>
        </w:rPr>
        <w:t xml:space="preserve"> </w:t>
      </w:r>
      <w:r w:rsidRPr="00A34579">
        <w:t xml:space="preserve">and </w:t>
      </w:r>
      <w:r w:rsidRPr="00A34579">
        <w:rPr>
          <w:spacing w:val="1"/>
        </w:rPr>
        <w:t>r</w:t>
      </w:r>
      <w:r w:rsidRPr="00A34579">
        <w:rPr>
          <w:spacing w:val="-3"/>
        </w:rPr>
        <w:t>a</w:t>
      </w:r>
      <w:r w:rsidRPr="00A34579">
        <w:t>m unit</w:t>
      </w:r>
    </w:p>
    <w:p w14:paraId="4EB63144" w14:textId="46A702ED" w:rsidR="006C4431" w:rsidRPr="00A34579" w:rsidRDefault="006C4431" w:rsidP="00211127">
      <w:pPr>
        <w:pStyle w:val="list1"/>
        <w:numPr>
          <w:ilvl w:val="0"/>
          <w:numId w:val="55"/>
        </w:numPr>
      </w:pPr>
      <w:r w:rsidRPr="002000AF">
        <w:rPr>
          <w:spacing w:val="1"/>
        </w:rPr>
        <w:t>t</w:t>
      </w:r>
      <w:r w:rsidRPr="00A34579">
        <w:t>he</w:t>
      </w:r>
      <w:r w:rsidRPr="002000AF">
        <w:rPr>
          <w:spacing w:val="-2"/>
        </w:rPr>
        <w:t xml:space="preserve"> </w:t>
      </w:r>
      <w:r w:rsidRPr="002000AF">
        <w:rPr>
          <w:spacing w:val="1"/>
        </w:rPr>
        <w:t>r</w:t>
      </w:r>
      <w:r w:rsidRPr="00A34579">
        <w:t xml:space="preserve">am </w:t>
      </w:r>
      <w:r w:rsidRPr="002000AF">
        <w:rPr>
          <w:spacing w:val="1"/>
        </w:rPr>
        <w:t>m</w:t>
      </w:r>
      <w:r w:rsidRPr="002000AF">
        <w:rPr>
          <w:spacing w:val="-3"/>
        </w:rPr>
        <w:t>u</w:t>
      </w:r>
      <w:r w:rsidRPr="00A34579">
        <w:t>st be</w:t>
      </w:r>
      <w:r w:rsidRPr="002000AF">
        <w:rPr>
          <w:spacing w:val="-2"/>
        </w:rPr>
        <w:t xml:space="preserve"> </w:t>
      </w:r>
      <w:r w:rsidRPr="002000AF">
        <w:rPr>
          <w:spacing w:val="2"/>
        </w:rPr>
        <w:t>k</w:t>
      </w:r>
      <w:r w:rsidRPr="00A34579">
        <w:t>e</w:t>
      </w:r>
      <w:r w:rsidRPr="002000AF">
        <w:rPr>
          <w:spacing w:val="-3"/>
        </w:rPr>
        <w:t>p</w:t>
      </w:r>
      <w:r w:rsidRPr="00A34579">
        <w:t xml:space="preserve">t clean and </w:t>
      </w:r>
      <w:r w:rsidR="001C3C6E" w:rsidRPr="002000AF">
        <w:rPr>
          <w:spacing w:val="-3"/>
        </w:rPr>
        <w:t>w</w:t>
      </w:r>
      <w:r w:rsidR="001C3C6E" w:rsidRPr="00A34579">
        <w:t>ell-polished</w:t>
      </w:r>
    </w:p>
    <w:p w14:paraId="3E8CE029" w14:textId="77777777" w:rsidR="006C4431" w:rsidRPr="00A34579" w:rsidRDefault="006C4431" w:rsidP="00211127">
      <w:pPr>
        <w:pStyle w:val="list1"/>
        <w:numPr>
          <w:ilvl w:val="0"/>
          <w:numId w:val="55"/>
        </w:numPr>
      </w:pPr>
      <w:r w:rsidRPr="00A34579">
        <w:t>che</w:t>
      </w:r>
      <w:r w:rsidRPr="002000AF">
        <w:rPr>
          <w:spacing w:val="-2"/>
        </w:rPr>
        <w:t>c</w:t>
      </w:r>
      <w:r w:rsidRPr="00A34579">
        <w:t>k</w:t>
      </w:r>
      <w:r w:rsidRPr="002000AF">
        <w:rPr>
          <w:spacing w:val="1"/>
        </w:rPr>
        <w:t xml:space="preserve"> f</w:t>
      </w:r>
      <w:r w:rsidRPr="00A34579">
        <w:t>or leaks</w:t>
      </w:r>
      <w:r w:rsidRPr="002000AF">
        <w:rPr>
          <w:spacing w:val="1"/>
        </w:rPr>
        <w:t xml:space="preserve"> </w:t>
      </w:r>
      <w:r w:rsidRPr="00A34579">
        <w:t>and</w:t>
      </w:r>
      <w:r w:rsidRPr="002000AF">
        <w:rPr>
          <w:spacing w:val="-2"/>
        </w:rPr>
        <w:t xml:space="preserve"> </w:t>
      </w:r>
      <w:r w:rsidRPr="002000AF">
        <w:rPr>
          <w:spacing w:val="1"/>
        </w:rPr>
        <w:t>t</w:t>
      </w:r>
      <w:r w:rsidRPr="002000AF">
        <w:rPr>
          <w:spacing w:val="-3"/>
        </w:rPr>
        <w:t>i</w:t>
      </w:r>
      <w:r w:rsidRPr="002000AF">
        <w:rPr>
          <w:spacing w:val="2"/>
        </w:rPr>
        <w:t>g</w:t>
      </w:r>
      <w:r w:rsidRPr="00A34579">
        <w:t>h</w:t>
      </w:r>
      <w:r w:rsidRPr="002000AF">
        <w:rPr>
          <w:spacing w:val="-2"/>
        </w:rPr>
        <w:t>t</w:t>
      </w:r>
      <w:r w:rsidRPr="00A34579">
        <w:t>en up</w:t>
      </w:r>
      <w:r w:rsidRPr="002000AF">
        <w:rPr>
          <w:spacing w:val="-2"/>
        </w:rPr>
        <w:t xml:space="preserve"> </w:t>
      </w:r>
      <w:r w:rsidRPr="002000AF">
        <w:rPr>
          <w:spacing w:val="2"/>
        </w:rPr>
        <w:t>g</w:t>
      </w:r>
      <w:r w:rsidRPr="00A34579">
        <w:t>lands</w:t>
      </w:r>
      <w:r w:rsidRPr="002000AF">
        <w:rPr>
          <w:spacing w:val="-2"/>
        </w:rPr>
        <w:t xml:space="preserve"> </w:t>
      </w:r>
      <w:r w:rsidRPr="00A34579">
        <w:t>and</w:t>
      </w:r>
      <w:r w:rsidRPr="002000AF">
        <w:rPr>
          <w:spacing w:val="-2"/>
        </w:rPr>
        <w:t xml:space="preserve"> </w:t>
      </w:r>
      <w:r w:rsidRPr="002000AF">
        <w:rPr>
          <w:spacing w:val="1"/>
        </w:rPr>
        <w:t>j</w:t>
      </w:r>
      <w:r w:rsidRPr="00A34579">
        <w:t xml:space="preserve">oints </w:t>
      </w:r>
      <w:r w:rsidRPr="002000AF">
        <w:rPr>
          <w:spacing w:val="1"/>
        </w:rPr>
        <w:t>(</w:t>
      </w:r>
      <w:r w:rsidRPr="002000AF">
        <w:rPr>
          <w:spacing w:val="-3"/>
        </w:rPr>
        <w:t>i</w:t>
      </w:r>
      <w:r w:rsidRPr="00A34579">
        <w:t>ncluding</w:t>
      </w:r>
      <w:r w:rsidRPr="002000AF">
        <w:rPr>
          <w:spacing w:val="3"/>
        </w:rPr>
        <w:t xml:space="preserve"> </w:t>
      </w:r>
      <w:r w:rsidRPr="00A34579">
        <w:t>c</w:t>
      </w:r>
      <w:r w:rsidRPr="002000AF">
        <w:rPr>
          <w:spacing w:val="-2"/>
        </w:rPr>
        <w:t>y</w:t>
      </w:r>
      <w:r w:rsidRPr="00A34579">
        <w:t>linder</w:t>
      </w:r>
      <w:r w:rsidRPr="002000AF">
        <w:rPr>
          <w:spacing w:val="2"/>
        </w:rPr>
        <w:t xml:space="preserve"> </w:t>
      </w:r>
      <w:r w:rsidRPr="002000AF">
        <w:rPr>
          <w:spacing w:val="1"/>
        </w:rPr>
        <w:t>j</w:t>
      </w:r>
      <w:r w:rsidRPr="00A34579">
        <w:t>oi</w:t>
      </w:r>
      <w:r w:rsidRPr="002000AF">
        <w:rPr>
          <w:spacing w:val="-3"/>
        </w:rPr>
        <w:t>n</w:t>
      </w:r>
      <w:r w:rsidRPr="002000AF">
        <w:rPr>
          <w:spacing w:val="1"/>
        </w:rPr>
        <w:t>t</w:t>
      </w:r>
      <w:r w:rsidRPr="00A34579">
        <w:t>s)</w:t>
      </w:r>
      <w:r w:rsidRPr="002000AF">
        <w:rPr>
          <w:spacing w:val="-3"/>
        </w:rPr>
        <w:t xml:space="preserve"> </w:t>
      </w:r>
      <w:r w:rsidRPr="00A34579">
        <w:t>as necess</w:t>
      </w:r>
      <w:r w:rsidRPr="002000AF">
        <w:rPr>
          <w:spacing w:val="-3"/>
        </w:rPr>
        <w:t>a</w:t>
      </w:r>
      <w:r w:rsidRPr="002000AF">
        <w:rPr>
          <w:spacing w:val="1"/>
        </w:rPr>
        <w:t>r</w:t>
      </w:r>
      <w:r w:rsidR="00F1381B" w:rsidRPr="00A34579">
        <w:t>y</w:t>
      </w:r>
    </w:p>
    <w:p w14:paraId="3D80524C" w14:textId="77777777" w:rsidR="006C4431" w:rsidRPr="00A34579" w:rsidRDefault="006C4431" w:rsidP="00211127">
      <w:pPr>
        <w:pStyle w:val="list1"/>
        <w:numPr>
          <w:ilvl w:val="0"/>
          <w:numId w:val="55"/>
        </w:numPr>
      </w:pPr>
      <w:r w:rsidRPr="00A34579">
        <w:t>che</w:t>
      </w:r>
      <w:r w:rsidRPr="002000AF">
        <w:rPr>
          <w:spacing w:val="-2"/>
        </w:rPr>
        <w:t>c</w:t>
      </w:r>
      <w:r w:rsidRPr="00A34579">
        <w:t>k</w:t>
      </w:r>
      <w:r w:rsidRPr="002000AF">
        <w:rPr>
          <w:spacing w:val="1"/>
        </w:rPr>
        <w:t xml:space="preserve"> t</w:t>
      </w:r>
      <w:r w:rsidRPr="00A34579">
        <w:t>hat leak</w:t>
      </w:r>
      <w:r w:rsidRPr="002000AF">
        <w:rPr>
          <w:spacing w:val="-3"/>
        </w:rPr>
        <w:t>a</w:t>
      </w:r>
      <w:r w:rsidRPr="002000AF">
        <w:rPr>
          <w:spacing w:val="2"/>
        </w:rPr>
        <w:t>g</w:t>
      </w:r>
      <w:r w:rsidRPr="00A34579">
        <w:t xml:space="preserve">e </w:t>
      </w:r>
      <w:r w:rsidRPr="002000AF">
        <w:rPr>
          <w:spacing w:val="-2"/>
        </w:rPr>
        <w:t>o</w:t>
      </w:r>
      <w:r w:rsidRPr="00A34579">
        <w:t>f</w:t>
      </w:r>
      <w:r w:rsidRPr="002000AF">
        <w:rPr>
          <w:spacing w:val="2"/>
        </w:rPr>
        <w:t xml:space="preserve"> </w:t>
      </w:r>
      <w:r w:rsidRPr="00A34579">
        <w:t>h</w:t>
      </w:r>
      <w:r w:rsidRPr="002000AF">
        <w:rPr>
          <w:spacing w:val="-3"/>
        </w:rPr>
        <w:t>y</w:t>
      </w:r>
      <w:r w:rsidRPr="00A34579">
        <w:t xml:space="preserve">draulic </w:t>
      </w:r>
      <w:r w:rsidRPr="002000AF">
        <w:rPr>
          <w:spacing w:val="3"/>
        </w:rPr>
        <w:t>f</w:t>
      </w:r>
      <w:r w:rsidRPr="00A34579">
        <w:t>luid pa</w:t>
      </w:r>
      <w:r w:rsidRPr="002000AF">
        <w:rPr>
          <w:spacing w:val="-2"/>
        </w:rPr>
        <w:t>s</w:t>
      </w:r>
      <w:r w:rsidRPr="00A34579">
        <w:t xml:space="preserve">t </w:t>
      </w:r>
      <w:r w:rsidRPr="002000AF">
        <w:rPr>
          <w:spacing w:val="1"/>
        </w:rPr>
        <w:t>t</w:t>
      </w:r>
      <w:r w:rsidRPr="00A34579">
        <w:t>he</w:t>
      </w:r>
      <w:r w:rsidRPr="002000AF">
        <w:rPr>
          <w:spacing w:val="-2"/>
        </w:rPr>
        <w:t xml:space="preserve"> </w:t>
      </w:r>
      <w:r w:rsidRPr="002000AF">
        <w:rPr>
          <w:spacing w:val="1"/>
        </w:rPr>
        <w:t>m</w:t>
      </w:r>
      <w:r w:rsidRPr="00A34579">
        <w:t>ain seal is</w:t>
      </w:r>
      <w:r w:rsidRPr="002000AF">
        <w:rPr>
          <w:spacing w:val="1"/>
        </w:rPr>
        <w:t xml:space="preserve"> </w:t>
      </w:r>
      <w:r w:rsidRPr="00A34579">
        <w:t>n</w:t>
      </w:r>
      <w:r w:rsidRPr="002000AF">
        <w:rPr>
          <w:spacing w:val="-3"/>
        </w:rPr>
        <w:t>o</w:t>
      </w:r>
      <w:r w:rsidRPr="00A34579">
        <w:t>t</w:t>
      </w:r>
      <w:r w:rsidRPr="002000AF">
        <w:rPr>
          <w:spacing w:val="2"/>
        </w:rPr>
        <w:t xml:space="preserve"> </w:t>
      </w:r>
      <w:r w:rsidRPr="00A34579">
        <w:t>e</w:t>
      </w:r>
      <w:r w:rsidRPr="002000AF">
        <w:rPr>
          <w:spacing w:val="-3"/>
        </w:rPr>
        <w:t>x</w:t>
      </w:r>
      <w:r w:rsidRPr="00A34579">
        <w:t>cessi</w:t>
      </w:r>
      <w:r w:rsidRPr="002000AF">
        <w:rPr>
          <w:spacing w:val="-2"/>
        </w:rPr>
        <w:t>v</w:t>
      </w:r>
      <w:r w:rsidR="00F1381B" w:rsidRPr="00A34579">
        <w:t>e</w:t>
      </w:r>
    </w:p>
    <w:p w14:paraId="7EE1F96F" w14:textId="77777777" w:rsidR="006C4431" w:rsidRPr="00A34579" w:rsidRDefault="006C4431" w:rsidP="00211127">
      <w:pPr>
        <w:pStyle w:val="list1"/>
        <w:numPr>
          <w:ilvl w:val="0"/>
          <w:numId w:val="55"/>
        </w:numPr>
      </w:pPr>
      <w:r w:rsidRPr="00A34579">
        <w:t>che</w:t>
      </w:r>
      <w:r w:rsidRPr="002000AF">
        <w:rPr>
          <w:spacing w:val="-2"/>
        </w:rPr>
        <w:t>c</w:t>
      </w:r>
      <w:r w:rsidRPr="00A34579">
        <w:t>k</w:t>
      </w:r>
      <w:r w:rsidRPr="002000AF">
        <w:rPr>
          <w:spacing w:val="3"/>
        </w:rPr>
        <w:t xml:space="preserve"> </w:t>
      </w:r>
      <w:r w:rsidRPr="00A34579">
        <w:t>a</w:t>
      </w:r>
      <w:r w:rsidRPr="002000AF">
        <w:rPr>
          <w:spacing w:val="-3"/>
        </w:rPr>
        <w:t>n</w:t>
      </w:r>
      <w:r w:rsidRPr="002000AF">
        <w:rPr>
          <w:spacing w:val="1"/>
        </w:rPr>
        <w:t>t</w:t>
      </w:r>
      <w:r w:rsidRPr="00A34579">
        <w:t>i</w:t>
      </w:r>
      <w:r w:rsidRPr="002000AF">
        <w:rPr>
          <w:spacing w:val="1"/>
        </w:rPr>
        <w:t>-</w:t>
      </w:r>
      <w:r w:rsidRPr="00A34579">
        <w:t>c</w:t>
      </w:r>
      <w:r w:rsidRPr="002000AF">
        <w:rPr>
          <w:spacing w:val="1"/>
        </w:rPr>
        <w:t>r</w:t>
      </w:r>
      <w:r w:rsidRPr="00A34579">
        <w:t>eep</w:t>
      </w:r>
      <w:r w:rsidRPr="002000AF">
        <w:rPr>
          <w:spacing w:val="-2"/>
        </w:rPr>
        <w:t xml:space="preserve"> </w:t>
      </w:r>
      <w:r w:rsidRPr="00A34579">
        <w:t>a</w:t>
      </w:r>
      <w:r w:rsidRPr="002000AF">
        <w:rPr>
          <w:spacing w:val="-2"/>
        </w:rPr>
        <w:t>r</w:t>
      </w:r>
      <w:r w:rsidRPr="002000AF">
        <w:rPr>
          <w:spacing w:val="1"/>
        </w:rPr>
        <w:t>r</w:t>
      </w:r>
      <w:r w:rsidRPr="00A34579">
        <w:t>a</w:t>
      </w:r>
      <w:r w:rsidRPr="002000AF">
        <w:rPr>
          <w:spacing w:val="-3"/>
        </w:rPr>
        <w:t>n</w:t>
      </w:r>
      <w:r w:rsidRPr="002000AF">
        <w:rPr>
          <w:spacing w:val="2"/>
        </w:rPr>
        <w:t>g</w:t>
      </w:r>
      <w:r w:rsidRPr="002000AF">
        <w:rPr>
          <w:spacing w:val="-3"/>
        </w:rPr>
        <w:t>e</w:t>
      </w:r>
      <w:r w:rsidRPr="002000AF">
        <w:rPr>
          <w:spacing w:val="1"/>
        </w:rPr>
        <w:t>m</w:t>
      </w:r>
      <w:r w:rsidRPr="00A34579">
        <w:t>en</w:t>
      </w:r>
      <w:r w:rsidRPr="002000AF">
        <w:rPr>
          <w:spacing w:val="1"/>
        </w:rPr>
        <w:t>t</w:t>
      </w:r>
      <w:r w:rsidRPr="00A34579">
        <w:t>s as</w:t>
      </w:r>
      <w:r w:rsidRPr="002000AF">
        <w:rPr>
          <w:spacing w:val="-4"/>
        </w:rPr>
        <w:t xml:space="preserve"> </w:t>
      </w:r>
      <w:r w:rsidRPr="002000AF">
        <w:rPr>
          <w:spacing w:val="3"/>
        </w:rPr>
        <w:t>f</w:t>
      </w:r>
      <w:r w:rsidRPr="00A34579">
        <w:t>ollo</w:t>
      </w:r>
      <w:r w:rsidRPr="002000AF">
        <w:rPr>
          <w:spacing w:val="-4"/>
        </w:rPr>
        <w:t>w</w:t>
      </w:r>
      <w:r w:rsidR="00F1381B" w:rsidRPr="00A34579">
        <w:t>s:</w:t>
      </w:r>
    </w:p>
    <w:p w14:paraId="3E2B10A2" w14:textId="77777777" w:rsidR="006C4431" w:rsidRPr="00A34579" w:rsidRDefault="006C4431" w:rsidP="00211127">
      <w:pPr>
        <w:pStyle w:val="list1"/>
        <w:numPr>
          <w:ilvl w:val="1"/>
          <w:numId w:val="55"/>
        </w:numPr>
      </w:pPr>
      <w:r w:rsidRPr="00A34579">
        <w:t>open em</w:t>
      </w:r>
      <w:r w:rsidRPr="002000AF">
        <w:rPr>
          <w:spacing w:val="-2"/>
        </w:rPr>
        <w:t>er</w:t>
      </w:r>
      <w:r w:rsidRPr="002000AF">
        <w:rPr>
          <w:spacing w:val="2"/>
        </w:rPr>
        <w:t>g</w:t>
      </w:r>
      <w:r w:rsidRPr="00A34579">
        <w:t>ency lo</w:t>
      </w:r>
      <w:r w:rsidRPr="002000AF">
        <w:rPr>
          <w:spacing w:val="-4"/>
        </w:rPr>
        <w:t>w</w:t>
      </w:r>
      <w:r w:rsidRPr="00A34579">
        <w:t>eri</w:t>
      </w:r>
      <w:r w:rsidRPr="002000AF">
        <w:rPr>
          <w:spacing w:val="1"/>
        </w:rPr>
        <w:t>n</w:t>
      </w:r>
      <w:r w:rsidRPr="00A34579">
        <w:t>g</w:t>
      </w:r>
      <w:r w:rsidRPr="002000AF">
        <w:rPr>
          <w:spacing w:val="2"/>
        </w:rPr>
        <w:t xml:space="preserve"> </w:t>
      </w:r>
      <w:r w:rsidRPr="002000AF">
        <w:rPr>
          <w:spacing w:val="-2"/>
        </w:rPr>
        <w:t>v</w:t>
      </w:r>
      <w:r w:rsidRPr="00A34579">
        <w:t>al</w:t>
      </w:r>
      <w:r w:rsidRPr="002000AF">
        <w:rPr>
          <w:spacing w:val="-2"/>
        </w:rPr>
        <w:t>v</w:t>
      </w:r>
      <w:r w:rsidRPr="00A34579">
        <w:t>e,</w:t>
      </w:r>
      <w:r w:rsidRPr="002000AF">
        <w:rPr>
          <w:spacing w:val="2"/>
        </w:rPr>
        <w:t xml:space="preserve"> </w:t>
      </w:r>
      <w:r w:rsidRPr="00A34579">
        <w:t>all</w:t>
      </w:r>
      <w:r w:rsidRPr="002000AF">
        <w:rPr>
          <w:spacing w:val="2"/>
        </w:rPr>
        <w:t>o</w:t>
      </w:r>
      <w:r w:rsidRPr="00A34579">
        <w:t>wing</w:t>
      </w:r>
      <w:r w:rsidRPr="002000AF">
        <w:rPr>
          <w:spacing w:val="3"/>
        </w:rPr>
        <w:t xml:space="preserve"> </w:t>
      </w:r>
      <w:r w:rsidRPr="00A34579">
        <w:t>c</w:t>
      </w:r>
      <w:r w:rsidRPr="002000AF">
        <w:rPr>
          <w:spacing w:val="-3"/>
        </w:rPr>
        <w:t>a</w:t>
      </w:r>
      <w:r w:rsidRPr="00A34579">
        <w:t xml:space="preserve">r </w:t>
      </w:r>
      <w:r w:rsidRPr="002000AF">
        <w:rPr>
          <w:spacing w:val="1"/>
        </w:rPr>
        <w:t>t</w:t>
      </w:r>
      <w:r w:rsidRPr="00A34579">
        <w:t xml:space="preserve">o </w:t>
      </w:r>
      <w:r w:rsidRPr="002000AF">
        <w:rPr>
          <w:spacing w:val="-2"/>
        </w:rPr>
        <w:t>d</w:t>
      </w:r>
      <w:r w:rsidRPr="00A34579">
        <w:t>escend</w:t>
      </w:r>
      <w:r w:rsidRPr="002000AF">
        <w:rPr>
          <w:spacing w:val="2"/>
        </w:rPr>
        <w:t xml:space="preserve"> </w:t>
      </w:r>
      <w:r w:rsidRPr="00A34579">
        <w:t>below</w:t>
      </w:r>
      <w:r w:rsidRPr="002000AF">
        <w:rPr>
          <w:spacing w:val="-3"/>
        </w:rPr>
        <w:t xml:space="preserve"> </w:t>
      </w:r>
      <w:r w:rsidRPr="00A34579">
        <w:t>a</w:t>
      </w:r>
      <w:r w:rsidRPr="002000AF">
        <w:rPr>
          <w:spacing w:val="-2"/>
        </w:rPr>
        <w:t xml:space="preserve"> </w:t>
      </w:r>
      <w:r w:rsidRPr="002000AF">
        <w:rPr>
          <w:spacing w:val="3"/>
        </w:rPr>
        <w:t>f</w:t>
      </w:r>
      <w:r w:rsidRPr="00A34579">
        <w:t>loor level</w:t>
      </w:r>
    </w:p>
    <w:p w14:paraId="1529F3B1" w14:textId="77777777" w:rsidR="00F1381B" w:rsidRPr="00A34579" w:rsidRDefault="006C4431" w:rsidP="00211127">
      <w:pPr>
        <w:pStyle w:val="list1"/>
        <w:numPr>
          <w:ilvl w:val="1"/>
          <w:numId w:val="55"/>
        </w:numPr>
      </w:pPr>
      <w:r w:rsidRPr="00A34579">
        <w:t>an</w:t>
      </w:r>
      <w:r w:rsidRPr="002000AF">
        <w:rPr>
          <w:spacing w:val="1"/>
        </w:rPr>
        <w:t>t</w:t>
      </w:r>
      <w:r w:rsidRPr="00A34579">
        <w:t>i</w:t>
      </w:r>
      <w:r w:rsidRPr="002000AF">
        <w:rPr>
          <w:spacing w:val="1"/>
        </w:rPr>
        <w:t>-</w:t>
      </w:r>
      <w:r w:rsidRPr="00A34579">
        <w:t>c</w:t>
      </w:r>
      <w:r w:rsidRPr="002000AF">
        <w:rPr>
          <w:spacing w:val="1"/>
        </w:rPr>
        <w:t>r</w:t>
      </w:r>
      <w:r w:rsidRPr="00A34579">
        <w:t>eep</w:t>
      </w:r>
      <w:r w:rsidRPr="002000AF">
        <w:rPr>
          <w:spacing w:val="13"/>
        </w:rPr>
        <w:t xml:space="preserve"> </w:t>
      </w:r>
      <w:r w:rsidRPr="00A34579">
        <w:t>de</w:t>
      </w:r>
      <w:r w:rsidRPr="002000AF">
        <w:rPr>
          <w:spacing w:val="-2"/>
        </w:rPr>
        <w:t>v</w:t>
      </w:r>
      <w:r w:rsidRPr="00A34579">
        <w:t>ice</w:t>
      </w:r>
      <w:r w:rsidRPr="002000AF">
        <w:rPr>
          <w:spacing w:val="15"/>
        </w:rPr>
        <w:t xml:space="preserve"> </w:t>
      </w:r>
      <w:r w:rsidRPr="00A34579">
        <w:t>should</w:t>
      </w:r>
      <w:r w:rsidRPr="002000AF">
        <w:rPr>
          <w:spacing w:val="15"/>
        </w:rPr>
        <w:t xml:space="preserve"> </w:t>
      </w:r>
      <w:r w:rsidRPr="00A34579">
        <w:t>opera</w:t>
      </w:r>
      <w:r w:rsidRPr="002000AF">
        <w:rPr>
          <w:spacing w:val="1"/>
        </w:rPr>
        <w:t>t</w:t>
      </w:r>
      <w:r w:rsidRPr="00A34579">
        <w:t>e</w:t>
      </w:r>
      <w:r w:rsidRPr="002000AF">
        <w:rPr>
          <w:spacing w:val="15"/>
        </w:rPr>
        <w:t xml:space="preserve"> </w:t>
      </w:r>
      <w:r w:rsidRPr="002000AF">
        <w:rPr>
          <w:spacing w:val="-3"/>
        </w:rPr>
        <w:t>a</w:t>
      </w:r>
      <w:r w:rsidRPr="00A34579">
        <w:t>t</w:t>
      </w:r>
      <w:r w:rsidRPr="002000AF">
        <w:rPr>
          <w:spacing w:val="14"/>
        </w:rPr>
        <w:t xml:space="preserve"> </w:t>
      </w:r>
      <w:r w:rsidRPr="002000AF">
        <w:rPr>
          <w:spacing w:val="1"/>
        </w:rPr>
        <w:t>t</w:t>
      </w:r>
      <w:r w:rsidRPr="00A34579">
        <w:t>he</w:t>
      </w:r>
      <w:r w:rsidRPr="002000AF">
        <w:rPr>
          <w:spacing w:val="15"/>
        </w:rPr>
        <w:t xml:space="preserve"> </w:t>
      </w:r>
      <w:r w:rsidRPr="00A34579">
        <w:t>spec</w:t>
      </w:r>
      <w:r w:rsidRPr="002000AF">
        <w:rPr>
          <w:spacing w:val="-3"/>
        </w:rPr>
        <w:t>i</w:t>
      </w:r>
      <w:r w:rsidRPr="002000AF">
        <w:rPr>
          <w:spacing w:val="3"/>
        </w:rPr>
        <w:t>f</w:t>
      </w:r>
      <w:r w:rsidRPr="00A34579">
        <w:t>ied</w:t>
      </w:r>
      <w:r w:rsidRPr="002000AF">
        <w:rPr>
          <w:spacing w:val="12"/>
        </w:rPr>
        <w:t xml:space="preserve"> </w:t>
      </w:r>
      <w:r w:rsidRPr="00A34579">
        <w:t>dis</w:t>
      </w:r>
      <w:r w:rsidRPr="002000AF">
        <w:rPr>
          <w:spacing w:val="1"/>
        </w:rPr>
        <w:t>t</w:t>
      </w:r>
      <w:r w:rsidRPr="00A34579">
        <w:t>ance</w:t>
      </w:r>
      <w:r w:rsidRPr="002000AF">
        <w:rPr>
          <w:spacing w:val="15"/>
        </w:rPr>
        <w:t xml:space="preserve"> </w:t>
      </w:r>
      <w:r w:rsidRPr="00A34579">
        <w:t>below</w:t>
      </w:r>
      <w:r w:rsidRPr="002000AF">
        <w:rPr>
          <w:spacing w:val="12"/>
        </w:rPr>
        <w:t xml:space="preserve"> </w:t>
      </w:r>
      <w:r w:rsidRPr="002000AF">
        <w:rPr>
          <w:spacing w:val="3"/>
        </w:rPr>
        <w:t>f</w:t>
      </w:r>
      <w:r w:rsidRPr="00A34579">
        <w:t>loor</w:t>
      </w:r>
      <w:r w:rsidRPr="002000AF">
        <w:rPr>
          <w:spacing w:val="14"/>
        </w:rPr>
        <w:t xml:space="preserve"> </w:t>
      </w:r>
      <w:r w:rsidRPr="002000AF">
        <w:rPr>
          <w:spacing w:val="4"/>
        </w:rPr>
        <w:t>l</w:t>
      </w:r>
      <w:r w:rsidRPr="00A34579">
        <w:t>evel,</w:t>
      </w:r>
      <w:r w:rsidRPr="002000AF">
        <w:rPr>
          <w:spacing w:val="16"/>
        </w:rPr>
        <w:t xml:space="preserve"> </w:t>
      </w:r>
      <w:r w:rsidRPr="00A34579">
        <w:t>s</w:t>
      </w:r>
      <w:r w:rsidRPr="002000AF">
        <w:rPr>
          <w:spacing w:val="1"/>
        </w:rPr>
        <w:t>t</w:t>
      </w:r>
      <w:r w:rsidRPr="002000AF">
        <w:rPr>
          <w:spacing w:val="-3"/>
        </w:rPr>
        <w:t>a</w:t>
      </w:r>
      <w:r w:rsidRPr="002000AF">
        <w:rPr>
          <w:spacing w:val="1"/>
        </w:rPr>
        <w:t>rt</w:t>
      </w:r>
      <w:r w:rsidRPr="00A34579">
        <w:t>i</w:t>
      </w:r>
      <w:r w:rsidRPr="002000AF">
        <w:rPr>
          <w:spacing w:val="-3"/>
        </w:rPr>
        <w:t>n</w:t>
      </w:r>
      <w:r w:rsidRPr="00A34579">
        <w:t>g</w:t>
      </w:r>
      <w:r w:rsidRPr="002000AF">
        <w:rPr>
          <w:spacing w:val="17"/>
        </w:rPr>
        <w:t xml:space="preserve"> </w:t>
      </w:r>
      <w:r w:rsidRPr="00A34579">
        <w:t>the h</w:t>
      </w:r>
      <w:r w:rsidRPr="002000AF">
        <w:rPr>
          <w:spacing w:val="-3"/>
        </w:rPr>
        <w:t>y</w:t>
      </w:r>
      <w:r w:rsidRPr="00A34579">
        <w:t>draulic</w:t>
      </w:r>
      <w:r w:rsidRPr="002000AF">
        <w:rPr>
          <w:spacing w:val="1"/>
        </w:rPr>
        <w:t xml:space="preserve"> </w:t>
      </w:r>
      <w:r w:rsidRPr="00A34579">
        <w:t>pu</w:t>
      </w:r>
      <w:r w:rsidRPr="002000AF">
        <w:rPr>
          <w:spacing w:val="1"/>
        </w:rPr>
        <w:t>m</w:t>
      </w:r>
      <w:r w:rsidRPr="00A34579">
        <w:t>p</w:t>
      </w:r>
    </w:p>
    <w:p w14:paraId="057682CE" w14:textId="77777777" w:rsidR="006C4431" w:rsidRPr="00A34579" w:rsidRDefault="006C4431" w:rsidP="00211127">
      <w:pPr>
        <w:pStyle w:val="list1"/>
        <w:numPr>
          <w:ilvl w:val="1"/>
          <w:numId w:val="55"/>
        </w:numPr>
      </w:pPr>
      <w:r w:rsidRPr="002000AF">
        <w:rPr>
          <w:spacing w:val="1"/>
        </w:rPr>
        <w:t>t</w:t>
      </w:r>
      <w:r w:rsidRPr="00A34579">
        <w:t>he c</w:t>
      </w:r>
      <w:r w:rsidRPr="002000AF">
        <w:rPr>
          <w:spacing w:val="-3"/>
        </w:rPr>
        <w:t>a</w:t>
      </w:r>
      <w:r w:rsidRPr="00A34579">
        <w:t>r</w:t>
      </w:r>
      <w:r w:rsidRPr="002000AF">
        <w:rPr>
          <w:spacing w:val="2"/>
        </w:rPr>
        <w:t xml:space="preserve"> </w:t>
      </w:r>
      <w:r w:rsidRPr="00A34579">
        <w:t>should</w:t>
      </w:r>
      <w:r w:rsidRPr="002000AF">
        <w:rPr>
          <w:spacing w:val="-2"/>
        </w:rPr>
        <w:t xml:space="preserve"> </w:t>
      </w:r>
      <w:r w:rsidRPr="002000AF">
        <w:rPr>
          <w:spacing w:val="1"/>
        </w:rPr>
        <w:t>t</w:t>
      </w:r>
      <w:r w:rsidRPr="00A34579">
        <w:t>hen</w:t>
      </w:r>
      <w:r w:rsidRPr="002000AF">
        <w:rPr>
          <w:spacing w:val="-2"/>
        </w:rPr>
        <w:t xml:space="preserve"> </w:t>
      </w:r>
      <w:r w:rsidRPr="00A34579">
        <w:t>asc</w:t>
      </w:r>
      <w:r w:rsidRPr="002000AF">
        <w:rPr>
          <w:spacing w:val="-3"/>
        </w:rPr>
        <w:t>e</w:t>
      </w:r>
      <w:r w:rsidRPr="00A34579">
        <w:t xml:space="preserve">nd </w:t>
      </w:r>
      <w:r w:rsidRPr="002000AF">
        <w:rPr>
          <w:spacing w:val="1"/>
        </w:rPr>
        <w:t>t</w:t>
      </w:r>
      <w:r w:rsidRPr="00A34579">
        <w:t>o</w:t>
      </w:r>
      <w:r w:rsidRPr="002000AF">
        <w:rPr>
          <w:spacing w:val="-2"/>
        </w:rPr>
        <w:t xml:space="preserve"> </w:t>
      </w:r>
      <w:r w:rsidRPr="002000AF">
        <w:rPr>
          <w:spacing w:val="1"/>
        </w:rPr>
        <w:t>t</w:t>
      </w:r>
      <w:r w:rsidRPr="00A34579">
        <w:t>he</w:t>
      </w:r>
      <w:r w:rsidRPr="002000AF">
        <w:rPr>
          <w:spacing w:val="-2"/>
        </w:rPr>
        <w:t xml:space="preserve"> </w:t>
      </w:r>
      <w:r w:rsidRPr="00A34579">
        <w:t>co</w:t>
      </w:r>
      <w:r w:rsidRPr="002000AF">
        <w:rPr>
          <w:spacing w:val="-2"/>
        </w:rPr>
        <w:t>r</w:t>
      </w:r>
      <w:r w:rsidRPr="002000AF">
        <w:rPr>
          <w:spacing w:val="1"/>
        </w:rPr>
        <w:t>r</w:t>
      </w:r>
      <w:r w:rsidRPr="00A34579">
        <w:t>e</w:t>
      </w:r>
      <w:r w:rsidRPr="002000AF">
        <w:rPr>
          <w:spacing w:val="-3"/>
        </w:rPr>
        <w:t>c</w:t>
      </w:r>
      <w:r w:rsidRPr="00A34579">
        <w:t xml:space="preserve">t </w:t>
      </w:r>
      <w:r w:rsidRPr="002000AF">
        <w:rPr>
          <w:spacing w:val="3"/>
        </w:rPr>
        <w:t>f</w:t>
      </w:r>
      <w:r w:rsidRPr="00A34579">
        <w:t>lo</w:t>
      </w:r>
      <w:r w:rsidRPr="002000AF">
        <w:rPr>
          <w:spacing w:val="-3"/>
        </w:rPr>
        <w:t>o</w:t>
      </w:r>
      <w:r w:rsidRPr="00A34579">
        <w:t>r</w:t>
      </w:r>
      <w:r w:rsidRPr="002000AF">
        <w:rPr>
          <w:spacing w:val="2"/>
        </w:rPr>
        <w:t xml:space="preserve"> </w:t>
      </w:r>
      <w:r w:rsidRPr="00A34579">
        <w:t>le</w:t>
      </w:r>
      <w:r w:rsidRPr="002000AF">
        <w:rPr>
          <w:spacing w:val="-3"/>
        </w:rPr>
        <w:t>v</w:t>
      </w:r>
      <w:r w:rsidRPr="00A34579">
        <w:t xml:space="preserve">el and </w:t>
      </w:r>
      <w:r w:rsidRPr="002000AF">
        <w:rPr>
          <w:spacing w:val="1"/>
        </w:rPr>
        <w:t>r</w:t>
      </w:r>
      <w:r w:rsidRPr="002000AF">
        <w:rPr>
          <w:spacing w:val="-3"/>
        </w:rPr>
        <w:t>e</w:t>
      </w:r>
      <w:r w:rsidRPr="002000AF">
        <w:rPr>
          <w:spacing w:val="1"/>
        </w:rPr>
        <w:t>m</w:t>
      </w:r>
      <w:r w:rsidRPr="00A34579">
        <w:t>ain</w:t>
      </w:r>
      <w:r w:rsidRPr="002000AF">
        <w:rPr>
          <w:spacing w:val="-2"/>
        </w:rPr>
        <w:t xml:space="preserve"> </w:t>
      </w:r>
      <w:r w:rsidRPr="002000AF">
        <w:rPr>
          <w:spacing w:val="1"/>
        </w:rPr>
        <w:t>t</w:t>
      </w:r>
      <w:r w:rsidRPr="00A34579">
        <w:t>he</w:t>
      </w:r>
      <w:r w:rsidRPr="002000AF">
        <w:rPr>
          <w:spacing w:val="1"/>
        </w:rPr>
        <w:t>r</w:t>
      </w:r>
      <w:r w:rsidRPr="00A34579">
        <w:t>e</w:t>
      </w:r>
    </w:p>
    <w:p w14:paraId="2E84C079" w14:textId="77777777" w:rsidR="006C4431" w:rsidRPr="00A34579" w:rsidRDefault="006C4431" w:rsidP="00211127">
      <w:pPr>
        <w:pStyle w:val="list1"/>
        <w:numPr>
          <w:ilvl w:val="1"/>
          <w:numId w:val="55"/>
        </w:numPr>
      </w:pPr>
      <w:r w:rsidRPr="00A34579">
        <w:t>shut</w:t>
      </w:r>
      <w:r w:rsidRPr="002000AF">
        <w:rPr>
          <w:spacing w:val="2"/>
        </w:rPr>
        <w:t xml:space="preserve"> </w:t>
      </w:r>
      <w:r w:rsidRPr="002000AF">
        <w:rPr>
          <w:spacing w:val="-3"/>
        </w:rPr>
        <w:t>e</w:t>
      </w:r>
      <w:r w:rsidRPr="002000AF">
        <w:rPr>
          <w:spacing w:val="1"/>
        </w:rPr>
        <w:t>m</w:t>
      </w:r>
      <w:r w:rsidRPr="00A34579">
        <w:t>e</w:t>
      </w:r>
      <w:r w:rsidRPr="002000AF">
        <w:rPr>
          <w:spacing w:val="-2"/>
        </w:rPr>
        <w:t>r</w:t>
      </w:r>
      <w:r w:rsidRPr="002000AF">
        <w:rPr>
          <w:spacing w:val="2"/>
        </w:rPr>
        <w:t>g</w:t>
      </w:r>
      <w:r w:rsidRPr="00A34579">
        <w:t>e</w:t>
      </w:r>
      <w:r w:rsidRPr="002000AF">
        <w:rPr>
          <w:spacing w:val="-3"/>
        </w:rPr>
        <w:t>n</w:t>
      </w:r>
      <w:r w:rsidRPr="00A34579">
        <w:t>cy lo</w:t>
      </w:r>
      <w:r w:rsidRPr="002000AF">
        <w:rPr>
          <w:spacing w:val="-4"/>
        </w:rPr>
        <w:t>w</w:t>
      </w:r>
      <w:r w:rsidRPr="00A34579">
        <w:t>ering</w:t>
      </w:r>
      <w:r w:rsidRPr="002000AF">
        <w:rPr>
          <w:spacing w:val="3"/>
        </w:rPr>
        <w:t xml:space="preserve"> </w:t>
      </w:r>
      <w:r w:rsidRPr="002000AF">
        <w:rPr>
          <w:spacing w:val="-2"/>
        </w:rPr>
        <w:t>v</w:t>
      </w:r>
      <w:r w:rsidRPr="00A34579">
        <w:t>al</w:t>
      </w:r>
      <w:r w:rsidRPr="002000AF">
        <w:rPr>
          <w:spacing w:val="-2"/>
        </w:rPr>
        <w:t>v</w:t>
      </w:r>
      <w:r w:rsidRPr="00A34579">
        <w:t>e</w:t>
      </w:r>
    </w:p>
    <w:p w14:paraId="35D8BF2B" w14:textId="77777777" w:rsidR="006C4431" w:rsidRPr="00A34579" w:rsidRDefault="006C4431" w:rsidP="00211127">
      <w:pPr>
        <w:pStyle w:val="list1"/>
        <w:numPr>
          <w:ilvl w:val="0"/>
          <w:numId w:val="55"/>
        </w:numPr>
      </w:pPr>
      <w:proofErr w:type="gramStart"/>
      <w:r w:rsidRPr="00A34579">
        <w:t>if</w:t>
      </w:r>
      <w:proofErr w:type="gramEnd"/>
      <w:r w:rsidRPr="002000AF">
        <w:rPr>
          <w:spacing w:val="59"/>
        </w:rPr>
        <w:t xml:space="preserve"> </w:t>
      </w:r>
      <w:r w:rsidRPr="002000AF">
        <w:rPr>
          <w:spacing w:val="1"/>
        </w:rPr>
        <w:t>t</w:t>
      </w:r>
      <w:r w:rsidRPr="00A34579">
        <w:t>h</w:t>
      </w:r>
      <w:r w:rsidRPr="002000AF">
        <w:rPr>
          <w:spacing w:val="-3"/>
        </w:rPr>
        <w:t>e</w:t>
      </w:r>
      <w:r w:rsidRPr="002000AF">
        <w:rPr>
          <w:spacing w:val="1"/>
        </w:rPr>
        <w:t>r</w:t>
      </w:r>
      <w:r w:rsidRPr="00A34579">
        <w:t>e</w:t>
      </w:r>
      <w:r w:rsidRPr="002000AF">
        <w:rPr>
          <w:spacing w:val="58"/>
        </w:rPr>
        <w:t xml:space="preserve"> </w:t>
      </w:r>
      <w:r w:rsidRPr="00A34579">
        <w:t>is</w:t>
      </w:r>
      <w:r w:rsidRPr="002000AF">
        <w:rPr>
          <w:spacing w:val="58"/>
        </w:rPr>
        <w:t xml:space="preserve"> </w:t>
      </w:r>
      <w:r w:rsidRPr="00A34579">
        <w:t>e</w:t>
      </w:r>
      <w:r w:rsidRPr="002000AF">
        <w:rPr>
          <w:spacing w:val="-3"/>
        </w:rPr>
        <w:t>v</w:t>
      </w:r>
      <w:r w:rsidRPr="00A34579">
        <w:t>idence</w:t>
      </w:r>
      <w:r w:rsidRPr="002000AF">
        <w:rPr>
          <w:spacing w:val="58"/>
        </w:rPr>
        <w:t xml:space="preserve"> </w:t>
      </w:r>
      <w:r w:rsidRPr="002000AF">
        <w:rPr>
          <w:spacing w:val="-3"/>
        </w:rPr>
        <w:t>o</w:t>
      </w:r>
      <w:r w:rsidRPr="00A34579">
        <w:t>f</w:t>
      </w:r>
      <w:r w:rsidRPr="002000AF">
        <w:rPr>
          <w:spacing w:val="57"/>
        </w:rPr>
        <w:t xml:space="preserve"> </w:t>
      </w:r>
      <w:r w:rsidRPr="00A34579">
        <w:t>air</w:t>
      </w:r>
      <w:r w:rsidRPr="002000AF">
        <w:rPr>
          <w:spacing w:val="59"/>
        </w:rPr>
        <w:t xml:space="preserve"> </w:t>
      </w:r>
      <w:r w:rsidRPr="00A34579">
        <w:t>in</w:t>
      </w:r>
      <w:r w:rsidRPr="002000AF">
        <w:rPr>
          <w:spacing w:val="58"/>
        </w:rPr>
        <w:t xml:space="preserve"> </w:t>
      </w:r>
      <w:r w:rsidRPr="002000AF">
        <w:rPr>
          <w:spacing w:val="1"/>
        </w:rPr>
        <w:t>t</w:t>
      </w:r>
      <w:r w:rsidRPr="00A34579">
        <w:t>he</w:t>
      </w:r>
      <w:r w:rsidRPr="002000AF">
        <w:rPr>
          <w:spacing w:val="55"/>
        </w:rPr>
        <w:t xml:space="preserve"> </w:t>
      </w:r>
      <w:r w:rsidRPr="00A34579">
        <w:t>h</w:t>
      </w:r>
      <w:r w:rsidRPr="002000AF">
        <w:rPr>
          <w:spacing w:val="-3"/>
        </w:rPr>
        <w:t>y</w:t>
      </w:r>
      <w:r w:rsidRPr="00A34579">
        <w:t>draulic</w:t>
      </w:r>
      <w:r w:rsidRPr="002000AF">
        <w:rPr>
          <w:spacing w:val="58"/>
        </w:rPr>
        <w:t xml:space="preserve"> </w:t>
      </w:r>
      <w:r w:rsidRPr="00A34579">
        <w:t>s</w:t>
      </w:r>
      <w:r w:rsidRPr="002000AF">
        <w:rPr>
          <w:spacing w:val="-2"/>
        </w:rPr>
        <w:t>y</w:t>
      </w:r>
      <w:r w:rsidRPr="00A34579">
        <w:t>s</w:t>
      </w:r>
      <w:r w:rsidRPr="002000AF">
        <w:rPr>
          <w:spacing w:val="1"/>
        </w:rPr>
        <w:t>t</w:t>
      </w:r>
      <w:r w:rsidRPr="00A34579">
        <w:t>e</w:t>
      </w:r>
      <w:r w:rsidRPr="002000AF">
        <w:rPr>
          <w:spacing w:val="-2"/>
        </w:rPr>
        <w:t>m</w:t>
      </w:r>
      <w:r w:rsidRPr="00A34579">
        <w:t>,</w:t>
      </w:r>
      <w:r w:rsidRPr="002000AF">
        <w:rPr>
          <w:spacing w:val="59"/>
        </w:rPr>
        <w:t xml:space="preserve"> </w:t>
      </w:r>
      <w:r w:rsidRPr="00A34579">
        <w:t>undo</w:t>
      </w:r>
      <w:r w:rsidRPr="002000AF">
        <w:rPr>
          <w:spacing w:val="55"/>
        </w:rPr>
        <w:t xml:space="preserve"> </w:t>
      </w:r>
      <w:r w:rsidRPr="002000AF">
        <w:rPr>
          <w:spacing w:val="1"/>
        </w:rPr>
        <w:t>t</w:t>
      </w:r>
      <w:r w:rsidRPr="00A34579">
        <w:t>he</w:t>
      </w:r>
      <w:r w:rsidRPr="002000AF">
        <w:rPr>
          <w:spacing w:val="55"/>
        </w:rPr>
        <w:t xml:space="preserve"> </w:t>
      </w:r>
      <w:r w:rsidRPr="00A34579">
        <w:t>ai</w:t>
      </w:r>
      <w:r w:rsidRPr="002000AF">
        <w:rPr>
          <w:spacing w:val="7"/>
        </w:rPr>
        <w:t>r</w:t>
      </w:r>
      <w:r w:rsidRPr="002000AF">
        <w:rPr>
          <w:spacing w:val="1"/>
        </w:rPr>
        <w:t>-</w:t>
      </w:r>
      <w:r w:rsidRPr="00A34579">
        <w:t>bleed</w:t>
      </w:r>
      <w:r w:rsidRPr="002000AF">
        <w:rPr>
          <w:spacing w:val="55"/>
        </w:rPr>
        <w:t xml:space="preserve"> </w:t>
      </w:r>
      <w:r w:rsidRPr="00A34579">
        <w:t>sc</w:t>
      </w:r>
      <w:r w:rsidRPr="002000AF">
        <w:rPr>
          <w:spacing w:val="1"/>
        </w:rPr>
        <w:t>r</w:t>
      </w:r>
      <w:r w:rsidRPr="00A34579">
        <w:t>ew</w:t>
      </w:r>
      <w:r w:rsidRPr="002000AF">
        <w:rPr>
          <w:spacing w:val="55"/>
        </w:rPr>
        <w:t xml:space="preserve"> </w:t>
      </w:r>
      <w:r w:rsidRPr="00A34579">
        <w:t>and</w:t>
      </w:r>
      <w:r w:rsidRPr="002000AF">
        <w:rPr>
          <w:spacing w:val="58"/>
        </w:rPr>
        <w:t xml:space="preserve"> </w:t>
      </w:r>
      <w:r w:rsidRPr="00A34579">
        <w:t>allow h</w:t>
      </w:r>
      <w:r w:rsidRPr="002000AF">
        <w:rPr>
          <w:spacing w:val="-3"/>
        </w:rPr>
        <w:t>y</w:t>
      </w:r>
      <w:r w:rsidRPr="00A34579">
        <w:t>draulic</w:t>
      </w:r>
      <w:r w:rsidRPr="002000AF">
        <w:rPr>
          <w:spacing w:val="1"/>
        </w:rPr>
        <w:t xml:space="preserve"> </w:t>
      </w:r>
      <w:r w:rsidRPr="002000AF">
        <w:rPr>
          <w:spacing w:val="3"/>
        </w:rPr>
        <w:t>f</w:t>
      </w:r>
      <w:r w:rsidRPr="00A34579">
        <w:t>luid and</w:t>
      </w:r>
      <w:r w:rsidRPr="002000AF">
        <w:rPr>
          <w:spacing w:val="-2"/>
        </w:rPr>
        <w:t xml:space="preserve"> </w:t>
      </w:r>
      <w:r w:rsidRPr="00A34579">
        <w:t xml:space="preserve">air </w:t>
      </w:r>
      <w:r w:rsidRPr="002000AF">
        <w:rPr>
          <w:spacing w:val="1"/>
        </w:rPr>
        <w:t>t</w:t>
      </w:r>
      <w:r w:rsidRPr="00A34579">
        <w:t>o</w:t>
      </w:r>
      <w:r w:rsidRPr="002000AF">
        <w:rPr>
          <w:spacing w:val="-2"/>
        </w:rPr>
        <w:t xml:space="preserve"> </w:t>
      </w:r>
      <w:r w:rsidRPr="00A34579">
        <w:t>esca</w:t>
      </w:r>
      <w:r w:rsidRPr="002000AF">
        <w:rPr>
          <w:spacing w:val="1"/>
        </w:rPr>
        <w:t>p</w:t>
      </w:r>
      <w:r w:rsidRPr="00A34579">
        <w:t>e un</w:t>
      </w:r>
      <w:r w:rsidRPr="002000AF">
        <w:rPr>
          <w:spacing w:val="1"/>
        </w:rPr>
        <w:t>t</w:t>
      </w:r>
      <w:r w:rsidRPr="00A34579">
        <w:t>il all bubbling</w:t>
      </w:r>
      <w:r w:rsidRPr="002000AF">
        <w:rPr>
          <w:spacing w:val="-2"/>
        </w:rPr>
        <w:t xml:space="preserve"> </w:t>
      </w:r>
      <w:r w:rsidRPr="00A34579">
        <w:t>cease</w:t>
      </w:r>
      <w:r w:rsidRPr="002000AF">
        <w:rPr>
          <w:spacing w:val="1"/>
        </w:rPr>
        <w:t>s</w:t>
      </w:r>
      <w:r w:rsidRPr="00A34579">
        <w:t>.</w:t>
      </w:r>
    </w:p>
    <w:p w14:paraId="572AACF6" w14:textId="77777777" w:rsidR="006C4431" w:rsidRPr="00A34579" w:rsidRDefault="006C4431" w:rsidP="002000AF">
      <w:pPr>
        <w:pStyle w:val="sub1"/>
      </w:pPr>
      <w:r w:rsidRPr="00A34579">
        <w:rPr>
          <w:spacing w:val="2"/>
        </w:rPr>
        <w:t>T</w:t>
      </w:r>
      <w:r w:rsidRPr="00A34579">
        <w:t xml:space="preserve">elescopic </w:t>
      </w:r>
      <w:r w:rsidRPr="00A34579">
        <w:rPr>
          <w:spacing w:val="1"/>
        </w:rPr>
        <w:t>j</w:t>
      </w:r>
      <w:r w:rsidRPr="00A34579">
        <w:t>a</w:t>
      </w:r>
      <w:r w:rsidRPr="00A34579">
        <w:rPr>
          <w:spacing w:val="-3"/>
        </w:rPr>
        <w:t>c</w:t>
      </w:r>
      <w:r w:rsidRPr="00A34579">
        <w:t>k</w:t>
      </w:r>
    </w:p>
    <w:p w14:paraId="1B3A3921" w14:textId="77777777" w:rsidR="006C4431" w:rsidRPr="00A34579" w:rsidRDefault="002000AF" w:rsidP="002000AF">
      <w:pPr>
        <w:pStyle w:val="body0"/>
      </w:pPr>
      <w:r>
        <w:t>C</w:t>
      </w:r>
      <w:r w:rsidR="006C4431" w:rsidRPr="00A34579">
        <w:t>h</w:t>
      </w:r>
      <w:r w:rsidR="006C4431" w:rsidRPr="00A34579">
        <w:rPr>
          <w:spacing w:val="-1"/>
        </w:rPr>
        <w:t>e</w:t>
      </w:r>
      <w:r w:rsidR="006C4431" w:rsidRPr="00A34579">
        <w:t>ck</w:t>
      </w:r>
      <w:r w:rsidR="006C4431" w:rsidRPr="00A34579">
        <w:rPr>
          <w:spacing w:val="-1"/>
        </w:rPr>
        <w:t xml:space="preserve"> </w:t>
      </w:r>
      <w:r w:rsidR="006C4431" w:rsidRPr="00A34579">
        <w:rPr>
          <w:spacing w:val="3"/>
        </w:rPr>
        <w:t>f</w:t>
      </w:r>
      <w:r w:rsidR="006C4431" w:rsidRPr="00A34579">
        <w:rPr>
          <w:spacing w:val="-3"/>
        </w:rPr>
        <w:t>o</w:t>
      </w:r>
      <w:r w:rsidR="006C4431" w:rsidRPr="00A34579">
        <w:t xml:space="preserve">r </w:t>
      </w:r>
      <w:proofErr w:type="spellStart"/>
      <w:r w:rsidR="006C4431" w:rsidRPr="00A34579">
        <w:t>s</w:t>
      </w:r>
      <w:r w:rsidR="006C4431" w:rsidRPr="00A34579">
        <w:rPr>
          <w:spacing w:val="-2"/>
        </w:rPr>
        <w:t>y</w:t>
      </w:r>
      <w:r w:rsidR="006C4431" w:rsidRPr="00A34579">
        <w:t>nc</w:t>
      </w:r>
      <w:r w:rsidR="006C4431" w:rsidRPr="00A34579">
        <w:rPr>
          <w:spacing w:val="-1"/>
        </w:rPr>
        <w:t>h</w:t>
      </w:r>
      <w:r w:rsidR="006C4431" w:rsidRPr="00A34579">
        <w:rPr>
          <w:spacing w:val="1"/>
        </w:rPr>
        <w:t>r</w:t>
      </w:r>
      <w:r w:rsidR="006C4431" w:rsidRPr="00A34579">
        <w:t>o</w:t>
      </w:r>
      <w:r w:rsidR="006C4431" w:rsidRPr="00A34579">
        <w:rPr>
          <w:spacing w:val="-1"/>
        </w:rPr>
        <w:t>ni</w:t>
      </w:r>
      <w:r w:rsidR="006C4431" w:rsidRPr="00A34579">
        <w:t>s</w:t>
      </w:r>
      <w:r w:rsidR="006C4431" w:rsidRPr="00A34579">
        <w:rPr>
          <w:spacing w:val="-3"/>
        </w:rPr>
        <w:t>a</w:t>
      </w:r>
      <w:r w:rsidR="006C4431" w:rsidRPr="00A34579">
        <w:rPr>
          <w:spacing w:val="1"/>
        </w:rPr>
        <w:t>t</w:t>
      </w:r>
      <w:r w:rsidR="006C4431" w:rsidRPr="00A34579">
        <w:rPr>
          <w:spacing w:val="-1"/>
        </w:rPr>
        <w:t>i</w:t>
      </w:r>
      <w:r w:rsidR="006C4431" w:rsidRPr="00A34579">
        <w:t>on</w:t>
      </w:r>
      <w:proofErr w:type="spellEnd"/>
      <w:r w:rsidR="006C4431" w:rsidRPr="00A34579">
        <w:t xml:space="preserve"> </w:t>
      </w:r>
      <w:r w:rsidR="006C4431" w:rsidRPr="00A34579">
        <w:rPr>
          <w:spacing w:val="-3"/>
        </w:rPr>
        <w:t>w</w:t>
      </w:r>
      <w:r w:rsidR="006C4431" w:rsidRPr="00A34579">
        <w:t>h</w:t>
      </w:r>
      <w:r w:rsidR="006C4431" w:rsidRPr="00A34579">
        <w:rPr>
          <w:spacing w:val="-1"/>
        </w:rPr>
        <w:t>e</w:t>
      </w:r>
      <w:r w:rsidR="006C4431" w:rsidRPr="00A34579">
        <w:rPr>
          <w:spacing w:val="1"/>
        </w:rPr>
        <w:t>r</w:t>
      </w:r>
      <w:r w:rsidR="006C4431" w:rsidRPr="00A34579">
        <w:t>e app</w:t>
      </w:r>
      <w:r w:rsidR="006C4431" w:rsidRPr="00A34579">
        <w:rPr>
          <w:spacing w:val="-2"/>
        </w:rPr>
        <w:t>l</w:t>
      </w:r>
      <w:r w:rsidR="006C4431" w:rsidRPr="00A34579">
        <w:rPr>
          <w:spacing w:val="-1"/>
        </w:rPr>
        <w:t>i</w:t>
      </w:r>
      <w:r w:rsidR="006C4431" w:rsidRPr="00A34579">
        <w:t>ca</w:t>
      </w:r>
      <w:r w:rsidR="006C4431" w:rsidRPr="00A34579">
        <w:rPr>
          <w:spacing w:val="-1"/>
        </w:rPr>
        <w:t>bl</w:t>
      </w:r>
      <w:r w:rsidR="006C4431" w:rsidRPr="00A34579">
        <w:t>e</w:t>
      </w:r>
    </w:p>
    <w:p w14:paraId="23AE5FB6" w14:textId="77777777" w:rsidR="006C4431" w:rsidRPr="00A34579" w:rsidRDefault="006C4431" w:rsidP="002000AF">
      <w:pPr>
        <w:pStyle w:val="spechead2"/>
      </w:pPr>
      <w:bookmarkStart w:id="44" w:name="_Toc495663077"/>
      <w:r w:rsidRPr="00A34579">
        <w:rPr>
          <w:spacing w:val="-1"/>
        </w:rPr>
        <w:t>C</w:t>
      </w:r>
      <w:r w:rsidRPr="00A34579">
        <w:t>o</w:t>
      </w:r>
      <w:r w:rsidRPr="00A34579">
        <w:rPr>
          <w:spacing w:val="-1"/>
        </w:rPr>
        <w:t>n</w:t>
      </w:r>
      <w:r w:rsidRPr="00A34579">
        <w:t>tro</w:t>
      </w:r>
      <w:r w:rsidRPr="00A34579">
        <w:rPr>
          <w:spacing w:val="-1"/>
        </w:rPr>
        <w:t>l</w:t>
      </w:r>
      <w:r w:rsidRPr="00A34579">
        <w:t>ler</w:t>
      </w:r>
      <w:r w:rsidRPr="00A34579">
        <w:rPr>
          <w:spacing w:val="-1"/>
        </w:rPr>
        <w:t xml:space="preserve"> </w:t>
      </w:r>
      <w:r w:rsidRPr="00A34579">
        <w:t>(6</w:t>
      </w:r>
      <w:r w:rsidRPr="00A34579">
        <w:rPr>
          <w:spacing w:val="-2"/>
        </w:rPr>
        <w:t xml:space="preserve"> </w:t>
      </w:r>
      <w:r w:rsidRPr="00A34579">
        <w:t>mo</w:t>
      </w:r>
      <w:r w:rsidRPr="00A34579">
        <w:rPr>
          <w:spacing w:val="-3"/>
        </w:rPr>
        <w:t>n</w:t>
      </w:r>
      <w:r w:rsidRPr="00A34579">
        <w:t>thl</w:t>
      </w:r>
      <w:r w:rsidRPr="00A34579">
        <w:rPr>
          <w:spacing w:val="-5"/>
        </w:rPr>
        <w:t>y</w:t>
      </w:r>
      <w:r w:rsidRPr="00A34579">
        <w:t>)</w:t>
      </w:r>
      <w:bookmarkEnd w:id="44"/>
    </w:p>
    <w:p w14:paraId="739A8FD9" w14:textId="77777777" w:rsidR="006C4431" w:rsidRPr="00A34579" w:rsidRDefault="006C4431" w:rsidP="002000AF">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t>ca</w:t>
      </w:r>
      <w:r w:rsidRPr="00A34579">
        <w:rPr>
          <w:spacing w:val="-1"/>
        </w:rPr>
        <w:t>bi</w:t>
      </w:r>
      <w:r w:rsidRPr="00A34579">
        <w:t>n</w:t>
      </w:r>
      <w:r w:rsidRPr="00A34579">
        <w:rPr>
          <w:spacing w:val="-1"/>
        </w:rPr>
        <w:t>e</w:t>
      </w:r>
      <w:r w:rsidRPr="00A34579">
        <w:t xml:space="preserve">t </w:t>
      </w:r>
      <w:r w:rsidRPr="00A34579">
        <w:rPr>
          <w:spacing w:val="-1"/>
        </w:rPr>
        <w:t>i</w:t>
      </w:r>
      <w:r w:rsidRPr="00A34579">
        <w:t>s</w:t>
      </w:r>
      <w:r w:rsidRPr="00A34579">
        <w:rPr>
          <w:spacing w:val="1"/>
        </w:rPr>
        <w:t xml:space="preserve"> </w:t>
      </w:r>
      <w:r w:rsidRPr="00A34579">
        <w:t>c</w:t>
      </w:r>
      <w:r w:rsidRPr="00A34579">
        <w:rPr>
          <w:spacing w:val="-1"/>
        </w:rPr>
        <w:t>l</w:t>
      </w:r>
      <w:r w:rsidRPr="00A34579">
        <w:t>e</w:t>
      </w:r>
      <w:r w:rsidRPr="00A34579">
        <w:rPr>
          <w:spacing w:val="-1"/>
        </w:rPr>
        <w:t>a</w:t>
      </w:r>
      <w:r w:rsidRPr="00A34579">
        <w:t>n,</w:t>
      </w:r>
      <w:r w:rsidRPr="00A34579">
        <w:rPr>
          <w:spacing w:val="-1"/>
        </w:rPr>
        <w:t xml:space="preserve"> </w:t>
      </w:r>
      <w:r w:rsidRPr="00A34579">
        <w:rPr>
          <w:spacing w:val="-3"/>
        </w:rPr>
        <w:t>d</w:t>
      </w:r>
      <w:r w:rsidRPr="00A34579">
        <w:rPr>
          <w:spacing w:val="1"/>
        </w:rPr>
        <w:t>r</w:t>
      </w:r>
      <w:r w:rsidRPr="00A34579">
        <w:t>y</w:t>
      </w:r>
      <w:r w:rsidRPr="00A34579">
        <w:rPr>
          <w:spacing w:val="-1"/>
        </w:rPr>
        <w:t xml:space="preserve"> </w:t>
      </w:r>
      <w:r w:rsidRPr="00A34579">
        <w:t>a</w:t>
      </w:r>
      <w:r w:rsidRPr="00A34579">
        <w:rPr>
          <w:spacing w:val="-1"/>
        </w:rPr>
        <w:t>n</w:t>
      </w:r>
      <w:r w:rsidRPr="00A34579">
        <w:t>d</w:t>
      </w:r>
      <w:r w:rsidRPr="00A34579">
        <w:rPr>
          <w:spacing w:val="-2"/>
        </w:rPr>
        <w:t xml:space="preserve"> </w:t>
      </w:r>
      <w:r w:rsidRPr="00A34579">
        <w:rPr>
          <w:spacing w:val="1"/>
        </w:rPr>
        <w:t>fr</w:t>
      </w:r>
      <w:r w:rsidRPr="00A34579">
        <w:t>ee</w:t>
      </w:r>
      <w:r w:rsidRPr="00A34579">
        <w:rPr>
          <w:spacing w:val="-2"/>
        </w:rPr>
        <w:t xml:space="preserve"> </w:t>
      </w:r>
      <w:r w:rsidRPr="00A34579">
        <w:rPr>
          <w:spacing w:val="1"/>
        </w:rPr>
        <w:t>fr</w:t>
      </w:r>
      <w:r w:rsidRPr="00A34579">
        <w:rPr>
          <w:spacing w:val="-3"/>
        </w:rPr>
        <w:t>o</w:t>
      </w:r>
      <w:r w:rsidRPr="00A34579">
        <w:t>m d</w:t>
      </w:r>
      <w:r w:rsidRPr="00A34579">
        <w:rPr>
          <w:spacing w:val="-1"/>
        </w:rPr>
        <w:t>u</w:t>
      </w:r>
      <w:r w:rsidRPr="00A34579">
        <w:t>s</w:t>
      </w:r>
      <w:r w:rsidRPr="00A34579">
        <w:rPr>
          <w:spacing w:val="-1"/>
        </w:rPr>
        <w:t>t</w:t>
      </w:r>
      <w:r w:rsidRPr="00A34579">
        <w:t>.</w:t>
      </w:r>
    </w:p>
    <w:p w14:paraId="0B8D63A8" w14:textId="77777777" w:rsidR="006C4431" w:rsidRPr="00A34579" w:rsidRDefault="006C4431" w:rsidP="002000AF">
      <w:pPr>
        <w:pStyle w:val="body0"/>
      </w:pPr>
      <w:r w:rsidRPr="00A34579">
        <w:rPr>
          <w:spacing w:val="-1"/>
        </w:rPr>
        <w:t>C</w:t>
      </w:r>
      <w:r w:rsidRPr="00A34579">
        <w:t>ar</w:t>
      </w:r>
      <w:r w:rsidRPr="00A34579">
        <w:rPr>
          <w:spacing w:val="1"/>
        </w:rPr>
        <w:t>r</w:t>
      </w:r>
      <w:r w:rsidRPr="00A34579">
        <w:t>y</w:t>
      </w:r>
      <w:r w:rsidRPr="00A34579">
        <w:rPr>
          <w:spacing w:val="-1"/>
        </w:rPr>
        <w:t xml:space="preserve"> </w:t>
      </w:r>
      <w:r w:rsidRPr="00A34579">
        <w:t>o</w:t>
      </w:r>
      <w:r w:rsidRPr="00A34579">
        <w:rPr>
          <w:spacing w:val="-1"/>
        </w:rPr>
        <w:t>u</w:t>
      </w:r>
      <w:r w:rsidRPr="00A34579">
        <w:t>t a</w:t>
      </w:r>
      <w:r w:rsidRPr="00A34579">
        <w:rPr>
          <w:spacing w:val="-2"/>
        </w:rPr>
        <w:t xml:space="preserve"> </w:t>
      </w:r>
      <w:r w:rsidRPr="00A34579">
        <w:rPr>
          <w:spacing w:val="1"/>
        </w:rPr>
        <w:t>t</w:t>
      </w:r>
      <w:r w:rsidRPr="00A34579">
        <w:t>h</w:t>
      </w:r>
      <w:r w:rsidRPr="00A34579">
        <w:rPr>
          <w:spacing w:val="-1"/>
        </w:rPr>
        <w:t>o</w:t>
      </w:r>
      <w:r w:rsidRPr="00A34579">
        <w:rPr>
          <w:spacing w:val="1"/>
        </w:rPr>
        <w:t>r</w:t>
      </w:r>
      <w:r w:rsidRPr="00A34579">
        <w:t>o</w:t>
      </w:r>
      <w:r w:rsidRPr="00A34579">
        <w:rPr>
          <w:spacing w:val="-3"/>
        </w:rPr>
        <w:t>u</w:t>
      </w:r>
      <w:r w:rsidRPr="00A34579">
        <w:t>gh</w:t>
      </w:r>
      <w:r w:rsidRPr="00A34579">
        <w:rPr>
          <w:spacing w:val="-2"/>
        </w:rPr>
        <w:t xml:space="preserve"> </w:t>
      </w:r>
      <w:r w:rsidRPr="00A34579">
        <w:t>e</w:t>
      </w:r>
      <w:r w:rsidRPr="00A34579">
        <w:rPr>
          <w:spacing w:val="-3"/>
        </w:rPr>
        <w:t>x</w:t>
      </w:r>
      <w:r w:rsidRPr="00A34579">
        <w:t>ami</w:t>
      </w:r>
      <w:r w:rsidRPr="00A34579">
        <w:rPr>
          <w:spacing w:val="-1"/>
        </w:rPr>
        <w:t>n</w:t>
      </w:r>
      <w:r w:rsidRPr="00A34579">
        <w:t>ati</w:t>
      </w:r>
      <w:r w:rsidRPr="00A34579">
        <w:rPr>
          <w:spacing w:val="-1"/>
        </w:rPr>
        <w:t>o</w:t>
      </w:r>
      <w:r w:rsidRPr="00A34579">
        <w:t xml:space="preserve">n </w:t>
      </w:r>
      <w:r w:rsidRPr="00A34579">
        <w:rPr>
          <w:spacing w:val="-2"/>
        </w:rPr>
        <w:t>o</w:t>
      </w:r>
      <w:r w:rsidRPr="00A34579">
        <w:t xml:space="preserve">f </w:t>
      </w:r>
      <w:r w:rsidRPr="00A34579">
        <w:rPr>
          <w:spacing w:val="1"/>
        </w:rPr>
        <w:t>t</w:t>
      </w:r>
      <w:r w:rsidRPr="00A34579">
        <w:t xml:space="preserve">he </w:t>
      </w:r>
      <w:r w:rsidRPr="00A34579">
        <w:rPr>
          <w:spacing w:val="-2"/>
        </w:rPr>
        <w:t>v</w:t>
      </w:r>
      <w:r w:rsidRPr="00A34579">
        <w:t>ari</w:t>
      </w:r>
      <w:r w:rsidRPr="00A34579">
        <w:rPr>
          <w:spacing w:val="-1"/>
        </w:rPr>
        <w:t>o</w:t>
      </w:r>
      <w:r w:rsidRPr="00A34579">
        <w:t xml:space="preserve">us </w:t>
      </w:r>
      <w:r w:rsidRPr="00A34579">
        <w:rPr>
          <w:spacing w:val="-2"/>
        </w:rPr>
        <w:t>c</w:t>
      </w:r>
      <w:r w:rsidRPr="00A34579">
        <w:t>o</w:t>
      </w:r>
      <w:r w:rsidRPr="00A34579">
        <w:rPr>
          <w:spacing w:val="-1"/>
        </w:rPr>
        <w:t>n</w:t>
      </w:r>
      <w:r w:rsidRPr="00A34579">
        <w:rPr>
          <w:spacing w:val="1"/>
        </w:rPr>
        <w:t>tr</w:t>
      </w:r>
      <w:r w:rsidRPr="00A34579">
        <w:t>o</w:t>
      </w:r>
      <w:r w:rsidRPr="00A34579">
        <w:rPr>
          <w:spacing w:val="-1"/>
        </w:rPr>
        <w:t>ll</w:t>
      </w:r>
      <w:r w:rsidRPr="00A34579">
        <w:t xml:space="preserve">er </w:t>
      </w:r>
      <w:r w:rsidRPr="00A34579">
        <w:rPr>
          <w:spacing w:val="-2"/>
        </w:rPr>
        <w:t>c</w:t>
      </w:r>
      <w:r w:rsidRPr="00A34579">
        <w:t>ompon</w:t>
      </w:r>
      <w:r w:rsidRPr="00A34579">
        <w:rPr>
          <w:spacing w:val="-1"/>
        </w:rPr>
        <w:t>e</w:t>
      </w:r>
      <w:r w:rsidRPr="00A34579">
        <w:rPr>
          <w:spacing w:val="-3"/>
        </w:rPr>
        <w:t>n</w:t>
      </w:r>
      <w:r w:rsidRPr="00A34579">
        <w:rPr>
          <w:spacing w:val="1"/>
        </w:rPr>
        <w:t>t</w:t>
      </w:r>
      <w:r w:rsidRPr="00A34579">
        <w:t>s</w:t>
      </w:r>
    </w:p>
    <w:p w14:paraId="4A34E631" w14:textId="77777777" w:rsidR="006C4431" w:rsidRPr="00A34579" w:rsidRDefault="006C4431" w:rsidP="002000AF">
      <w:pPr>
        <w:pStyle w:val="sub1"/>
      </w:pPr>
      <w:r w:rsidRPr="00A34579">
        <w:t>Swi</w:t>
      </w:r>
      <w:r w:rsidRPr="00A34579">
        <w:rPr>
          <w:spacing w:val="1"/>
        </w:rPr>
        <w:t>t</w:t>
      </w:r>
      <w:r w:rsidRPr="00A34579">
        <w:t>ches</w:t>
      </w:r>
    </w:p>
    <w:p w14:paraId="6A6FCE8C" w14:textId="77777777" w:rsidR="006C4431" w:rsidRPr="00A34579" w:rsidRDefault="006C4431" w:rsidP="00211127">
      <w:pPr>
        <w:pStyle w:val="list1"/>
        <w:numPr>
          <w:ilvl w:val="0"/>
          <w:numId w:val="56"/>
        </w:numPr>
      </w:pPr>
      <w:r w:rsidRPr="00A34579">
        <w:t>che</w:t>
      </w:r>
      <w:r w:rsidRPr="00FF0FA1">
        <w:rPr>
          <w:spacing w:val="-2"/>
        </w:rPr>
        <w:t>c</w:t>
      </w:r>
      <w:r w:rsidRPr="00A34579">
        <w:t>k</w:t>
      </w:r>
      <w:r w:rsidRPr="00FF0FA1">
        <w:rPr>
          <w:spacing w:val="3"/>
        </w:rPr>
        <w:t xml:space="preserve"> </w:t>
      </w:r>
      <w:r w:rsidRPr="00A34579">
        <w:t>co</w:t>
      </w:r>
      <w:r w:rsidRPr="00FF0FA1">
        <w:rPr>
          <w:spacing w:val="-3"/>
        </w:rPr>
        <w:t>n</w:t>
      </w:r>
      <w:r w:rsidRPr="00FF0FA1">
        <w:rPr>
          <w:spacing w:val="1"/>
        </w:rPr>
        <w:t>t</w:t>
      </w:r>
      <w:r w:rsidRPr="00A34579">
        <w:t>ac</w:t>
      </w:r>
      <w:r w:rsidRPr="00FF0FA1">
        <w:rPr>
          <w:spacing w:val="-2"/>
        </w:rPr>
        <w:t>t</w:t>
      </w:r>
      <w:r w:rsidRPr="00A34579">
        <w:t>s</w:t>
      </w:r>
      <w:r w:rsidRPr="00FF0FA1">
        <w:rPr>
          <w:spacing w:val="1"/>
        </w:rPr>
        <w:t xml:space="preserve"> </w:t>
      </w:r>
      <w:r w:rsidRPr="00A34579">
        <w:t>and</w:t>
      </w:r>
      <w:r w:rsidRPr="00FF0FA1">
        <w:rPr>
          <w:spacing w:val="-2"/>
        </w:rPr>
        <w:t xml:space="preserve"> </w:t>
      </w:r>
      <w:r w:rsidRPr="00A34579">
        <w:t>brai</w:t>
      </w:r>
      <w:r w:rsidRPr="00FF0FA1">
        <w:rPr>
          <w:spacing w:val="-3"/>
        </w:rPr>
        <w:t>d</w:t>
      </w:r>
      <w:r w:rsidRPr="00A34579">
        <w:t xml:space="preserve">s </w:t>
      </w:r>
      <w:r w:rsidRPr="00FF0FA1">
        <w:rPr>
          <w:spacing w:val="3"/>
        </w:rPr>
        <w:t>f</w:t>
      </w:r>
      <w:r w:rsidRPr="00FF0FA1">
        <w:rPr>
          <w:spacing w:val="-3"/>
        </w:rPr>
        <w:t>o</w:t>
      </w:r>
      <w:r w:rsidRPr="00A34579">
        <w:t>r</w:t>
      </w:r>
      <w:r w:rsidRPr="00FF0FA1">
        <w:rPr>
          <w:spacing w:val="2"/>
        </w:rPr>
        <w:t xml:space="preserve"> </w:t>
      </w:r>
      <w:r w:rsidRPr="00A34579">
        <w:t>s</w:t>
      </w:r>
      <w:r w:rsidRPr="00FF0FA1">
        <w:rPr>
          <w:spacing w:val="-3"/>
        </w:rPr>
        <w:t>i</w:t>
      </w:r>
      <w:r w:rsidRPr="00FF0FA1">
        <w:rPr>
          <w:spacing w:val="2"/>
        </w:rPr>
        <w:t>g</w:t>
      </w:r>
      <w:r w:rsidRPr="00A34579">
        <w:t>ns</w:t>
      </w:r>
      <w:r w:rsidRPr="00FF0FA1">
        <w:rPr>
          <w:spacing w:val="-2"/>
        </w:rPr>
        <w:t xml:space="preserve"> </w:t>
      </w:r>
      <w:r w:rsidRPr="00FF0FA1">
        <w:rPr>
          <w:spacing w:val="-3"/>
        </w:rPr>
        <w:t>o</w:t>
      </w:r>
      <w:r w:rsidRPr="00A34579">
        <w:t>f</w:t>
      </w:r>
      <w:r w:rsidRPr="00FF0FA1">
        <w:rPr>
          <w:spacing w:val="2"/>
        </w:rPr>
        <w:t xml:space="preserve"> </w:t>
      </w:r>
      <w:r w:rsidRPr="00FF0FA1">
        <w:rPr>
          <w:spacing w:val="-3"/>
        </w:rPr>
        <w:t>w</w:t>
      </w:r>
      <w:r w:rsidRPr="00A34579">
        <w:t>ear</w:t>
      </w:r>
      <w:r w:rsidRPr="00FF0FA1">
        <w:rPr>
          <w:spacing w:val="2"/>
        </w:rPr>
        <w:t xml:space="preserve"> </w:t>
      </w:r>
      <w:r w:rsidRPr="00A34579">
        <w:t>and p</w:t>
      </w:r>
      <w:r w:rsidRPr="00FF0FA1">
        <w:rPr>
          <w:spacing w:val="-3"/>
        </w:rPr>
        <w:t>i</w:t>
      </w:r>
      <w:r w:rsidRPr="00FF0FA1">
        <w:rPr>
          <w:spacing w:val="1"/>
        </w:rPr>
        <w:t>tt</w:t>
      </w:r>
      <w:r w:rsidRPr="00A34579">
        <w:t>i</w:t>
      </w:r>
      <w:r w:rsidRPr="00FF0FA1">
        <w:rPr>
          <w:spacing w:val="-3"/>
        </w:rPr>
        <w:t>n</w:t>
      </w:r>
      <w:r w:rsidR="00F1381B" w:rsidRPr="00A34579">
        <w:t>g</w:t>
      </w:r>
    </w:p>
    <w:p w14:paraId="5E53CE83" w14:textId="77777777" w:rsidR="006C4431" w:rsidRPr="00A34579" w:rsidRDefault="006C4431" w:rsidP="00211127">
      <w:pPr>
        <w:pStyle w:val="list1"/>
        <w:numPr>
          <w:ilvl w:val="0"/>
          <w:numId w:val="56"/>
        </w:numPr>
      </w:pPr>
      <w:r w:rsidRPr="00A34579">
        <w:t>che</w:t>
      </w:r>
      <w:r w:rsidRPr="00FF0FA1">
        <w:rPr>
          <w:spacing w:val="-2"/>
        </w:rPr>
        <w:t>c</w:t>
      </w:r>
      <w:r w:rsidRPr="00A34579">
        <w:t>k</w:t>
      </w:r>
      <w:r w:rsidRPr="00FF0FA1">
        <w:rPr>
          <w:spacing w:val="1"/>
        </w:rPr>
        <w:t xml:space="preserve"> m</w:t>
      </w:r>
      <w:r w:rsidRPr="00A34579">
        <w:t>echanical a</w:t>
      </w:r>
      <w:r w:rsidRPr="00FF0FA1">
        <w:rPr>
          <w:spacing w:val="-3"/>
        </w:rPr>
        <w:t>c</w:t>
      </w:r>
      <w:r w:rsidRPr="00FF0FA1">
        <w:rPr>
          <w:spacing w:val="1"/>
        </w:rPr>
        <w:t>t</w:t>
      </w:r>
      <w:r w:rsidRPr="00A34579">
        <w:t>ion and ens</w:t>
      </w:r>
      <w:r w:rsidRPr="00FF0FA1">
        <w:rPr>
          <w:spacing w:val="-3"/>
        </w:rPr>
        <w:t>u</w:t>
      </w:r>
      <w:r w:rsidRPr="00FF0FA1">
        <w:rPr>
          <w:spacing w:val="1"/>
        </w:rPr>
        <w:t>r</w:t>
      </w:r>
      <w:r w:rsidRPr="00A34579">
        <w:t>e</w:t>
      </w:r>
      <w:r w:rsidRPr="00FF0FA1">
        <w:rPr>
          <w:spacing w:val="-2"/>
        </w:rPr>
        <w:t xml:space="preserve"> </w:t>
      </w:r>
      <w:r w:rsidRPr="00FF0FA1">
        <w:rPr>
          <w:spacing w:val="1"/>
        </w:rPr>
        <w:t>t</w:t>
      </w:r>
      <w:r w:rsidRPr="00A34579">
        <w:t>hat</w:t>
      </w:r>
      <w:r w:rsidRPr="00FF0FA1">
        <w:rPr>
          <w:spacing w:val="-2"/>
        </w:rPr>
        <w:t xml:space="preserve"> </w:t>
      </w:r>
      <w:r w:rsidRPr="00FF0FA1">
        <w:rPr>
          <w:spacing w:val="3"/>
        </w:rPr>
        <w:t>f</w:t>
      </w:r>
      <w:r w:rsidRPr="00FF0FA1">
        <w:rPr>
          <w:spacing w:val="-3"/>
        </w:rPr>
        <w:t>a</w:t>
      </w:r>
      <w:r w:rsidRPr="00A34579">
        <w:t>ces</w:t>
      </w:r>
      <w:r w:rsidRPr="00FF0FA1">
        <w:rPr>
          <w:spacing w:val="-2"/>
        </w:rPr>
        <w:t xml:space="preserve"> m</w:t>
      </w:r>
      <w:r w:rsidRPr="00A34579">
        <w:t>a</w:t>
      </w:r>
      <w:r w:rsidRPr="00FF0FA1">
        <w:rPr>
          <w:spacing w:val="2"/>
        </w:rPr>
        <w:t>k</w:t>
      </w:r>
      <w:r w:rsidRPr="00A34579">
        <w:t>e</w:t>
      </w:r>
      <w:r w:rsidRPr="00FF0FA1">
        <w:rPr>
          <w:spacing w:val="-2"/>
        </w:rPr>
        <w:t xml:space="preserve"> </w:t>
      </w:r>
      <w:r w:rsidRPr="00FF0FA1">
        <w:rPr>
          <w:spacing w:val="1"/>
        </w:rPr>
        <w:t>m</w:t>
      </w:r>
      <w:r w:rsidRPr="00A34579">
        <w:t>a</w:t>
      </w:r>
      <w:r w:rsidRPr="00FF0FA1">
        <w:rPr>
          <w:spacing w:val="-3"/>
        </w:rPr>
        <w:t>x</w:t>
      </w:r>
      <w:r w:rsidRPr="00A34579">
        <w:t>i</w:t>
      </w:r>
      <w:r w:rsidRPr="00FF0FA1">
        <w:rPr>
          <w:spacing w:val="1"/>
        </w:rPr>
        <w:t>m</w:t>
      </w:r>
      <w:r w:rsidRPr="00A34579">
        <w:t>um co</w:t>
      </w:r>
      <w:r w:rsidRPr="00FF0FA1">
        <w:rPr>
          <w:spacing w:val="-3"/>
        </w:rPr>
        <w:t>n</w:t>
      </w:r>
      <w:r w:rsidRPr="00FF0FA1">
        <w:rPr>
          <w:spacing w:val="1"/>
        </w:rPr>
        <w:t>t</w:t>
      </w:r>
      <w:r w:rsidR="00F1381B" w:rsidRPr="00A34579">
        <w:t>act</w:t>
      </w:r>
    </w:p>
    <w:p w14:paraId="502668E1" w14:textId="77777777" w:rsidR="006C4431" w:rsidRPr="00A34579" w:rsidRDefault="006C4431" w:rsidP="00211127">
      <w:pPr>
        <w:pStyle w:val="list1"/>
        <w:numPr>
          <w:ilvl w:val="0"/>
          <w:numId w:val="56"/>
        </w:numPr>
      </w:pPr>
      <w:r w:rsidRPr="00A34579">
        <w:t>clean,</w:t>
      </w:r>
      <w:r w:rsidRPr="00FF0FA1">
        <w:rPr>
          <w:spacing w:val="2"/>
        </w:rPr>
        <w:t xml:space="preserve"> </w:t>
      </w:r>
      <w:r w:rsidRPr="00A34579">
        <w:t>a</w:t>
      </w:r>
      <w:r w:rsidRPr="00FF0FA1">
        <w:rPr>
          <w:spacing w:val="-3"/>
        </w:rPr>
        <w:t>d</w:t>
      </w:r>
      <w:r w:rsidRPr="00FF0FA1">
        <w:rPr>
          <w:spacing w:val="1"/>
        </w:rPr>
        <w:t>j</w:t>
      </w:r>
      <w:r w:rsidRPr="00A34579">
        <w:t xml:space="preserve">ust or </w:t>
      </w:r>
      <w:r w:rsidRPr="00FF0FA1">
        <w:rPr>
          <w:spacing w:val="1"/>
        </w:rPr>
        <w:t>r</w:t>
      </w:r>
      <w:r w:rsidRPr="00A34579">
        <w:t>eplace</w:t>
      </w:r>
      <w:r w:rsidRPr="00FF0FA1">
        <w:rPr>
          <w:spacing w:val="-2"/>
        </w:rPr>
        <w:t xml:space="preserve"> </w:t>
      </w:r>
      <w:r w:rsidRPr="00A34579">
        <w:t>in acco</w:t>
      </w:r>
      <w:r w:rsidRPr="00FF0FA1">
        <w:rPr>
          <w:spacing w:val="1"/>
        </w:rPr>
        <w:t>r</w:t>
      </w:r>
      <w:r w:rsidRPr="00A34579">
        <w:t>da</w:t>
      </w:r>
      <w:r w:rsidRPr="00FF0FA1">
        <w:rPr>
          <w:spacing w:val="-3"/>
        </w:rPr>
        <w:t>n</w:t>
      </w:r>
      <w:r w:rsidRPr="00A34579">
        <w:t xml:space="preserve">ce </w:t>
      </w:r>
      <w:r w:rsidRPr="00FF0FA1">
        <w:rPr>
          <w:spacing w:val="-3"/>
        </w:rPr>
        <w:t>w</w:t>
      </w:r>
      <w:r w:rsidRPr="00A34579">
        <w:t>i</w:t>
      </w:r>
      <w:r w:rsidRPr="00FF0FA1">
        <w:rPr>
          <w:spacing w:val="1"/>
        </w:rPr>
        <w:t>t</w:t>
      </w:r>
      <w:r w:rsidRPr="00A34579">
        <w:t xml:space="preserve">h </w:t>
      </w:r>
      <w:r w:rsidRPr="00FF0FA1">
        <w:rPr>
          <w:spacing w:val="1"/>
        </w:rPr>
        <w:t>m</w:t>
      </w:r>
      <w:r w:rsidRPr="00A34579">
        <w:t>an</w:t>
      </w:r>
      <w:r w:rsidRPr="00FF0FA1">
        <w:rPr>
          <w:spacing w:val="-3"/>
        </w:rPr>
        <w:t>u</w:t>
      </w:r>
      <w:r w:rsidRPr="00A34579">
        <w:t>factu</w:t>
      </w:r>
      <w:r w:rsidRPr="00FF0FA1">
        <w:rPr>
          <w:spacing w:val="1"/>
        </w:rPr>
        <w:t>r</w:t>
      </w:r>
      <w:r w:rsidRPr="00FF0FA1">
        <w:rPr>
          <w:spacing w:val="-3"/>
        </w:rPr>
        <w:t>e</w:t>
      </w:r>
      <w:r w:rsidRPr="00FF0FA1">
        <w:rPr>
          <w:spacing w:val="1"/>
        </w:rPr>
        <w:t>r</w:t>
      </w:r>
      <w:r w:rsidRPr="00A34579">
        <w:t>s s</w:t>
      </w:r>
      <w:r w:rsidRPr="00FF0FA1">
        <w:rPr>
          <w:spacing w:val="1"/>
        </w:rPr>
        <w:t>t</w:t>
      </w:r>
      <w:r w:rsidRPr="00A34579">
        <w:t>and</w:t>
      </w:r>
      <w:r w:rsidRPr="00FF0FA1">
        <w:rPr>
          <w:spacing w:val="-3"/>
        </w:rPr>
        <w:t>a</w:t>
      </w:r>
      <w:r w:rsidRPr="00FF0FA1">
        <w:rPr>
          <w:spacing w:val="1"/>
        </w:rPr>
        <w:t>r</w:t>
      </w:r>
      <w:r w:rsidR="00F1381B" w:rsidRPr="00A34579">
        <w:t>ds</w:t>
      </w:r>
    </w:p>
    <w:p w14:paraId="6C927227" w14:textId="77777777" w:rsidR="006C4431" w:rsidRPr="00A34579" w:rsidRDefault="006C4431" w:rsidP="00211127">
      <w:pPr>
        <w:pStyle w:val="list1"/>
        <w:numPr>
          <w:ilvl w:val="0"/>
          <w:numId w:val="56"/>
        </w:numPr>
      </w:pPr>
      <w:r w:rsidRPr="00A34579">
        <w:t>che</w:t>
      </w:r>
      <w:r w:rsidRPr="00FF0FA1">
        <w:rPr>
          <w:spacing w:val="-2"/>
        </w:rPr>
        <w:t>c</w:t>
      </w:r>
      <w:r w:rsidRPr="00A34579">
        <w:t>k</w:t>
      </w:r>
      <w:r w:rsidRPr="00FF0FA1">
        <w:rPr>
          <w:spacing w:val="3"/>
        </w:rPr>
        <w:t xml:space="preserve"> </w:t>
      </w:r>
      <w:r w:rsidRPr="00A34579">
        <w:t>sec</w:t>
      </w:r>
      <w:r w:rsidRPr="00FF0FA1">
        <w:rPr>
          <w:spacing w:val="-3"/>
        </w:rPr>
        <w:t>u</w:t>
      </w:r>
      <w:r w:rsidRPr="00FF0FA1">
        <w:rPr>
          <w:spacing w:val="1"/>
        </w:rPr>
        <w:t>r</w:t>
      </w:r>
      <w:r w:rsidRPr="00A34579">
        <w:t>i</w:t>
      </w:r>
      <w:r w:rsidRPr="00FF0FA1">
        <w:rPr>
          <w:spacing w:val="1"/>
        </w:rPr>
        <w:t>t</w:t>
      </w:r>
      <w:r w:rsidRPr="00A34579">
        <w:t xml:space="preserve">y </w:t>
      </w:r>
      <w:r w:rsidRPr="00FF0FA1">
        <w:rPr>
          <w:spacing w:val="-3"/>
        </w:rPr>
        <w:t>o</w:t>
      </w:r>
      <w:r w:rsidRPr="00A34579">
        <w:t>f</w:t>
      </w:r>
      <w:r w:rsidRPr="00FF0FA1">
        <w:rPr>
          <w:spacing w:val="2"/>
        </w:rPr>
        <w:t xml:space="preserve"> </w:t>
      </w:r>
      <w:r w:rsidRPr="00A34579">
        <w:t>elec</w:t>
      </w:r>
      <w:r w:rsidRPr="00FF0FA1">
        <w:rPr>
          <w:spacing w:val="-2"/>
        </w:rPr>
        <w:t>t</w:t>
      </w:r>
      <w:r w:rsidRPr="00FF0FA1">
        <w:rPr>
          <w:spacing w:val="1"/>
        </w:rPr>
        <w:t>r</w:t>
      </w:r>
      <w:r w:rsidRPr="00A34579">
        <w:t xml:space="preserve">ical </w:t>
      </w:r>
      <w:r w:rsidRPr="00FF0FA1">
        <w:rPr>
          <w:spacing w:val="1"/>
        </w:rPr>
        <w:t>t</w:t>
      </w:r>
      <w:r w:rsidRPr="00A34579">
        <w:t>e</w:t>
      </w:r>
      <w:r w:rsidRPr="00FF0FA1">
        <w:rPr>
          <w:spacing w:val="-2"/>
        </w:rPr>
        <w:t>r</w:t>
      </w:r>
      <w:r w:rsidRPr="00FF0FA1">
        <w:rPr>
          <w:spacing w:val="1"/>
        </w:rPr>
        <w:t>m</w:t>
      </w:r>
      <w:r w:rsidRPr="00A34579">
        <w:t>ina</w:t>
      </w:r>
      <w:r w:rsidRPr="00FF0FA1">
        <w:rPr>
          <w:spacing w:val="1"/>
        </w:rPr>
        <w:t>t</w:t>
      </w:r>
      <w:r w:rsidRPr="00A34579">
        <w:t>ion</w:t>
      </w:r>
      <w:r w:rsidR="00F1381B" w:rsidRPr="00A34579">
        <w:t xml:space="preserve">s </w:t>
      </w:r>
      <w:r w:rsidRPr="00A34579">
        <w:t>Con</w:t>
      </w:r>
      <w:r w:rsidRPr="00FF0FA1">
        <w:rPr>
          <w:spacing w:val="1"/>
        </w:rPr>
        <w:t>t</w:t>
      </w:r>
      <w:r w:rsidRPr="00A34579">
        <w:t>act</w:t>
      </w:r>
      <w:r w:rsidRPr="00FF0FA1">
        <w:rPr>
          <w:spacing w:val="-2"/>
        </w:rPr>
        <w:t>o</w:t>
      </w:r>
      <w:r w:rsidRPr="00FF0FA1">
        <w:rPr>
          <w:spacing w:val="1"/>
        </w:rPr>
        <w:t>r</w:t>
      </w:r>
      <w:r w:rsidRPr="00A34579">
        <w:t>s</w:t>
      </w:r>
      <w:r w:rsidRPr="00FF0FA1">
        <w:rPr>
          <w:spacing w:val="1"/>
        </w:rPr>
        <w:t xml:space="preserve"> </w:t>
      </w:r>
      <w:r w:rsidRPr="00A34579">
        <w:t>and</w:t>
      </w:r>
      <w:r w:rsidRPr="00FF0FA1">
        <w:rPr>
          <w:spacing w:val="-2"/>
        </w:rPr>
        <w:t xml:space="preserve"> </w:t>
      </w:r>
      <w:r w:rsidRPr="00FF0FA1">
        <w:rPr>
          <w:spacing w:val="1"/>
        </w:rPr>
        <w:t>r</w:t>
      </w:r>
      <w:r w:rsidRPr="00A34579">
        <w:t>ela</w:t>
      </w:r>
      <w:r w:rsidRPr="00FF0FA1">
        <w:rPr>
          <w:spacing w:val="-3"/>
        </w:rPr>
        <w:t>y</w:t>
      </w:r>
      <w:r w:rsidRPr="00A34579">
        <w:t>s</w:t>
      </w:r>
    </w:p>
    <w:p w14:paraId="49322A05" w14:textId="77777777" w:rsidR="006C4431" w:rsidRPr="00A34579" w:rsidRDefault="006C4431" w:rsidP="00FF0FA1">
      <w:pPr>
        <w:pStyle w:val="body0"/>
      </w:pPr>
      <w:r w:rsidRPr="00A34579">
        <w:t>The mo</w:t>
      </w:r>
      <w:r w:rsidRPr="00A34579">
        <w:rPr>
          <w:spacing w:val="-3"/>
        </w:rPr>
        <w:t>v</w:t>
      </w:r>
      <w:r w:rsidRPr="00A34579">
        <w:rPr>
          <w:spacing w:val="-1"/>
        </w:rPr>
        <w:t>i</w:t>
      </w:r>
      <w:r w:rsidRPr="00A34579">
        <w:t>ng</w:t>
      </w:r>
      <w:r w:rsidRPr="00A34579">
        <w:rPr>
          <w:spacing w:val="5"/>
        </w:rPr>
        <w:t xml:space="preserve"> </w:t>
      </w:r>
      <w:r w:rsidRPr="00A34579">
        <w:t>co</w:t>
      </w:r>
      <w:r w:rsidRPr="00A34579">
        <w:rPr>
          <w:spacing w:val="-3"/>
        </w:rPr>
        <w:t>n</w:t>
      </w:r>
      <w:r w:rsidRPr="00A34579">
        <w:rPr>
          <w:spacing w:val="1"/>
        </w:rPr>
        <w:t>t</w:t>
      </w:r>
      <w:r w:rsidRPr="00A34579">
        <w:t xml:space="preserve">acts </w:t>
      </w:r>
      <w:r w:rsidRPr="00A34579">
        <w:rPr>
          <w:spacing w:val="-3"/>
        </w:rPr>
        <w:t>o</w:t>
      </w:r>
      <w:r w:rsidRPr="00A34579">
        <w:t>f</w:t>
      </w:r>
      <w:r w:rsidRPr="00A34579">
        <w:rPr>
          <w:spacing w:val="4"/>
        </w:rPr>
        <w:t xml:space="preserve"> </w:t>
      </w:r>
      <w:r w:rsidRPr="00A34579">
        <w:rPr>
          <w:spacing w:val="1"/>
        </w:rPr>
        <w:t>r</w:t>
      </w:r>
      <w:r w:rsidRPr="00A34579">
        <w:t>e</w:t>
      </w:r>
      <w:r w:rsidRPr="00A34579">
        <w:rPr>
          <w:spacing w:val="-1"/>
        </w:rPr>
        <w:t>l</w:t>
      </w:r>
      <w:r w:rsidRPr="00A34579">
        <w:t>a</w:t>
      </w:r>
      <w:r w:rsidRPr="00A34579">
        <w:rPr>
          <w:spacing w:val="-3"/>
        </w:rPr>
        <w:t>y</w:t>
      </w:r>
      <w:r w:rsidRPr="00A34579">
        <w:t>s</w:t>
      </w:r>
      <w:r w:rsidRPr="00A34579">
        <w:rPr>
          <w:spacing w:val="3"/>
        </w:rPr>
        <w:t xml:space="preserve"> </w:t>
      </w:r>
      <w:r w:rsidRPr="00A34579">
        <w:t>a</w:t>
      </w:r>
      <w:r w:rsidRPr="00A34579">
        <w:rPr>
          <w:spacing w:val="-1"/>
        </w:rPr>
        <w:t>n</w:t>
      </w:r>
      <w:r w:rsidRPr="00A34579">
        <w:t>d</w:t>
      </w:r>
      <w:r w:rsidRPr="00A34579">
        <w:rPr>
          <w:spacing w:val="3"/>
        </w:rPr>
        <w:t xml:space="preserve"> </w:t>
      </w:r>
      <w:r w:rsidRPr="00A34579">
        <w:t>co</w:t>
      </w:r>
      <w:r w:rsidRPr="00A34579">
        <w:rPr>
          <w:spacing w:val="-1"/>
        </w:rPr>
        <w:t>n</w:t>
      </w:r>
      <w:r w:rsidRPr="00A34579">
        <w:rPr>
          <w:spacing w:val="1"/>
        </w:rPr>
        <w:t>t</w:t>
      </w:r>
      <w:r w:rsidRPr="00A34579">
        <w:t>act</w:t>
      </w:r>
      <w:r w:rsidRPr="00A34579">
        <w:rPr>
          <w:spacing w:val="-2"/>
        </w:rPr>
        <w:t>o</w:t>
      </w:r>
      <w:r w:rsidRPr="00A34579">
        <w:rPr>
          <w:spacing w:val="1"/>
        </w:rPr>
        <w:t>r</w:t>
      </w:r>
      <w:r w:rsidRPr="00A34579">
        <w:t>s</w:t>
      </w:r>
      <w:r w:rsidRPr="00A34579">
        <w:rPr>
          <w:spacing w:val="1"/>
        </w:rPr>
        <w:t xml:space="preserve"> m</w:t>
      </w:r>
      <w:r w:rsidRPr="00A34579">
        <w:t xml:space="preserve">ust </w:t>
      </w:r>
      <w:r w:rsidRPr="00A34579">
        <w:rPr>
          <w:spacing w:val="1"/>
        </w:rPr>
        <w:t>t</w:t>
      </w:r>
      <w:r w:rsidRPr="00A34579">
        <w:t>o</w:t>
      </w:r>
      <w:r w:rsidRPr="00A34579">
        <w:rPr>
          <w:spacing w:val="-1"/>
        </w:rPr>
        <w:t>u</w:t>
      </w:r>
      <w:r w:rsidRPr="00A34579">
        <w:t>ch</w:t>
      </w:r>
      <w:r w:rsidRPr="00A34579">
        <w:rPr>
          <w:spacing w:val="1"/>
        </w:rPr>
        <w:t xml:space="preserve"> t</w:t>
      </w:r>
      <w:r w:rsidRPr="00A34579">
        <w:t>he</w:t>
      </w:r>
      <w:r w:rsidRPr="00A34579">
        <w:rPr>
          <w:spacing w:val="3"/>
        </w:rPr>
        <w:t xml:space="preserve"> </w:t>
      </w:r>
      <w:r w:rsidRPr="00A34579">
        <w:rPr>
          <w:spacing w:val="-2"/>
        </w:rPr>
        <w:t>s</w:t>
      </w:r>
      <w:r w:rsidRPr="00A34579">
        <w:rPr>
          <w:spacing w:val="1"/>
        </w:rPr>
        <w:t>t</w:t>
      </w:r>
      <w:r w:rsidRPr="00A34579">
        <w:t>ati</w:t>
      </w:r>
      <w:r w:rsidRPr="00A34579">
        <w:rPr>
          <w:spacing w:val="-1"/>
        </w:rPr>
        <w:t>o</w:t>
      </w:r>
      <w:r w:rsidRPr="00A34579">
        <w:t>n</w:t>
      </w:r>
      <w:r w:rsidRPr="00A34579">
        <w:rPr>
          <w:spacing w:val="-3"/>
        </w:rPr>
        <w:t>a</w:t>
      </w:r>
      <w:r w:rsidRPr="00A34579">
        <w:rPr>
          <w:spacing w:val="1"/>
        </w:rPr>
        <w:t>r</w:t>
      </w:r>
      <w:r w:rsidRPr="00A34579">
        <w:t>y</w:t>
      </w:r>
      <w:r w:rsidRPr="00A34579">
        <w:rPr>
          <w:spacing w:val="1"/>
        </w:rPr>
        <w:t xml:space="preserve"> </w:t>
      </w:r>
      <w:r w:rsidRPr="00A34579">
        <w:t>co</w:t>
      </w:r>
      <w:r w:rsidRPr="00A34579">
        <w:rPr>
          <w:spacing w:val="-1"/>
        </w:rPr>
        <w:t>n</w:t>
      </w:r>
      <w:r w:rsidRPr="00A34579">
        <w:rPr>
          <w:spacing w:val="1"/>
        </w:rPr>
        <w:t>t</w:t>
      </w:r>
      <w:r w:rsidRPr="00A34579">
        <w:t>acts b</w:t>
      </w:r>
      <w:r w:rsidRPr="00A34579">
        <w:rPr>
          <w:spacing w:val="-3"/>
        </w:rPr>
        <w:t>e</w:t>
      </w:r>
      <w:r w:rsidRPr="00A34579">
        <w:rPr>
          <w:spacing w:val="3"/>
        </w:rPr>
        <w:t>f</w:t>
      </w:r>
      <w:r w:rsidRPr="00A34579">
        <w:rPr>
          <w:spacing w:val="-3"/>
        </w:rPr>
        <w:t>o</w:t>
      </w:r>
      <w:r w:rsidRPr="00A34579">
        <w:rPr>
          <w:spacing w:val="1"/>
        </w:rPr>
        <w:t>r</w:t>
      </w:r>
      <w:r w:rsidRPr="00A34579">
        <w:t>e</w:t>
      </w:r>
      <w:r w:rsidRPr="00A34579">
        <w:rPr>
          <w:spacing w:val="3"/>
        </w:rPr>
        <w:t xml:space="preserve"> </w:t>
      </w:r>
      <w:r w:rsidRPr="00A34579">
        <w:rPr>
          <w:spacing w:val="1"/>
        </w:rPr>
        <w:t>t</w:t>
      </w:r>
      <w:r w:rsidRPr="00A34579">
        <w:rPr>
          <w:spacing w:val="-3"/>
        </w:rPr>
        <w:t>h</w:t>
      </w:r>
      <w:r w:rsidRPr="00A34579">
        <w:t>e ar</w:t>
      </w:r>
      <w:r w:rsidRPr="00A34579">
        <w:rPr>
          <w:spacing w:val="1"/>
        </w:rPr>
        <w:t>m</w:t>
      </w:r>
      <w:r w:rsidRPr="00A34579">
        <w:rPr>
          <w:spacing w:val="-3"/>
        </w:rPr>
        <w:t>a</w:t>
      </w:r>
      <w:r w:rsidRPr="00A34579">
        <w:rPr>
          <w:spacing w:val="1"/>
        </w:rPr>
        <w:t>t</w:t>
      </w:r>
      <w:r w:rsidRPr="00A34579">
        <w:t>ure</w:t>
      </w:r>
      <w:r w:rsidRPr="00A34579">
        <w:rPr>
          <w:spacing w:val="1"/>
        </w:rPr>
        <w:t xml:space="preserve"> </w:t>
      </w:r>
      <w:r w:rsidRPr="00A34579">
        <w:rPr>
          <w:spacing w:val="-2"/>
        </w:rPr>
        <w:t>m</w:t>
      </w:r>
      <w:r w:rsidRPr="00A34579">
        <w:t>e</w:t>
      </w:r>
      <w:r w:rsidRPr="00A34579">
        <w:rPr>
          <w:spacing w:val="-1"/>
        </w:rPr>
        <w:t>e</w:t>
      </w:r>
      <w:r w:rsidRPr="00A34579">
        <w:rPr>
          <w:spacing w:val="1"/>
        </w:rPr>
        <w:t>t</w:t>
      </w:r>
      <w:r w:rsidRPr="00A34579">
        <w:t>s</w:t>
      </w:r>
      <w:r w:rsidRPr="00A34579">
        <w:rPr>
          <w:spacing w:val="1"/>
        </w:rPr>
        <w:t xml:space="preserve"> t</w:t>
      </w:r>
      <w:r w:rsidRPr="00A34579">
        <w:t>he p</w:t>
      </w:r>
      <w:r w:rsidRPr="00A34579">
        <w:rPr>
          <w:spacing w:val="-1"/>
        </w:rPr>
        <w:t>ol</w:t>
      </w:r>
      <w:r w:rsidRPr="00A34579">
        <w:t>e</w:t>
      </w:r>
      <w:r w:rsidRPr="00A34579">
        <w:rPr>
          <w:spacing w:val="-2"/>
        </w:rPr>
        <w:t xml:space="preserve"> </w:t>
      </w:r>
      <w:r w:rsidRPr="00A34579">
        <w:rPr>
          <w:spacing w:val="1"/>
        </w:rPr>
        <w:t>f</w:t>
      </w:r>
      <w:r w:rsidRPr="00A34579">
        <w:t xml:space="preserve">ace at </w:t>
      </w:r>
      <w:r w:rsidRPr="00A34579">
        <w:rPr>
          <w:spacing w:val="1"/>
        </w:rPr>
        <w:t>t</w:t>
      </w:r>
      <w:r w:rsidRPr="00A34579">
        <w:t xml:space="preserve">he </w:t>
      </w:r>
      <w:r w:rsidRPr="00A34579">
        <w:rPr>
          <w:spacing w:val="-1"/>
        </w:rPr>
        <w:t>li</w:t>
      </w:r>
      <w:r w:rsidRPr="00A34579">
        <w:rPr>
          <w:spacing w:val="1"/>
        </w:rPr>
        <w:t>m</w:t>
      </w:r>
      <w:r w:rsidRPr="00A34579">
        <w:rPr>
          <w:spacing w:val="-1"/>
        </w:rPr>
        <w:t>i</w:t>
      </w:r>
      <w:r w:rsidRPr="00A34579">
        <w:t xml:space="preserve">t </w:t>
      </w:r>
      <w:r w:rsidRPr="00A34579">
        <w:rPr>
          <w:spacing w:val="-3"/>
        </w:rPr>
        <w:t>o</w:t>
      </w:r>
      <w:r w:rsidRPr="00A34579">
        <w:t>f</w:t>
      </w:r>
      <w:r w:rsidRPr="00A34579">
        <w:rPr>
          <w:spacing w:val="4"/>
        </w:rPr>
        <w:t xml:space="preserve"> </w:t>
      </w:r>
      <w:r w:rsidRPr="00A34579">
        <w:rPr>
          <w:spacing w:val="1"/>
        </w:rPr>
        <w:t>t</w:t>
      </w:r>
      <w:r w:rsidRPr="00A34579">
        <w:t>he</w:t>
      </w:r>
      <w:r w:rsidRPr="00A34579">
        <w:rPr>
          <w:spacing w:val="-2"/>
        </w:rPr>
        <w:t xml:space="preserve"> m</w:t>
      </w:r>
      <w:r w:rsidRPr="00A34579">
        <w:t>oti</w:t>
      </w:r>
      <w:r w:rsidRPr="00A34579">
        <w:rPr>
          <w:spacing w:val="-1"/>
        </w:rPr>
        <w:t>o</w:t>
      </w:r>
      <w:r w:rsidRPr="00A34579">
        <w:t xml:space="preserve">n. </w:t>
      </w:r>
      <w:r w:rsidRPr="00A34579">
        <w:rPr>
          <w:spacing w:val="3"/>
        </w:rPr>
        <w:t xml:space="preserve"> </w:t>
      </w:r>
      <w:r w:rsidRPr="00A34579">
        <w:t>Th</w:t>
      </w:r>
      <w:r w:rsidRPr="00A34579">
        <w:rPr>
          <w:spacing w:val="-1"/>
        </w:rPr>
        <w:t>i</w:t>
      </w:r>
      <w:r w:rsidRPr="00A34579">
        <w:t>s</w:t>
      </w:r>
      <w:r w:rsidRPr="00A34579">
        <w:rPr>
          <w:spacing w:val="1"/>
        </w:rPr>
        <w:t xml:space="preserve"> </w:t>
      </w:r>
      <w:r w:rsidR="00FF0FA1">
        <w:rPr>
          <w:spacing w:val="-1"/>
          <w:w w:val="66"/>
        </w:rPr>
        <w:t>“</w:t>
      </w:r>
      <w:r w:rsidRPr="00A34579">
        <w:t>co</w:t>
      </w:r>
      <w:r w:rsidRPr="00A34579">
        <w:rPr>
          <w:spacing w:val="-1"/>
        </w:rPr>
        <w:t>n</w:t>
      </w:r>
      <w:r w:rsidRPr="00A34579">
        <w:rPr>
          <w:spacing w:val="1"/>
        </w:rPr>
        <w:t>t</w:t>
      </w:r>
      <w:r w:rsidRPr="00A34579">
        <w:t>a</w:t>
      </w:r>
      <w:r w:rsidRPr="00A34579">
        <w:rPr>
          <w:spacing w:val="-3"/>
        </w:rPr>
        <w:t>c</w:t>
      </w:r>
      <w:r w:rsidRPr="00A34579">
        <w:t xml:space="preserve">t </w:t>
      </w:r>
      <w:r w:rsidRPr="00A34579">
        <w:rPr>
          <w:spacing w:val="-3"/>
        </w:rPr>
        <w:t>w</w:t>
      </w:r>
      <w:r w:rsidRPr="00A34579">
        <w:rPr>
          <w:spacing w:val="-1"/>
        </w:rPr>
        <w:t>i</w:t>
      </w:r>
      <w:r w:rsidRPr="00A34579">
        <w:t>pe</w:t>
      </w:r>
      <w:r w:rsidR="00FF0FA1">
        <w:t>”</w:t>
      </w:r>
      <w:r w:rsidRPr="00A34579">
        <w:t xml:space="preserve"> a</w:t>
      </w:r>
      <w:r w:rsidRPr="00A34579">
        <w:rPr>
          <w:spacing w:val="-1"/>
        </w:rPr>
        <w:t>n</w:t>
      </w:r>
      <w:r w:rsidRPr="00A34579">
        <w:t xml:space="preserve">d the amount </w:t>
      </w:r>
      <w:r w:rsidRPr="00A34579">
        <w:rPr>
          <w:spacing w:val="-3"/>
        </w:rPr>
        <w:t>o</w:t>
      </w:r>
      <w:r w:rsidRPr="00A34579">
        <w:t>f</w:t>
      </w:r>
      <w:r w:rsidRPr="00A34579">
        <w:rPr>
          <w:spacing w:val="4"/>
        </w:rPr>
        <w:t xml:space="preserve"> </w:t>
      </w:r>
      <w:r w:rsidRPr="00A34579">
        <w:t xml:space="preserve">such </w:t>
      </w:r>
      <w:r w:rsidRPr="00A34579">
        <w:rPr>
          <w:spacing w:val="-1"/>
        </w:rPr>
        <w:t>wi</w:t>
      </w:r>
      <w:r w:rsidRPr="00A34579">
        <w:t>pe</w:t>
      </w:r>
      <w:r w:rsidRPr="00A34579">
        <w:rPr>
          <w:spacing w:val="22"/>
        </w:rPr>
        <w:t xml:space="preserve"> </w:t>
      </w:r>
      <w:r w:rsidRPr="00A34579">
        <w:rPr>
          <w:spacing w:val="1"/>
        </w:rPr>
        <w:t>m</w:t>
      </w:r>
      <w:r w:rsidRPr="00A34579">
        <w:t>ust</w:t>
      </w:r>
      <w:r w:rsidRPr="00A34579">
        <w:rPr>
          <w:spacing w:val="23"/>
        </w:rPr>
        <w:t xml:space="preserve"> </w:t>
      </w:r>
      <w:r w:rsidRPr="00A34579">
        <w:t>be</w:t>
      </w:r>
      <w:r w:rsidRPr="00A34579">
        <w:rPr>
          <w:spacing w:val="22"/>
        </w:rPr>
        <w:t xml:space="preserve"> </w:t>
      </w:r>
      <w:r w:rsidRPr="00A34579">
        <w:t>ch</w:t>
      </w:r>
      <w:r w:rsidRPr="00A34579">
        <w:rPr>
          <w:spacing w:val="-3"/>
        </w:rPr>
        <w:t>e</w:t>
      </w:r>
      <w:r w:rsidRPr="00A34579">
        <w:rPr>
          <w:spacing w:val="-2"/>
        </w:rPr>
        <w:t>c</w:t>
      </w:r>
      <w:r w:rsidRPr="00A34579">
        <w:t>ked</w:t>
      </w:r>
      <w:r w:rsidRPr="00A34579">
        <w:rPr>
          <w:spacing w:val="22"/>
        </w:rPr>
        <w:t xml:space="preserve"> </w:t>
      </w:r>
      <w:r w:rsidRPr="00A34579">
        <w:rPr>
          <w:spacing w:val="-3"/>
        </w:rPr>
        <w:t>a</w:t>
      </w:r>
      <w:r w:rsidRPr="00A34579">
        <w:t>ga</w:t>
      </w:r>
      <w:r w:rsidRPr="00A34579">
        <w:rPr>
          <w:spacing w:val="-1"/>
        </w:rPr>
        <w:t>i</w:t>
      </w:r>
      <w:r w:rsidRPr="00A34579">
        <w:t>nst</w:t>
      </w:r>
      <w:r w:rsidRPr="00A34579">
        <w:rPr>
          <w:spacing w:val="21"/>
        </w:rPr>
        <w:t xml:space="preserve"> </w:t>
      </w:r>
      <w:r w:rsidRPr="00A34579">
        <w:rPr>
          <w:spacing w:val="1"/>
        </w:rPr>
        <w:t>t</w:t>
      </w:r>
      <w:r w:rsidRPr="00A34579">
        <w:t>he</w:t>
      </w:r>
      <w:r w:rsidRPr="00A34579">
        <w:rPr>
          <w:spacing w:val="20"/>
        </w:rPr>
        <w:t xml:space="preserve"> </w:t>
      </w:r>
      <w:r w:rsidRPr="00A34579">
        <w:rPr>
          <w:spacing w:val="1"/>
        </w:rPr>
        <w:t>m</w:t>
      </w:r>
      <w:r w:rsidRPr="00A34579">
        <w:t>a</w:t>
      </w:r>
      <w:r w:rsidRPr="00A34579">
        <w:rPr>
          <w:spacing w:val="-1"/>
        </w:rPr>
        <w:t>n</w:t>
      </w:r>
      <w:r w:rsidRPr="00A34579">
        <w:rPr>
          <w:spacing w:val="-3"/>
        </w:rPr>
        <w:t>u</w:t>
      </w:r>
      <w:r w:rsidRPr="00A34579">
        <w:rPr>
          <w:spacing w:val="3"/>
        </w:rPr>
        <w:t>f</w:t>
      </w:r>
      <w:r w:rsidRPr="00A34579">
        <w:rPr>
          <w:spacing w:val="-3"/>
        </w:rPr>
        <w:t>a</w:t>
      </w:r>
      <w:r w:rsidRPr="00A34579">
        <w:t>c</w:t>
      </w:r>
      <w:r w:rsidRPr="00A34579">
        <w:rPr>
          <w:spacing w:val="1"/>
        </w:rPr>
        <w:t>t</w:t>
      </w:r>
      <w:r w:rsidRPr="00A34579">
        <w:rPr>
          <w:spacing w:val="-3"/>
        </w:rPr>
        <w:t>u</w:t>
      </w:r>
      <w:r w:rsidRPr="00A34579">
        <w:rPr>
          <w:spacing w:val="1"/>
        </w:rPr>
        <w:t>r</w:t>
      </w:r>
      <w:r w:rsidRPr="00A34579">
        <w:t>er</w:t>
      </w:r>
      <w:r w:rsidR="00FF0FA1">
        <w:rPr>
          <w:spacing w:val="-3"/>
        </w:rPr>
        <w:t>’</w:t>
      </w:r>
      <w:r w:rsidRPr="00A34579">
        <w:t>s</w:t>
      </w:r>
      <w:r w:rsidRPr="00A34579">
        <w:rPr>
          <w:spacing w:val="-1"/>
        </w:rPr>
        <w:t xml:space="preserve"> </w:t>
      </w:r>
      <w:r w:rsidRPr="00A34579">
        <w:rPr>
          <w:spacing w:val="1"/>
        </w:rPr>
        <w:t>r</w:t>
      </w:r>
      <w:r w:rsidRPr="00A34579">
        <w:t>ec</w:t>
      </w:r>
      <w:r w:rsidRPr="00A34579">
        <w:rPr>
          <w:spacing w:val="-3"/>
        </w:rPr>
        <w:t>o</w:t>
      </w:r>
      <w:r w:rsidRPr="00A34579">
        <w:rPr>
          <w:spacing w:val="1"/>
        </w:rPr>
        <w:t>mm</w:t>
      </w:r>
      <w:r w:rsidRPr="00A34579">
        <w:t>e</w:t>
      </w:r>
      <w:r w:rsidRPr="00A34579">
        <w:rPr>
          <w:spacing w:val="-1"/>
        </w:rPr>
        <w:t>n</w:t>
      </w:r>
      <w:r w:rsidRPr="00A34579">
        <w:t>d</w:t>
      </w:r>
      <w:r w:rsidRPr="00A34579">
        <w:rPr>
          <w:spacing w:val="-3"/>
        </w:rPr>
        <w:t>a</w:t>
      </w:r>
      <w:r w:rsidRPr="00A34579">
        <w:rPr>
          <w:spacing w:val="1"/>
        </w:rPr>
        <w:t>t</w:t>
      </w:r>
      <w:r w:rsidRPr="00A34579">
        <w:rPr>
          <w:spacing w:val="-1"/>
        </w:rPr>
        <w:t>i</w:t>
      </w:r>
      <w:r w:rsidRPr="00A34579">
        <w:t>o</w:t>
      </w:r>
      <w:r w:rsidRPr="00A34579">
        <w:rPr>
          <w:spacing w:val="-1"/>
        </w:rPr>
        <w:t>n</w:t>
      </w:r>
      <w:r w:rsidRPr="00A34579">
        <w:t>s</w:t>
      </w:r>
      <w:r w:rsidRPr="00A34579">
        <w:rPr>
          <w:spacing w:val="29"/>
        </w:rPr>
        <w:t xml:space="preserve"> </w:t>
      </w:r>
      <w:r w:rsidRPr="00A34579">
        <w:t>–</w:t>
      </w:r>
      <w:r w:rsidRPr="00A34579">
        <w:rPr>
          <w:spacing w:val="22"/>
        </w:rPr>
        <w:t xml:space="preserve"> </w:t>
      </w:r>
      <w:r w:rsidRPr="00A34579">
        <w:rPr>
          <w:spacing w:val="-3"/>
        </w:rPr>
        <w:t>p</w:t>
      </w:r>
      <w:r w:rsidRPr="00A34579">
        <w:t>a</w:t>
      </w:r>
      <w:r w:rsidRPr="00A34579">
        <w:rPr>
          <w:spacing w:val="1"/>
        </w:rPr>
        <w:t>rt</w:t>
      </w:r>
      <w:r w:rsidRPr="00A34579">
        <w:rPr>
          <w:spacing w:val="-1"/>
        </w:rPr>
        <w:t>i</w:t>
      </w:r>
      <w:r w:rsidRPr="00A34579">
        <w:t>cu</w:t>
      </w:r>
      <w:r w:rsidRPr="00A34579">
        <w:rPr>
          <w:spacing w:val="-1"/>
        </w:rPr>
        <w:t>l</w:t>
      </w:r>
      <w:r w:rsidRPr="00A34579">
        <w:t>arly</w:t>
      </w:r>
      <w:r w:rsidRPr="00A34579">
        <w:rPr>
          <w:spacing w:val="20"/>
        </w:rPr>
        <w:t xml:space="preserve"> </w:t>
      </w:r>
      <w:r w:rsidRPr="00A34579">
        <w:rPr>
          <w:spacing w:val="-1"/>
        </w:rPr>
        <w:t>i</w:t>
      </w:r>
      <w:r w:rsidRPr="00A34579">
        <w:t>f</w:t>
      </w:r>
      <w:r w:rsidRPr="00A34579">
        <w:rPr>
          <w:spacing w:val="23"/>
        </w:rPr>
        <w:t xml:space="preserve"> </w:t>
      </w:r>
      <w:r w:rsidRPr="00A34579">
        <w:rPr>
          <w:spacing w:val="1"/>
        </w:rPr>
        <w:t>t</w:t>
      </w:r>
      <w:r w:rsidRPr="00A34579">
        <w:t>he</w:t>
      </w:r>
      <w:r w:rsidRPr="00A34579">
        <w:rPr>
          <w:spacing w:val="22"/>
        </w:rPr>
        <w:t xml:space="preserve"> </w:t>
      </w:r>
      <w:r w:rsidRPr="00A34579">
        <w:t>co</w:t>
      </w:r>
      <w:r w:rsidRPr="00A34579">
        <w:rPr>
          <w:spacing w:val="-3"/>
        </w:rPr>
        <w:t>n</w:t>
      </w:r>
      <w:r w:rsidRPr="00A34579">
        <w:rPr>
          <w:spacing w:val="1"/>
        </w:rPr>
        <w:t>t</w:t>
      </w:r>
      <w:r w:rsidRPr="00A34579">
        <w:t>acts h</w:t>
      </w:r>
      <w:r w:rsidRPr="00A34579">
        <w:rPr>
          <w:spacing w:val="-1"/>
        </w:rPr>
        <w:t>a</w:t>
      </w:r>
      <w:r w:rsidRPr="00A34579">
        <w:rPr>
          <w:spacing w:val="-2"/>
        </w:rPr>
        <w:t>v</w:t>
      </w:r>
      <w:r w:rsidRPr="00A34579">
        <w:t>e been c</w:t>
      </w:r>
      <w:r w:rsidRPr="00A34579">
        <w:rPr>
          <w:spacing w:val="-1"/>
        </w:rPr>
        <w:t>l</w:t>
      </w:r>
      <w:r w:rsidRPr="00A34579">
        <w:t>e</w:t>
      </w:r>
      <w:r w:rsidRPr="00A34579">
        <w:rPr>
          <w:spacing w:val="-1"/>
        </w:rPr>
        <w:t>a</w:t>
      </w:r>
      <w:r w:rsidRPr="00A34579">
        <w:t>n</w:t>
      </w:r>
      <w:r w:rsidRPr="00A34579">
        <w:rPr>
          <w:spacing w:val="-1"/>
        </w:rPr>
        <w:t>e</w:t>
      </w:r>
      <w:r w:rsidRPr="00A34579">
        <w:t xml:space="preserve">d or </w:t>
      </w:r>
      <w:r w:rsidRPr="00A34579">
        <w:rPr>
          <w:spacing w:val="1"/>
        </w:rPr>
        <w:t>r</w:t>
      </w:r>
      <w:r w:rsidRPr="00A34579">
        <w:rPr>
          <w:spacing w:val="-3"/>
        </w:rPr>
        <w:t>e</w:t>
      </w:r>
      <w:r w:rsidRPr="00A34579">
        <w:t>p</w:t>
      </w:r>
      <w:r w:rsidRPr="00A34579">
        <w:rPr>
          <w:spacing w:val="-1"/>
        </w:rPr>
        <w:t>l</w:t>
      </w:r>
      <w:r w:rsidRPr="00A34579">
        <w:t>ac</w:t>
      </w:r>
      <w:r w:rsidRPr="00A34579">
        <w:rPr>
          <w:spacing w:val="-1"/>
        </w:rPr>
        <w:t>e</w:t>
      </w:r>
      <w:r w:rsidRPr="00A34579">
        <w:t>d.</w:t>
      </w:r>
    </w:p>
    <w:p w14:paraId="2482D25E" w14:textId="77777777" w:rsidR="006C4431" w:rsidRPr="00A34579" w:rsidRDefault="006C4431" w:rsidP="00FF0FA1">
      <w:pPr>
        <w:pStyle w:val="body0"/>
      </w:pPr>
      <w:r w:rsidRPr="00A34579">
        <w:rPr>
          <w:spacing w:val="-1"/>
        </w:rPr>
        <w:t>I</w:t>
      </w:r>
      <w:r w:rsidRPr="00A34579">
        <w:t>f</w:t>
      </w:r>
      <w:r w:rsidRPr="00A34579">
        <w:rPr>
          <w:spacing w:val="26"/>
        </w:rPr>
        <w:t xml:space="preserve"> </w:t>
      </w:r>
      <w:r w:rsidRPr="00A34579">
        <w:rPr>
          <w:spacing w:val="1"/>
        </w:rPr>
        <w:t>t</w:t>
      </w:r>
      <w:r w:rsidRPr="00A34579">
        <w:t>h</w:t>
      </w:r>
      <w:r w:rsidRPr="00A34579">
        <w:rPr>
          <w:spacing w:val="-1"/>
        </w:rPr>
        <w:t>e</w:t>
      </w:r>
      <w:r w:rsidRPr="00A34579">
        <w:rPr>
          <w:spacing w:val="1"/>
        </w:rPr>
        <w:t>r</w:t>
      </w:r>
      <w:r w:rsidRPr="00A34579">
        <w:t>e</w:t>
      </w:r>
      <w:r w:rsidRPr="00A34579">
        <w:rPr>
          <w:spacing w:val="22"/>
        </w:rPr>
        <w:t xml:space="preserve"> </w:t>
      </w:r>
      <w:r w:rsidRPr="00A34579">
        <w:t>are</w:t>
      </w:r>
      <w:r w:rsidRPr="00A34579">
        <w:rPr>
          <w:spacing w:val="23"/>
        </w:rPr>
        <w:t xml:space="preserve"> </w:t>
      </w:r>
      <w:r w:rsidRPr="00A34579">
        <w:t>s</w:t>
      </w:r>
      <w:r w:rsidRPr="00A34579">
        <w:rPr>
          <w:spacing w:val="-1"/>
        </w:rPr>
        <w:t>i</w:t>
      </w:r>
      <w:r w:rsidRPr="00A34579">
        <w:t>gns</w:t>
      </w:r>
      <w:r w:rsidRPr="00A34579">
        <w:rPr>
          <w:spacing w:val="22"/>
        </w:rPr>
        <w:t xml:space="preserve"> </w:t>
      </w:r>
      <w:r w:rsidRPr="00A34579">
        <w:rPr>
          <w:spacing w:val="-3"/>
        </w:rPr>
        <w:t>o</w:t>
      </w:r>
      <w:r w:rsidRPr="00A34579">
        <w:t>f</w:t>
      </w:r>
      <w:r w:rsidRPr="00A34579">
        <w:rPr>
          <w:spacing w:val="26"/>
        </w:rPr>
        <w:t xml:space="preserve"> </w:t>
      </w:r>
      <w:r w:rsidRPr="00A34579">
        <w:t>e</w:t>
      </w:r>
      <w:r w:rsidRPr="00A34579">
        <w:rPr>
          <w:spacing w:val="-3"/>
        </w:rPr>
        <w:t>x</w:t>
      </w:r>
      <w:r w:rsidRPr="00A34579">
        <w:t>cess</w:t>
      </w:r>
      <w:r w:rsidRPr="00A34579">
        <w:rPr>
          <w:spacing w:val="-1"/>
        </w:rPr>
        <w:t>i</w:t>
      </w:r>
      <w:r w:rsidRPr="00A34579">
        <w:rPr>
          <w:spacing w:val="-2"/>
        </w:rPr>
        <w:t>v</w:t>
      </w:r>
      <w:r w:rsidRPr="00A34579">
        <w:t>e</w:t>
      </w:r>
      <w:r w:rsidRPr="00A34579">
        <w:rPr>
          <w:spacing w:val="25"/>
        </w:rPr>
        <w:t xml:space="preserve"> </w:t>
      </w:r>
      <w:r w:rsidRPr="00A34579">
        <w:t>arci</w:t>
      </w:r>
      <w:r w:rsidRPr="00A34579">
        <w:rPr>
          <w:spacing w:val="-1"/>
        </w:rPr>
        <w:t>n</w:t>
      </w:r>
      <w:r w:rsidRPr="00A34579">
        <w:t>g</w:t>
      </w:r>
      <w:r w:rsidRPr="00A34579">
        <w:rPr>
          <w:spacing w:val="27"/>
        </w:rPr>
        <w:t xml:space="preserve"> </w:t>
      </w:r>
      <w:r w:rsidRPr="00A34579">
        <w:t>a</w:t>
      </w:r>
      <w:r w:rsidRPr="00A34579">
        <w:rPr>
          <w:spacing w:val="-3"/>
        </w:rPr>
        <w:t>c</w:t>
      </w:r>
      <w:r w:rsidRPr="00A34579">
        <w:rPr>
          <w:spacing w:val="1"/>
        </w:rPr>
        <w:t>r</w:t>
      </w:r>
      <w:r w:rsidRPr="00A34579">
        <w:t>oss</w:t>
      </w:r>
      <w:r w:rsidRPr="00A34579">
        <w:rPr>
          <w:spacing w:val="25"/>
        </w:rPr>
        <w:t xml:space="preserve"> </w:t>
      </w:r>
      <w:r w:rsidRPr="00A34579">
        <w:t>c</w:t>
      </w:r>
      <w:r w:rsidRPr="00A34579">
        <w:rPr>
          <w:spacing w:val="-3"/>
        </w:rPr>
        <w:t>o</w:t>
      </w:r>
      <w:r w:rsidRPr="00A34579">
        <w:t>ntac</w:t>
      </w:r>
      <w:r w:rsidRPr="00A34579">
        <w:rPr>
          <w:spacing w:val="1"/>
        </w:rPr>
        <w:t>t</w:t>
      </w:r>
      <w:r w:rsidRPr="00A34579">
        <w:t>s</w:t>
      </w:r>
      <w:r w:rsidRPr="00A34579">
        <w:rPr>
          <w:spacing w:val="23"/>
        </w:rPr>
        <w:t xml:space="preserve"> </w:t>
      </w:r>
      <w:r w:rsidRPr="00A34579">
        <w:rPr>
          <w:spacing w:val="1"/>
        </w:rPr>
        <w:t>t</w:t>
      </w:r>
      <w:r w:rsidRPr="00A34579">
        <w:t>h</w:t>
      </w:r>
      <w:r w:rsidRPr="00A34579">
        <w:rPr>
          <w:spacing w:val="-1"/>
        </w:rPr>
        <w:t>e</w:t>
      </w:r>
      <w:r w:rsidRPr="00A34579">
        <w:t>n</w:t>
      </w:r>
      <w:r w:rsidRPr="00A34579">
        <w:rPr>
          <w:spacing w:val="22"/>
        </w:rPr>
        <w:t xml:space="preserve"> </w:t>
      </w:r>
      <w:r w:rsidRPr="00A34579">
        <w:t>n</w:t>
      </w:r>
      <w:r w:rsidRPr="00A34579">
        <w:rPr>
          <w:spacing w:val="-1"/>
        </w:rPr>
        <w:t>e</w:t>
      </w:r>
      <w:r w:rsidRPr="00A34579">
        <w:t>cess</w:t>
      </w:r>
      <w:r w:rsidRPr="00A34579">
        <w:rPr>
          <w:spacing w:val="-3"/>
        </w:rPr>
        <w:t>a</w:t>
      </w:r>
      <w:r w:rsidRPr="00A34579">
        <w:rPr>
          <w:spacing w:val="1"/>
        </w:rPr>
        <w:t>r</w:t>
      </w:r>
      <w:r w:rsidRPr="00A34579">
        <w:t>y</w:t>
      </w:r>
      <w:r w:rsidRPr="00A34579">
        <w:rPr>
          <w:spacing w:val="23"/>
        </w:rPr>
        <w:t xml:space="preserve"> </w:t>
      </w:r>
      <w:r w:rsidRPr="00A34579">
        <w:t>a</w:t>
      </w:r>
      <w:r w:rsidRPr="00A34579">
        <w:rPr>
          <w:spacing w:val="-1"/>
        </w:rPr>
        <w:t>d</w:t>
      </w:r>
      <w:r w:rsidRPr="00A34579">
        <w:rPr>
          <w:spacing w:val="1"/>
        </w:rPr>
        <w:t>j</w:t>
      </w:r>
      <w:r w:rsidRPr="00A34579">
        <w:t>us</w:t>
      </w:r>
      <w:r w:rsidRPr="00A34579">
        <w:rPr>
          <w:spacing w:val="-2"/>
        </w:rPr>
        <w:t>t</w:t>
      </w:r>
      <w:r w:rsidRPr="00A34579">
        <w:rPr>
          <w:spacing w:val="1"/>
        </w:rPr>
        <w:t>m</w:t>
      </w:r>
      <w:r w:rsidRPr="00A34579">
        <w:t>e</w:t>
      </w:r>
      <w:r w:rsidRPr="00A34579">
        <w:rPr>
          <w:spacing w:val="-3"/>
        </w:rPr>
        <w:t>n</w:t>
      </w:r>
      <w:r w:rsidRPr="00A34579">
        <w:rPr>
          <w:spacing w:val="1"/>
        </w:rPr>
        <w:t>t</w:t>
      </w:r>
      <w:r w:rsidRPr="00A34579">
        <w:t>s</w:t>
      </w:r>
      <w:r w:rsidRPr="00A34579">
        <w:rPr>
          <w:spacing w:val="23"/>
        </w:rPr>
        <w:t xml:space="preserve"> </w:t>
      </w:r>
      <w:r w:rsidRPr="00A34579">
        <w:rPr>
          <w:spacing w:val="1"/>
        </w:rPr>
        <w:t>t</w:t>
      </w:r>
      <w:r w:rsidRPr="00A34579">
        <w:t>o</w:t>
      </w:r>
      <w:r w:rsidRPr="00A34579">
        <w:rPr>
          <w:spacing w:val="25"/>
        </w:rPr>
        <w:t xml:space="preserve"> </w:t>
      </w:r>
      <w:r w:rsidRPr="00A34579">
        <w:rPr>
          <w:spacing w:val="1"/>
        </w:rPr>
        <w:t>t</w:t>
      </w:r>
      <w:r w:rsidRPr="00A34579">
        <w:t>he</w:t>
      </w:r>
      <w:r w:rsidRPr="00A34579">
        <w:rPr>
          <w:spacing w:val="22"/>
        </w:rPr>
        <w:t xml:space="preserve"> </w:t>
      </w:r>
      <w:r w:rsidRPr="00A34579">
        <w:t>co</w:t>
      </w:r>
      <w:r w:rsidRPr="00A34579">
        <w:rPr>
          <w:spacing w:val="-1"/>
        </w:rPr>
        <w:t>nt</w:t>
      </w:r>
      <w:r w:rsidRPr="00A34579">
        <w:rPr>
          <w:spacing w:val="1"/>
        </w:rPr>
        <w:t>r</w:t>
      </w:r>
      <w:r w:rsidRPr="00A34579">
        <w:rPr>
          <w:spacing w:val="-3"/>
        </w:rPr>
        <w:t>o</w:t>
      </w:r>
      <w:r w:rsidRPr="00A34579">
        <w:t>l s</w:t>
      </w:r>
      <w:r w:rsidRPr="00A34579">
        <w:rPr>
          <w:spacing w:val="-2"/>
        </w:rPr>
        <w:t>y</w:t>
      </w:r>
      <w:r w:rsidRPr="00A34579">
        <w:t>s</w:t>
      </w:r>
      <w:r w:rsidRPr="00A34579">
        <w:rPr>
          <w:spacing w:val="1"/>
        </w:rPr>
        <w:t>t</w:t>
      </w:r>
      <w:r w:rsidRPr="00A34579">
        <w:t>em</w:t>
      </w:r>
      <w:r w:rsidRPr="00A34579">
        <w:rPr>
          <w:spacing w:val="-1"/>
        </w:rPr>
        <w:t xml:space="preserve"> </w:t>
      </w:r>
      <w:r w:rsidRPr="00A34579">
        <w:rPr>
          <w:spacing w:val="1"/>
        </w:rPr>
        <w:t>m</w:t>
      </w:r>
      <w:r w:rsidRPr="00A34579">
        <w:t>u</w:t>
      </w:r>
      <w:r w:rsidRPr="00A34579">
        <w:rPr>
          <w:spacing w:val="-3"/>
        </w:rPr>
        <w:t>s</w:t>
      </w:r>
      <w:r w:rsidRPr="00A34579">
        <w:t>t be</w:t>
      </w:r>
      <w:r w:rsidRPr="00A34579">
        <w:rPr>
          <w:spacing w:val="-2"/>
        </w:rPr>
        <w:t xml:space="preserve"> </w:t>
      </w:r>
      <w:r w:rsidRPr="00A34579">
        <w:rPr>
          <w:spacing w:val="1"/>
        </w:rPr>
        <w:t>m</w:t>
      </w:r>
      <w:r w:rsidRPr="00A34579">
        <w:t>a</w:t>
      </w:r>
      <w:r w:rsidRPr="00A34579">
        <w:rPr>
          <w:spacing w:val="-1"/>
        </w:rPr>
        <w:t>d</w:t>
      </w:r>
      <w:r w:rsidRPr="00A34579">
        <w:rPr>
          <w:spacing w:val="-3"/>
        </w:rPr>
        <w:t>e</w:t>
      </w:r>
      <w:r w:rsidRPr="00A34579">
        <w:t>.</w:t>
      </w:r>
    </w:p>
    <w:p w14:paraId="49CD1DBD" w14:textId="77777777" w:rsidR="006C4431" w:rsidRPr="00A34579" w:rsidRDefault="006C4431" w:rsidP="00FF0FA1">
      <w:pPr>
        <w:pStyle w:val="sub1"/>
      </w:pPr>
      <w:r w:rsidRPr="00A34579">
        <w:rPr>
          <w:spacing w:val="1"/>
        </w:rPr>
        <w:t>O</w:t>
      </w:r>
      <w:r w:rsidRPr="00A34579">
        <w:rPr>
          <w:spacing w:val="-2"/>
        </w:rPr>
        <w:t>v</w:t>
      </w:r>
      <w:r w:rsidRPr="00A34579">
        <w:t>erheati</w:t>
      </w:r>
      <w:r w:rsidRPr="00A34579">
        <w:rPr>
          <w:spacing w:val="-3"/>
        </w:rPr>
        <w:t>n</w:t>
      </w:r>
      <w:r w:rsidRPr="00A34579">
        <w:rPr>
          <w:spacing w:val="2"/>
        </w:rPr>
        <w:t>g</w:t>
      </w:r>
      <w:r w:rsidRPr="00A34579">
        <w:t>, de</w:t>
      </w:r>
      <w:r w:rsidRPr="00A34579">
        <w:rPr>
          <w:spacing w:val="1"/>
        </w:rPr>
        <w:t>t</w:t>
      </w:r>
      <w:r w:rsidRPr="00A34579">
        <w:rPr>
          <w:spacing w:val="-3"/>
        </w:rPr>
        <w:t>e</w:t>
      </w:r>
      <w:r w:rsidRPr="00A34579">
        <w:rPr>
          <w:spacing w:val="1"/>
        </w:rPr>
        <w:t>r</w:t>
      </w:r>
      <w:r w:rsidRPr="00A34579">
        <w:t>iora</w:t>
      </w:r>
      <w:r w:rsidRPr="00A34579">
        <w:rPr>
          <w:spacing w:val="1"/>
        </w:rPr>
        <w:t>t</w:t>
      </w:r>
      <w:r w:rsidRPr="00A34579">
        <w:t>i</w:t>
      </w:r>
      <w:r w:rsidRPr="00A34579">
        <w:rPr>
          <w:spacing w:val="-3"/>
        </w:rPr>
        <w:t>o</w:t>
      </w:r>
      <w:r w:rsidRPr="00A34579">
        <w:t xml:space="preserve">n </w:t>
      </w:r>
      <w:r w:rsidRPr="00A34579">
        <w:rPr>
          <w:spacing w:val="-2"/>
        </w:rPr>
        <w:t>o</w:t>
      </w:r>
      <w:r w:rsidRPr="00A34579">
        <w:t>f</w:t>
      </w:r>
      <w:r w:rsidRPr="00A34579">
        <w:rPr>
          <w:spacing w:val="2"/>
        </w:rPr>
        <w:t xml:space="preserve"> </w:t>
      </w:r>
      <w:r w:rsidRPr="00A34579">
        <w:rPr>
          <w:spacing w:val="1"/>
        </w:rPr>
        <w:t>t</w:t>
      </w:r>
      <w:r w:rsidRPr="00A34579">
        <w:rPr>
          <w:spacing w:val="-3"/>
        </w:rPr>
        <w:t>e</w:t>
      </w:r>
      <w:r w:rsidRPr="00A34579">
        <w:rPr>
          <w:spacing w:val="1"/>
        </w:rPr>
        <w:t>rm</w:t>
      </w:r>
      <w:r w:rsidRPr="00A34579">
        <w:t>ina</w:t>
      </w:r>
      <w:r w:rsidRPr="00A34579">
        <w:rPr>
          <w:spacing w:val="1"/>
        </w:rPr>
        <w:t>t</w:t>
      </w:r>
      <w:r w:rsidRPr="00A34579">
        <w:t>ions and in</w:t>
      </w:r>
      <w:r w:rsidRPr="00A34579">
        <w:rPr>
          <w:spacing w:val="-2"/>
        </w:rPr>
        <w:t>s</w:t>
      </w:r>
      <w:r w:rsidRPr="00A34579">
        <w:t>ulation</w:t>
      </w:r>
    </w:p>
    <w:p w14:paraId="5CFAC156" w14:textId="77777777" w:rsidR="00F1381B" w:rsidRPr="00A34579" w:rsidRDefault="006C4431" w:rsidP="00211127">
      <w:pPr>
        <w:pStyle w:val="list1"/>
        <w:numPr>
          <w:ilvl w:val="0"/>
          <w:numId w:val="57"/>
        </w:numPr>
      </w:pPr>
      <w:r w:rsidRPr="00A34579">
        <w:t>che</w:t>
      </w:r>
      <w:r w:rsidRPr="006D2E08">
        <w:rPr>
          <w:spacing w:val="-2"/>
        </w:rPr>
        <w:t>c</w:t>
      </w:r>
      <w:r w:rsidRPr="00A34579">
        <w:t>k</w:t>
      </w:r>
      <w:r w:rsidRPr="006D2E08">
        <w:rPr>
          <w:spacing w:val="3"/>
        </w:rPr>
        <w:t xml:space="preserve"> </w:t>
      </w:r>
      <w:r w:rsidRPr="00A34579">
        <w:t>c</w:t>
      </w:r>
      <w:r w:rsidRPr="006D2E08">
        <w:rPr>
          <w:spacing w:val="-3"/>
        </w:rPr>
        <w:t>o</w:t>
      </w:r>
      <w:r w:rsidRPr="006D2E08">
        <w:rPr>
          <w:spacing w:val="1"/>
        </w:rPr>
        <w:t>m</w:t>
      </w:r>
      <w:r w:rsidRPr="00A34579">
        <w:t>ponen</w:t>
      </w:r>
      <w:r w:rsidRPr="006D2E08">
        <w:rPr>
          <w:spacing w:val="-2"/>
        </w:rPr>
        <w:t>t</w:t>
      </w:r>
      <w:r w:rsidRPr="00A34579">
        <w:t>s</w:t>
      </w:r>
      <w:r w:rsidRPr="006D2E08">
        <w:rPr>
          <w:spacing w:val="1"/>
        </w:rPr>
        <w:t xml:space="preserve"> </w:t>
      </w:r>
      <w:r w:rsidRPr="00A34579">
        <w:t>and</w:t>
      </w:r>
      <w:r w:rsidRPr="006D2E08">
        <w:rPr>
          <w:spacing w:val="-4"/>
        </w:rPr>
        <w:t xml:space="preserve"> </w:t>
      </w:r>
      <w:r w:rsidRPr="00A34579">
        <w:t>wi</w:t>
      </w:r>
      <w:r w:rsidRPr="006D2E08">
        <w:rPr>
          <w:spacing w:val="1"/>
        </w:rPr>
        <w:t>r</w:t>
      </w:r>
      <w:r w:rsidRPr="00A34579">
        <w:t xml:space="preserve">ing </w:t>
      </w:r>
      <w:r w:rsidRPr="006D2E08">
        <w:rPr>
          <w:spacing w:val="1"/>
        </w:rPr>
        <w:t>f</w:t>
      </w:r>
      <w:r w:rsidRPr="00A34579">
        <w:t>or si</w:t>
      </w:r>
      <w:r w:rsidRPr="006D2E08">
        <w:rPr>
          <w:spacing w:val="2"/>
        </w:rPr>
        <w:t>g</w:t>
      </w:r>
      <w:r w:rsidRPr="006D2E08">
        <w:rPr>
          <w:spacing w:val="-3"/>
        </w:rPr>
        <w:t>n</w:t>
      </w:r>
      <w:r w:rsidRPr="00A34579">
        <w:t>s</w:t>
      </w:r>
      <w:r w:rsidRPr="006D2E08">
        <w:rPr>
          <w:spacing w:val="1"/>
        </w:rPr>
        <w:t xml:space="preserve"> </w:t>
      </w:r>
      <w:r w:rsidRPr="006D2E08">
        <w:rPr>
          <w:spacing w:val="-3"/>
        </w:rPr>
        <w:t>o</w:t>
      </w:r>
      <w:r w:rsidRPr="00A34579">
        <w:t>f</w:t>
      </w:r>
      <w:r w:rsidRPr="006D2E08">
        <w:rPr>
          <w:spacing w:val="2"/>
        </w:rPr>
        <w:t xml:space="preserve"> </w:t>
      </w:r>
      <w:r w:rsidRPr="00A34579">
        <w:t>o</w:t>
      </w:r>
      <w:r w:rsidRPr="006D2E08">
        <w:rPr>
          <w:spacing w:val="-3"/>
        </w:rPr>
        <w:t>v</w:t>
      </w:r>
      <w:r w:rsidRPr="00A34579">
        <w:t>erh</w:t>
      </w:r>
      <w:r w:rsidRPr="006D2E08">
        <w:rPr>
          <w:spacing w:val="-3"/>
        </w:rPr>
        <w:t>e</w:t>
      </w:r>
      <w:r w:rsidRPr="00A34579">
        <w:t>ating,</w:t>
      </w:r>
      <w:r w:rsidRPr="006D2E08">
        <w:rPr>
          <w:spacing w:val="2"/>
        </w:rPr>
        <w:t xml:space="preserve"> </w:t>
      </w:r>
      <w:r w:rsidRPr="00A34579">
        <w:t>s</w:t>
      </w:r>
      <w:r w:rsidRPr="006D2E08">
        <w:rPr>
          <w:spacing w:val="-3"/>
        </w:rPr>
        <w:t>u</w:t>
      </w:r>
      <w:r w:rsidRPr="00A34579">
        <w:t>ch a</w:t>
      </w:r>
      <w:r w:rsidRPr="006D2E08">
        <w:rPr>
          <w:spacing w:val="-2"/>
        </w:rPr>
        <w:t>s</w:t>
      </w:r>
      <w:r w:rsidRPr="00A34579">
        <w:t>:</w:t>
      </w:r>
    </w:p>
    <w:p w14:paraId="1AD7ECBE" w14:textId="77777777" w:rsidR="006C4431" w:rsidRPr="00A34579" w:rsidRDefault="006C4431" w:rsidP="00211127">
      <w:pPr>
        <w:pStyle w:val="list1"/>
        <w:numPr>
          <w:ilvl w:val="1"/>
          <w:numId w:val="6"/>
        </w:numPr>
      </w:pPr>
      <w:r w:rsidRPr="00A34579">
        <w:t>d</w:t>
      </w:r>
      <w:r w:rsidRPr="00A34579">
        <w:rPr>
          <w:spacing w:val="-3"/>
        </w:rPr>
        <w:t>e</w:t>
      </w:r>
      <w:r w:rsidRPr="00A34579">
        <w:rPr>
          <w:spacing w:val="3"/>
        </w:rPr>
        <w:t>f</w:t>
      </w:r>
      <w:r w:rsidRPr="00A34579">
        <w:t>o</w:t>
      </w:r>
      <w:r w:rsidRPr="00A34579">
        <w:rPr>
          <w:spacing w:val="-2"/>
        </w:rPr>
        <w:t>r</w:t>
      </w:r>
      <w:r w:rsidRPr="00A34579">
        <w:rPr>
          <w:spacing w:val="1"/>
        </w:rPr>
        <w:t>m</w:t>
      </w:r>
      <w:r w:rsidRPr="00A34579">
        <w:t xml:space="preserve">ation </w:t>
      </w:r>
      <w:r w:rsidRPr="00A34579">
        <w:rPr>
          <w:spacing w:val="-2"/>
        </w:rPr>
        <w:t>o</w:t>
      </w:r>
      <w:r w:rsidRPr="00A34579">
        <w:t>f compon</w:t>
      </w:r>
      <w:r w:rsidRPr="00A34579">
        <w:rPr>
          <w:spacing w:val="-3"/>
        </w:rPr>
        <w:t>e</w:t>
      </w:r>
      <w:r w:rsidRPr="00A34579">
        <w:t>nts</w:t>
      </w:r>
    </w:p>
    <w:p w14:paraId="68A1E919" w14:textId="77777777" w:rsidR="006C4431" w:rsidRPr="00A34579" w:rsidRDefault="006C4431" w:rsidP="00211127">
      <w:pPr>
        <w:pStyle w:val="list1"/>
        <w:numPr>
          <w:ilvl w:val="1"/>
          <w:numId w:val="6"/>
        </w:numPr>
      </w:pPr>
      <w:proofErr w:type="spellStart"/>
      <w:r w:rsidRPr="00A34579">
        <w:t>discolou</w:t>
      </w:r>
      <w:r w:rsidRPr="00A34579">
        <w:rPr>
          <w:spacing w:val="1"/>
        </w:rPr>
        <w:t>r</w:t>
      </w:r>
      <w:r w:rsidRPr="00A34579">
        <w:t>ation</w:t>
      </w:r>
      <w:proofErr w:type="spellEnd"/>
    </w:p>
    <w:p w14:paraId="26784724" w14:textId="77777777" w:rsidR="006C4431" w:rsidRPr="00A34579" w:rsidRDefault="006C4431" w:rsidP="00211127">
      <w:pPr>
        <w:pStyle w:val="list1"/>
        <w:numPr>
          <w:ilvl w:val="1"/>
          <w:numId w:val="6"/>
        </w:numPr>
      </w:pPr>
      <w:r w:rsidRPr="00A34579">
        <w:t>cha</w:t>
      </w:r>
      <w:r w:rsidRPr="00A34579">
        <w:rPr>
          <w:spacing w:val="1"/>
        </w:rPr>
        <w:t>rr</w:t>
      </w:r>
      <w:r w:rsidRPr="00A34579">
        <w:t>i</w:t>
      </w:r>
      <w:r w:rsidRPr="00A34579">
        <w:rPr>
          <w:spacing w:val="-3"/>
        </w:rPr>
        <w:t>n</w:t>
      </w:r>
      <w:r w:rsidRPr="00A34579">
        <w:t>g</w:t>
      </w:r>
      <w:r w:rsidRPr="00A34579">
        <w:rPr>
          <w:spacing w:val="3"/>
        </w:rPr>
        <w:t xml:space="preserve"> </w:t>
      </w:r>
      <w:r w:rsidRPr="00A34579">
        <w:rPr>
          <w:spacing w:val="-3"/>
        </w:rPr>
        <w:t>o</w:t>
      </w:r>
      <w:r w:rsidRPr="00A34579">
        <w:t>f cables</w:t>
      </w:r>
    </w:p>
    <w:p w14:paraId="6F4DE87F" w14:textId="77777777" w:rsidR="006C4431" w:rsidRPr="00A34579" w:rsidRDefault="006C4431" w:rsidP="00211127">
      <w:pPr>
        <w:pStyle w:val="list1"/>
        <w:numPr>
          <w:ilvl w:val="1"/>
          <w:numId w:val="6"/>
        </w:numPr>
      </w:pPr>
      <w:r w:rsidRPr="00A34579">
        <w:rPr>
          <w:spacing w:val="3"/>
        </w:rPr>
        <w:t>f</w:t>
      </w:r>
      <w:r w:rsidRPr="00A34579">
        <w:t>l</w:t>
      </w:r>
      <w:r w:rsidRPr="00A34579">
        <w:rPr>
          <w:spacing w:val="-3"/>
        </w:rPr>
        <w:t>a</w:t>
      </w:r>
      <w:r w:rsidRPr="00A34579">
        <w:rPr>
          <w:spacing w:val="2"/>
        </w:rPr>
        <w:t>k</w:t>
      </w:r>
      <w:r w:rsidRPr="00A34579">
        <w:t>i</w:t>
      </w:r>
      <w:r w:rsidRPr="00A34579">
        <w:rPr>
          <w:spacing w:val="-3"/>
        </w:rPr>
        <w:t>n</w:t>
      </w:r>
      <w:r w:rsidRPr="00A34579">
        <w:t>g or blis</w:t>
      </w:r>
      <w:r w:rsidRPr="00A34579">
        <w:rPr>
          <w:spacing w:val="1"/>
        </w:rPr>
        <w:t>t</w:t>
      </w:r>
      <w:r w:rsidRPr="00A34579">
        <w:t>ered</w:t>
      </w:r>
      <w:r w:rsidRPr="00A34579">
        <w:rPr>
          <w:spacing w:val="-2"/>
        </w:rPr>
        <w:t xml:space="preserve"> </w:t>
      </w:r>
      <w:r w:rsidRPr="00A34579">
        <w:t>paint</w:t>
      </w:r>
    </w:p>
    <w:p w14:paraId="1ADD47BA" w14:textId="77777777" w:rsidR="006C4431" w:rsidRPr="00A34579" w:rsidRDefault="006C4431" w:rsidP="00211127">
      <w:pPr>
        <w:pStyle w:val="list1"/>
        <w:numPr>
          <w:ilvl w:val="1"/>
          <w:numId w:val="6"/>
        </w:numPr>
      </w:pPr>
      <w:r w:rsidRPr="00A34579">
        <w:t xml:space="preserve">acrid </w:t>
      </w:r>
      <w:r w:rsidRPr="00A34579">
        <w:rPr>
          <w:spacing w:val="-2"/>
        </w:rPr>
        <w:t>s</w:t>
      </w:r>
      <w:r w:rsidRPr="00A34579">
        <w:rPr>
          <w:spacing w:val="1"/>
        </w:rPr>
        <w:t>m</w:t>
      </w:r>
      <w:r w:rsidRPr="00A34579">
        <w:t>ell</w:t>
      </w:r>
    </w:p>
    <w:p w14:paraId="36155A27" w14:textId="77777777" w:rsidR="006C4431" w:rsidRPr="00A34579" w:rsidRDefault="006C4431" w:rsidP="006C4431">
      <w:pPr>
        <w:spacing w:before="13" w:line="240" w:lineRule="exact"/>
        <w:rPr>
          <w:rFonts w:ascii="Arial" w:hAnsi="Arial" w:cs="Arial"/>
          <w:sz w:val="24"/>
          <w:szCs w:val="24"/>
        </w:rPr>
      </w:pPr>
    </w:p>
    <w:p w14:paraId="6C304AC1" w14:textId="77777777" w:rsidR="006C4431" w:rsidRPr="00A34579" w:rsidRDefault="006C4431" w:rsidP="006D2E08">
      <w:pPr>
        <w:pStyle w:val="list1"/>
      </w:pPr>
      <w:proofErr w:type="gramStart"/>
      <w:r w:rsidRPr="00A34579">
        <w:t>che</w:t>
      </w:r>
      <w:r w:rsidRPr="00A34579">
        <w:rPr>
          <w:spacing w:val="-2"/>
        </w:rPr>
        <w:t>c</w:t>
      </w:r>
      <w:r w:rsidRPr="00A34579">
        <w:t>k</w:t>
      </w:r>
      <w:proofErr w:type="gramEnd"/>
      <w:r w:rsidRPr="00A34579">
        <w:rPr>
          <w:spacing w:val="5"/>
        </w:rPr>
        <w:t xml:space="preserve"> </w:t>
      </w:r>
      <w:r w:rsidRPr="00A34579">
        <w:rPr>
          <w:spacing w:val="1"/>
        </w:rPr>
        <w:t>t</w:t>
      </w:r>
      <w:r w:rsidRPr="00A34579">
        <w:t>e</w:t>
      </w:r>
      <w:r w:rsidRPr="00A34579">
        <w:rPr>
          <w:spacing w:val="-2"/>
        </w:rPr>
        <w:t>r</w:t>
      </w:r>
      <w:r w:rsidRPr="00A34579">
        <w:rPr>
          <w:spacing w:val="1"/>
        </w:rPr>
        <w:t>m</w:t>
      </w:r>
      <w:r w:rsidRPr="00A34579">
        <w:t>ina</w:t>
      </w:r>
      <w:r w:rsidRPr="00A34579">
        <w:rPr>
          <w:spacing w:val="1"/>
        </w:rPr>
        <w:t>t</w:t>
      </w:r>
      <w:r w:rsidRPr="00A34579">
        <w:t xml:space="preserve">ions </w:t>
      </w:r>
      <w:r w:rsidRPr="00A34579">
        <w:rPr>
          <w:spacing w:val="3"/>
        </w:rPr>
        <w:t>f</w:t>
      </w:r>
      <w:r w:rsidRPr="00A34579">
        <w:t>or</w:t>
      </w:r>
      <w:r w:rsidRPr="00A34579">
        <w:rPr>
          <w:spacing w:val="1"/>
        </w:rPr>
        <w:t xml:space="preserve"> </w:t>
      </w:r>
      <w:r w:rsidRPr="00A34579">
        <w:t>de</w:t>
      </w:r>
      <w:r w:rsidRPr="00A34579">
        <w:rPr>
          <w:spacing w:val="1"/>
        </w:rPr>
        <w:t>t</w:t>
      </w:r>
      <w:r w:rsidRPr="00A34579">
        <w:t>erio</w:t>
      </w:r>
      <w:r w:rsidRPr="00A34579">
        <w:rPr>
          <w:spacing w:val="1"/>
        </w:rPr>
        <w:t>r</w:t>
      </w:r>
      <w:r w:rsidRPr="00A34579">
        <w:rPr>
          <w:spacing w:val="-3"/>
        </w:rPr>
        <w:t>a</w:t>
      </w:r>
      <w:r w:rsidRPr="00A34579">
        <w:rPr>
          <w:spacing w:val="1"/>
        </w:rPr>
        <w:t>t</w:t>
      </w:r>
      <w:r w:rsidRPr="00A34579">
        <w:t>ion</w:t>
      </w:r>
      <w:r w:rsidRPr="00A34579">
        <w:rPr>
          <w:spacing w:val="2"/>
        </w:rPr>
        <w:t xml:space="preserve"> </w:t>
      </w:r>
      <w:r w:rsidRPr="00A34579">
        <w:t>due</w:t>
      </w:r>
      <w:r w:rsidRPr="00A34579">
        <w:rPr>
          <w:spacing w:val="2"/>
        </w:rPr>
        <w:t xml:space="preserve"> </w:t>
      </w:r>
      <w:r w:rsidRPr="00A34579">
        <w:rPr>
          <w:spacing w:val="1"/>
        </w:rPr>
        <w:t>t</w:t>
      </w:r>
      <w:r w:rsidRPr="00A34579">
        <w:t>o</w:t>
      </w:r>
      <w:r w:rsidRPr="00A34579">
        <w:rPr>
          <w:spacing w:val="2"/>
        </w:rPr>
        <w:t xml:space="preserve"> </w:t>
      </w:r>
      <w:r w:rsidRPr="00A34579">
        <w:t>lo</w:t>
      </w:r>
      <w:r w:rsidRPr="00A34579">
        <w:rPr>
          <w:spacing w:val="2"/>
        </w:rPr>
        <w:t>o</w:t>
      </w:r>
      <w:r w:rsidRPr="00A34579">
        <w:t>se</w:t>
      </w:r>
      <w:r w:rsidRPr="00A34579">
        <w:rPr>
          <w:spacing w:val="2"/>
        </w:rPr>
        <w:t xml:space="preserve"> </w:t>
      </w:r>
      <w:r w:rsidRPr="00A34579">
        <w:t>nu</w:t>
      </w:r>
      <w:r w:rsidRPr="00A34579">
        <w:rPr>
          <w:spacing w:val="1"/>
        </w:rPr>
        <w:t>t</w:t>
      </w:r>
      <w:r w:rsidRPr="00A34579">
        <w:t>s</w:t>
      </w:r>
      <w:r w:rsidRPr="00A34579">
        <w:rPr>
          <w:spacing w:val="3"/>
        </w:rPr>
        <w:t xml:space="preserve"> </w:t>
      </w:r>
      <w:r w:rsidRPr="00A34579">
        <w:t>or</w:t>
      </w:r>
      <w:r w:rsidRPr="00A34579">
        <w:rPr>
          <w:spacing w:val="3"/>
        </w:rPr>
        <w:t xml:space="preserve"> </w:t>
      </w:r>
      <w:r w:rsidRPr="00A34579">
        <w:t>sc</w:t>
      </w:r>
      <w:r w:rsidRPr="00A34579">
        <w:rPr>
          <w:spacing w:val="1"/>
        </w:rPr>
        <w:t>r</w:t>
      </w:r>
      <w:r w:rsidRPr="00A34579">
        <w:t>e</w:t>
      </w:r>
      <w:r w:rsidRPr="00A34579">
        <w:rPr>
          <w:spacing w:val="-4"/>
        </w:rPr>
        <w:t>w</w:t>
      </w:r>
      <w:r w:rsidRPr="00A34579">
        <w:t>s</w:t>
      </w:r>
      <w:r w:rsidRPr="00A34579">
        <w:rPr>
          <w:spacing w:val="3"/>
        </w:rPr>
        <w:t xml:space="preserve"> </w:t>
      </w:r>
      <w:r w:rsidRPr="00A34579">
        <w:t>causing</w:t>
      </w:r>
      <w:r w:rsidRPr="00A34579">
        <w:rPr>
          <w:spacing w:val="4"/>
        </w:rPr>
        <w:t xml:space="preserve"> </w:t>
      </w:r>
      <w:r w:rsidRPr="00A34579">
        <w:t>ho</w:t>
      </w:r>
      <w:r w:rsidRPr="00A34579">
        <w:rPr>
          <w:spacing w:val="8"/>
        </w:rPr>
        <w:t>t</w:t>
      </w:r>
      <w:r w:rsidRPr="00A34579">
        <w:rPr>
          <w:spacing w:val="1"/>
        </w:rPr>
        <w:t>-</w:t>
      </w:r>
      <w:r w:rsidRPr="00A34579">
        <w:t>sp</w:t>
      </w:r>
      <w:r w:rsidRPr="00A34579">
        <w:rPr>
          <w:spacing w:val="-3"/>
        </w:rPr>
        <w:t>o</w:t>
      </w:r>
      <w:r w:rsidRPr="00A34579">
        <w:rPr>
          <w:spacing w:val="1"/>
        </w:rPr>
        <w:t>t</w:t>
      </w:r>
      <w:r w:rsidRPr="00A34579">
        <w:t>s</w:t>
      </w:r>
      <w:r w:rsidRPr="00A34579">
        <w:rPr>
          <w:spacing w:val="3"/>
        </w:rPr>
        <w:t xml:space="preserve"> </w:t>
      </w:r>
      <w:r w:rsidRPr="00A34579">
        <w:t>and o</w:t>
      </w:r>
      <w:r w:rsidRPr="00A34579">
        <w:rPr>
          <w:spacing w:val="-3"/>
        </w:rPr>
        <w:t>x</w:t>
      </w:r>
      <w:r w:rsidRPr="00A34579">
        <w:t>i</w:t>
      </w:r>
      <w:r w:rsidRPr="00A34579">
        <w:rPr>
          <w:spacing w:val="2"/>
        </w:rPr>
        <w:t>d</w:t>
      </w:r>
      <w:r w:rsidRPr="00A34579">
        <w:t>i</w:t>
      </w:r>
      <w:r w:rsidRPr="00A34579">
        <w:rPr>
          <w:spacing w:val="-2"/>
        </w:rPr>
        <w:t>z</w:t>
      </w:r>
      <w:r w:rsidRPr="00A34579">
        <w:t xml:space="preserve">ation. </w:t>
      </w:r>
      <w:r w:rsidRPr="00A34579">
        <w:rPr>
          <w:spacing w:val="41"/>
        </w:rPr>
        <w:t xml:space="preserve"> </w:t>
      </w:r>
      <w:r w:rsidRPr="00A34579">
        <w:t>Recti</w:t>
      </w:r>
      <w:r w:rsidRPr="00A34579">
        <w:rPr>
          <w:spacing w:val="3"/>
        </w:rPr>
        <w:t>f</w:t>
      </w:r>
      <w:r w:rsidRPr="00A34579">
        <w:t>y</w:t>
      </w:r>
      <w:r w:rsidRPr="00A34579">
        <w:rPr>
          <w:spacing w:val="1"/>
        </w:rPr>
        <w:t xml:space="preserve"> </w:t>
      </w:r>
      <w:r w:rsidRPr="00A34579">
        <w:t>by</w:t>
      </w:r>
      <w:r w:rsidRPr="00A34579">
        <w:rPr>
          <w:spacing w:val="2"/>
        </w:rPr>
        <w:t xml:space="preserve"> </w:t>
      </w:r>
      <w:r w:rsidRPr="00A34579">
        <w:rPr>
          <w:spacing w:val="1"/>
        </w:rPr>
        <w:t>r</w:t>
      </w:r>
      <w:r w:rsidRPr="00A34579">
        <w:rPr>
          <w:spacing w:val="2"/>
        </w:rPr>
        <w:t>e</w:t>
      </w:r>
      <w:r w:rsidRPr="00A34579">
        <w:rPr>
          <w:spacing w:val="-2"/>
        </w:rPr>
        <w:t>-</w:t>
      </w:r>
      <w:r w:rsidRPr="00A34579">
        <w:rPr>
          <w:spacing w:val="1"/>
        </w:rPr>
        <w:t>m</w:t>
      </w:r>
      <w:r w:rsidRPr="00A34579">
        <w:rPr>
          <w:spacing w:val="-3"/>
        </w:rPr>
        <w:t>a</w:t>
      </w:r>
      <w:r w:rsidRPr="00A34579">
        <w:rPr>
          <w:spacing w:val="2"/>
        </w:rPr>
        <w:t>k</w:t>
      </w:r>
      <w:r w:rsidRPr="00A34579">
        <w:t>ing</w:t>
      </w:r>
      <w:r w:rsidRPr="00A34579">
        <w:rPr>
          <w:spacing w:val="2"/>
        </w:rPr>
        <w:t xml:space="preserve"> </w:t>
      </w:r>
      <w:r w:rsidRPr="00A34579">
        <w:rPr>
          <w:spacing w:val="1"/>
        </w:rPr>
        <w:t>t</w:t>
      </w:r>
      <w:r w:rsidRPr="00A34579">
        <w:t xml:space="preserve">he </w:t>
      </w:r>
      <w:r w:rsidRPr="00A34579">
        <w:rPr>
          <w:spacing w:val="1"/>
        </w:rPr>
        <w:t>t</w:t>
      </w:r>
      <w:r w:rsidRPr="00A34579">
        <w:t>e</w:t>
      </w:r>
      <w:r w:rsidRPr="00A34579">
        <w:rPr>
          <w:spacing w:val="-2"/>
        </w:rPr>
        <w:t>r</w:t>
      </w:r>
      <w:r w:rsidRPr="00A34579">
        <w:rPr>
          <w:spacing w:val="1"/>
        </w:rPr>
        <w:t>m</w:t>
      </w:r>
      <w:r w:rsidRPr="00A34579">
        <w:t>ina</w:t>
      </w:r>
      <w:r w:rsidRPr="00A34579">
        <w:rPr>
          <w:spacing w:val="1"/>
        </w:rPr>
        <w:t>t</w:t>
      </w:r>
      <w:r w:rsidRPr="00A34579">
        <w:t>i</w:t>
      </w:r>
      <w:r w:rsidRPr="00A34579">
        <w:rPr>
          <w:spacing w:val="-3"/>
        </w:rPr>
        <w:t>o</w:t>
      </w:r>
      <w:r w:rsidRPr="00A34579">
        <w:t>n</w:t>
      </w:r>
      <w:r w:rsidRPr="00A34579">
        <w:rPr>
          <w:spacing w:val="2"/>
        </w:rPr>
        <w:t xml:space="preserve"> </w:t>
      </w:r>
      <w:r w:rsidRPr="00A34579">
        <w:t>using</w:t>
      </w:r>
      <w:r w:rsidRPr="00A34579">
        <w:rPr>
          <w:spacing w:val="4"/>
        </w:rPr>
        <w:t xml:space="preserve"> </w:t>
      </w:r>
      <w:r w:rsidRPr="00A34579">
        <w:t xml:space="preserve">new </w:t>
      </w:r>
      <w:r w:rsidRPr="00A34579">
        <w:rPr>
          <w:spacing w:val="-3"/>
        </w:rPr>
        <w:t>w</w:t>
      </w:r>
      <w:r w:rsidRPr="00A34579">
        <w:t>ashers,</w:t>
      </w:r>
      <w:r w:rsidRPr="00A34579">
        <w:rPr>
          <w:spacing w:val="4"/>
        </w:rPr>
        <w:t xml:space="preserve"> </w:t>
      </w:r>
      <w:r w:rsidRPr="00A34579">
        <w:t>nu</w:t>
      </w:r>
      <w:r w:rsidRPr="00A34579">
        <w:rPr>
          <w:spacing w:val="1"/>
        </w:rPr>
        <w:t>t</w:t>
      </w:r>
      <w:r w:rsidRPr="00A34579">
        <w:t>s</w:t>
      </w:r>
      <w:r w:rsidRPr="00A34579">
        <w:rPr>
          <w:spacing w:val="3"/>
        </w:rPr>
        <w:t xml:space="preserve"> </w:t>
      </w:r>
      <w:r w:rsidRPr="00A34579">
        <w:t>or</w:t>
      </w:r>
      <w:r w:rsidRPr="00A34579">
        <w:rPr>
          <w:spacing w:val="3"/>
        </w:rPr>
        <w:t xml:space="preserve"> </w:t>
      </w:r>
      <w:r w:rsidRPr="00A34579">
        <w:rPr>
          <w:spacing w:val="-2"/>
        </w:rPr>
        <w:t>s</w:t>
      </w:r>
      <w:r w:rsidRPr="00A34579">
        <w:t>c</w:t>
      </w:r>
      <w:r w:rsidRPr="00A34579">
        <w:rPr>
          <w:spacing w:val="1"/>
        </w:rPr>
        <w:t>r</w:t>
      </w:r>
      <w:r w:rsidRPr="00A34579">
        <w:t>e</w:t>
      </w:r>
      <w:r w:rsidRPr="00A34579">
        <w:rPr>
          <w:spacing w:val="-4"/>
        </w:rPr>
        <w:t>w</w:t>
      </w:r>
      <w:r w:rsidRPr="00A34579">
        <w:t>s</w:t>
      </w:r>
      <w:r w:rsidRPr="00A34579">
        <w:rPr>
          <w:spacing w:val="3"/>
        </w:rPr>
        <w:t xml:space="preserve"> </w:t>
      </w:r>
      <w:r w:rsidRPr="00A34579">
        <w:t>as necessa</w:t>
      </w:r>
      <w:r w:rsidRPr="00A34579">
        <w:rPr>
          <w:spacing w:val="1"/>
        </w:rPr>
        <w:t>r</w:t>
      </w:r>
      <w:r w:rsidR="00F1381B" w:rsidRPr="00A34579">
        <w:t>y</w:t>
      </w:r>
    </w:p>
    <w:p w14:paraId="13B0BDFC" w14:textId="77777777" w:rsidR="006C4431" w:rsidRPr="00A34579" w:rsidRDefault="006C4431" w:rsidP="006D2E08">
      <w:pPr>
        <w:pStyle w:val="list1"/>
      </w:pPr>
      <w:proofErr w:type="gramStart"/>
      <w:r w:rsidRPr="00A34579">
        <w:t>che</w:t>
      </w:r>
      <w:r w:rsidRPr="00A34579">
        <w:rPr>
          <w:spacing w:val="-2"/>
        </w:rPr>
        <w:t>c</w:t>
      </w:r>
      <w:r w:rsidRPr="00A34579">
        <w:t>k</w:t>
      </w:r>
      <w:proofErr w:type="gramEnd"/>
      <w:r w:rsidRPr="00A34579">
        <w:rPr>
          <w:spacing w:val="3"/>
        </w:rPr>
        <w:t xml:space="preserve"> </w:t>
      </w:r>
      <w:r w:rsidRPr="00A34579">
        <w:t>solde</w:t>
      </w:r>
      <w:r w:rsidRPr="00A34579">
        <w:rPr>
          <w:spacing w:val="1"/>
        </w:rPr>
        <w:t>r</w:t>
      </w:r>
      <w:r w:rsidRPr="00A34579">
        <w:t>ed</w:t>
      </w:r>
      <w:r w:rsidRPr="00A34579">
        <w:rPr>
          <w:spacing w:val="-2"/>
        </w:rPr>
        <w:t xml:space="preserve"> </w:t>
      </w:r>
      <w:r w:rsidRPr="00A34579">
        <w:rPr>
          <w:spacing w:val="1"/>
        </w:rPr>
        <w:t>t</w:t>
      </w:r>
      <w:r w:rsidRPr="00A34579">
        <w:rPr>
          <w:spacing w:val="-3"/>
        </w:rPr>
        <w:t>e</w:t>
      </w:r>
      <w:r w:rsidRPr="00A34579">
        <w:rPr>
          <w:spacing w:val="-2"/>
        </w:rPr>
        <w:t>r</w:t>
      </w:r>
      <w:r w:rsidRPr="00A34579">
        <w:rPr>
          <w:spacing w:val="1"/>
        </w:rPr>
        <w:t>m</w:t>
      </w:r>
      <w:r w:rsidRPr="00A34579">
        <w:t>ina</w:t>
      </w:r>
      <w:r w:rsidRPr="00A34579">
        <w:rPr>
          <w:spacing w:val="1"/>
        </w:rPr>
        <w:t>t</w:t>
      </w:r>
      <w:r w:rsidRPr="00A34579">
        <w:t xml:space="preserve">ions </w:t>
      </w:r>
      <w:r w:rsidRPr="00A34579">
        <w:rPr>
          <w:spacing w:val="3"/>
        </w:rPr>
        <w:t>f</w:t>
      </w:r>
      <w:r w:rsidRPr="00A34579">
        <w:rPr>
          <w:spacing w:val="-3"/>
        </w:rPr>
        <w:t>o</w:t>
      </w:r>
      <w:r w:rsidRPr="00A34579">
        <w:t>r</w:t>
      </w:r>
      <w:r w:rsidRPr="00A34579">
        <w:rPr>
          <w:spacing w:val="2"/>
        </w:rPr>
        <w:t xml:space="preserve"> </w:t>
      </w:r>
      <w:r w:rsidR="006D2E08">
        <w:rPr>
          <w:spacing w:val="2"/>
        </w:rPr>
        <w:t>“</w:t>
      </w:r>
      <w:r w:rsidRPr="00A34579">
        <w:t>dry</w:t>
      </w:r>
      <w:r w:rsidRPr="00A34579">
        <w:rPr>
          <w:spacing w:val="-3"/>
        </w:rPr>
        <w:t xml:space="preserve"> </w:t>
      </w:r>
      <w:r w:rsidRPr="00A34579">
        <w:rPr>
          <w:spacing w:val="1"/>
        </w:rPr>
        <w:t>j</w:t>
      </w:r>
      <w:r w:rsidRPr="00A34579">
        <w:t>oints</w:t>
      </w:r>
      <w:r w:rsidR="006D2E08">
        <w:t>”.</w:t>
      </w:r>
    </w:p>
    <w:p w14:paraId="7E75275D" w14:textId="77777777" w:rsidR="006C4431" w:rsidRPr="00A34579" w:rsidRDefault="006C4431" w:rsidP="006D2E08">
      <w:pPr>
        <w:pStyle w:val="sub1"/>
      </w:pPr>
      <w:r w:rsidRPr="00A34579">
        <w:rPr>
          <w:spacing w:val="1"/>
        </w:rPr>
        <w:t>O</w:t>
      </w:r>
      <w:r w:rsidRPr="00A34579">
        <w:t>il dashpots</w:t>
      </w:r>
    </w:p>
    <w:p w14:paraId="6F740B2D" w14:textId="77777777" w:rsidR="00B759D6" w:rsidRPr="00A34579" w:rsidRDefault="006C4431" w:rsidP="006D2E08">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rPr>
          <w:spacing w:val="3"/>
        </w:rPr>
        <w:t>f</w:t>
      </w:r>
      <w:r w:rsidRPr="00A34579">
        <w:rPr>
          <w:spacing w:val="-3"/>
        </w:rPr>
        <w:t>o</w:t>
      </w:r>
      <w:r w:rsidRPr="00A34579">
        <w:t>r a</w:t>
      </w:r>
      <w:r w:rsidRPr="00A34579">
        <w:rPr>
          <w:spacing w:val="-3"/>
        </w:rPr>
        <w:t>c</w:t>
      </w:r>
      <w:r w:rsidRPr="00A34579">
        <w:t>curac</w:t>
      </w:r>
      <w:r w:rsidRPr="00A34579">
        <w:rPr>
          <w:spacing w:val="-2"/>
        </w:rPr>
        <w:t>y</w:t>
      </w:r>
      <w:r w:rsidRPr="00A34579">
        <w:t xml:space="preserve">: </w:t>
      </w:r>
    </w:p>
    <w:p w14:paraId="51DDA8DE" w14:textId="77777777" w:rsidR="006C4431" w:rsidRPr="00A34579" w:rsidRDefault="006C4431" w:rsidP="00211127">
      <w:pPr>
        <w:pStyle w:val="list1"/>
        <w:numPr>
          <w:ilvl w:val="0"/>
          <w:numId w:val="58"/>
        </w:numPr>
      </w:pPr>
      <w:r w:rsidRPr="00A34579">
        <w:t>no</w:t>
      </w:r>
      <w:r w:rsidRPr="006D2E08">
        <w:rPr>
          <w:spacing w:val="1"/>
        </w:rPr>
        <w:t>t</w:t>
      </w:r>
      <w:r w:rsidRPr="00A34579">
        <w:t>e</w:t>
      </w:r>
      <w:r w:rsidRPr="006D2E08">
        <w:rPr>
          <w:spacing w:val="-2"/>
        </w:rPr>
        <w:t xml:space="preserve"> </w:t>
      </w:r>
      <w:r w:rsidRPr="006D2E08">
        <w:rPr>
          <w:spacing w:val="1"/>
        </w:rPr>
        <w:t>t</w:t>
      </w:r>
      <w:r w:rsidRPr="00A34579">
        <w:t>he s</w:t>
      </w:r>
      <w:r w:rsidRPr="006D2E08">
        <w:rPr>
          <w:spacing w:val="-3"/>
        </w:rPr>
        <w:t>e</w:t>
      </w:r>
      <w:r w:rsidRPr="006D2E08">
        <w:rPr>
          <w:spacing w:val="1"/>
        </w:rPr>
        <w:t>tt</w:t>
      </w:r>
      <w:r w:rsidRPr="00A34579">
        <w:t>i</w:t>
      </w:r>
      <w:r w:rsidRPr="006D2E08">
        <w:rPr>
          <w:spacing w:val="-3"/>
        </w:rPr>
        <w:t>n</w:t>
      </w:r>
      <w:r w:rsidRPr="00A34579">
        <w:t>g</w:t>
      </w:r>
    </w:p>
    <w:p w14:paraId="3FA43FAA" w14:textId="77777777" w:rsidR="00B759D6" w:rsidRPr="00A34579" w:rsidRDefault="006C4431" w:rsidP="00211127">
      <w:pPr>
        <w:pStyle w:val="list1"/>
        <w:numPr>
          <w:ilvl w:val="0"/>
          <w:numId w:val="58"/>
        </w:numPr>
      </w:pPr>
      <w:r w:rsidRPr="00A34579">
        <w:t>che</w:t>
      </w:r>
      <w:r w:rsidRPr="006D2E08">
        <w:rPr>
          <w:spacing w:val="-2"/>
        </w:rPr>
        <w:t>c</w:t>
      </w:r>
      <w:r w:rsidRPr="00A34579">
        <w:t>k</w:t>
      </w:r>
      <w:r w:rsidRPr="006D2E08">
        <w:rPr>
          <w:spacing w:val="1"/>
        </w:rPr>
        <w:t xml:space="preserve"> t</w:t>
      </w:r>
      <w:r w:rsidRPr="00A34579">
        <w:t>he</w:t>
      </w:r>
      <w:r w:rsidRPr="006D2E08">
        <w:rPr>
          <w:spacing w:val="-2"/>
        </w:rPr>
        <w:t xml:space="preserve"> </w:t>
      </w:r>
      <w:r w:rsidRPr="006D2E08">
        <w:rPr>
          <w:spacing w:val="3"/>
        </w:rPr>
        <w:t>f</w:t>
      </w:r>
      <w:r w:rsidRPr="00A34579">
        <w:t>luid le</w:t>
      </w:r>
      <w:r w:rsidRPr="006D2E08">
        <w:rPr>
          <w:spacing w:val="-2"/>
        </w:rPr>
        <w:t>v</w:t>
      </w:r>
      <w:r w:rsidR="00B759D6" w:rsidRPr="00A34579">
        <w:t>el</w:t>
      </w:r>
    </w:p>
    <w:p w14:paraId="1B2B2FA2" w14:textId="77777777" w:rsidR="00B759D6" w:rsidRDefault="006D2E08" w:rsidP="00211127">
      <w:pPr>
        <w:pStyle w:val="list1"/>
        <w:numPr>
          <w:ilvl w:val="0"/>
          <w:numId w:val="58"/>
        </w:numPr>
      </w:pPr>
      <w:r>
        <w:t>t</w:t>
      </w:r>
      <w:r w:rsidR="00B759D6" w:rsidRPr="00A34579">
        <w:t>op up</w:t>
      </w:r>
      <w:r w:rsidR="00B759D6" w:rsidRPr="006D2E08">
        <w:rPr>
          <w:spacing w:val="-2"/>
        </w:rPr>
        <w:t xml:space="preserve"> </w:t>
      </w:r>
      <w:r w:rsidR="00B759D6" w:rsidRPr="00A34579">
        <w:t>as n</w:t>
      </w:r>
      <w:r w:rsidR="00B759D6" w:rsidRPr="006D2E08">
        <w:rPr>
          <w:spacing w:val="-2"/>
        </w:rPr>
        <w:t>e</w:t>
      </w:r>
      <w:r w:rsidR="00B759D6" w:rsidRPr="00A34579">
        <w:t>cessa</w:t>
      </w:r>
      <w:r w:rsidR="00B759D6" w:rsidRPr="006D2E08">
        <w:rPr>
          <w:spacing w:val="1"/>
        </w:rPr>
        <w:t>r</w:t>
      </w:r>
      <w:r w:rsidR="00B759D6" w:rsidRPr="00A34579">
        <w:t>y</w:t>
      </w:r>
    </w:p>
    <w:p w14:paraId="62CF0948" w14:textId="77777777" w:rsidR="006D2E08" w:rsidRPr="006D2E08" w:rsidRDefault="006D2E08" w:rsidP="00211127">
      <w:pPr>
        <w:pStyle w:val="list1"/>
        <w:numPr>
          <w:ilvl w:val="0"/>
          <w:numId w:val="58"/>
        </w:numPr>
        <w:tabs>
          <w:tab w:val="left" w:pos="860"/>
        </w:tabs>
        <w:ind w:left="844" w:right="1661" w:hanging="612"/>
      </w:pPr>
      <w:r w:rsidRPr="006D2E08">
        <w:tab/>
      </w:r>
      <w:r w:rsidRPr="006D2E08">
        <w:rPr>
          <w:spacing w:val="1"/>
        </w:rPr>
        <w:t>r</w:t>
      </w:r>
      <w:r w:rsidRPr="006D2E08">
        <w:t xml:space="preserve">eplace </w:t>
      </w:r>
      <w:r w:rsidRPr="006D2E08">
        <w:rPr>
          <w:spacing w:val="1"/>
        </w:rPr>
        <w:t>t</w:t>
      </w:r>
      <w:r w:rsidRPr="006D2E08">
        <w:t>o</w:t>
      </w:r>
      <w:r w:rsidRPr="006D2E08">
        <w:rPr>
          <w:spacing w:val="-2"/>
        </w:rPr>
        <w:t xml:space="preserve"> </w:t>
      </w:r>
      <w:r w:rsidRPr="006D2E08">
        <w:rPr>
          <w:spacing w:val="1"/>
        </w:rPr>
        <w:t>t</w:t>
      </w:r>
      <w:r w:rsidRPr="006D2E08">
        <w:t>he</w:t>
      </w:r>
      <w:r w:rsidRPr="006D2E08">
        <w:rPr>
          <w:spacing w:val="-2"/>
        </w:rPr>
        <w:t xml:space="preserve"> </w:t>
      </w:r>
      <w:r w:rsidRPr="006D2E08">
        <w:rPr>
          <w:spacing w:val="-3"/>
        </w:rPr>
        <w:t>o</w:t>
      </w:r>
      <w:r w:rsidRPr="006D2E08">
        <w:rPr>
          <w:spacing w:val="1"/>
        </w:rPr>
        <w:t>r</w:t>
      </w:r>
      <w:r w:rsidRPr="006D2E08">
        <w:t>i</w:t>
      </w:r>
      <w:r w:rsidRPr="006D2E08">
        <w:rPr>
          <w:spacing w:val="2"/>
        </w:rPr>
        <w:t>g</w:t>
      </w:r>
      <w:r w:rsidRPr="006D2E08">
        <w:t>inal s</w:t>
      </w:r>
      <w:r w:rsidRPr="006D2E08">
        <w:rPr>
          <w:spacing w:val="-3"/>
        </w:rPr>
        <w:t>e</w:t>
      </w:r>
      <w:r w:rsidRPr="006D2E08">
        <w:rPr>
          <w:spacing w:val="1"/>
        </w:rPr>
        <w:t>tt</w:t>
      </w:r>
      <w:r w:rsidRPr="006D2E08">
        <w:t>i</w:t>
      </w:r>
      <w:r w:rsidRPr="006D2E08">
        <w:rPr>
          <w:spacing w:val="-3"/>
        </w:rPr>
        <w:t>n</w:t>
      </w:r>
      <w:r w:rsidRPr="006D2E08">
        <w:t>g</w:t>
      </w:r>
    </w:p>
    <w:p w14:paraId="3BA3E82C" w14:textId="77777777" w:rsidR="00B759D6" w:rsidRPr="00A34579" w:rsidRDefault="00B759D6" w:rsidP="006D2E08">
      <w:pPr>
        <w:pStyle w:val="body0"/>
      </w:pPr>
      <w:r w:rsidRPr="006D2E08">
        <w:rPr>
          <w:b/>
          <w:spacing w:val="-1"/>
        </w:rPr>
        <w:t>N</w:t>
      </w:r>
      <w:r w:rsidRPr="006D2E08">
        <w:rPr>
          <w:b/>
        </w:rPr>
        <w:t>ote:</w:t>
      </w:r>
      <w:r w:rsidRPr="00A34579">
        <w:t xml:space="preserve"> </w:t>
      </w:r>
      <w:r w:rsidRPr="00A34579">
        <w:rPr>
          <w:spacing w:val="-3"/>
        </w:rPr>
        <w:t>u</w:t>
      </w:r>
      <w:r w:rsidRPr="00A34579">
        <w:t>se on</w:t>
      </w:r>
      <w:r w:rsidRPr="00A34579">
        <w:rPr>
          <w:spacing w:val="-1"/>
        </w:rPr>
        <w:t>l</w:t>
      </w:r>
      <w:r w:rsidRPr="00A34579">
        <w:t>y</w:t>
      </w:r>
      <w:r w:rsidRPr="00A34579">
        <w:rPr>
          <w:spacing w:val="-1"/>
        </w:rPr>
        <w:t xml:space="preserve"> </w:t>
      </w:r>
      <w:r w:rsidRPr="00A34579">
        <w:rPr>
          <w:spacing w:val="1"/>
        </w:rPr>
        <w:t>t</w:t>
      </w:r>
      <w:r w:rsidRPr="00A34579">
        <w:t>he</w:t>
      </w:r>
      <w:r w:rsidRPr="00A34579">
        <w:rPr>
          <w:spacing w:val="-2"/>
        </w:rPr>
        <w:t xml:space="preserve"> </w:t>
      </w:r>
      <w:r w:rsidRPr="00A34579">
        <w:t>co</w:t>
      </w:r>
      <w:r w:rsidRPr="00A34579">
        <w:rPr>
          <w:spacing w:val="-2"/>
        </w:rPr>
        <w:t>r</w:t>
      </w:r>
      <w:r w:rsidRPr="00A34579">
        <w:rPr>
          <w:spacing w:val="1"/>
        </w:rPr>
        <w:t>r</w:t>
      </w:r>
      <w:r w:rsidRPr="00A34579">
        <w:t>e</w:t>
      </w:r>
      <w:r w:rsidRPr="00A34579">
        <w:rPr>
          <w:spacing w:val="-3"/>
        </w:rPr>
        <w:t>c</w:t>
      </w:r>
      <w:r w:rsidRPr="00A34579">
        <w:t xml:space="preserve">t </w:t>
      </w:r>
      <w:r w:rsidRPr="00A34579">
        <w:rPr>
          <w:spacing w:val="3"/>
        </w:rPr>
        <w:t>f</w:t>
      </w:r>
      <w:r w:rsidRPr="00A34579">
        <w:rPr>
          <w:spacing w:val="-1"/>
        </w:rPr>
        <w:t>l</w:t>
      </w:r>
      <w:r w:rsidRPr="00A34579">
        <w:t>u</w:t>
      </w:r>
      <w:r w:rsidRPr="00A34579">
        <w:rPr>
          <w:spacing w:val="-1"/>
        </w:rPr>
        <w:t>i</w:t>
      </w:r>
      <w:r w:rsidRPr="00A34579">
        <w:t>d in</w:t>
      </w:r>
      <w:r w:rsidRPr="00A34579">
        <w:rPr>
          <w:spacing w:val="-2"/>
        </w:rPr>
        <w:t xml:space="preserve"> </w:t>
      </w:r>
      <w:r w:rsidRPr="00A34579">
        <w:t>acc</w:t>
      </w:r>
      <w:r w:rsidRPr="00A34579">
        <w:rPr>
          <w:spacing w:val="-1"/>
        </w:rPr>
        <w:t>o</w:t>
      </w:r>
      <w:r w:rsidRPr="00A34579">
        <w:rPr>
          <w:spacing w:val="1"/>
        </w:rPr>
        <w:t>r</w:t>
      </w:r>
      <w:r w:rsidRPr="00A34579">
        <w:rPr>
          <w:spacing w:val="3"/>
        </w:rPr>
        <w:t>d</w:t>
      </w:r>
      <w:r w:rsidRPr="00A34579">
        <w:t>a</w:t>
      </w:r>
      <w:r w:rsidRPr="00A34579">
        <w:rPr>
          <w:spacing w:val="-3"/>
        </w:rPr>
        <w:t>n</w:t>
      </w:r>
      <w:r w:rsidRPr="00A34579">
        <w:t xml:space="preserve">ce </w:t>
      </w:r>
      <w:r w:rsidRPr="00A34579">
        <w:rPr>
          <w:spacing w:val="-3"/>
        </w:rPr>
        <w:t>w</w:t>
      </w:r>
      <w:r w:rsidRPr="00A34579">
        <w:rPr>
          <w:spacing w:val="-1"/>
        </w:rPr>
        <w:t>i</w:t>
      </w:r>
      <w:r w:rsidRPr="00A34579">
        <w:rPr>
          <w:spacing w:val="1"/>
        </w:rPr>
        <w:t>t</w:t>
      </w:r>
      <w:r w:rsidRPr="00A34579">
        <w:t xml:space="preserve">h </w:t>
      </w:r>
      <w:proofErr w:type="gramStart"/>
      <w:r w:rsidRPr="00A34579">
        <w:rPr>
          <w:spacing w:val="1"/>
        </w:rPr>
        <w:t>m</w:t>
      </w:r>
      <w:r w:rsidRPr="00A34579">
        <w:t>a</w:t>
      </w:r>
      <w:r w:rsidRPr="00A34579">
        <w:rPr>
          <w:spacing w:val="-1"/>
        </w:rPr>
        <w:t>n</w:t>
      </w:r>
      <w:r w:rsidRPr="00A34579">
        <w:rPr>
          <w:spacing w:val="-3"/>
        </w:rPr>
        <w:t>u</w:t>
      </w:r>
      <w:r w:rsidRPr="00A34579">
        <w:rPr>
          <w:spacing w:val="1"/>
        </w:rPr>
        <w:t>f</w:t>
      </w:r>
      <w:r w:rsidRPr="00A34579">
        <w:t>act</w:t>
      </w:r>
      <w:r w:rsidRPr="00A34579">
        <w:rPr>
          <w:spacing w:val="-2"/>
        </w:rPr>
        <w:t>u</w:t>
      </w:r>
      <w:r w:rsidRPr="00A34579">
        <w:rPr>
          <w:spacing w:val="1"/>
        </w:rPr>
        <w:t>r</w:t>
      </w:r>
      <w:r w:rsidRPr="00A34579">
        <w:t>e</w:t>
      </w:r>
      <w:r w:rsidRPr="00A34579">
        <w:rPr>
          <w:spacing w:val="-2"/>
        </w:rPr>
        <w:t>r</w:t>
      </w:r>
      <w:r w:rsidRPr="00A34579">
        <w:t>s</w:t>
      </w:r>
      <w:proofErr w:type="gramEnd"/>
      <w:r w:rsidRPr="00A34579">
        <w:rPr>
          <w:spacing w:val="-1"/>
        </w:rPr>
        <w:t xml:space="preserve"> </w:t>
      </w:r>
      <w:r w:rsidRPr="00A34579">
        <w:rPr>
          <w:spacing w:val="1"/>
        </w:rPr>
        <w:t>r</w:t>
      </w:r>
      <w:r w:rsidRPr="00A34579">
        <w:t>ec</w:t>
      </w:r>
      <w:r w:rsidRPr="00A34579">
        <w:rPr>
          <w:spacing w:val="-1"/>
        </w:rPr>
        <w:t>o</w:t>
      </w:r>
      <w:r w:rsidRPr="00A34579">
        <w:rPr>
          <w:spacing w:val="-2"/>
        </w:rPr>
        <w:t>m</w:t>
      </w:r>
      <w:r w:rsidRPr="00A34579">
        <w:rPr>
          <w:spacing w:val="1"/>
        </w:rPr>
        <w:t>m</w:t>
      </w:r>
      <w:r w:rsidRPr="00A34579">
        <w:rPr>
          <w:spacing w:val="-3"/>
        </w:rPr>
        <w:t>e</w:t>
      </w:r>
      <w:r w:rsidRPr="00A34579">
        <w:t>n</w:t>
      </w:r>
      <w:r w:rsidRPr="00A34579">
        <w:rPr>
          <w:spacing w:val="-1"/>
        </w:rPr>
        <w:t>d</w:t>
      </w:r>
      <w:r w:rsidRPr="00A34579">
        <w:t>ati</w:t>
      </w:r>
      <w:r w:rsidRPr="00A34579">
        <w:rPr>
          <w:spacing w:val="-1"/>
        </w:rPr>
        <w:t>o</w:t>
      </w:r>
      <w:r w:rsidRPr="00A34579">
        <w:t>ns.</w:t>
      </w:r>
    </w:p>
    <w:p w14:paraId="1A0EB1BC" w14:textId="77777777" w:rsidR="00B759D6" w:rsidRPr="00A34579" w:rsidRDefault="00B759D6" w:rsidP="006D2E08">
      <w:pPr>
        <w:pStyle w:val="sub1"/>
      </w:pPr>
      <w:r w:rsidRPr="00A34579">
        <w:t>Elect</w:t>
      </w:r>
      <w:r w:rsidRPr="00A34579">
        <w:rPr>
          <w:spacing w:val="1"/>
        </w:rPr>
        <w:t>r</w:t>
      </w:r>
      <w:r w:rsidRPr="00A34579">
        <w:t xml:space="preserve">ical </w:t>
      </w:r>
      <w:r w:rsidRPr="00A34579">
        <w:rPr>
          <w:spacing w:val="1"/>
        </w:rPr>
        <w:t>t</w:t>
      </w:r>
      <w:r w:rsidRPr="00A34579">
        <w:t>i</w:t>
      </w:r>
      <w:r w:rsidRPr="00A34579">
        <w:rPr>
          <w:spacing w:val="1"/>
        </w:rPr>
        <w:t>m</w:t>
      </w:r>
      <w:r w:rsidRPr="00A34579">
        <w:rPr>
          <w:spacing w:val="-3"/>
        </w:rPr>
        <w:t>e</w:t>
      </w:r>
      <w:r w:rsidRPr="00A34579">
        <w:rPr>
          <w:spacing w:val="1"/>
        </w:rPr>
        <w:t>r</w:t>
      </w:r>
      <w:r w:rsidRPr="00A34579">
        <w:t>s</w:t>
      </w:r>
    </w:p>
    <w:p w14:paraId="40C5334B" w14:textId="77777777" w:rsidR="006D2E08" w:rsidRDefault="00B759D6" w:rsidP="00211127">
      <w:pPr>
        <w:pStyle w:val="list1"/>
        <w:numPr>
          <w:ilvl w:val="0"/>
          <w:numId w:val="59"/>
        </w:numPr>
      </w:pPr>
      <w:r w:rsidRPr="00A34579">
        <w:t>che</w:t>
      </w:r>
      <w:r w:rsidRPr="006D2E08">
        <w:rPr>
          <w:spacing w:val="-2"/>
        </w:rPr>
        <w:t>c</w:t>
      </w:r>
      <w:r w:rsidRPr="00A34579">
        <w:t>k</w:t>
      </w:r>
      <w:r w:rsidRPr="006D2E08">
        <w:rPr>
          <w:spacing w:val="1"/>
        </w:rPr>
        <w:t xml:space="preserve"> t</w:t>
      </w:r>
      <w:r w:rsidRPr="00A34579">
        <w:t>he</w:t>
      </w:r>
      <w:r w:rsidRPr="006D2E08">
        <w:rPr>
          <w:spacing w:val="-2"/>
        </w:rPr>
        <w:t xml:space="preserve"> </w:t>
      </w:r>
      <w:r w:rsidRPr="006D2E08">
        <w:rPr>
          <w:spacing w:val="2"/>
        </w:rPr>
        <w:t>g</w:t>
      </w:r>
      <w:r w:rsidRPr="00A34579">
        <w:t>en</w:t>
      </w:r>
      <w:r w:rsidRPr="006D2E08">
        <w:rPr>
          <w:spacing w:val="-3"/>
        </w:rPr>
        <w:t>e</w:t>
      </w:r>
      <w:r w:rsidRPr="006D2E08">
        <w:rPr>
          <w:spacing w:val="1"/>
        </w:rPr>
        <w:t>r</w:t>
      </w:r>
      <w:r w:rsidRPr="00A34579">
        <w:t>al ph</w:t>
      </w:r>
      <w:r w:rsidRPr="006D2E08">
        <w:rPr>
          <w:spacing w:val="-2"/>
        </w:rPr>
        <w:t>y</w:t>
      </w:r>
      <w:r w:rsidRPr="00A34579">
        <w:t>sical condi</w:t>
      </w:r>
      <w:r w:rsidRPr="006D2E08">
        <w:rPr>
          <w:spacing w:val="1"/>
        </w:rPr>
        <w:t>t</w:t>
      </w:r>
      <w:r w:rsidRPr="00A34579">
        <w:t xml:space="preserve">ion </w:t>
      </w:r>
      <w:r w:rsidRPr="006D2E08">
        <w:rPr>
          <w:spacing w:val="-3"/>
        </w:rPr>
        <w:t>o</w:t>
      </w:r>
      <w:r w:rsidRPr="00A34579">
        <w:t>f</w:t>
      </w:r>
      <w:r w:rsidRPr="006D2E08">
        <w:rPr>
          <w:spacing w:val="2"/>
        </w:rPr>
        <w:t xml:space="preserve"> </w:t>
      </w:r>
      <w:r w:rsidRPr="00A34579">
        <w:t>c</w:t>
      </w:r>
      <w:r w:rsidRPr="006D2E08">
        <w:rPr>
          <w:spacing w:val="-3"/>
        </w:rPr>
        <w:t>o</w:t>
      </w:r>
      <w:r w:rsidRPr="006D2E08">
        <w:rPr>
          <w:spacing w:val="1"/>
        </w:rPr>
        <w:t>m</w:t>
      </w:r>
      <w:r w:rsidRPr="00A34579">
        <w:t>pone</w:t>
      </w:r>
      <w:r w:rsidRPr="006D2E08">
        <w:rPr>
          <w:spacing w:val="-3"/>
        </w:rPr>
        <w:t>n</w:t>
      </w:r>
      <w:r w:rsidRPr="006D2E08">
        <w:rPr>
          <w:spacing w:val="1"/>
        </w:rPr>
        <w:t>t</w:t>
      </w:r>
      <w:r w:rsidRPr="00A34579">
        <w:t>s</w:t>
      </w:r>
      <w:r w:rsidRPr="006D2E08">
        <w:rPr>
          <w:spacing w:val="1"/>
        </w:rPr>
        <w:t xml:space="preserve"> </w:t>
      </w:r>
      <w:r w:rsidRPr="00A34579">
        <w:t>and</w:t>
      </w:r>
      <w:r w:rsidRPr="006D2E08">
        <w:rPr>
          <w:spacing w:val="-2"/>
        </w:rPr>
        <w:t xml:space="preserve"> </w:t>
      </w:r>
      <w:r w:rsidRPr="006D2E08">
        <w:rPr>
          <w:spacing w:val="-3"/>
        </w:rPr>
        <w:t>w</w:t>
      </w:r>
      <w:r w:rsidRPr="00A34579">
        <w:t>i</w:t>
      </w:r>
      <w:r w:rsidRPr="006D2E08">
        <w:rPr>
          <w:spacing w:val="1"/>
        </w:rPr>
        <w:t>r</w:t>
      </w:r>
      <w:r w:rsidRPr="00A34579">
        <w:t>ing</w:t>
      </w:r>
      <w:r w:rsidRPr="006D2E08">
        <w:rPr>
          <w:spacing w:val="3"/>
        </w:rPr>
        <w:t xml:space="preserve"> </w:t>
      </w:r>
      <w:r w:rsidRPr="006D2E08">
        <w:rPr>
          <w:spacing w:val="-3"/>
        </w:rPr>
        <w:t>w</w:t>
      </w:r>
      <w:r w:rsidRPr="00A34579">
        <w:t>i</w:t>
      </w:r>
      <w:r w:rsidRPr="006D2E08">
        <w:rPr>
          <w:spacing w:val="1"/>
        </w:rPr>
        <w:t>t</w:t>
      </w:r>
      <w:r w:rsidRPr="00A34579">
        <w:t xml:space="preserve">hin </w:t>
      </w:r>
      <w:r w:rsidRPr="006D2E08">
        <w:rPr>
          <w:spacing w:val="2"/>
        </w:rPr>
        <w:t>t</w:t>
      </w:r>
      <w:r w:rsidRPr="00A34579">
        <w:t>he</w:t>
      </w:r>
      <w:r w:rsidRPr="006D2E08">
        <w:rPr>
          <w:spacing w:val="-2"/>
        </w:rPr>
        <w:t xml:space="preserve"> </w:t>
      </w:r>
      <w:r w:rsidRPr="006D2E08">
        <w:rPr>
          <w:spacing w:val="1"/>
        </w:rPr>
        <w:t>t</w:t>
      </w:r>
      <w:r w:rsidRPr="00A34579">
        <w:t>i</w:t>
      </w:r>
      <w:r w:rsidRPr="006D2E08">
        <w:rPr>
          <w:spacing w:val="1"/>
        </w:rPr>
        <w:t>m</w:t>
      </w:r>
      <w:r w:rsidRPr="00A34579">
        <w:t>er</w:t>
      </w:r>
    </w:p>
    <w:p w14:paraId="684D8E59" w14:textId="77777777" w:rsidR="00B759D6" w:rsidRPr="006D2E08" w:rsidRDefault="00B759D6" w:rsidP="00211127">
      <w:pPr>
        <w:pStyle w:val="list1"/>
        <w:numPr>
          <w:ilvl w:val="0"/>
          <w:numId w:val="59"/>
        </w:numPr>
      </w:pPr>
      <w:r w:rsidRPr="006D2E08">
        <w:t>wi</w:t>
      </w:r>
      <w:r w:rsidRPr="006D2E08">
        <w:rPr>
          <w:spacing w:val="1"/>
        </w:rPr>
        <w:t>t</w:t>
      </w:r>
      <w:r w:rsidRPr="006D2E08">
        <w:t>h</w:t>
      </w:r>
      <w:r w:rsidRPr="006D2E08">
        <w:rPr>
          <w:spacing w:val="46"/>
        </w:rPr>
        <w:t xml:space="preserve"> </w:t>
      </w:r>
      <w:r w:rsidRPr="006D2E08">
        <w:rPr>
          <w:spacing w:val="1"/>
        </w:rPr>
        <w:t>t</w:t>
      </w:r>
      <w:r w:rsidRPr="006D2E08">
        <w:t>he</w:t>
      </w:r>
      <w:r w:rsidRPr="006D2E08">
        <w:rPr>
          <w:spacing w:val="46"/>
        </w:rPr>
        <w:t xml:space="preserve"> </w:t>
      </w:r>
      <w:r w:rsidRPr="006D2E08">
        <w:t>ele</w:t>
      </w:r>
      <w:r w:rsidRPr="006D2E08">
        <w:rPr>
          <w:spacing w:val="-3"/>
        </w:rPr>
        <w:t>c</w:t>
      </w:r>
      <w:r w:rsidRPr="006D2E08">
        <w:rPr>
          <w:spacing w:val="1"/>
        </w:rPr>
        <w:t>tr</w:t>
      </w:r>
      <w:r w:rsidRPr="006D2E08">
        <w:t>ical</w:t>
      </w:r>
      <w:r w:rsidRPr="006D2E08">
        <w:rPr>
          <w:spacing w:val="45"/>
        </w:rPr>
        <w:t xml:space="preserve"> </w:t>
      </w:r>
      <w:r w:rsidRPr="006D2E08">
        <w:t>supp</w:t>
      </w:r>
      <w:r w:rsidRPr="006D2E08">
        <w:rPr>
          <w:spacing w:val="-4"/>
        </w:rPr>
        <w:t>l</w:t>
      </w:r>
      <w:r w:rsidRPr="006D2E08">
        <w:t>y</w:t>
      </w:r>
      <w:r w:rsidRPr="006D2E08">
        <w:rPr>
          <w:spacing w:val="44"/>
        </w:rPr>
        <w:t xml:space="preserve"> </w:t>
      </w:r>
      <w:r w:rsidRPr="006D2E08">
        <w:t>swi</w:t>
      </w:r>
      <w:r w:rsidRPr="006D2E08">
        <w:rPr>
          <w:spacing w:val="1"/>
        </w:rPr>
        <w:t>t</w:t>
      </w:r>
      <w:r w:rsidRPr="006D2E08">
        <w:t>ched</w:t>
      </w:r>
      <w:r w:rsidRPr="006D2E08">
        <w:rPr>
          <w:spacing w:val="46"/>
        </w:rPr>
        <w:t xml:space="preserve"> </w:t>
      </w:r>
      <w:r w:rsidRPr="006D2E08">
        <w:t>on,</w:t>
      </w:r>
      <w:r w:rsidRPr="006D2E08">
        <w:rPr>
          <w:spacing w:val="47"/>
        </w:rPr>
        <w:t xml:space="preserve"> </w:t>
      </w:r>
      <w:r w:rsidRPr="006D2E08">
        <w:t>c</w:t>
      </w:r>
      <w:r w:rsidRPr="006D2E08">
        <w:rPr>
          <w:spacing w:val="-3"/>
        </w:rPr>
        <w:t>h</w:t>
      </w:r>
      <w:r w:rsidRPr="006D2E08">
        <w:t>e</w:t>
      </w:r>
      <w:r w:rsidRPr="006D2E08">
        <w:rPr>
          <w:spacing w:val="-3"/>
        </w:rPr>
        <w:t>c</w:t>
      </w:r>
      <w:r w:rsidRPr="006D2E08">
        <w:t>k</w:t>
      </w:r>
      <w:r w:rsidRPr="006D2E08">
        <w:rPr>
          <w:spacing w:val="46"/>
        </w:rPr>
        <w:t xml:space="preserve"> </w:t>
      </w:r>
      <w:r w:rsidRPr="006D2E08">
        <w:t>that</w:t>
      </w:r>
      <w:r w:rsidRPr="006D2E08">
        <w:rPr>
          <w:spacing w:val="47"/>
        </w:rPr>
        <w:t xml:space="preserve"> </w:t>
      </w:r>
      <w:r w:rsidRPr="006D2E08">
        <w:t>all</w:t>
      </w:r>
      <w:r w:rsidRPr="006D2E08">
        <w:rPr>
          <w:spacing w:val="45"/>
        </w:rPr>
        <w:t xml:space="preserve"> </w:t>
      </w:r>
      <w:r w:rsidRPr="006D2E08">
        <w:rPr>
          <w:spacing w:val="1"/>
        </w:rPr>
        <w:t>t</w:t>
      </w:r>
      <w:r w:rsidRPr="006D2E08">
        <w:t>he</w:t>
      </w:r>
      <w:r w:rsidRPr="006D2E08">
        <w:rPr>
          <w:spacing w:val="43"/>
        </w:rPr>
        <w:t xml:space="preserve"> </w:t>
      </w:r>
      <w:r w:rsidRPr="006D2E08">
        <w:rPr>
          <w:spacing w:val="1"/>
        </w:rPr>
        <w:t>t</w:t>
      </w:r>
      <w:r w:rsidRPr="006D2E08">
        <w:t>i</w:t>
      </w:r>
      <w:r w:rsidRPr="006D2E08">
        <w:rPr>
          <w:spacing w:val="1"/>
        </w:rPr>
        <w:t>m</w:t>
      </w:r>
      <w:r w:rsidRPr="006D2E08">
        <w:rPr>
          <w:spacing w:val="-3"/>
        </w:rPr>
        <w:t>e</w:t>
      </w:r>
      <w:r w:rsidRPr="006D2E08">
        <w:rPr>
          <w:spacing w:val="1"/>
        </w:rPr>
        <w:t>r</w:t>
      </w:r>
      <w:r w:rsidRPr="006D2E08">
        <w:t>s</w:t>
      </w:r>
      <w:r w:rsidRPr="006D2E08">
        <w:rPr>
          <w:spacing w:val="44"/>
        </w:rPr>
        <w:t xml:space="preserve"> </w:t>
      </w:r>
      <w:r w:rsidRPr="006D2E08">
        <w:t>are</w:t>
      </w:r>
      <w:r w:rsidRPr="006D2E08">
        <w:rPr>
          <w:spacing w:val="44"/>
        </w:rPr>
        <w:t xml:space="preserve"> </w:t>
      </w:r>
      <w:r w:rsidRPr="006D2E08">
        <w:rPr>
          <w:spacing w:val="2"/>
        </w:rPr>
        <w:t>g</w:t>
      </w:r>
      <w:r w:rsidRPr="006D2E08">
        <w:rPr>
          <w:spacing w:val="-3"/>
        </w:rPr>
        <w:t>i</w:t>
      </w:r>
      <w:r w:rsidRPr="006D2E08">
        <w:rPr>
          <w:spacing w:val="-2"/>
        </w:rPr>
        <w:t>v</w:t>
      </w:r>
      <w:r w:rsidRPr="006D2E08">
        <w:t>ing</w:t>
      </w:r>
      <w:r w:rsidRPr="006D2E08">
        <w:rPr>
          <w:spacing w:val="48"/>
        </w:rPr>
        <w:t xml:space="preserve"> </w:t>
      </w:r>
      <w:r w:rsidRPr="006D2E08">
        <w:rPr>
          <w:spacing w:val="1"/>
        </w:rPr>
        <w:t>t</w:t>
      </w:r>
      <w:r w:rsidRPr="006D2E08">
        <w:t>he</w:t>
      </w:r>
      <w:r w:rsidRPr="006D2E08">
        <w:rPr>
          <w:spacing w:val="46"/>
        </w:rPr>
        <w:t xml:space="preserve"> </w:t>
      </w:r>
      <w:r w:rsidRPr="006D2E08">
        <w:rPr>
          <w:spacing w:val="8"/>
        </w:rPr>
        <w:t>s</w:t>
      </w:r>
      <w:r w:rsidRPr="006D2E08">
        <w:t>p</w:t>
      </w:r>
      <w:r w:rsidRPr="006D2E08">
        <w:rPr>
          <w:spacing w:val="-3"/>
        </w:rPr>
        <w:t>e</w:t>
      </w:r>
      <w:r w:rsidRPr="006D2E08">
        <w:t>c</w:t>
      </w:r>
      <w:r w:rsidRPr="006D2E08">
        <w:rPr>
          <w:spacing w:val="-3"/>
        </w:rPr>
        <w:t>i</w:t>
      </w:r>
      <w:r w:rsidRPr="006D2E08">
        <w:rPr>
          <w:spacing w:val="3"/>
        </w:rPr>
        <w:t>f</w:t>
      </w:r>
      <w:r w:rsidRPr="006D2E08">
        <w:t xml:space="preserve">ied </w:t>
      </w:r>
      <w:r w:rsidRPr="006D2E08">
        <w:rPr>
          <w:spacing w:val="1"/>
        </w:rPr>
        <w:t>t</w:t>
      </w:r>
      <w:r w:rsidRPr="006D2E08">
        <w:t>i</w:t>
      </w:r>
      <w:r w:rsidRPr="006D2E08">
        <w:rPr>
          <w:spacing w:val="1"/>
        </w:rPr>
        <w:t>m</w:t>
      </w:r>
      <w:r w:rsidRPr="006D2E08">
        <w:t>ing</w:t>
      </w:r>
      <w:r w:rsidRPr="006D2E08">
        <w:rPr>
          <w:spacing w:val="2"/>
        </w:rPr>
        <w:t xml:space="preserve"> </w:t>
      </w:r>
      <w:r w:rsidRPr="006D2E08">
        <w:t>dela</w:t>
      </w:r>
      <w:r w:rsidRPr="006D2E08">
        <w:rPr>
          <w:spacing w:val="-3"/>
        </w:rPr>
        <w:t>y</w:t>
      </w:r>
      <w:r w:rsidRPr="006D2E08">
        <w:t>s</w:t>
      </w:r>
      <w:r w:rsidRPr="006D2E08">
        <w:rPr>
          <w:spacing w:val="1"/>
        </w:rPr>
        <w:t xml:space="preserve"> </w:t>
      </w:r>
      <w:r w:rsidRPr="006D2E08">
        <w:rPr>
          <w:spacing w:val="3"/>
        </w:rPr>
        <w:t>f</w:t>
      </w:r>
      <w:r w:rsidRPr="006D2E08">
        <w:t>or</w:t>
      </w:r>
      <w:r w:rsidRPr="006D2E08">
        <w:rPr>
          <w:spacing w:val="1"/>
        </w:rPr>
        <w:t xml:space="preserve"> t</w:t>
      </w:r>
      <w:r w:rsidRPr="006D2E08">
        <w:t>he</w:t>
      </w:r>
      <w:r w:rsidRPr="006D2E08">
        <w:rPr>
          <w:spacing w:val="2"/>
        </w:rPr>
        <w:t xml:space="preserve"> </w:t>
      </w:r>
      <w:r w:rsidRPr="006D2E08">
        <w:t>o</w:t>
      </w:r>
      <w:r w:rsidRPr="006D2E08">
        <w:rPr>
          <w:spacing w:val="-3"/>
        </w:rPr>
        <w:t>p</w:t>
      </w:r>
      <w:r w:rsidRPr="006D2E08">
        <w:t>era</w:t>
      </w:r>
      <w:r w:rsidRPr="006D2E08">
        <w:rPr>
          <w:spacing w:val="1"/>
        </w:rPr>
        <w:t>t</w:t>
      </w:r>
      <w:r w:rsidRPr="006D2E08">
        <w:t>ion</w:t>
      </w:r>
      <w:r w:rsidRPr="006D2E08">
        <w:rPr>
          <w:spacing w:val="2"/>
        </w:rPr>
        <w:t xml:space="preserve"> </w:t>
      </w:r>
      <w:r w:rsidRPr="006D2E08">
        <w:rPr>
          <w:spacing w:val="-3"/>
        </w:rPr>
        <w:t>o</w:t>
      </w:r>
      <w:r w:rsidRPr="006D2E08">
        <w:t>f</w:t>
      </w:r>
      <w:r w:rsidRPr="006D2E08">
        <w:rPr>
          <w:spacing w:val="4"/>
        </w:rPr>
        <w:t xml:space="preserve"> </w:t>
      </w:r>
      <w:r w:rsidRPr="006D2E08">
        <w:rPr>
          <w:spacing w:val="1"/>
        </w:rPr>
        <w:t>t</w:t>
      </w:r>
      <w:r w:rsidRPr="006D2E08">
        <w:t xml:space="preserve">he </w:t>
      </w:r>
      <w:r w:rsidRPr="006D2E08">
        <w:rPr>
          <w:spacing w:val="1"/>
        </w:rPr>
        <w:t>r</w:t>
      </w:r>
      <w:r w:rsidRPr="006D2E08">
        <w:t>esp</w:t>
      </w:r>
      <w:r w:rsidRPr="006D2E08">
        <w:rPr>
          <w:spacing w:val="-3"/>
        </w:rPr>
        <w:t>e</w:t>
      </w:r>
      <w:r w:rsidRPr="006D2E08">
        <w:t>c</w:t>
      </w:r>
      <w:r w:rsidRPr="006D2E08">
        <w:rPr>
          <w:spacing w:val="1"/>
        </w:rPr>
        <w:t>t</w:t>
      </w:r>
      <w:r w:rsidRPr="006D2E08">
        <w:t>i</w:t>
      </w:r>
      <w:r w:rsidRPr="006D2E08">
        <w:rPr>
          <w:spacing w:val="-2"/>
        </w:rPr>
        <w:t>v</w:t>
      </w:r>
      <w:r w:rsidRPr="006D2E08">
        <w:t>e</w:t>
      </w:r>
      <w:r w:rsidRPr="006D2E08">
        <w:rPr>
          <w:spacing w:val="3"/>
        </w:rPr>
        <w:t xml:space="preserve"> </w:t>
      </w:r>
      <w:r w:rsidRPr="006D2E08">
        <w:rPr>
          <w:spacing w:val="1"/>
        </w:rPr>
        <w:t>r</w:t>
      </w:r>
      <w:r w:rsidRPr="006D2E08">
        <w:t>ela</w:t>
      </w:r>
      <w:r w:rsidRPr="006D2E08">
        <w:rPr>
          <w:spacing w:val="-3"/>
        </w:rPr>
        <w:t>y</w:t>
      </w:r>
      <w:r w:rsidRPr="006D2E08">
        <w:t>s</w:t>
      </w:r>
      <w:r w:rsidRPr="006D2E08">
        <w:rPr>
          <w:spacing w:val="3"/>
        </w:rPr>
        <w:t xml:space="preserve"> </w:t>
      </w:r>
      <w:r w:rsidRPr="006D2E08">
        <w:t>and</w:t>
      </w:r>
      <w:r w:rsidRPr="006D2E08">
        <w:rPr>
          <w:spacing w:val="3"/>
        </w:rPr>
        <w:t xml:space="preserve"> </w:t>
      </w:r>
      <w:r w:rsidRPr="006D2E08">
        <w:t>con</w:t>
      </w:r>
      <w:r w:rsidRPr="006D2E08">
        <w:rPr>
          <w:spacing w:val="1"/>
        </w:rPr>
        <w:t>t</w:t>
      </w:r>
      <w:r w:rsidRPr="006D2E08">
        <w:t>a</w:t>
      </w:r>
      <w:r w:rsidRPr="006D2E08">
        <w:rPr>
          <w:spacing w:val="-3"/>
        </w:rPr>
        <w:t>c</w:t>
      </w:r>
      <w:r w:rsidRPr="006D2E08">
        <w:rPr>
          <w:spacing w:val="1"/>
        </w:rPr>
        <w:t>t</w:t>
      </w:r>
      <w:r w:rsidRPr="006D2E08">
        <w:t>o</w:t>
      </w:r>
      <w:r w:rsidRPr="006D2E08">
        <w:rPr>
          <w:spacing w:val="-2"/>
        </w:rPr>
        <w:t>r</w:t>
      </w:r>
      <w:r w:rsidRPr="006D2E08">
        <w:t>s</w:t>
      </w:r>
      <w:r w:rsidRPr="006D2E08">
        <w:rPr>
          <w:spacing w:val="1"/>
        </w:rPr>
        <w:t xml:space="preserve"> (</w:t>
      </w:r>
      <w:r w:rsidRPr="006D2E08">
        <w:t>e</w:t>
      </w:r>
      <w:r w:rsidRPr="006D2E08">
        <w:rPr>
          <w:spacing w:val="-2"/>
        </w:rPr>
        <w:t>.</w:t>
      </w:r>
      <w:r w:rsidRPr="006D2E08">
        <w:t>g.</w:t>
      </w:r>
      <w:r w:rsidRPr="006D2E08">
        <w:rPr>
          <w:spacing w:val="4"/>
        </w:rPr>
        <w:t xml:space="preserve"> </w:t>
      </w:r>
      <w:r w:rsidRPr="006D2E08">
        <w:t>hoi</w:t>
      </w:r>
      <w:r w:rsidRPr="006D2E08">
        <w:rPr>
          <w:spacing w:val="-2"/>
        </w:rPr>
        <w:t>s</w:t>
      </w:r>
      <w:r w:rsidRPr="006D2E08">
        <w:t>t</w:t>
      </w:r>
      <w:r w:rsidRPr="006D2E08">
        <w:rPr>
          <w:spacing w:val="4"/>
        </w:rPr>
        <w:t xml:space="preserve"> </w:t>
      </w:r>
      <w:r w:rsidRPr="006D2E08">
        <w:rPr>
          <w:spacing w:val="1"/>
        </w:rPr>
        <w:t>m</w:t>
      </w:r>
      <w:r w:rsidRPr="006D2E08">
        <w:rPr>
          <w:spacing w:val="-3"/>
        </w:rPr>
        <w:t>o</w:t>
      </w:r>
      <w:r w:rsidRPr="006D2E08">
        <w:rPr>
          <w:spacing w:val="1"/>
        </w:rPr>
        <w:t>t</w:t>
      </w:r>
      <w:r w:rsidRPr="006D2E08">
        <w:rPr>
          <w:spacing w:val="-3"/>
        </w:rPr>
        <w:t>o</w:t>
      </w:r>
      <w:r w:rsidRPr="006D2E08">
        <w:t>r s</w:t>
      </w:r>
      <w:r w:rsidRPr="006D2E08">
        <w:rPr>
          <w:spacing w:val="1"/>
        </w:rPr>
        <w:t>t</w:t>
      </w:r>
      <w:r w:rsidRPr="006D2E08">
        <w:t>a</w:t>
      </w:r>
      <w:r w:rsidRPr="006D2E08">
        <w:rPr>
          <w:spacing w:val="-2"/>
        </w:rPr>
        <w:t>r</w:t>
      </w:r>
      <w:r w:rsidRPr="006D2E08">
        <w:rPr>
          <w:spacing w:val="1"/>
        </w:rPr>
        <w:t>t</w:t>
      </w:r>
      <w:r w:rsidRPr="006D2E08">
        <w:t>ing ci</w:t>
      </w:r>
      <w:r w:rsidRPr="006D2E08">
        <w:rPr>
          <w:spacing w:val="1"/>
        </w:rPr>
        <w:t>r</w:t>
      </w:r>
      <w:r w:rsidRPr="006D2E08">
        <w:t>cu</w:t>
      </w:r>
      <w:r w:rsidRPr="006D2E08">
        <w:rPr>
          <w:spacing w:val="-4"/>
        </w:rPr>
        <w:t>i</w:t>
      </w:r>
      <w:r w:rsidRPr="006D2E08">
        <w:t>t</w:t>
      </w:r>
      <w:r w:rsidRPr="006D2E08">
        <w:rPr>
          <w:spacing w:val="2"/>
        </w:rPr>
        <w:t xml:space="preserve"> </w:t>
      </w:r>
      <w:r w:rsidRPr="006D2E08">
        <w:rPr>
          <w:spacing w:val="-3"/>
        </w:rPr>
        <w:t>o</w:t>
      </w:r>
      <w:r w:rsidRPr="006D2E08">
        <w:t>r</w:t>
      </w:r>
      <w:r w:rsidRPr="006D2E08">
        <w:rPr>
          <w:spacing w:val="2"/>
        </w:rPr>
        <w:t xml:space="preserve"> </w:t>
      </w:r>
      <w:r w:rsidRPr="006D2E08">
        <w:t>c</w:t>
      </w:r>
      <w:r w:rsidRPr="006D2E08">
        <w:rPr>
          <w:spacing w:val="-3"/>
        </w:rPr>
        <w:t>a</w:t>
      </w:r>
      <w:r w:rsidRPr="006D2E08">
        <w:t>r</w:t>
      </w:r>
      <w:r w:rsidRPr="006D2E08">
        <w:rPr>
          <w:spacing w:val="2"/>
        </w:rPr>
        <w:t xml:space="preserve"> </w:t>
      </w:r>
      <w:r w:rsidRPr="006D2E08">
        <w:t>call</w:t>
      </w:r>
      <w:r w:rsidRPr="006D2E08">
        <w:rPr>
          <w:spacing w:val="-2"/>
        </w:rPr>
        <w:t xml:space="preserve"> </w:t>
      </w:r>
      <w:r w:rsidRPr="006D2E08">
        <w:t>pr</w:t>
      </w:r>
      <w:r w:rsidRPr="006D2E08">
        <w:rPr>
          <w:spacing w:val="-2"/>
        </w:rPr>
        <w:t>e</w:t>
      </w:r>
      <w:r w:rsidRPr="006D2E08">
        <w:rPr>
          <w:spacing w:val="3"/>
        </w:rPr>
        <w:t>f</w:t>
      </w:r>
      <w:r w:rsidRPr="006D2E08">
        <w:rPr>
          <w:spacing w:val="-3"/>
        </w:rPr>
        <w:t>e</w:t>
      </w:r>
      <w:r w:rsidRPr="006D2E08">
        <w:rPr>
          <w:spacing w:val="1"/>
        </w:rPr>
        <w:t>r</w:t>
      </w:r>
      <w:r w:rsidRPr="006D2E08">
        <w:t>ence c</w:t>
      </w:r>
      <w:r w:rsidRPr="006D2E08">
        <w:rPr>
          <w:spacing w:val="-3"/>
        </w:rPr>
        <w:t>i</w:t>
      </w:r>
      <w:r w:rsidRPr="006D2E08">
        <w:rPr>
          <w:spacing w:val="1"/>
        </w:rPr>
        <w:t>r</w:t>
      </w:r>
      <w:r w:rsidRPr="006D2E08">
        <w:t>cui</w:t>
      </w:r>
      <w:r w:rsidRPr="006D2E08">
        <w:rPr>
          <w:spacing w:val="1"/>
        </w:rPr>
        <w:t>t</w:t>
      </w:r>
      <w:r w:rsidRPr="006D2E08">
        <w:t>)</w:t>
      </w:r>
    </w:p>
    <w:p w14:paraId="025ADED4" w14:textId="77777777" w:rsidR="00B759D6" w:rsidRPr="00A34579" w:rsidRDefault="00B759D6" w:rsidP="006D2E08">
      <w:pPr>
        <w:pStyle w:val="sub1"/>
      </w:pPr>
      <w:r w:rsidRPr="00A34579">
        <w:t>Fuses</w:t>
      </w:r>
    </w:p>
    <w:p w14:paraId="73230D1B" w14:textId="77777777" w:rsidR="00B759D6" w:rsidRPr="00A34579" w:rsidRDefault="00B759D6" w:rsidP="006D2E08">
      <w:pPr>
        <w:pStyle w:val="body0"/>
      </w:pPr>
      <w:r w:rsidRPr="00A34579">
        <w:rPr>
          <w:spacing w:val="5"/>
        </w:rPr>
        <w:t>W</w:t>
      </w:r>
      <w:r w:rsidRPr="00A34579">
        <w:rPr>
          <w:spacing w:val="-3"/>
        </w:rPr>
        <w:t>he</w:t>
      </w:r>
      <w:r w:rsidRPr="00A34579">
        <w:rPr>
          <w:spacing w:val="1"/>
        </w:rPr>
        <w:t>t</w:t>
      </w:r>
      <w:r w:rsidRPr="00A34579">
        <w:t>h</w:t>
      </w:r>
      <w:r w:rsidRPr="00A34579">
        <w:rPr>
          <w:spacing w:val="-3"/>
        </w:rPr>
        <w:t>e</w:t>
      </w:r>
      <w:r w:rsidRPr="00A34579">
        <w:t xml:space="preserve">r </w:t>
      </w:r>
      <w:r w:rsidRPr="00A34579">
        <w:rPr>
          <w:spacing w:val="-3"/>
        </w:rPr>
        <w:t>o</w:t>
      </w:r>
      <w:r w:rsidRPr="00A34579">
        <w:t>f</w:t>
      </w:r>
      <w:r w:rsidRPr="00A34579">
        <w:rPr>
          <w:spacing w:val="4"/>
        </w:rPr>
        <w:t xml:space="preserve"> </w:t>
      </w:r>
      <w:r w:rsidRPr="00A34579">
        <w:rPr>
          <w:spacing w:val="1"/>
        </w:rPr>
        <w:t>t</w:t>
      </w:r>
      <w:r w:rsidRPr="00A34579">
        <w:t xml:space="preserve">he </w:t>
      </w:r>
      <w:r w:rsidRPr="00A34579">
        <w:rPr>
          <w:spacing w:val="1"/>
        </w:rPr>
        <w:t>r</w:t>
      </w:r>
      <w:r w:rsidRPr="00A34579">
        <w:t>e</w:t>
      </w:r>
      <w:r w:rsidRPr="00A34579">
        <w:rPr>
          <w:spacing w:val="1"/>
        </w:rPr>
        <w:t>-</w:t>
      </w:r>
      <w:proofErr w:type="spellStart"/>
      <w:r w:rsidRPr="00A34579">
        <w:rPr>
          <w:spacing w:val="-3"/>
        </w:rPr>
        <w:t>w</w:t>
      </w:r>
      <w:r w:rsidRPr="00A34579">
        <w:rPr>
          <w:spacing w:val="-1"/>
        </w:rPr>
        <w:t>i</w:t>
      </w:r>
      <w:r w:rsidRPr="00A34579">
        <w:rPr>
          <w:spacing w:val="1"/>
        </w:rPr>
        <w:t>r</w:t>
      </w:r>
      <w:r w:rsidRPr="00A34579">
        <w:t>a</w:t>
      </w:r>
      <w:r w:rsidRPr="00A34579">
        <w:rPr>
          <w:spacing w:val="-1"/>
        </w:rPr>
        <w:t>b</w:t>
      </w:r>
      <w:r w:rsidRPr="00A34579">
        <w:rPr>
          <w:spacing w:val="1"/>
        </w:rPr>
        <w:t>l</w:t>
      </w:r>
      <w:r w:rsidRPr="00A34579">
        <w:t>e</w:t>
      </w:r>
      <w:proofErr w:type="spellEnd"/>
      <w:r w:rsidRPr="00A34579">
        <w:t xml:space="preserve"> or </w:t>
      </w:r>
      <w:r w:rsidRPr="00A34579">
        <w:rPr>
          <w:spacing w:val="1"/>
        </w:rPr>
        <w:t>t</w:t>
      </w:r>
      <w:r w:rsidRPr="00A34579">
        <w:t>he car</w:t>
      </w:r>
      <w:r w:rsidRPr="00A34579">
        <w:rPr>
          <w:spacing w:val="-1"/>
        </w:rPr>
        <w:t>t</w:t>
      </w:r>
      <w:r w:rsidRPr="00A34579">
        <w:rPr>
          <w:spacing w:val="1"/>
        </w:rPr>
        <w:t>r</w:t>
      </w:r>
      <w:r w:rsidRPr="00A34579">
        <w:rPr>
          <w:spacing w:val="-1"/>
        </w:rPr>
        <w:t>i</w:t>
      </w:r>
      <w:r w:rsidRPr="00A34579">
        <w:t>dge</w:t>
      </w:r>
      <w:r w:rsidRPr="00A34579">
        <w:rPr>
          <w:spacing w:val="-2"/>
        </w:rPr>
        <w:t xml:space="preserve"> </w:t>
      </w:r>
      <w:r w:rsidRPr="00A34579">
        <w:rPr>
          <w:spacing w:val="1"/>
        </w:rPr>
        <w:t>t</w:t>
      </w:r>
      <w:r w:rsidRPr="00A34579">
        <w:rPr>
          <w:spacing w:val="-2"/>
        </w:rPr>
        <w:t>y</w:t>
      </w:r>
      <w:r w:rsidRPr="00A34579">
        <w:t>p</w:t>
      </w:r>
      <w:r w:rsidRPr="00A34579">
        <w:rPr>
          <w:spacing w:val="-1"/>
        </w:rPr>
        <w:t>e</w:t>
      </w:r>
      <w:r w:rsidRPr="00A34579">
        <w:t>, no p</w:t>
      </w:r>
      <w:r w:rsidRPr="00A34579">
        <w:rPr>
          <w:spacing w:val="-1"/>
        </w:rPr>
        <w:t>a</w:t>
      </w:r>
      <w:r w:rsidRPr="00A34579">
        <w:rPr>
          <w:spacing w:val="1"/>
        </w:rPr>
        <w:t>r</w:t>
      </w:r>
      <w:r w:rsidRPr="00A34579">
        <w:t xml:space="preserve">t </w:t>
      </w:r>
      <w:r w:rsidRPr="00A34579">
        <w:rPr>
          <w:spacing w:val="-3"/>
        </w:rPr>
        <w:t>o</w:t>
      </w:r>
      <w:r w:rsidRPr="00A34579">
        <w:t>f</w:t>
      </w:r>
      <w:r w:rsidRPr="00A34579">
        <w:rPr>
          <w:spacing w:val="4"/>
        </w:rPr>
        <w:t xml:space="preserve"> </w:t>
      </w:r>
      <w:r w:rsidRPr="00A34579">
        <w:rPr>
          <w:spacing w:val="1"/>
        </w:rPr>
        <w:t>t</w:t>
      </w:r>
      <w:r w:rsidRPr="00A34579">
        <w:t>he b</w:t>
      </w:r>
      <w:r w:rsidRPr="00A34579">
        <w:rPr>
          <w:spacing w:val="-1"/>
        </w:rPr>
        <w:t>a</w:t>
      </w:r>
      <w:r w:rsidRPr="00A34579">
        <w:t xml:space="preserve">se or </w:t>
      </w:r>
      <w:r w:rsidRPr="00A34579">
        <w:rPr>
          <w:spacing w:val="1"/>
        </w:rPr>
        <w:t>t</w:t>
      </w:r>
      <w:r w:rsidRPr="00A34579">
        <w:t>he</w:t>
      </w:r>
      <w:r w:rsidRPr="00A34579">
        <w:rPr>
          <w:spacing w:val="-2"/>
        </w:rPr>
        <w:t xml:space="preserve"> </w:t>
      </w:r>
      <w:r w:rsidRPr="00A34579">
        <w:t>h</w:t>
      </w:r>
      <w:r w:rsidRPr="00A34579">
        <w:rPr>
          <w:spacing w:val="-1"/>
        </w:rPr>
        <w:t>ol</w:t>
      </w:r>
      <w:r w:rsidRPr="00A34579">
        <w:t>d</w:t>
      </w:r>
      <w:r w:rsidRPr="00A34579">
        <w:rPr>
          <w:spacing w:val="-1"/>
        </w:rPr>
        <w:t>e</w:t>
      </w:r>
      <w:r w:rsidRPr="00A34579">
        <w:t>r sh</w:t>
      </w:r>
      <w:r w:rsidRPr="00A34579">
        <w:rPr>
          <w:spacing w:val="-1"/>
        </w:rPr>
        <w:t>o</w:t>
      </w:r>
      <w:r w:rsidRPr="00A34579">
        <w:t>u</w:t>
      </w:r>
      <w:r w:rsidRPr="00A34579">
        <w:rPr>
          <w:spacing w:val="-1"/>
        </w:rPr>
        <w:t>l</w:t>
      </w:r>
      <w:r w:rsidRPr="00A34579">
        <w:t>d show</w:t>
      </w:r>
      <w:r w:rsidRPr="00A34579">
        <w:rPr>
          <w:spacing w:val="-2"/>
        </w:rPr>
        <w:t xml:space="preserve"> </w:t>
      </w:r>
      <w:r w:rsidRPr="00A34579">
        <w:t>s</w:t>
      </w:r>
      <w:r w:rsidRPr="00A34579">
        <w:rPr>
          <w:spacing w:val="-1"/>
        </w:rPr>
        <w:t>i</w:t>
      </w:r>
      <w:r w:rsidRPr="00A34579">
        <w:t>g</w:t>
      </w:r>
      <w:r w:rsidRPr="00A34579">
        <w:rPr>
          <w:spacing w:val="5"/>
        </w:rPr>
        <w:t>n</w:t>
      </w:r>
      <w:r w:rsidRPr="00A34579">
        <w:t xml:space="preserve">s </w:t>
      </w:r>
      <w:r w:rsidRPr="00A34579">
        <w:rPr>
          <w:spacing w:val="-3"/>
        </w:rPr>
        <w:t>o</w:t>
      </w:r>
      <w:r w:rsidRPr="00A34579">
        <w:t>f</w:t>
      </w:r>
      <w:r w:rsidRPr="00A34579">
        <w:rPr>
          <w:spacing w:val="4"/>
        </w:rPr>
        <w:t xml:space="preserve"> </w:t>
      </w:r>
      <w:r w:rsidRPr="00A34579">
        <w:t>o</w:t>
      </w:r>
      <w:r w:rsidRPr="00A34579">
        <w:rPr>
          <w:spacing w:val="-3"/>
        </w:rPr>
        <w:t>v</w:t>
      </w:r>
      <w:r w:rsidRPr="00A34579">
        <w:t>erheati</w:t>
      </w:r>
      <w:r w:rsidRPr="00A34579">
        <w:rPr>
          <w:spacing w:val="-3"/>
        </w:rPr>
        <w:t>n</w:t>
      </w:r>
      <w:r w:rsidRPr="00A34579">
        <w:t>g.</w:t>
      </w:r>
    </w:p>
    <w:p w14:paraId="22BAB774" w14:textId="77777777" w:rsidR="00B759D6" w:rsidRPr="00A34579" w:rsidRDefault="00B759D6" w:rsidP="006D2E08">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rPr>
          <w:spacing w:val="3"/>
        </w:rPr>
        <w:t>f</w:t>
      </w:r>
      <w:r w:rsidRPr="00A34579">
        <w:t>us</w:t>
      </w:r>
      <w:r w:rsidRPr="00A34579">
        <w:rPr>
          <w:spacing w:val="-3"/>
        </w:rPr>
        <w:t>e</w:t>
      </w:r>
      <w:r w:rsidRPr="00A34579">
        <w:t>:</w:t>
      </w:r>
    </w:p>
    <w:p w14:paraId="701CA43F" w14:textId="77777777" w:rsidR="00B759D6" w:rsidRPr="00A34579" w:rsidRDefault="00B759D6" w:rsidP="00211127">
      <w:pPr>
        <w:pStyle w:val="list1"/>
        <w:numPr>
          <w:ilvl w:val="0"/>
          <w:numId w:val="60"/>
        </w:numPr>
      </w:pPr>
      <w:r w:rsidRPr="00A34579">
        <w:t>isolate</w:t>
      </w:r>
      <w:r w:rsidRPr="006D2E08">
        <w:rPr>
          <w:spacing w:val="1"/>
        </w:rPr>
        <w:t xml:space="preserve"> </w:t>
      </w:r>
      <w:r w:rsidRPr="00A34579">
        <w:t>elect</w:t>
      </w:r>
      <w:r w:rsidRPr="006D2E08">
        <w:rPr>
          <w:spacing w:val="1"/>
        </w:rPr>
        <w:t>r</w:t>
      </w:r>
      <w:r w:rsidRPr="00A34579">
        <w:t>ical</w:t>
      </w:r>
      <w:r w:rsidRPr="006D2E08">
        <w:rPr>
          <w:spacing w:val="-2"/>
        </w:rPr>
        <w:t xml:space="preserve"> </w:t>
      </w:r>
      <w:r w:rsidRPr="00A34579">
        <w:t>supply</w:t>
      </w:r>
    </w:p>
    <w:p w14:paraId="15D5ED31" w14:textId="77777777" w:rsidR="00B759D6" w:rsidRPr="00A34579" w:rsidRDefault="00B759D6" w:rsidP="00211127">
      <w:pPr>
        <w:pStyle w:val="list1"/>
        <w:numPr>
          <w:ilvl w:val="0"/>
          <w:numId w:val="60"/>
        </w:numPr>
      </w:pPr>
      <w:r w:rsidRPr="006D2E08">
        <w:rPr>
          <w:spacing w:val="1"/>
        </w:rPr>
        <w:t>r</w:t>
      </w:r>
      <w:r w:rsidRPr="00A34579">
        <w:t>emo</w:t>
      </w:r>
      <w:r w:rsidRPr="006D2E08">
        <w:rPr>
          <w:spacing w:val="-2"/>
        </w:rPr>
        <w:t>v</w:t>
      </w:r>
      <w:r w:rsidRPr="00A34579">
        <w:t>e</w:t>
      </w:r>
      <w:r w:rsidRPr="006D2E08">
        <w:rPr>
          <w:spacing w:val="-2"/>
        </w:rPr>
        <w:t xml:space="preserve"> </w:t>
      </w:r>
      <w:r w:rsidRPr="006D2E08">
        <w:rPr>
          <w:spacing w:val="3"/>
        </w:rPr>
        <w:t>f</w:t>
      </w:r>
      <w:r w:rsidRPr="006D2E08">
        <w:rPr>
          <w:spacing w:val="-3"/>
        </w:rPr>
        <w:t>u</w:t>
      </w:r>
      <w:r w:rsidRPr="00A34579">
        <w:t>se c</w:t>
      </w:r>
      <w:r w:rsidRPr="006D2E08">
        <w:rPr>
          <w:spacing w:val="-2"/>
        </w:rPr>
        <w:t>a</w:t>
      </w:r>
      <w:r w:rsidRPr="006D2E08">
        <w:rPr>
          <w:spacing w:val="1"/>
        </w:rPr>
        <w:t>rr</w:t>
      </w:r>
      <w:r w:rsidRPr="00A34579">
        <w:t>ier</w:t>
      </w:r>
    </w:p>
    <w:p w14:paraId="4AF91E48" w14:textId="77777777" w:rsidR="00B759D6" w:rsidRPr="00A34579" w:rsidRDefault="00B759D6" w:rsidP="00211127">
      <w:pPr>
        <w:pStyle w:val="list1"/>
        <w:numPr>
          <w:ilvl w:val="0"/>
          <w:numId w:val="60"/>
        </w:numPr>
      </w:pPr>
      <w:r w:rsidRPr="00A34579">
        <w:t>che</w:t>
      </w:r>
      <w:r w:rsidRPr="006D2E08">
        <w:rPr>
          <w:spacing w:val="-2"/>
        </w:rPr>
        <w:t>c</w:t>
      </w:r>
      <w:r w:rsidRPr="00A34579">
        <w:t>k</w:t>
      </w:r>
      <w:r w:rsidRPr="006D2E08">
        <w:rPr>
          <w:spacing w:val="1"/>
        </w:rPr>
        <w:t xml:space="preserve"> r</w:t>
      </w:r>
      <w:r w:rsidRPr="00A34579">
        <w:t>ati</w:t>
      </w:r>
      <w:r w:rsidRPr="006D2E08">
        <w:rPr>
          <w:spacing w:val="-3"/>
        </w:rPr>
        <w:t>n</w:t>
      </w:r>
      <w:r w:rsidRPr="00A34579">
        <w:t>g</w:t>
      </w:r>
    </w:p>
    <w:p w14:paraId="520B93CF" w14:textId="77777777" w:rsidR="00B759D6" w:rsidRPr="00A34579" w:rsidRDefault="00B759D6" w:rsidP="00211127">
      <w:pPr>
        <w:pStyle w:val="list1"/>
        <w:numPr>
          <w:ilvl w:val="0"/>
          <w:numId w:val="60"/>
        </w:numPr>
      </w:pPr>
      <w:r w:rsidRPr="00A34579">
        <w:t>e</w:t>
      </w:r>
      <w:r w:rsidRPr="006D2E08">
        <w:rPr>
          <w:spacing w:val="-3"/>
        </w:rPr>
        <w:t>x</w:t>
      </w:r>
      <w:r w:rsidRPr="00A34579">
        <w:t>amine</w:t>
      </w:r>
      <w:r w:rsidRPr="006D2E08">
        <w:rPr>
          <w:spacing w:val="-2"/>
        </w:rPr>
        <w:t xml:space="preserve"> </w:t>
      </w:r>
      <w:r w:rsidRPr="006D2E08">
        <w:rPr>
          <w:spacing w:val="3"/>
        </w:rPr>
        <w:t>f</w:t>
      </w:r>
      <w:r w:rsidRPr="00A34579">
        <w:t>or si</w:t>
      </w:r>
      <w:r w:rsidRPr="006D2E08">
        <w:rPr>
          <w:spacing w:val="2"/>
        </w:rPr>
        <w:t>g</w:t>
      </w:r>
      <w:r w:rsidRPr="006D2E08">
        <w:rPr>
          <w:spacing w:val="-3"/>
        </w:rPr>
        <w:t>n</w:t>
      </w:r>
      <w:r w:rsidRPr="00A34579">
        <w:t>s</w:t>
      </w:r>
      <w:r w:rsidRPr="006D2E08">
        <w:rPr>
          <w:spacing w:val="1"/>
        </w:rPr>
        <w:t xml:space="preserve"> </w:t>
      </w:r>
      <w:r w:rsidRPr="006D2E08">
        <w:rPr>
          <w:spacing w:val="-3"/>
        </w:rPr>
        <w:t>o</w:t>
      </w:r>
      <w:r w:rsidRPr="00A34579">
        <w:t>f</w:t>
      </w:r>
      <w:r w:rsidRPr="006D2E08">
        <w:rPr>
          <w:spacing w:val="2"/>
        </w:rPr>
        <w:t xml:space="preserve"> </w:t>
      </w:r>
      <w:r w:rsidRPr="00A34579">
        <w:t>o</w:t>
      </w:r>
      <w:r w:rsidRPr="006D2E08">
        <w:rPr>
          <w:spacing w:val="-3"/>
        </w:rPr>
        <w:t>v</w:t>
      </w:r>
      <w:r w:rsidRPr="00A34579">
        <w:t>erheati</w:t>
      </w:r>
      <w:r w:rsidRPr="006D2E08">
        <w:rPr>
          <w:spacing w:val="-3"/>
        </w:rPr>
        <w:t>n</w:t>
      </w:r>
      <w:r w:rsidRPr="00A34579">
        <w:t>g</w:t>
      </w:r>
      <w:r w:rsidRPr="006D2E08">
        <w:rPr>
          <w:spacing w:val="3"/>
        </w:rPr>
        <w:t xml:space="preserve"> </w:t>
      </w:r>
      <w:r w:rsidRPr="006D2E08">
        <w:rPr>
          <w:spacing w:val="-3"/>
        </w:rPr>
        <w:t>o</w:t>
      </w:r>
      <w:r w:rsidRPr="00A34579">
        <w:t>r</w:t>
      </w:r>
      <w:r w:rsidRPr="006D2E08">
        <w:rPr>
          <w:spacing w:val="2"/>
        </w:rPr>
        <w:t xml:space="preserve"> </w:t>
      </w:r>
      <w:proofErr w:type="spellStart"/>
      <w:r w:rsidRPr="00A34579">
        <w:t>o</w:t>
      </w:r>
      <w:r w:rsidRPr="006D2E08">
        <w:rPr>
          <w:spacing w:val="-3"/>
        </w:rPr>
        <w:t>x</w:t>
      </w:r>
      <w:r w:rsidRPr="00A34579">
        <w:t>idisation</w:t>
      </w:r>
      <w:proofErr w:type="spellEnd"/>
    </w:p>
    <w:p w14:paraId="21325C5E" w14:textId="77777777" w:rsidR="00B759D6" w:rsidRPr="00A34579" w:rsidRDefault="00B759D6" w:rsidP="00211127">
      <w:pPr>
        <w:pStyle w:val="list1"/>
        <w:numPr>
          <w:ilvl w:val="0"/>
          <w:numId w:val="60"/>
        </w:numPr>
      </w:pPr>
      <w:r w:rsidRPr="00A34579">
        <w:t>clean ca</w:t>
      </w:r>
      <w:r w:rsidRPr="006D2E08">
        <w:rPr>
          <w:spacing w:val="1"/>
        </w:rPr>
        <w:t>rr</w:t>
      </w:r>
      <w:r w:rsidRPr="00A34579">
        <w:t>i</w:t>
      </w:r>
      <w:r w:rsidRPr="006D2E08">
        <w:rPr>
          <w:spacing w:val="-3"/>
        </w:rPr>
        <w:t>e</w:t>
      </w:r>
      <w:r w:rsidRPr="00A34579">
        <w:t>r</w:t>
      </w:r>
      <w:r w:rsidRPr="006D2E08">
        <w:rPr>
          <w:spacing w:val="2"/>
        </w:rPr>
        <w:t xml:space="preserve"> </w:t>
      </w:r>
      <w:r w:rsidRPr="00A34579">
        <w:t>and</w:t>
      </w:r>
      <w:r w:rsidRPr="006D2E08">
        <w:rPr>
          <w:spacing w:val="-4"/>
        </w:rPr>
        <w:t xml:space="preserve"> </w:t>
      </w:r>
      <w:r w:rsidRPr="006D2E08">
        <w:rPr>
          <w:spacing w:val="3"/>
        </w:rPr>
        <w:t>f</w:t>
      </w:r>
      <w:r w:rsidRPr="00A34579">
        <w:t>use</w:t>
      </w:r>
    </w:p>
    <w:p w14:paraId="240E58C4" w14:textId="77777777" w:rsidR="00B759D6" w:rsidRPr="00A34579" w:rsidRDefault="00B759D6" w:rsidP="00211127">
      <w:pPr>
        <w:pStyle w:val="list1"/>
        <w:numPr>
          <w:ilvl w:val="0"/>
          <w:numId w:val="60"/>
        </w:numPr>
      </w:pPr>
      <w:r w:rsidRPr="00A34579">
        <w:t>if</w:t>
      </w:r>
      <w:r w:rsidRPr="006D2E08">
        <w:rPr>
          <w:spacing w:val="2"/>
        </w:rPr>
        <w:t xml:space="preserve"> </w:t>
      </w:r>
      <w:r w:rsidRPr="00A34579">
        <w:t>necess</w:t>
      </w:r>
      <w:r w:rsidRPr="006D2E08">
        <w:rPr>
          <w:spacing w:val="-3"/>
        </w:rPr>
        <w:t>a</w:t>
      </w:r>
      <w:r w:rsidRPr="006D2E08">
        <w:rPr>
          <w:spacing w:val="1"/>
        </w:rPr>
        <w:t>r</w:t>
      </w:r>
      <w:r w:rsidRPr="006D2E08">
        <w:rPr>
          <w:spacing w:val="-2"/>
        </w:rPr>
        <w:t>y</w:t>
      </w:r>
      <w:r w:rsidRPr="00A34579">
        <w:t>,</w:t>
      </w:r>
      <w:r w:rsidRPr="006D2E08">
        <w:rPr>
          <w:spacing w:val="2"/>
        </w:rPr>
        <w:t xml:space="preserve"> </w:t>
      </w:r>
      <w:r w:rsidRPr="006D2E08">
        <w:rPr>
          <w:spacing w:val="1"/>
        </w:rPr>
        <w:t>r</w:t>
      </w:r>
      <w:r w:rsidRPr="00A34579">
        <w:t>eplace</w:t>
      </w:r>
      <w:r w:rsidRPr="006D2E08">
        <w:rPr>
          <w:spacing w:val="-2"/>
        </w:rPr>
        <w:t xml:space="preserve"> </w:t>
      </w:r>
      <w:r w:rsidRPr="006D2E08">
        <w:rPr>
          <w:spacing w:val="-3"/>
        </w:rPr>
        <w:t>w</w:t>
      </w:r>
      <w:r w:rsidRPr="00A34579">
        <w:t>i</w:t>
      </w:r>
      <w:r w:rsidRPr="006D2E08">
        <w:rPr>
          <w:spacing w:val="1"/>
        </w:rPr>
        <w:t>t</w:t>
      </w:r>
      <w:r w:rsidRPr="00A34579">
        <w:t xml:space="preserve">h </w:t>
      </w:r>
      <w:r w:rsidRPr="006D2E08">
        <w:rPr>
          <w:spacing w:val="-3"/>
        </w:rPr>
        <w:t>w</w:t>
      </w:r>
      <w:r w:rsidRPr="00A34579">
        <w:t>i</w:t>
      </w:r>
      <w:r w:rsidRPr="006D2E08">
        <w:rPr>
          <w:spacing w:val="1"/>
        </w:rPr>
        <w:t>r</w:t>
      </w:r>
      <w:r w:rsidRPr="00A34579">
        <w:t>e or</w:t>
      </w:r>
      <w:r w:rsidRPr="006D2E08">
        <w:rPr>
          <w:spacing w:val="2"/>
        </w:rPr>
        <w:t xml:space="preserve"> </w:t>
      </w:r>
      <w:r w:rsidRPr="00A34579">
        <w:t>c</w:t>
      </w:r>
      <w:r w:rsidRPr="006D2E08">
        <w:rPr>
          <w:spacing w:val="-3"/>
        </w:rPr>
        <w:t>a</w:t>
      </w:r>
      <w:r w:rsidRPr="006D2E08">
        <w:rPr>
          <w:spacing w:val="1"/>
        </w:rPr>
        <w:t>r</w:t>
      </w:r>
      <w:r w:rsidRPr="00A34579">
        <w:t>t</w:t>
      </w:r>
      <w:r w:rsidRPr="006D2E08">
        <w:rPr>
          <w:spacing w:val="1"/>
        </w:rPr>
        <w:t>r</w:t>
      </w:r>
      <w:r w:rsidRPr="00A34579">
        <w:t>id</w:t>
      </w:r>
      <w:r w:rsidRPr="006D2E08">
        <w:rPr>
          <w:spacing w:val="2"/>
        </w:rPr>
        <w:t>g</w:t>
      </w:r>
      <w:r w:rsidRPr="00A34579">
        <w:t>e</w:t>
      </w:r>
      <w:r w:rsidRPr="006D2E08">
        <w:rPr>
          <w:spacing w:val="-2"/>
        </w:rPr>
        <w:t xml:space="preserve"> </w:t>
      </w:r>
      <w:r w:rsidRPr="006D2E08">
        <w:rPr>
          <w:spacing w:val="-3"/>
        </w:rPr>
        <w:t>o</w:t>
      </w:r>
      <w:r w:rsidRPr="00A34579">
        <w:t>f</w:t>
      </w:r>
      <w:r w:rsidRPr="006D2E08">
        <w:rPr>
          <w:spacing w:val="2"/>
        </w:rPr>
        <w:t xml:space="preserve"> </w:t>
      </w:r>
      <w:r w:rsidRPr="00A34579">
        <w:t>c</w:t>
      </w:r>
      <w:r w:rsidRPr="006D2E08">
        <w:rPr>
          <w:spacing w:val="-3"/>
        </w:rPr>
        <w:t>o</w:t>
      </w:r>
      <w:r w:rsidRPr="006D2E08">
        <w:rPr>
          <w:spacing w:val="1"/>
        </w:rPr>
        <w:t>r</w:t>
      </w:r>
      <w:r w:rsidRPr="006D2E08">
        <w:rPr>
          <w:spacing w:val="-2"/>
        </w:rPr>
        <w:t>r</w:t>
      </w:r>
      <w:r w:rsidRPr="00A34579">
        <w:t xml:space="preserve">ect </w:t>
      </w:r>
      <w:r w:rsidRPr="006D2E08">
        <w:rPr>
          <w:spacing w:val="1"/>
        </w:rPr>
        <w:t>r</w:t>
      </w:r>
      <w:r w:rsidRPr="00A34579">
        <w:t>ati</w:t>
      </w:r>
      <w:r w:rsidRPr="006D2E08">
        <w:rPr>
          <w:spacing w:val="-3"/>
        </w:rPr>
        <w:t>n</w:t>
      </w:r>
      <w:r w:rsidRPr="00A34579">
        <w:t>g</w:t>
      </w:r>
    </w:p>
    <w:p w14:paraId="55703024" w14:textId="77777777" w:rsidR="00B759D6" w:rsidRPr="00A34579" w:rsidRDefault="00B759D6" w:rsidP="00211127">
      <w:pPr>
        <w:pStyle w:val="list1"/>
        <w:numPr>
          <w:ilvl w:val="0"/>
          <w:numId w:val="60"/>
        </w:numPr>
      </w:pPr>
      <w:r w:rsidRPr="006D2E08">
        <w:rPr>
          <w:spacing w:val="1"/>
        </w:rPr>
        <w:t>r</w:t>
      </w:r>
      <w:r w:rsidRPr="00A34579">
        <w:t>eplace</w:t>
      </w:r>
      <w:r w:rsidRPr="006D2E08">
        <w:rPr>
          <w:spacing w:val="-2"/>
        </w:rPr>
        <w:t xml:space="preserve"> </w:t>
      </w:r>
      <w:r w:rsidRPr="006D2E08">
        <w:rPr>
          <w:spacing w:val="3"/>
        </w:rPr>
        <w:t>f</w:t>
      </w:r>
      <w:r w:rsidRPr="006D2E08">
        <w:rPr>
          <w:spacing w:val="-3"/>
        </w:rPr>
        <w:t>u</w:t>
      </w:r>
      <w:r w:rsidRPr="00A34579">
        <w:t>se c</w:t>
      </w:r>
      <w:r w:rsidRPr="006D2E08">
        <w:rPr>
          <w:spacing w:val="-2"/>
        </w:rPr>
        <w:t>a</w:t>
      </w:r>
      <w:r w:rsidRPr="006D2E08">
        <w:rPr>
          <w:spacing w:val="1"/>
        </w:rPr>
        <w:t>rr</w:t>
      </w:r>
      <w:r w:rsidRPr="00A34579">
        <w:t>ier</w:t>
      </w:r>
    </w:p>
    <w:p w14:paraId="4BF3C638" w14:textId="77777777" w:rsidR="00B759D6" w:rsidRPr="00A34579" w:rsidRDefault="00B759D6" w:rsidP="006D2E08">
      <w:pPr>
        <w:pStyle w:val="sub1"/>
      </w:pPr>
      <w:r w:rsidRPr="00A34579">
        <w:t>Ai</w:t>
      </w:r>
      <w:r w:rsidRPr="00A34579">
        <w:rPr>
          <w:spacing w:val="1"/>
        </w:rPr>
        <w:t>r-</w:t>
      </w:r>
      <w:r w:rsidRPr="00A34579">
        <w:t>bre</w:t>
      </w:r>
      <w:r w:rsidRPr="00A34579">
        <w:rPr>
          <w:spacing w:val="-3"/>
        </w:rPr>
        <w:t>a</w:t>
      </w:r>
      <w:r w:rsidRPr="00A34579">
        <w:t>k</w:t>
      </w:r>
      <w:r w:rsidRPr="00A34579">
        <w:rPr>
          <w:spacing w:val="1"/>
        </w:rPr>
        <w:t xml:space="preserve"> </w:t>
      </w:r>
      <w:r w:rsidRPr="00A34579">
        <w:t>ci</w:t>
      </w:r>
      <w:r w:rsidRPr="00A34579">
        <w:rPr>
          <w:spacing w:val="1"/>
        </w:rPr>
        <w:t>r</w:t>
      </w:r>
      <w:r w:rsidRPr="00A34579">
        <w:t>cuit bre</w:t>
      </w:r>
      <w:r w:rsidRPr="00A34579">
        <w:rPr>
          <w:spacing w:val="-3"/>
        </w:rPr>
        <w:t>a</w:t>
      </w:r>
      <w:r w:rsidRPr="00A34579">
        <w:rPr>
          <w:spacing w:val="2"/>
        </w:rPr>
        <w:t>k</w:t>
      </w:r>
      <w:r w:rsidRPr="00A34579">
        <w:rPr>
          <w:spacing w:val="-3"/>
        </w:rPr>
        <w:t>e</w:t>
      </w:r>
      <w:r w:rsidRPr="00A34579">
        <w:rPr>
          <w:spacing w:val="1"/>
        </w:rPr>
        <w:t>r</w:t>
      </w:r>
      <w:r w:rsidRPr="00A34579">
        <w:t>s</w:t>
      </w:r>
    </w:p>
    <w:p w14:paraId="620836D2" w14:textId="77777777" w:rsidR="00B759D6" w:rsidRPr="00A34579" w:rsidRDefault="00B759D6" w:rsidP="00211127">
      <w:pPr>
        <w:pStyle w:val="list1"/>
        <w:numPr>
          <w:ilvl w:val="0"/>
          <w:numId w:val="61"/>
        </w:numPr>
      </w:pPr>
      <w:r w:rsidRPr="00A34579">
        <w:t>isolate</w:t>
      </w:r>
      <w:r w:rsidRPr="006D2E08">
        <w:rPr>
          <w:spacing w:val="1"/>
        </w:rPr>
        <w:t xml:space="preserve"> </w:t>
      </w:r>
      <w:r w:rsidRPr="00A34579">
        <w:t>elect</w:t>
      </w:r>
      <w:r w:rsidRPr="006D2E08">
        <w:rPr>
          <w:spacing w:val="1"/>
        </w:rPr>
        <w:t>r</w:t>
      </w:r>
      <w:r w:rsidRPr="00A34579">
        <w:t>ical</w:t>
      </w:r>
      <w:r w:rsidRPr="006D2E08">
        <w:rPr>
          <w:spacing w:val="-2"/>
        </w:rPr>
        <w:t xml:space="preserve"> </w:t>
      </w:r>
      <w:r w:rsidRPr="00A34579">
        <w:t>supply</w:t>
      </w:r>
    </w:p>
    <w:p w14:paraId="702C0661" w14:textId="77777777" w:rsidR="00B759D6" w:rsidRPr="00A34579" w:rsidRDefault="00B759D6" w:rsidP="00211127">
      <w:pPr>
        <w:pStyle w:val="list1"/>
        <w:numPr>
          <w:ilvl w:val="0"/>
          <w:numId w:val="61"/>
        </w:numPr>
      </w:pPr>
      <w:r w:rsidRPr="00A34579">
        <w:t>inspect</w:t>
      </w:r>
      <w:r w:rsidRPr="006D2E08">
        <w:rPr>
          <w:spacing w:val="2"/>
        </w:rPr>
        <w:t xml:space="preserve"> </w:t>
      </w:r>
      <w:r w:rsidRPr="00A34579">
        <w:t>co</w:t>
      </w:r>
      <w:r w:rsidRPr="006D2E08">
        <w:rPr>
          <w:spacing w:val="-3"/>
        </w:rPr>
        <w:t>n</w:t>
      </w:r>
      <w:r w:rsidRPr="006D2E08">
        <w:rPr>
          <w:spacing w:val="1"/>
        </w:rPr>
        <w:t>t</w:t>
      </w:r>
      <w:r w:rsidRPr="00A34579">
        <w:t>ac</w:t>
      </w:r>
      <w:r w:rsidRPr="006D2E08">
        <w:rPr>
          <w:spacing w:val="-2"/>
        </w:rPr>
        <w:t>t</w:t>
      </w:r>
      <w:r w:rsidRPr="00A34579">
        <w:t xml:space="preserve">s </w:t>
      </w:r>
      <w:r w:rsidRPr="006D2E08">
        <w:rPr>
          <w:spacing w:val="1"/>
        </w:rPr>
        <w:t>f</w:t>
      </w:r>
      <w:r w:rsidRPr="00A34579">
        <w:t>or cle</w:t>
      </w:r>
      <w:r w:rsidRPr="006D2E08">
        <w:rPr>
          <w:spacing w:val="-3"/>
        </w:rPr>
        <w:t>a</w:t>
      </w:r>
      <w:r w:rsidRPr="00A34579">
        <w:t>nliness</w:t>
      </w:r>
      <w:r w:rsidRPr="006D2E08">
        <w:rPr>
          <w:spacing w:val="1"/>
        </w:rPr>
        <w:t xml:space="preserve"> </w:t>
      </w:r>
      <w:r w:rsidRPr="00A34579">
        <w:t>and pi</w:t>
      </w:r>
      <w:r w:rsidRPr="006D2E08">
        <w:rPr>
          <w:spacing w:val="1"/>
        </w:rPr>
        <w:t>tt</w:t>
      </w:r>
      <w:r w:rsidRPr="00A34579">
        <w:t>i</w:t>
      </w:r>
      <w:r w:rsidRPr="006D2E08">
        <w:rPr>
          <w:spacing w:val="-3"/>
        </w:rPr>
        <w:t>n</w:t>
      </w:r>
      <w:r w:rsidRPr="00A34579">
        <w:t>g</w:t>
      </w:r>
    </w:p>
    <w:p w14:paraId="63FDAD40" w14:textId="77777777" w:rsidR="00B759D6" w:rsidRPr="00A34579" w:rsidRDefault="00B759D6" w:rsidP="00211127">
      <w:pPr>
        <w:pStyle w:val="list1"/>
        <w:numPr>
          <w:ilvl w:val="0"/>
          <w:numId w:val="61"/>
        </w:numPr>
      </w:pPr>
      <w:r w:rsidRPr="00A34579">
        <w:t>if</w:t>
      </w:r>
      <w:r w:rsidRPr="006D2E08">
        <w:rPr>
          <w:spacing w:val="2"/>
        </w:rPr>
        <w:t xml:space="preserve"> </w:t>
      </w:r>
      <w:r w:rsidRPr="00A34579">
        <w:t>necess</w:t>
      </w:r>
      <w:r w:rsidRPr="006D2E08">
        <w:rPr>
          <w:spacing w:val="-3"/>
        </w:rPr>
        <w:t>a</w:t>
      </w:r>
      <w:r w:rsidRPr="006D2E08">
        <w:rPr>
          <w:spacing w:val="1"/>
        </w:rPr>
        <w:t>r</w:t>
      </w:r>
      <w:r w:rsidRPr="006D2E08">
        <w:rPr>
          <w:spacing w:val="-2"/>
        </w:rPr>
        <w:t>y</w:t>
      </w:r>
      <w:r w:rsidRPr="00A34579">
        <w:t>,</w:t>
      </w:r>
      <w:r w:rsidRPr="006D2E08">
        <w:rPr>
          <w:spacing w:val="2"/>
        </w:rPr>
        <w:t xml:space="preserve"> </w:t>
      </w:r>
      <w:r w:rsidRPr="006D2E08">
        <w:rPr>
          <w:spacing w:val="1"/>
        </w:rPr>
        <w:t>r</w:t>
      </w:r>
      <w:r w:rsidRPr="00A34579">
        <w:t>eplace</w:t>
      </w:r>
      <w:r w:rsidRPr="006D2E08">
        <w:rPr>
          <w:spacing w:val="-2"/>
        </w:rPr>
        <w:t xml:space="preserve"> </w:t>
      </w:r>
      <w:r w:rsidRPr="00A34579">
        <w:t>co</w:t>
      </w:r>
      <w:r w:rsidRPr="006D2E08">
        <w:rPr>
          <w:spacing w:val="-3"/>
        </w:rPr>
        <w:t>n</w:t>
      </w:r>
      <w:r w:rsidRPr="006D2E08">
        <w:rPr>
          <w:spacing w:val="1"/>
        </w:rPr>
        <w:t>t</w:t>
      </w:r>
      <w:r w:rsidRPr="00A34579">
        <w:t>acts</w:t>
      </w:r>
    </w:p>
    <w:p w14:paraId="15EC4D64" w14:textId="77777777" w:rsidR="00B759D6" w:rsidRPr="00A34579" w:rsidRDefault="00B759D6" w:rsidP="00211127">
      <w:pPr>
        <w:pStyle w:val="list1"/>
        <w:numPr>
          <w:ilvl w:val="0"/>
          <w:numId w:val="61"/>
        </w:numPr>
      </w:pPr>
      <w:r w:rsidRPr="00A34579">
        <w:t>open</w:t>
      </w:r>
      <w:r w:rsidRPr="006D2E08">
        <w:rPr>
          <w:spacing w:val="58"/>
        </w:rPr>
        <w:t xml:space="preserve"> </w:t>
      </w:r>
      <w:r w:rsidRPr="00A34579">
        <w:t>and</w:t>
      </w:r>
      <w:r w:rsidRPr="006D2E08">
        <w:rPr>
          <w:spacing w:val="58"/>
        </w:rPr>
        <w:t xml:space="preserve"> </w:t>
      </w:r>
      <w:r w:rsidRPr="00A34579">
        <w:t>close</w:t>
      </w:r>
      <w:r w:rsidRPr="006D2E08">
        <w:rPr>
          <w:spacing w:val="58"/>
        </w:rPr>
        <w:t xml:space="preserve"> </w:t>
      </w:r>
      <w:r w:rsidRPr="00A34579">
        <w:t>bre</w:t>
      </w:r>
      <w:r w:rsidRPr="006D2E08">
        <w:rPr>
          <w:spacing w:val="-3"/>
        </w:rPr>
        <w:t>a</w:t>
      </w:r>
      <w:r w:rsidRPr="006D2E08">
        <w:rPr>
          <w:spacing w:val="2"/>
        </w:rPr>
        <w:t>k</w:t>
      </w:r>
      <w:r w:rsidRPr="006D2E08">
        <w:rPr>
          <w:spacing w:val="-3"/>
        </w:rPr>
        <w:t>e</w:t>
      </w:r>
      <w:r w:rsidRPr="00A34579">
        <w:t>r</w:t>
      </w:r>
      <w:r w:rsidRPr="006D2E08">
        <w:rPr>
          <w:spacing w:val="59"/>
        </w:rPr>
        <w:t xml:space="preserve"> </w:t>
      </w:r>
      <w:r w:rsidRPr="00A34579">
        <w:t>se</w:t>
      </w:r>
      <w:r w:rsidRPr="006D2E08">
        <w:rPr>
          <w:spacing w:val="-3"/>
        </w:rPr>
        <w:t>v</w:t>
      </w:r>
      <w:r w:rsidRPr="00A34579">
        <w:t>eral</w:t>
      </w:r>
      <w:r w:rsidRPr="006D2E08">
        <w:rPr>
          <w:spacing w:val="57"/>
        </w:rPr>
        <w:t xml:space="preserve"> </w:t>
      </w:r>
      <w:r w:rsidRPr="006D2E08">
        <w:rPr>
          <w:spacing w:val="1"/>
        </w:rPr>
        <w:t>t</w:t>
      </w:r>
      <w:r w:rsidRPr="00A34579">
        <w:t>i</w:t>
      </w:r>
      <w:r w:rsidRPr="006D2E08">
        <w:rPr>
          <w:spacing w:val="1"/>
        </w:rPr>
        <w:t>m</w:t>
      </w:r>
      <w:r w:rsidRPr="00A34579">
        <w:t>e</w:t>
      </w:r>
      <w:r w:rsidRPr="006D2E08">
        <w:rPr>
          <w:spacing w:val="-3"/>
        </w:rPr>
        <w:t>s</w:t>
      </w:r>
      <w:r w:rsidRPr="00A34579">
        <w:t>,</w:t>
      </w:r>
      <w:r w:rsidRPr="006D2E08">
        <w:rPr>
          <w:spacing w:val="59"/>
        </w:rPr>
        <w:t xml:space="preserve"> </w:t>
      </w:r>
      <w:r w:rsidRPr="00A34579">
        <w:t>appl</w:t>
      </w:r>
      <w:r w:rsidRPr="006D2E08">
        <w:rPr>
          <w:spacing w:val="-2"/>
        </w:rPr>
        <w:t>y</w:t>
      </w:r>
      <w:r w:rsidRPr="00A34579">
        <w:t>i</w:t>
      </w:r>
      <w:r w:rsidRPr="006D2E08">
        <w:rPr>
          <w:spacing w:val="2"/>
        </w:rPr>
        <w:t>n</w:t>
      </w:r>
      <w:r w:rsidRPr="00A34579">
        <w:t>g</w:t>
      </w:r>
      <w:r w:rsidRPr="006D2E08">
        <w:rPr>
          <w:spacing w:val="60"/>
        </w:rPr>
        <w:t xml:space="preserve"> </w:t>
      </w:r>
      <w:r w:rsidRPr="00A34579">
        <w:t>a</w:t>
      </w:r>
      <w:r w:rsidRPr="006D2E08">
        <w:rPr>
          <w:spacing w:val="58"/>
        </w:rPr>
        <w:t xml:space="preserve"> </w:t>
      </w:r>
      <w:r w:rsidRPr="00A34579">
        <w:t>li</w:t>
      </w:r>
      <w:r w:rsidRPr="006D2E08">
        <w:rPr>
          <w:spacing w:val="1"/>
        </w:rPr>
        <w:t>tt</w:t>
      </w:r>
      <w:r w:rsidRPr="00A34579">
        <w:t>le</w:t>
      </w:r>
      <w:r w:rsidRPr="006D2E08">
        <w:rPr>
          <w:spacing w:val="58"/>
        </w:rPr>
        <w:t xml:space="preserve"> </w:t>
      </w:r>
      <w:r w:rsidRPr="00A34579">
        <w:t>spec</w:t>
      </w:r>
      <w:r w:rsidRPr="006D2E08">
        <w:rPr>
          <w:spacing w:val="-3"/>
        </w:rPr>
        <w:t>i</w:t>
      </w:r>
      <w:r w:rsidRPr="006D2E08">
        <w:rPr>
          <w:spacing w:val="3"/>
        </w:rPr>
        <w:t>f</w:t>
      </w:r>
      <w:r w:rsidRPr="00A34579">
        <w:t>ied</w:t>
      </w:r>
      <w:r w:rsidRPr="006D2E08">
        <w:rPr>
          <w:spacing w:val="58"/>
        </w:rPr>
        <w:t xml:space="preserve"> </w:t>
      </w:r>
      <w:r w:rsidRPr="00A34579">
        <w:t>lub</w:t>
      </w:r>
      <w:r w:rsidRPr="006D2E08">
        <w:rPr>
          <w:spacing w:val="1"/>
        </w:rPr>
        <w:t>r</w:t>
      </w:r>
      <w:r w:rsidRPr="006D2E08">
        <w:rPr>
          <w:spacing w:val="-3"/>
        </w:rPr>
        <w:t>i</w:t>
      </w:r>
      <w:r w:rsidRPr="00A34579">
        <w:t>cant</w:t>
      </w:r>
      <w:r w:rsidRPr="006D2E08">
        <w:rPr>
          <w:spacing w:val="59"/>
        </w:rPr>
        <w:t xml:space="preserve"> </w:t>
      </w:r>
      <w:r w:rsidRPr="006D2E08">
        <w:rPr>
          <w:spacing w:val="1"/>
        </w:rPr>
        <w:t>t</w:t>
      </w:r>
      <w:r w:rsidRPr="00A34579">
        <w:t>o</w:t>
      </w:r>
      <w:r w:rsidRPr="006D2E08">
        <w:rPr>
          <w:spacing w:val="58"/>
        </w:rPr>
        <w:t xml:space="preserve"> </w:t>
      </w:r>
      <w:r w:rsidRPr="00A34579">
        <w:t>pi</w:t>
      </w:r>
      <w:r w:rsidRPr="006D2E08">
        <w:rPr>
          <w:spacing w:val="-2"/>
        </w:rPr>
        <w:t>v</w:t>
      </w:r>
      <w:r w:rsidRPr="00A34579">
        <w:t>ots</w:t>
      </w:r>
      <w:r w:rsidRPr="006D2E08">
        <w:rPr>
          <w:spacing w:val="59"/>
        </w:rPr>
        <w:t xml:space="preserve"> </w:t>
      </w:r>
      <w:r w:rsidRPr="00A34579">
        <w:t>as necessa</w:t>
      </w:r>
      <w:r w:rsidRPr="006D2E08">
        <w:rPr>
          <w:spacing w:val="1"/>
        </w:rPr>
        <w:t>r</w:t>
      </w:r>
      <w:r w:rsidRPr="00A34579">
        <w:t>y</w:t>
      </w:r>
    </w:p>
    <w:p w14:paraId="2561A057" w14:textId="77777777" w:rsidR="00B759D6" w:rsidRPr="00A34579" w:rsidRDefault="00B759D6" w:rsidP="006D2E08">
      <w:pPr>
        <w:pStyle w:val="sub1"/>
      </w:pPr>
      <w:r w:rsidRPr="00A34579">
        <w:rPr>
          <w:spacing w:val="1"/>
        </w:rPr>
        <w:t>O</w:t>
      </w:r>
      <w:r w:rsidRPr="00A34579">
        <w:t>il</w:t>
      </w:r>
      <w:r w:rsidRPr="00A34579">
        <w:rPr>
          <w:spacing w:val="-2"/>
        </w:rPr>
        <w:t>-</w:t>
      </w:r>
      <w:r w:rsidRPr="00A34579">
        <w:rPr>
          <w:spacing w:val="3"/>
        </w:rPr>
        <w:t>f</w:t>
      </w:r>
      <w:r w:rsidRPr="00A34579">
        <w:t>illed ci</w:t>
      </w:r>
      <w:r w:rsidRPr="00A34579">
        <w:rPr>
          <w:spacing w:val="1"/>
        </w:rPr>
        <w:t>r</w:t>
      </w:r>
      <w:r w:rsidRPr="00A34579">
        <w:t>cuit bre</w:t>
      </w:r>
      <w:r w:rsidRPr="00A34579">
        <w:rPr>
          <w:spacing w:val="-3"/>
        </w:rPr>
        <w:t>a</w:t>
      </w:r>
      <w:r w:rsidRPr="00A34579">
        <w:rPr>
          <w:spacing w:val="2"/>
        </w:rPr>
        <w:t>k</w:t>
      </w:r>
      <w:r w:rsidRPr="00A34579">
        <w:rPr>
          <w:spacing w:val="-3"/>
        </w:rPr>
        <w:t>e</w:t>
      </w:r>
      <w:r w:rsidRPr="00A34579">
        <w:rPr>
          <w:spacing w:val="2"/>
        </w:rPr>
        <w:t>r</w:t>
      </w:r>
      <w:r w:rsidRPr="00A34579">
        <w:t>s</w:t>
      </w:r>
    </w:p>
    <w:p w14:paraId="2D50E720" w14:textId="77777777" w:rsidR="00B759D6" w:rsidRPr="00A34579" w:rsidRDefault="00B759D6" w:rsidP="00211127">
      <w:pPr>
        <w:pStyle w:val="list1"/>
        <w:numPr>
          <w:ilvl w:val="0"/>
          <w:numId w:val="62"/>
        </w:numPr>
      </w:pPr>
      <w:r w:rsidRPr="00A34579">
        <w:t>isolate</w:t>
      </w:r>
      <w:r w:rsidRPr="006D2E08">
        <w:rPr>
          <w:spacing w:val="1"/>
        </w:rPr>
        <w:t xml:space="preserve"> </w:t>
      </w:r>
      <w:r w:rsidRPr="00A34579">
        <w:t>elect</w:t>
      </w:r>
      <w:r w:rsidRPr="006D2E08">
        <w:rPr>
          <w:spacing w:val="1"/>
        </w:rPr>
        <w:t>r</w:t>
      </w:r>
      <w:r w:rsidRPr="00A34579">
        <w:t>ical</w:t>
      </w:r>
      <w:r w:rsidRPr="006D2E08">
        <w:rPr>
          <w:spacing w:val="-2"/>
        </w:rPr>
        <w:t xml:space="preserve"> </w:t>
      </w:r>
      <w:r w:rsidRPr="00A34579">
        <w:t>supply</w:t>
      </w:r>
    </w:p>
    <w:p w14:paraId="13BF6EF9" w14:textId="77777777" w:rsidR="00B759D6" w:rsidRPr="00A34579" w:rsidRDefault="00B759D6" w:rsidP="00211127">
      <w:pPr>
        <w:pStyle w:val="list1"/>
        <w:numPr>
          <w:ilvl w:val="0"/>
          <w:numId w:val="62"/>
        </w:numPr>
      </w:pPr>
      <w:r w:rsidRPr="006D2E08">
        <w:rPr>
          <w:spacing w:val="1"/>
        </w:rPr>
        <w:t>r</w:t>
      </w:r>
      <w:r w:rsidRPr="00A34579">
        <w:t>emo</w:t>
      </w:r>
      <w:r w:rsidRPr="006D2E08">
        <w:rPr>
          <w:spacing w:val="-2"/>
        </w:rPr>
        <w:t>v</w:t>
      </w:r>
      <w:r w:rsidRPr="00A34579">
        <w:t>e co</w:t>
      </w:r>
      <w:r w:rsidRPr="006D2E08">
        <w:rPr>
          <w:spacing w:val="-2"/>
        </w:rPr>
        <w:t>v</w:t>
      </w:r>
      <w:r w:rsidRPr="00A34579">
        <w:t>er</w:t>
      </w:r>
    </w:p>
    <w:p w14:paraId="321110B6" w14:textId="77777777" w:rsidR="00B759D6" w:rsidRPr="00A34579" w:rsidRDefault="00B759D6" w:rsidP="00211127">
      <w:pPr>
        <w:pStyle w:val="list1"/>
        <w:numPr>
          <w:ilvl w:val="0"/>
          <w:numId w:val="62"/>
        </w:numPr>
      </w:pPr>
      <w:r w:rsidRPr="00A34579">
        <w:t>inspect</w:t>
      </w:r>
      <w:r w:rsidRPr="006D2E08">
        <w:rPr>
          <w:spacing w:val="2"/>
        </w:rPr>
        <w:t xml:space="preserve"> </w:t>
      </w:r>
      <w:r w:rsidRPr="00A34579">
        <w:t>co</w:t>
      </w:r>
      <w:r w:rsidRPr="006D2E08">
        <w:rPr>
          <w:spacing w:val="-3"/>
        </w:rPr>
        <w:t>n</w:t>
      </w:r>
      <w:r w:rsidRPr="006D2E08">
        <w:rPr>
          <w:spacing w:val="1"/>
        </w:rPr>
        <w:t>t</w:t>
      </w:r>
      <w:r w:rsidRPr="00A34579">
        <w:t>ac</w:t>
      </w:r>
      <w:r w:rsidRPr="006D2E08">
        <w:rPr>
          <w:spacing w:val="-2"/>
        </w:rPr>
        <w:t>t</w:t>
      </w:r>
      <w:r w:rsidRPr="00A34579">
        <w:t xml:space="preserve">s </w:t>
      </w:r>
      <w:r w:rsidRPr="006D2E08">
        <w:rPr>
          <w:spacing w:val="1"/>
        </w:rPr>
        <w:t>f</w:t>
      </w:r>
      <w:r w:rsidRPr="00A34579">
        <w:t>or cle</w:t>
      </w:r>
      <w:r w:rsidRPr="006D2E08">
        <w:rPr>
          <w:spacing w:val="-3"/>
        </w:rPr>
        <w:t>a</w:t>
      </w:r>
      <w:r w:rsidRPr="00A34579">
        <w:t>nliness</w:t>
      </w:r>
      <w:r w:rsidRPr="006D2E08">
        <w:rPr>
          <w:spacing w:val="1"/>
        </w:rPr>
        <w:t xml:space="preserve"> </w:t>
      </w:r>
      <w:r w:rsidRPr="00A34579">
        <w:t>and pi</w:t>
      </w:r>
      <w:r w:rsidRPr="006D2E08">
        <w:rPr>
          <w:spacing w:val="1"/>
        </w:rPr>
        <w:t>tt</w:t>
      </w:r>
      <w:r w:rsidRPr="00A34579">
        <w:t>i</w:t>
      </w:r>
      <w:r w:rsidRPr="006D2E08">
        <w:rPr>
          <w:spacing w:val="-3"/>
        </w:rPr>
        <w:t>n</w:t>
      </w:r>
      <w:r w:rsidRPr="00A34579">
        <w:t>g</w:t>
      </w:r>
    </w:p>
    <w:p w14:paraId="53BAF02E" w14:textId="77777777" w:rsidR="006C4431" w:rsidRDefault="00B759D6" w:rsidP="00A72B94">
      <w:pPr>
        <w:pStyle w:val="list1"/>
        <w:numPr>
          <w:ilvl w:val="0"/>
          <w:numId w:val="0"/>
        </w:numPr>
        <w:ind w:left="844" w:hanging="612"/>
      </w:pPr>
      <w:proofErr w:type="gramStart"/>
      <w:r w:rsidRPr="00A34579">
        <w:lastRenderedPageBreak/>
        <w:t>if</w:t>
      </w:r>
      <w:proofErr w:type="gramEnd"/>
      <w:r w:rsidRPr="007078DA">
        <w:rPr>
          <w:spacing w:val="2"/>
        </w:rPr>
        <w:t xml:space="preserve"> </w:t>
      </w:r>
      <w:r w:rsidRPr="00A34579">
        <w:t>necess</w:t>
      </w:r>
      <w:r w:rsidRPr="007078DA">
        <w:rPr>
          <w:spacing w:val="-3"/>
        </w:rPr>
        <w:t>a</w:t>
      </w:r>
      <w:r w:rsidRPr="007078DA">
        <w:rPr>
          <w:spacing w:val="1"/>
        </w:rPr>
        <w:t>r</w:t>
      </w:r>
      <w:r w:rsidRPr="007078DA">
        <w:rPr>
          <w:spacing w:val="-2"/>
        </w:rPr>
        <w:t>y</w:t>
      </w:r>
      <w:r w:rsidRPr="00A34579">
        <w:t>,</w:t>
      </w:r>
      <w:r w:rsidRPr="007078DA">
        <w:rPr>
          <w:spacing w:val="2"/>
        </w:rPr>
        <w:t xml:space="preserve"> </w:t>
      </w:r>
      <w:r w:rsidRPr="007078DA">
        <w:rPr>
          <w:spacing w:val="1"/>
        </w:rPr>
        <w:t>r</w:t>
      </w:r>
      <w:r w:rsidRPr="00A34579">
        <w:t>eplace</w:t>
      </w:r>
      <w:r w:rsidR="007078DA">
        <w:t xml:space="preserve"> </w:t>
      </w:r>
      <w:r w:rsidR="006D2E08">
        <w:t>e</w:t>
      </w:r>
      <w:r w:rsidRPr="00A34579">
        <w:t>mp</w:t>
      </w:r>
      <w:r w:rsidRPr="007078DA">
        <w:rPr>
          <w:spacing w:val="1"/>
        </w:rPr>
        <w:t>t</w:t>
      </w:r>
      <w:r w:rsidRPr="00A34579">
        <w:t xml:space="preserve">y </w:t>
      </w:r>
      <w:r w:rsidRPr="007078DA">
        <w:rPr>
          <w:spacing w:val="1"/>
        </w:rPr>
        <w:t>t</w:t>
      </w:r>
      <w:r w:rsidRPr="00A34579">
        <w:t>a</w:t>
      </w:r>
      <w:r w:rsidRPr="007078DA">
        <w:rPr>
          <w:spacing w:val="-3"/>
        </w:rPr>
        <w:t>n</w:t>
      </w:r>
      <w:r w:rsidRPr="00A34579">
        <w:t>k, clean o</w:t>
      </w:r>
      <w:r w:rsidRPr="007078DA">
        <w:rPr>
          <w:spacing w:val="-2"/>
        </w:rPr>
        <w:t>u</w:t>
      </w:r>
      <w:r w:rsidRPr="00A34579">
        <w:t>t</w:t>
      </w:r>
      <w:r w:rsidRPr="007078DA">
        <w:rPr>
          <w:spacing w:val="2"/>
        </w:rPr>
        <w:t xml:space="preserve"> </w:t>
      </w:r>
      <w:r w:rsidRPr="00A34579">
        <w:t>a</w:t>
      </w:r>
      <w:r w:rsidRPr="007078DA">
        <w:rPr>
          <w:spacing w:val="-3"/>
        </w:rPr>
        <w:t>n</w:t>
      </w:r>
      <w:r w:rsidRPr="00A34579">
        <w:t xml:space="preserve">d </w:t>
      </w:r>
      <w:r w:rsidRPr="007078DA">
        <w:rPr>
          <w:spacing w:val="1"/>
        </w:rPr>
        <w:t>r</w:t>
      </w:r>
      <w:r w:rsidRPr="007078DA">
        <w:rPr>
          <w:spacing w:val="-3"/>
        </w:rPr>
        <w:t>e</w:t>
      </w:r>
      <w:r w:rsidRPr="007078DA">
        <w:rPr>
          <w:spacing w:val="3"/>
        </w:rPr>
        <w:t>f</w:t>
      </w:r>
      <w:r w:rsidRPr="00A34579">
        <w:t xml:space="preserve">ill </w:t>
      </w:r>
      <w:r w:rsidRPr="007078DA">
        <w:rPr>
          <w:spacing w:val="-3"/>
        </w:rPr>
        <w:t>w</w:t>
      </w:r>
      <w:r w:rsidRPr="00A34579">
        <w:t>i</w:t>
      </w:r>
      <w:r w:rsidRPr="007078DA">
        <w:rPr>
          <w:spacing w:val="1"/>
        </w:rPr>
        <w:t>t</w:t>
      </w:r>
      <w:r w:rsidRPr="00A34579">
        <w:t>h</w:t>
      </w:r>
      <w:r w:rsidRPr="007078DA">
        <w:rPr>
          <w:spacing w:val="-2"/>
        </w:rPr>
        <w:t xml:space="preserve"> </w:t>
      </w:r>
      <w:r w:rsidRPr="007078DA">
        <w:rPr>
          <w:spacing w:val="3"/>
        </w:rPr>
        <w:t>f</w:t>
      </w:r>
      <w:r w:rsidRPr="007078DA">
        <w:rPr>
          <w:spacing w:val="-2"/>
        </w:rPr>
        <w:t>r</w:t>
      </w:r>
      <w:r w:rsidRPr="00A34579">
        <w:t xml:space="preserve">esh oil </w:t>
      </w:r>
      <w:r w:rsidRPr="007078DA">
        <w:rPr>
          <w:spacing w:val="-3"/>
        </w:rPr>
        <w:t>o</w:t>
      </w:r>
      <w:r w:rsidRPr="00A34579">
        <w:t>f</w:t>
      </w:r>
      <w:r w:rsidRPr="007078DA">
        <w:rPr>
          <w:spacing w:val="2"/>
        </w:rPr>
        <w:t xml:space="preserve"> </w:t>
      </w:r>
      <w:r w:rsidRPr="00A34579">
        <w:t>c</w:t>
      </w:r>
      <w:r w:rsidRPr="007078DA">
        <w:rPr>
          <w:spacing w:val="-3"/>
        </w:rPr>
        <w:t>o</w:t>
      </w:r>
      <w:r w:rsidRPr="007078DA">
        <w:rPr>
          <w:spacing w:val="1"/>
        </w:rPr>
        <w:t>rr</w:t>
      </w:r>
      <w:r w:rsidRPr="00A34579">
        <w:t>e</w:t>
      </w:r>
      <w:r w:rsidRPr="007078DA">
        <w:rPr>
          <w:spacing w:val="-3"/>
        </w:rPr>
        <w:t>c</w:t>
      </w:r>
      <w:r w:rsidRPr="00A34579">
        <w:t xml:space="preserve">t </w:t>
      </w:r>
      <w:r w:rsidRPr="007078DA">
        <w:rPr>
          <w:spacing w:val="1"/>
        </w:rPr>
        <w:t>t</w:t>
      </w:r>
      <w:r w:rsidRPr="007078DA">
        <w:rPr>
          <w:spacing w:val="-2"/>
        </w:rPr>
        <w:t>y</w:t>
      </w:r>
      <w:r w:rsidR="006D2E08">
        <w:t>pe</w:t>
      </w:r>
    </w:p>
    <w:p w14:paraId="459CFB4A" w14:textId="77777777" w:rsidR="007078DA" w:rsidRPr="00A34579" w:rsidRDefault="007078DA" w:rsidP="007078DA">
      <w:pPr>
        <w:pStyle w:val="sub1"/>
      </w:pPr>
      <w:r w:rsidRPr="00A34579">
        <w:t>Th</w:t>
      </w:r>
      <w:r w:rsidRPr="00A34579">
        <w:rPr>
          <w:spacing w:val="-3"/>
        </w:rPr>
        <w:t>e</w:t>
      </w:r>
      <w:r w:rsidRPr="00A34579">
        <w:rPr>
          <w:spacing w:val="1"/>
        </w:rPr>
        <w:t>rm</w:t>
      </w:r>
      <w:r w:rsidRPr="00A34579">
        <w:t>al o</w:t>
      </w:r>
      <w:r w:rsidRPr="00A34579">
        <w:rPr>
          <w:spacing w:val="-3"/>
        </w:rPr>
        <w:t>v</w:t>
      </w:r>
      <w:r w:rsidRPr="00A34579">
        <w:t>erloads</w:t>
      </w:r>
    </w:p>
    <w:p w14:paraId="326112E9" w14:textId="77777777" w:rsidR="007078DA" w:rsidRPr="00A34579" w:rsidRDefault="007078DA" w:rsidP="00211127">
      <w:pPr>
        <w:pStyle w:val="list1"/>
        <w:numPr>
          <w:ilvl w:val="0"/>
          <w:numId w:val="63"/>
        </w:numPr>
      </w:pPr>
      <w:r w:rsidRPr="00A34579">
        <w:t xml:space="preserve">set </w:t>
      </w:r>
      <w:r w:rsidRPr="007078DA">
        <w:rPr>
          <w:spacing w:val="1"/>
        </w:rPr>
        <w:t>t</w:t>
      </w:r>
      <w:r w:rsidRPr="00A34579">
        <w:t>he</w:t>
      </w:r>
      <w:r w:rsidRPr="007078DA">
        <w:rPr>
          <w:spacing w:val="-2"/>
        </w:rPr>
        <w:t xml:space="preserve"> </w:t>
      </w:r>
      <w:r w:rsidRPr="007078DA">
        <w:rPr>
          <w:spacing w:val="1"/>
        </w:rPr>
        <w:t>t</w:t>
      </w:r>
      <w:r w:rsidRPr="00A34579">
        <w:t>he</w:t>
      </w:r>
      <w:r w:rsidRPr="007078DA">
        <w:rPr>
          <w:spacing w:val="-2"/>
        </w:rPr>
        <w:t>r</w:t>
      </w:r>
      <w:r w:rsidRPr="007078DA">
        <w:rPr>
          <w:spacing w:val="1"/>
        </w:rPr>
        <w:t>m</w:t>
      </w:r>
      <w:r w:rsidRPr="00A34579">
        <w:t>al o</w:t>
      </w:r>
      <w:r w:rsidRPr="007078DA">
        <w:rPr>
          <w:spacing w:val="-3"/>
        </w:rPr>
        <w:t>v</w:t>
      </w:r>
      <w:r w:rsidRPr="00A34579">
        <w:t>erload</w:t>
      </w:r>
      <w:r w:rsidRPr="007078DA">
        <w:rPr>
          <w:spacing w:val="-2"/>
        </w:rPr>
        <w:t xml:space="preserve"> </w:t>
      </w:r>
      <w:r w:rsidRPr="00A34579">
        <w:t xml:space="preserve">at </w:t>
      </w:r>
      <w:r w:rsidRPr="007078DA">
        <w:rPr>
          <w:spacing w:val="1"/>
        </w:rPr>
        <w:t>m</w:t>
      </w:r>
      <w:r w:rsidRPr="00A34579">
        <w:t>ini</w:t>
      </w:r>
      <w:r w:rsidRPr="007078DA">
        <w:rPr>
          <w:spacing w:val="1"/>
        </w:rPr>
        <w:t>m</w:t>
      </w:r>
      <w:r w:rsidRPr="00A34579">
        <w:t>um cu</w:t>
      </w:r>
      <w:r w:rsidRPr="007078DA">
        <w:rPr>
          <w:spacing w:val="-2"/>
        </w:rPr>
        <w:t>r</w:t>
      </w:r>
      <w:r w:rsidRPr="007078DA">
        <w:rPr>
          <w:spacing w:val="1"/>
        </w:rPr>
        <w:t>r</w:t>
      </w:r>
      <w:r w:rsidRPr="00A34579">
        <w:t>ent</w:t>
      </w:r>
    </w:p>
    <w:p w14:paraId="511F43FE" w14:textId="77777777" w:rsidR="007078DA" w:rsidRPr="00A34579" w:rsidRDefault="007078DA" w:rsidP="00211127">
      <w:pPr>
        <w:pStyle w:val="list1"/>
        <w:numPr>
          <w:ilvl w:val="0"/>
          <w:numId w:val="63"/>
        </w:numPr>
      </w:pPr>
      <w:r w:rsidRPr="00A34579">
        <w:t>s</w:t>
      </w:r>
      <w:r w:rsidRPr="007078DA">
        <w:rPr>
          <w:spacing w:val="1"/>
        </w:rPr>
        <w:t>t</w:t>
      </w:r>
      <w:r w:rsidRPr="00A34579">
        <w:t xml:space="preserve">all </w:t>
      </w:r>
      <w:r w:rsidRPr="007078DA">
        <w:rPr>
          <w:spacing w:val="1"/>
        </w:rPr>
        <w:t>t</w:t>
      </w:r>
      <w:r w:rsidRPr="00A34579">
        <w:t>he</w:t>
      </w:r>
      <w:r w:rsidRPr="007078DA">
        <w:rPr>
          <w:spacing w:val="-2"/>
        </w:rPr>
        <w:t xml:space="preserve"> </w:t>
      </w:r>
      <w:r w:rsidRPr="007078DA">
        <w:rPr>
          <w:spacing w:val="1"/>
        </w:rPr>
        <w:t>m</w:t>
      </w:r>
      <w:r w:rsidRPr="007078DA">
        <w:rPr>
          <w:spacing w:val="-3"/>
        </w:rPr>
        <w:t>o</w:t>
      </w:r>
      <w:r w:rsidRPr="007078DA">
        <w:rPr>
          <w:spacing w:val="2"/>
        </w:rPr>
        <w:t>t</w:t>
      </w:r>
      <w:r w:rsidRPr="00A34579">
        <w:t>or and</w:t>
      </w:r>
      <w:r w:rsidRPr="007078DA">
        <w:rPr>
          <w:spacing w:val="-2"/>
        </w:rPr>
        <w:t xml:space="preserve"> </w:t>
      </w:r>
      <w:r w:rsidRPr="00A34579">
        <w:t>che</w:t>
      </w:r>
      <w:r w:rsidRPr="007078DA">
        <w:rPr>
          <w:spacing w:val="-2"/>
        </w:rPr>
        <w:t>c</w:t>
      </w:r>
      <w:r w:rsidRPr="00A34579">
        <w:t>k</w:t>
      </w:r>
      <w:r w:rsidRPr="007078DA">
        <w:rPr>
          <w:spacing w:val="1"/>
        </w:rPr>
        <w:t xml:space="preserve"> t</w:t>
      </w:r>
      <w:r w:rsidRPr="00A34579">
        <w:t>h</w:t>
      </w:r>
      <w:r w:rsidRPr="007078DA">
        <w:rPr>
          <w:spacing w:val="-3"/>
        </w:rPr>
        <w:t>a</w:t>
      </w:r>
      <w:r w:rsidRPr="00A34579">
        <w:t xml:space="preserve">t </w:t>
      </w:r>
      <w:r w:rsidRPr="007078DA">
        <w:rPr>
          <w:spacing w:val="1"/>
        </w:rPr>
        <w:t>t</w:t>
      </w:r>
      <w:r w:rsidRPr="00A34579">
        <w:t>he o</w:t>
      </w:r>
      <w:r w:rsidRPr="007078DA">
        <w:rPr>
          <w:spacing w:val="-3"/>
        </w:rPr>
        <w:t>v</w:t>
      </w:r>
      <w:r w:rsidRPr="00A34579">
        <w:t>erload</w:t>
      </w:r>
      <w:r w:rsidRPr="007078DA">
        <w:rPr>
          <w:spacing w:val="-2"/>
        </w:rPr>
        <w:t xml:space="preserve"> </w:t>
      </w:r>
      <w:r w:rsidRPr="007078DA">
        <w:rPr>
          <w:spacing w:val="1"/>
        </w:rPr>
        <w:t>tr</w:t>
      </w:r>
      <w:r w:rsidRPr="00A34579">
        <w:t xml:space="preserve">ips </w:t>
      </w:r>
      <w:r w:rsidRPr="007078DA">
        <w:rPr>
          <w:spacing w:val="-3"/>
        </w:rPr>
        <w:t>w</w:t>
      </w:r>
      <w:r w:rsidRPr="00A34579">
        <w:t>i</w:t>
      </w:r>
      <w:r w:rsidRPr="007078DA">
        <w:rPr>
          <w:spacing w:val="1"/>
        </w:rPr>
        <w:t>t</w:t>
      </w:r>
      <w:r w:rsidRPr="00A34579">
        <w:t>hin spec</w:t>
      </w:r>
      <w:r w:rsidRPr="007078DA">
        <w:rPr>
          <w:spacing w:val="-4"/>
        </w:rPr>
        <w:t>i</w:t>
      </w:r>
      <w:r w:rsidRPr="007078DA">
        <w:rPr>
          <w:spacing w:val="3"/>
        </w:rPr>
        <w:t>f</w:t>
      </w:r>
      <w:r w:rsidRPr="00A34579">
        <w:t>ied</w:t>
      </w:r>
      <w:r w:rsidRPr="007078DA">
        <w:rPr>
          <w:spacing w:val="-2"/>
        </w:rPr>
        <w:t xml:space="preserve"> </w:t>
      </w:r>
      <w:r w:rsidRPr="007078DA">
        <w:rPr>
          <w:spacing w:val="1"/>
        </w:rPr>
        <w:t>t</w:t>
      </w:r>
      <w:r w:rsidRPr="00A34579">
        <w:t>i</w:t>
      </w:r>
      <w:r w:rsidRPr="007078DA">
        <w:rPr>
          <w:spacing w:val="1"/>
        </w:rPr>
        <w:t>m</w:t>
      </w:r>
      <w:r w:rsidRPr="00A34579">
        <w:t>e</w:t>
      </w:r>
    </w:p>
    <w:p w14:paraId="37804ED3" w14:textId="77777777" w:rsidR="007078DA" w:rsidRPr="00A34579" w:rsidRDefault="007078DA" w:rsidP="00211127">
      <w:pPr>
        <w:pStyle w:val="list1"/>
        <w:numPr>
          <w:ilvl w:val="0"/>
          <w:numId w:val="63"/>
        </w:numPr>
      </w:pPr>
      <w:r w:rsidRPr="00A34579">
        <w:t>che</w:t>
      </w:r>
      <w:r w:rsidRPr="007078DA">
        <w:rPr>
          <w:spacing w:val="-2"/>
        </w:rPr>
        <w:t>c</w:t>
      </w:r>
      <w:r w:rsidRPr="00A34579">
        <w:t>k</w:t>
      </w:r>
      <w:r w:rsidRPr="007078DA">
        <w:rPr>
          <w:spacing w:val="1"/>
        </w:rPr>
        <w:t xml:space="preserve"> t</w:t>
      </w:r>
      <w:r w:rsidRPr="00A34579">
        <w:t>hat t</w:t>
      </w:r>
      <w:r w:rsidRPr="007078DA">
        <w:rPr>
          <w:spacing w:val="1"/>
        </w:rPr>
        <w:t>r</w:t>
      </w:r>
      <w:r w:rsidRPr="00A34579">
        <w:t>ipping does</w:t>
      </w:r>
      <w:r w:rsidRPr="007078DA">
        <w:rPr>
          <w:spacing w:val="-2"/>
        </w:rPr>
        <w:t xml:space="preserve"> </w:t>
      </w:r>
      <w:r w:rsidRPr="00A34579">
        <w:t>not</w:t>
      </w:r>
      <w:r w:rsidRPr="007078DA">
        <w:rPr>
          <w:spacing w:val="2"/>
        </w:rPr>
        <w:t xml:space="preserve"> </w:t>
      </w:r>
      <w:r w:rsidRPr="00A34579">
        <w:t>occ</w:t>
      </w:r>
      <w:r w:rsidRPr="007078DA">
        <w:rPr>
          <w:spacing w:val="-3"/>
        </w:rPr>
        <w:t>u</w:t>
      </w:r>
      <w:r w:rsidRPr="00A34579">
        <w:t>r</w:t>
      </w:r>
      <w:r w:rsidRPr="007078DA">
        <w:rPr>
          <w:spacing w:val="2"/>
        </w:rPr>
        <w:t xml:space="preserve"> </w:t>
      </w:r>
      <w:r w:rsidRPr="007078DA">
        <w:rPr>
          <w:spacing w:val="-3"/>
        </w:rPr>
        <w:t>i</w:t>
      </w:r>
      <w:r w:rsidRPr="00A34579">
        <w:t>f</w:t>
      </w:r>
      <w:r w:rsidRPr="007078DA">
        <w:rPr>
          <w:spacing w:val="2"/>
        </w:rPr>
        <w:t xml:space="preserve"> </w:t>
      </w:r>
      <w:r w:rsidRPr="00A34579">
        <w:t>l</w:t>
      </w:r>
      <w:r w:rsidRPr="007078DA">
        <w:rPr>
          <w:spacing w:val="-3"/>
        </w:rPr>
        <w:t>i</w:t>
      </w:r>
      <w:r w:rsidRPr="007078DA">
        <w:rPr>
          <w:spacing w:val="3"/>
        </w:rPr>
        <w:t>f</w:t>
      </w:r>
      <w:r w:rsidRPr="00A34579">
        <w:t xml:space="preserve">t is </w:t>
      </w:r>
      <w:r w:rsidRPr="007078DA">
        <w:rPr>
          <w:spacing w:val="1"/>
        </w:rPr>
        <w:t>m</w:t>
      </w:r>
      <w:r w:rsidRPr="00A34579">
        <w:t>o</w:t>
      </w:r>
      <w:r w:rsidRPr="007078DA">
        <w:rPr>
          <w:spacing w:val="-3"/>
        </w:rPr>
        <w:t>v</w:t>
      </w:r>
      <w:r w:rsidRPr="00A34579">
        <w:t>ed</w:t>
      </w:r>
      <w:r w:rsidRPr="007078DA">
        <w:rPr>
          <w:spacing w:val="-2"/>
        </w:rPr>
        <w:t xml:space="preserve"> </w:t>
      </w:r>
      <w:r w:rsidRPr="00A34579">
        <w:t>be</w:t>
      </w:r>
      <w:r w:rsidRPr="007078DA">
        <w:rPr>
          <w:spacing w:val="1"/>
        </w:rPr>
        <w:t>t</w:t>
      </w:r>
      <w:r w:rsidRPr="007078DA">
        <w:rPr>
          <w:spacing w:val="-3"/>
        </w:rPr>
        <w:t>w</w:t>
      </w:r>
      <w:r w:rsidRPr="00A34579">
        <w:t xml:space="preserve">een </w:t>
      </w:r>
      <w:r w:rsidRPr="007078DA">
        <w:rPr>
          <w:spacing w:val="2"/>
        </w:rPr>
        <w:t>t</w:t>
      </w:r>
      <w:r w:rsidRPr="007078DA">
        <w:rPr>
          <w:spacing w:val="-3"/>
        </w:rPr>
        <w:t>w</w:t>
      </w:r>
      <w:r w:rsidRPr="00A34579">
        <w:t xml:space="preserve">o </w:t>
      </w:r>
      <w:r w:rsidRPr="007078DA">
        <w:rPr>
          <w:spacing w:val="4"/>
        </w:rPr>
        <w:t>f</w:t>
      </w:r>
      <w:r w:rsidRPr="00A34579">
        <w:t>loo</w:t>
      </w:r>
      <w:r w:rsidRPr="007078DA">
        <w:rPr>
          <w:spacing w:val="-2"/>
        </w:rPr>
        <w:t>r</w:t>
      </w:r>
      <w:r w:rsidRPr="00A34579">
        <w:t>s</w:t>
      </w:r>
      <w:r w:rsidRPr="007078DA">
        <w:rPr>
          <w:spacing w:val="1"/>
        </w:rPr>
        <w:t xml:space="preserve"> </w:t>
      </w:r>
      <w:r w:rsidRPr="00A34579">
        <w:t>all</w:t>
      </w:r>
      <w:r w:rsidRPr="007078DA">
        <w:rPr>
          <w:spacing w:val="-2"/>
        </w:rPr>
        <w:t xml:space="preserve"> </w:t>
      </w:r>
      <w:r w:rsidRPr="007078DA">
        <w:rPr>
          <w:spacing w:val="1"/>
        </w:rPr>
        <w:t>t</w:t>
      </w:r>
      <w:r w:rsidRPr="007078DA">
        <w:rPr>
          <w:spacing w:val="-3"/>
        </w:rPr>
        <w:t>h</w:t>
      </w:r>
      <w:r w:rsidRPr="00A34579">
        <w:t xml:space="preserve">e </w:t>
      </w:r>
      <w:r w:rsidRPr="007078DA">
        <w:rPr>
          <w:spacing w:val="-3"/>
        </w:rPr>
        <w:t>w</w:t>
      </w:r>
      <w:r w:rsidRPr="00A34579">
        <w:t>ay</w:t>
      </w:r>
      <w:r w:rsidRPr="007078DA">
        <w:rPr>
          <w:spacing w:val="-2"/>
        </w:rPr>
        <w:t xml:space="preserve"> </w:t>
      </w:r>
      <w:r w:rsidRPr="00A34579">
        <w:t>at</w:t>
      </w:r>
      <w:r w:rsidRPr="007078DA">
        <w:rPr>
          <w:spacing w:val="2"/>
        </w:rPr>
        <w:t xml:space="preserve"> </w:t>
      </w:r>
      <w:r w:rsidRPr="00A34579">
        <w:t>low</w:t>
      </w:r>
      <w:r w:rsidRPr="007078DA">
        <w:rPr>
          <w:spacing w:val="-3"/>
        </w:rPr>
        <w:t xml:space="preserve"> </w:t>
      </w:r>
      <w:r w:rsidRPr="00A34579">
        <w:t>speed</w:t>
      </w:r>
    </w:p>
    <w:p w14:paraId="505CCF8A" w14:textId="77777777" w:rsidR="006C4431" w:rsidRPr="00A34579" w:rsidRDefault="006C4431" w:rsidP="007078DA">
      <w:pPr>
        <w:pStyle w:val="sub1"/>
      </w:pPr>
      <w:r w:rsidRPr="00A34579">
        <w:t>Elect</w:t>
      </w:r>
      <w:r w:rsidRPr="00A34579">
        <w:rPr>
          <w:spacing w:val="1"/>
        </w:rPr>
        <w:t>r</w:t>
      </w:r>
      <w:r w:rsidRPr="00A34579">
        <w:t>onic</w:t>
      </w:r>
      <w:r w:rsidRPr="00A34579">
        <w:rPr>
          <w:spacing w:val="1"/>
        </w:rPr>
        <w:t xml:space="preserve"> </w:t>
      </w:r>
      <w:r w:rsidRPr="00A34579">
        <w:t>P</w:t>
      </w:r>
      <w:r w:rsidRPr="00A34579">
        <w:rPr>
          <w:spacing w:val="1"/>
        </w:rPr>
        <w:t>r</w:t>
      </w:r>
      <w:r w:rsidRPr="00A34579">
        <w:rPr>
          <w:spacing w:val="-3"/>
        </w:rPr>
        <w:t>o</w:t>
      </w:r>
      <w:r w:rsidRPr="00A34579">
        <w:rPr>
          <w:spacing w:val="1"/>
        </w:rPr>
        <w:t>t</w:t>
      </w:r>
      <w:r w:rsidRPr="00A34579">
        <w:t>e</w:t>
      </w:r>
      <w:r w:rsidRPr="00A34579">
        <w:rPr>
          <w:spacing w:val="-3"/>
        </w:rPr>
        <w:t>c</w:t>
      </w:r>
      <w:r w:rsidRPr="00A34579">
        <w:rPr>
          <w:spacing w:val="1"/>
        </w:rPr>
        <w:t>t</w:t>
      </w:r>
      <w:r w:rsidRPr="00A34579">
        <w:t>ion</w:t>
      </w:r>
      <w:r w:rsidRPr="00A34579">
        <w:rPr>
          <w:spacing w:val="-2"/>
        </w:rPr>
        <w:t xml:space="preserve"> </w:t>
      </w:r>
      <w:r w:rsidRPr="00A34579">
        <w:rPr>
          <w:spacing w:val="2"/>
        </w:rPr>
        <w:t>T</w:t>
      </w:r>
      <w:r w:rsidRPr="00A34579">
        <w:t>i</w:t>
      </w:r>
      <w:r w:rsidRPr="00A34579">
        <w:rPr>
          <w:spacing w:val="-2"/>
        </w:rPr>
        <w:t>m</w:t>
      </w:r>
      <w:r w:rsidRPr="00A34579">
        <w:t>ers</w:t>
      </w:r>
    </w:p>
    <w:p w14:paraId="1392C7A3" w14:textId="77777777" w:rsidR="006C4431" w:rsidRPr="00A34579" w:rsidRDefault="006C4431" w:rsidP="00211127">
      <w:pPr>
        <w:pStyle w:val="list1"/>
        <w:numPr>
          <w:ilvl w:val="0"/>
          <w:numId w:val="64"/>
        </w:numPr>
      </w:pPr>
      <w:r w:rsidRPr="00A34579">
        <w:t>che</w:t>
      </w:r>
      <w:r w:rsidRPr="007078DA">
        <w:rPr>
          <w:spacing w:val="-2"/>
        </w:rPr>
        <w:t>c</w:t>
      </w:r>
      <w:r w:rsidRPr="00A34579">
        <w:t>k</w:t>
      </w:r>
      <w:r w:rsidRPr="007078DA">
        <w:rPr>
          <w:spacing w:val="23"/>
        </w:rPr>
        <w:t xml:space="preserve"> </w:t>
      </w:r>
      <w:r w:rsidRPr="00A34579">
        <w:t>oper</w:t>
      </w:r>
      <w:r w:rsidRPr="007078DA">
        <w:rPr>
          <w:spacing w:val="-2"/>
        </w:rPr>
        <w:t>a</w:t>
      </w:r>
      <w:r w:rsidRPr="007078DA">
        <w:rPr>
          <w:spacing w:val="1"/>
        </w:rPr>
        <w:t>t</w:t>
      </w:r>
      <w:r w:rsidRPr="00A34579">
        <w:t>ion</w:t>
      </w:r>
      <w:r w:rsidRPr="007078DA">
        <w:rPr>
          <w:spacing w:val="20"/>
        </w:rPr>
        <w:t xml:space="preserve"> </w:t>
      </w:r>
      <w:r w:rsidRPr="007078DA">
        <w:rPr>
          <w:spacing w:val="-3"/>
        </w:rPr>
        <w:t>o</w:t>
      </w:r>
      <w:r w:rsidRPr="00A34579">
        <w:t>f</w:t>
      </w:r>
      <w:r w:rsidRPr="007078DA">
        <w:rPr>
          <w:spacing w:val="21"/>
        </w:rPr>
        <w:t xml:space="preserve"> </w:t>
      </w:r>
      <w:r w:rsidRPr="007078DA">
        <w:rPr>
          <w:spacing w:val="1"/>
        </w:rPr>
        <w:t>t</w:t>
      </w:r>
      <w:r w:rsidRPr="00A34579">
        <w:t>he</w:t>
      </w:r>
      <w:r w:rsidRPr="007078DA">
        <w:rPr>
          <w:spacing w:val="20"/>
        </w:rPr>
        <w:t xml:space="preserve"> </w:t>
      </w:r>
      <w:r w:rsidRPr="007078DA">
        <w:rPr>
          <w:spacing w:val="1"/>
        </w:rPr>
        <w:t>t</w:t>
      </w:r>
      <w:r w:rsidRPr="007078DA">
        <w:rPr>
          <w:spacing w:val="-3"/>
        </w:rPr>
        <w:t>i</w:t>
      </w:r>
      <w:r w:rsidRPr="007078DA">
        <w:rPr>
          <w:spacing w:val="1"/>
        </w:rPr>
        <w:t>m</w:t>
      </w:r>
      <w:r w:rsidRPr="00A34579">
        <w:t>er</w:t>
      </w:r>
      <w:r w:rsidRPr="007078DA">
        <w:rPr>
          <w:spacing w:val="21"/>
        </w:rPr>
        <w:t xml:space="preserve"> </w:t>
      </w:r>
      <w:r w:rsidRPr="007078DA">
        <w:rPr>
          <w:spacing w:val="-3"/>
        </w:rPr>
        <w:t>w</w:t>
      </w:r>
      <w:r w:rsidRPr="00A34579">
        <w:t>hen</w:t>
      </w:r>
      <w:r w:rsidRPr="007078DA">
        <w:rPr>
          <w:spacing w:val="20"/>
        </w:rPr>
        <w:t xml:space="preserve"> </w:t>
      </w:r>
      <w:r w:rsidRPr="007078DA">
        <w:rPr>
          <w:spacing w:val="1"/>
        </w:rPr>
        <w:t>t</w:t>
      </w:r>
      <w:r w:rsidRPr="00A34579">
        <w:t>he</w:t>
      </w:r>
      <w:r w:rsidRPr="007078DA">
        <w:rPr>
          <w:spacing w:val="20"/>
        </w:rPr>
        <w:t xml:space="preserve"> </w:t>
      </w:r>
      <w:r w:rsidRPr="00A34579">
        <w:t>l</w:t>
      </w:r>
      <w:r w:rsidRPr="007078DA">
        <w:rPr>
          <w:spacing w:val="-3"/>
        </w:rPr>
        <w:t>i</w:t>
      </w:r>
      <w:r w:rsidRPr="007078DA">
        <w:rPr>
          <w:spacing w:val="3"/>
        </w:rPr>
        <w:t>f</w:t>
      </w:r>
      <w:r w:rsidRPr="00A34579">
        <w:t>t</w:t>
      </w:r>
      <w:r w:rsidRPr="007078DA">
        <w:rPr>
          <w:spacing w:val="19"/>
        </w:rPr>
        <w:t xml:space="preserve"> </w:t>
      </w:r>
      <w:r w:rsidRPr="007078DA">
        <w:rPr>
          <w:spacing w:val="1"/>
        </w:rPr>
        <w:t>tr</w:t>
      </w:r>
      <w:r w:rsidRPr="00A34579">
        <w:t>a</w:t>
      </w:r>
      <w:r w:rsidRPr="007078DA">
        <w:rPr>
          <w:spacing w:val="-3"/>
        </w:rPr>
        <w:t>v</w:t>
      </w:r>
      <w:r w:rsidRPr="00A34579">
        <w:t>el</w:t>
      </w:r>
      <w:r w:rsidRPr="007078DA">
        <w:rPr>
          <w:spacing w:val="19"/>
        </w:rPr>
        <w:t xml:space="preserve"> </w:t>
      </w:r>
      <w:r w:rsidRPr="00A34579">
        <w:t>ti</w:t>
      </w:r>
      <w:r w:rsidRPr="007078DA">
        <w:rPr>
          <w:spacing w:val="1"/>
        </w:rPr>
        <w:t>m</w:t>
      </w:r>
      <w:r w:rsidRPr="00A34579">
        <w:t>e</w:t>
      </w:r>
      <w:r w:rsidRPr="007078DA">
        <w:rPr>
          <w:spacing w:val="20"/>
        </w:rPr>
        <w:t xml:space="preserve"> </w:t>
      </w:r>
      <w:r w:rsidRPr="00A34579">
        <w:t>e</w:t>
      </w:r>
      <w:r w:rsidRPr="007078DA">
        <w:rPr>
          <w:spacing w:val="-3"/>
        </w:rPr>
        <w:t>x</w:t>
      </w:r>
      <w:r w:rsidRPr="00A34579">
        <w:t>ceeds</w:t>
      </w:r>
      <w:r w:rsidRPr="007078DA">
        <w:rPr>
          <w:spacing w:val="17"/>
        </w:rPr>
        <w:t xml:space="preserve"> </w:t>
      </w:r>
      <w:r w:rsidRPr="007078DA">
        <w:rPr>
          <w:spacing w:val="3"/>
        </w:rPr>
        <w:t>f</w:t>
      </w:r>
      <w:r w:rsidRPr="00A34579">
        <w:t>loor</w:t>
      </w:r>
      <w:r w:rsidRPr="007078DA">
        <w:rPr>
          <w:spacing w:val="27"/>
        </w:rPr>
        <w:t xml:space="preserve"> </w:t>
      </w:r>
      <w:r w:rsidRPr="007078DA">
        <w:rPr>
          <w:spacing w:val="1"/>
        </w:rPr>
        <w:t>t</w:t>
      </w:r>
      <w:r w:rsidRPr="00A34579">
        <w:t>o</w:t>
      </w:r>
      <w:r w:rsidRPr="007078DA">
        <w:rPr>
          <w:spacing w:val="17"/>
        </w:rPr>
        <w:t xml:space="preserve"> </w:t>
      </w:r>
      <w:r w:rsidRPr="007078DA">
        <w:rPr>
          <w:spacing w:val="1"/>
        </w:rPr>
        <w:t>f</w:t>
      </w:r>
      <w:r w:rsidRPr="00A34579">
        <w:t>l</w:t>
      </w:r>
      <w:r w:rsidRPr="007078DA">
        <w:rPr>
          <w:spacing w:val="-3"/>
        </w:rPr>
        <w:t>o</w:t>
      </w:r>
      <w:r w:rsidRPr="00A34579">
        <w:t>or</w:t>
      </w:r>
      <w:r w:rsidRPr="007078DA">
        <w:rPr>
          <w:spacing w:val="21"/>
        </w:rPr>
        <w:t xml:space="preserve"> </w:t>
      </w:r>
      <w:r w:rsidRPr="00A34579">
        <w:t>slow</w:t>
      </w:r>
      <w:r w:rsidRPr="007078DA">
        <w:rPr>
          <w:spacing w:val="17"/>
        </w:rPr>
        <w:t xml:space="preserve"> </w:t>
      </w:r>
      <w:r w:rsidRPr="00A34579">
        <w:t>speed</w:t>
      </w:r>
      <w:r w:rsidRPr="007078DA">
        <w:rPr>
          <w:spacing w:val="20"/>
        </w:rPr>
        <w:t xml:space="preserve"> </w:t>
      </w:r>
      <w:r w:rsidRPr="007078DA">
        <w:rPr>
          <w:spacing w:val="1"/>
        </w:rPr>
        <w:t>r</w:t>
      </w:r>
      <w:r w:rsidRPr="00A34579">
        <w:t xml:space="preserve">un </w:t>
      </w:r>
      <w:r w:rsidRPr="007078DA">
        <w:rPr>
          <w:spacing w:val="1"/>
        </w:rPr>
        <w:t>t</w:t>
      </w:r>
      <w:r w:rsidRPr="00A34579">
        <w:t>i</w:t>
      </w:r>
      <w:r w:rsidRPr="007078DA">
        <w:rPr>
          <w:spacing w:val="1"/>
        </w:rPr>
        <w:t>m</w:t>
      </w:r>
      <w:r w:rsidR="00B759D6" w:rsidRPr="00A34579">
        <w:t>e</w:t>
      </w:r>
    </w:p>
    <w:p w14:paraId="01017E47" w14:textId="77777777" w:rsidR="007078DA" w:rsidRDefault="006C4431" w:rsidP="00211127">
      <w:pPr>
        <w:pStyle w:val="list1"/>
        <w:numPr>
          <w:ilvl w:val="0"/>
          <w:numId w:val="64"/>
        </w:numPr>
      </w:pPr>
      <w:r w:rsidRPr="00A34579">
        <w:t>che</w:t>
      </w:r>
      <w:r w:rsidRPr="007078DA">
        <w:rPr>
          <w:spacing w:val="-2"/>
        </w:rPr>
        <w:t>c</w:t>
      </w:r>
      <w:r w:rsidRPr="00A34579">
        <w:t>k</w:t>
      </w:r>
      <w:r w:rsidRPr="007078DA">
        <w:rPr>
          <w:spacing w:val="3"/>
        </w:rPr>
        <w:t xml:space="preserve"> </w:t>
      </w:r>
      <w:r w:rsidRPr="00A34579">
        <w:t>double</w:t>
      </w:r>
      <w:r w:rsidRPr="007078DA">
        <w:rPr>
          <w:spacing w:val="-2"/>
        </w:rPr>
        <w:t xml:space="preserve"> </w:t>
      </w:r>
      <w:r w:rsidRPr="007078DA">
        <w:rPr>
          <w:spacing w:val="1"/>
        </w:rPr>
        <w:t>j</w:t>
      </w:r>
      <w:r w:rsidRPr="00A34579">
        <w:t>ou</w:t>
      </w:r>
      <w:r w:rsidRPr="007078DA">
        <w:rPr>
          <w:spacing w:val="1"/>
        </w:rPr>
        <w:t>r</w:t>
      </w:r>
      <w:r w:rsidRPr="00A34579">
        <w:t>ney</w:t>
      </w:r>
      <w:r w:rsidRPr="007078DA">
        <w:rPr>
          <w:spacing w:val="-4"/>
        </w:rPr>
        <w:t xml:space="preserve"> </w:t>
      </w:r>
      <w:r w:rsidRPr="007078DA">
        <w:rPr>
          <w:spacing w:val="1"/>
        </w:rPr>
        <w:t>t</w:t>
      </w:r>
      <w:r w:rsidRPr="00A34579">
        <w:t>i</w:t>
      </w:r>
      <w:r w:rsidRPr="007078DA">
        <w:rPr>
          <w:spacing w:val="-2"/>
        </w:rPr>
        <w:t>m</w:t>
      </w:r>
      <w:r w:rsidRPr="00A34579">
        <w:t xml:space="preserve">er </w:t>
      </w:r>
      <w:r w:rsidRPr="007078DA">
        <w:rPr>
          <w:spacing w:val="1"/>
        </w:rPr>
        <w:t>tr</w:t>
      </w:r>
      <w:r w:rsidRPr="00A34579">
        <w:t xml:space="preserve">ips </w:t>
      </w:r>
      <w:r w:rsidRPr="007078DA">
        <w:rPr>
          <w:spacing w:val="-3"/>
        </w:rPr>
        <w:t>w</w:t>
      </w:r>
      <w:r w:rsidRPr="00A34579">
        <w:t>hen</w:t>
      </w:r>
      <w:r w:rsidRPr="007078DA">
        <w:rPr>
          <w:spacing w:val="-2"/>
        </w:rPr>
        <w:t xml:space="preserve"> </w:t>
      </w:r>
      <w:r w:rsidRPr="007078DA">
        <w:rPr>
          <w:spacing w:val="3"/>
        </w:rPr>
        <w:t>f</w:t>
      </w:r>
      <w:r w:rsidRPr="00A34579">
        <w:t>ull sh</w:t>
      </w:r>
      <w:r w:rsidRPr="007078DA">
        <w:rPr>
          <w:spacing w:val="-3"/>
        </w:rPr>
        <w:t>a</w:t>
      </w:r>
      <w:r w:rsidRPr="007078DA">
        <w:rPr>
          <w:spacing w:val="1"/>
        </w:rPr>
        <w:t>f</w:t>
      </w:r>
      <w:r w:rsidRPr="00A34579">
        <w:t>t p</w:t>
      </w:r>
      <w:r w:rsidRPr="007078DA">
        <w:rPr>
          <w:spacing w:val="-4"/>
        </w:rPr>
        <w:t>l</w:t>
      </w:r>
      <w:r w:rsidRPr="00A34579">
        <w:t>us spec</w:t>
      </w:r>
      <w:r w:rsidRPr="007078DA">
        <w:rPr>
          <w:spacing w:val="-4"/>
        </w:rPr>
        <w:t>i</w:t>
      </w:r>
      <w:r w:rsidRPr="007078DA">
        <w:rPr>
          <w:spacing w:val="3"/>
        </w:rPr>
        <w:t>f</w:t>
      </w:r>
      <w:r w:rsidRPr="00A34579">
        <w:t>ied</w:t>
      </w:r>
      <w:r w:rsidRPr="007078DA">
        <w:rPr>
          <w:spacing w:val="-2"/>
        </w:rPr>
        <w:t xml:space="preserve"> </w:t>
      </w:r>
      <w:r w:rsidRPr="007078DA">
        <w:rPr>
          <w:spacing w:val="1"/>
        </w:rPr>
        <w:t>t</w:t>
      </w:r>
      <w:r w:rsidRPr="00A34579">
        <w:t>i</w:t>
      </w:r>
      <w:r w:rsidRPr="007078DA">
        <w:rPr>
          <w:spacing w:val="1"/>
        </w:rPr>
        <w:t>m</w:t>
      </w:r>
      <w:r w:rsidRPr="00A34579">
        <w:t>e</w:t>
      </w:r>
      <w:r w:rsidRPr="007078DA">
        <w:rPr>
          <w:spacing w:val="-2"/>
        </w:rPr>
        <w:t xml:space="preserve"> </w:t>
      </w:r>
      <w:r w:rsidRPr="00A34579">
        <w:t>is</w:t>
      </w:r>
      <w:r w:rsidRPr="007078DA">
        <w:rPr>
          <w:spacing w:val="1"/>
        </w:rPr>
        <w:t xml:space="preserve"> </w:t>
      </w:r>
      <w:r w:rsidRPr="00A34579">
        <w:t>e</w:t>
      </w:r>
      <w:r w:rsidRPr="007078DA">
        <w:rPr>
          <w:spacing w:val="-3"/>
        </w:rPr>
        <w:t>x</w:t>
      </w:r>
      <w:r w:rsidRPr="00A34579">
        <w:t>ceeded</w:t>
      </w:r>
    </w:p>
    <w:p w14:paraId="315616E7" w14:textId="77777777" w:rsidR="007078DA" w:rsidRDefault="006C4431" w:rsidP="00211127">
      <w:pPr>
        <w:pStyle w:val="list1"/>
        <w:numPr>
          <w:ilvl w:val="0"/>
          <w:numId w:val="64"/>
        </w:numPr>
      </w:pPr>
      <w:r w:rsidRPr="007078DA">
        <w:t>I</w:t>
      </w:r>
      <w:r w:rsidRPr="00A34579">
        <w:t>f e</w:t>
      </w:r>
      <w:r w:rsidRPr="007078DA">
        <w:t>i</w:t>
      </w:r>
      <w:r w:rsidRPr="007078DA">
        <w:rPr>
          <w:spacing w:val="1"/>
        </w:rPr>
        <w:t>t</w:t>
      </w:r>
      <w:r w:rsidRPr="00A34579">
        <w:t>h</w:t>
      </w:r>
      <w:r w:rsidRPr="007078DA">
        <w:t>e</w:t>
      </w:r>
      <w:r w:rsidRPr="00A34579">
        <w:t xml:space="preserve">r </w:t>
      </w:r>
      <w:r w:rsidRPr="007078DA">
        <w:rPr>
          <w:spacing w:val="1"/>
        </w:rPr>
        <w:t>t</w:t>
      </w:r>
      <w:r w:rsidRPr="007078DA">
        <w:rPr>
          <w:spacing w:val="-3"/>
        </w:rPr>
        <w:t>e</w:t>
      </w:r>
      <w:r w:rsidRPr="00A34579">
        <w:t>st pro</w:t>
      </w:r>
      <w:r w:rsidRPr="007078DA">
        <w:rPr>
          <w:spacing w:val="-2"/>
        </w:rPr>
        <w:t>v</w:t>
      </w:r>
      <w:r w:rsidRPr="00A34579">
        <w:t>es uns</w:t>
      </w:r>
      <w:r w:rsidRPr="007078DA">
        <w:rPr>
          <w:spacing w:val="-3"/>
        </w:rPr>
        <w:t>a</w:t>
      </w:r>
      <w:r w:rsidRPr="007078DA">
        <w:rPr>
          <w:spacing w:val="1"/>
        </w:rPr>
        <w:t>t</w:t>
      </w:r>
      <w:r w:rsidRPr="007078DA">
        <w:t>i</w:t>
      </w:r>
      <w:r w:rsidRPr="007078DA">
        <w:rPr>
          <w:spacing w:val="-2"/>
        </w:rPr>
        <w:t>s</w:t>
      </w:r>
      <w:r w:rsidRPr="007078DA">
        <w:rPr>
          <w:spacing w:val="3"/>
        </w:rPr>
        <w:t>f</w:t>
      </w:r>
      <w:r w:rsidRPr="00A34579">
        <w:t>a</w:t>
      </w:r>
      <w:r w:rsidRPr="007078DA">
        <w:rPr>
          <w:spacing w:val="-3"/>
        </w:rPr>
        <w:t>c</w:t>
      </w:r>
      <w:r w:rsidRPr="007078DA">
        <w:rPr>
          <w:spacing w:val="1"/>
        </w:rPr>
        <w:t>t</w:t>
      </w:r>
      <w:r w:rsidRPr="00A34579">
        <w:t>ory</w:t>
      </w:r>
      <w:r w:rsidRPr="007078DA">
        <w:t xml:space="preserve"> </w:t>
      </w:r>
      <w:r w:rsidRPr="00A34579">
        <w:t>a</w:t>
      </w:r>
      <w:r w:rsidRPr="007078DA">
        <w:t>d</w:t>
      </w:r>
      <w:r w:rsidRPr="007078DA">
        <w:rPr>
          <w:spacing w:val="1"/>
        </w:rPr>
        <w:t>j</w:t>
      </w:r>
      <w:r w:rsidRPr="007078DA">
        <w:rPr>
          <w:spacing w:val="-3"/>
        </w:rPr>
        <w:t>u</w:t>
      </w:r>
      <w:r w:rsidRPr="00A34579">
        <w:t>st as n</w:t>
      </w:r>
      <w:r w:rsidRPr="007078DA">
        <w:rPr>
          <w:spacing w:val="-2"/>
        </w:rPr>
        <w:t>e</w:t>
      </w:r>
      <w:r w:rsidRPr="00A34579">
        <w:t>c</w:t>
      </w:r>
      <w:r w:rsidRPr="007078DA">
        <w:rPr>
          <w:spacing w:val="-3"/>
        </w:rPr>
        <w:t>e</w:t>
      </w:r>
      <w:r w:rsidRPr="00A34579">
        <w:t>ssar</w:t>
      </w:r>
      <w:r w:rsidRPr="007078DA">
        <w:rPr>
          <w:spacing w:val="-2"/>
        </w:rPr>
        <w:t>y</w:t>
      </w:r>
      <w:r w:rsidR="007078DA">
        <w:t>.</w:t>
      </w:r>
    </w:p>
    <w:p w14:paraId="4EB95CBB" w14:textId="77777777" w:rsidR="00B759D6" w:rsidRPr="00A34579" w:rsidRDefault="006C4431" w:rsidP="007078DA">
      <w:pPr>
        <w:pStyle w:val="sub1"/>
      </w:pPr>
      <w:r w:rsidRPr="00A34579">
        <w:t>Coil</w:t>
      </w:r>
      <w:r w:rsidR="00B759D6" w:rsidRPr="00A34579">
        <w:t>s</w:t>
      </w:r>
    </w:p>
    <w:p w14:paraId="38275BD8" w14:textId="77777777" w:rsidR="006C4431" w:rsidRPr="00A34579" w:rsidRDefault="006C4431" w:rsidP="007078DA">
      <w:pPr>
        <w:pStyle w:val="body0"/>
      </w:pPr>
      <w:r w:rsidRPr="00A34579">
        <w:rPr>
          <w:spacing w:val="-1"/>
        </w:rPr>
        <w:t>Vi</w:t>
      </w:r>
      <w:r w:rsidRPr="00A34579">
        <w:t>su</w:t>
      </w:r>
      <w:r w:rsidRPr="00A34579">
        <w:rPr>
          <w:spacing w:val="-1"/>
        </w:rPr>
        <w:t>al</w:t>
      </w:r>
      <w:r w:rsidRPr="00A34579">
        <w:rPr>
          <w:spacing w:val="1"/>
        </w:rPr>
        <w:t>l</w:t>
      </w:r>
      <w:r w:rsidRPr="00A34579">
        <w:t>y</w:t>
      </w:r>
      <w:r w:rsidRPr="00A34579">
        <w:rPr>
          <w:spacing w:val="-1"/>
        </w:rPr>
        <w:t xml:space="preserve"> </w:t>
      </w:r>
      <w:r w:rsidRPr="00A34579">
        <w:t>ch</w:t>
      </w:r>
      <w:r w:rsidRPr="00A34579">
        <w:rPr>
          <w:spacing w:val="-1"/>
        </w:rPr>
        <w:t>e</w:t>
      </w:r>
      <w:r w:rsidRPr="00A34579">
        <w:t>ck</w:t>
      </w:r>
      <w:r w:rsidRPr="00A34579">
        <w:rPr>
          <w:spacing w:val="1"/>
        </w:rPr>
        <w:t xml:space="preserve"> t</w:t>
      </w:r>
      <w:r w:rsidRPr="00A34579">
        <w:t>h</w:t>
      </w:r>
      <w:r w:rsidRPr="00A34579">
        <w:rPr>
          <w:spacing w:val="-3"/>
        </w:rPr>
        <w:t>a</w:t>
      </w:r>
      <w:r w:rsidRPr="00A34579">
        <w:rPr>
          <w:spacing w:val="1"/>
        </w:rPr>
        <w:t>t</w:t>
      </w:r>
      <w:r w:rsidR="00B759D6" w:rsidRPr="00A34579">
        <w:t>:</w:t>
      </w:r>
    </w:p>
    <w:p w14:paraId="58FB50D3" w14:textId="77777777" w:rsidR="006C4431" w:rsidRPr="00A34579" w:rsidRDefault="006C4431" w:rsidP="00211127">
      <w:pPr>
        <w:pStyle w:val="list1"/>
        <w:numPr>
          <w:ilvl w:val="0"/>
          <w:numId w:val="65"/>
        </w:numPr>
      </w:pPr>
      <w:r w:rsidRPr="007078DA">
        <w:rPr>
          <w:spacing w:val="1"/>
        </w:rPr>
        <w:t>t</w:t>
      </w:r>
      <w:r w:rsidRPr="00A34579">
        <w:t>he coil is</w:t>
      </w:r>
      <w:r w:rsidRPr="007078DA">
        <w:rPr>
          <w:spacing w:val="1"/>
        </w:rPr>
        <w:t xml:space="preserve"> </w:t>
      </w:r>
      <w:r w:rsidRPr="007078DA">
        <w:rPr>
          <w:spacing w:val="-3"/>
        </w:rPr>
        <w:t>p</w:t>
      </w:r>
      <w:r w:rsidRPr="007078DA">
        <w:rPr>
          <w:spacing w:val="1"/>
        </w:rPr>
        <w:t>r</w:t>
      </w:r>
      <w:r w:rsidRPr="00A34579">
        <w:t>operly</w:t>
      </w:r>
      <w:r w:rsidRPr="007078DA">
        <w:rPr>
          <w:spacing w:val="-2"/>
        </w:rPr>
        <w:t xml:space="preserve"> </w:t>
      </w:r>
      <w:r w:rsidRPr="00A34579">
        <w:t xml:space="preserve">insulated </w:t>
      </w:r>
      <w:r w:rsidRPr="007078DA">
        <w:rPr>
          <w:spacing w:val="1"/>
        </w:rPr>
        <w:t>fr</w:t>
      </w:r>
      <w:r w:rsidRPr="007078DA">
        <w:rPr>
          <w:spacing w:val="-3"/>
        </w:rPr>
        <w:t>o</w:t>
      </w:r>
      <w:r w:rsidRPr="00A34579">
        <w:t>m</w:t>
      </w:r>
      <w:r w:rsidRPr="007078DA">
        <w:rPr>
          <w:spacing w:val="2"/>
        </w:rPr>
        <w:t xml:space="preserve"> </w:t>
      </w:r>
      <w:r w:rsidRPr="00A34579">
        <w:t>its</w:t>
      </w:r>
      <w:r w:rsidRPr="007078DA">
        <w:rPr>
          <w:spacing w:val="1"/>
        </w:rPr>
        <w:t xml:space="preserve"> </w:t>
      </w:r>
      <w:r w:rsidRPr="00A34579">
        <w:t>c</w:t>
      </w:r>
      <w:r w:rsidRPr="007078DA">
        <w:rPr>
          <w:spacing w:val="-3"/>
        </w:rPr>
        <w:t>o</w:t>
      </w:r>
      <w:r w:rsidRPr="007078DA">
        <w:rPr>
          <w:spacing w:val="1"/>
        </w:rPr>
        <w:t>r</w:t>
      </w:r>
      <w:r w:rsidR="00B759D6" w:rsidRPr="00A34579">
        <w:t>e</w:t>
      </w:r>
    </w:p>
    <w:p w14:paraId="3C5882F2" w14:textId="77777777" w:rsidR="006C4431" w:rsidRPr="00A34579" w:rsidRDefault="006C4431" w:rsidP="00211127">
      <w:pPr>
        <w:pStyle w:val="list1"/>
        <w:numPr>
          <w:ilvl w:val="0"/>
          <w:numId w:val="65"/>
        </w:numPr>
      </w:pPr>
      <w:r w:rsidRPr="00A34579">
        <w:t>it</w:t>
      </w:r>
      <w:r w:rsidRPr="007078DA">
        <w:rPr>
          <w:spacing w:val="2"/>
        </w:rPr>
        <w:t xml:space="preserve"> </w:t>
      </w:r>
      <w:r w:rsidRPr="00A34579">
        <w:t>is</w:t>
      </w:r>
      <w:r w:rsidRPr="007078DA">
        <w:rPr>
          <w:spacing w:val="1"/>
        </w:rPr>
        <w:t xml:space="preserve"> </w:t>
      </w:r>
      <w:r w:rsidRPr="00A34579">
        <w:t>n</w:t>
      </w:r>
      <w:r w:rsidRPr="007078DA">
        <w:rPr>
          <w:spacing w:val="-3"/>
        </w:rPr>
        <w:t>o</w:t>
      </w:r>
      <w:r w:rsidRPr="00A34579">
        <w:t>t</w:t>
      </w:r>
      <w:r w:rsidRPr="007078DA">
        <w:rPr>
          <w:spacing w:val="3"/>
        </w:rPr>
        <w:t xml:space="preserve"> </w:t>
      </w:r>
      <w:r w:rsidRPr="00A34579">
        <w:t>open</w:t>
      </w:r>
      <w:r w:rsidRPr="007078DA">
        <w:rPr>
          <w:spacing w:val="-2"/>
        </w:rPr>
        <w:t xml:space="preserve"> </w:t>
      </w:r>
      <w:r w:rsidRPr="00A34579">
        <w:t>ci</w:t>
      </w:r>
      <w:r w:rsidRPr="007078DA">
        <w:rPr>
          <w:spacing w:val="1"/>
        </w:rPr>
        <w:t>r</w:t>
      </w:r>
      <w:r w:rsidRPr="00A34579">
        <w:t>cui</w:t>
      </w:r>
      <w:r w:rsidRPr="007078DA">
        <w:rPr>
          <w:spacing w:val="1"/>
        </w:rPr>
        <w:t>t</w:t>
      </w:r>
      <w:r w:rsidR="00B759D6" w:rsidRPr="00A34579">
        <w:t>ed</w:t>
      </w:r>
    </w:p>
    <w:p w14:paraId="2AA46504" w14:textId="77777777" w:rsidR="006C4431" w:rsidRPr="00A34579" w:rsidRDefault="006C4431" w:rsidP="00211127">
      <w:pPr>
        <w:pStyle w:val="list1"/>
        <w:numPr>
          <w:ilvl w:val="0"/>
          <w:numId w:val="65"/>
        </w:numPr>
      </w:pPr>
      <w:r w:rsidRPr="007078DA">
        <w:rPr>
          <w:spacing w:val="1"/>
        </w:rPr>
        <w:t>t</w:t>
      </w:r>
      <w:r w:rsidRPr="00A34579">
        <w:t>he insulation b</w:t>
      </w:r>
      <w:r w:rsidRPr="007078DA">
        <w:rPr>
          <w:spacing w:val="-2"/>
        </w:rPr>
        <w:t>e</w:t>
      </w:r>
      <w:r w:rsidRPr="007078DA">
        <w:rPr>
          <w:spacing w:val="1"/>
        </w:rPr>
        <w:t>t</w:t>
      </w:r>
      <w:r w:rsidRPr="007078DA">
        <w:rPr>
          <w:spacing w:val="-3"/>
        </w:rPr>
        <w:t>w</w:t>
      </w:r>
      <w:r w:rsidRPr="00A34579">
        <w:t xml:space="preserve">een </w:t>
      </w:r>
      <w:r w:rsidRPr="007078DA">
        <w:rPr>
          <w:spacing w:val="1"/>
        </w:rPr>
        <w:t>r</w:t>
      </w:r>
      <w:r w:rsidRPr="007078DA">
        <w:rPr>
          <w:spacing w:val="-3"/>
        </w:rPr>
        <w:t>u</w:t>
      </w:r>
      <w:r w:rsidRPr="00A34579">
        <w:t>ns and la</w:t>
      </w:r>
      <w:r w:rsidRPr="007078DA">
        <w:rPr>
          <w:spacing w:val="-2"/>
        </w:rPr>
        <w:t>y</w:t>
      </w:r>
      <w:r w:rsidRPr="00A34579">
        <w:t>ers</w:t>
      </w:r>
      <w:r w:rsidRPr="007078DA">
        <w:rPr>
          <w:spacing w:val="2"/>
        </w:rPr>
        <w:t xml:space="preserve"> </w:t>
      </w:r>
      <w:r w:rsidRPr="00A34579">
        <w:t>is sound</w:t>
      </w:r>
    </w:p>
    <w:p w14:paraId="7FC421E4" w14:textId="77777777" w:rsidR="006C4431" w:rsidRPr="00A34579" w:rsidRDefault="006C4431" w:rsidP="007078DA">
      <w:pPr>
        <w:pStyle w:val="sub1"/>
      </w:pPr>
      <w:r w:rsidRPr="00A34579">
        <w:t>Resis</w:t>
      </w:r>
      <w:r w:rsidRPr="00A34579">
        <w:rPr>
          <w:spacing w:val="1"/>
        </w:rPr>
        <w:t>t</w:t>
      </w:r>
      <w:r w:rsidRPr="00A34579">
        <w:t>ors</w:t>
      </w:r>
      <w:r w:rsidRPr="00A34579">
        <w:rPr>
          <w:spacing w:val="2"/>
        </w:rPr>
        <w:t xml:space="preserve"> </w:t>
      </w:r>
      <w:r w:rsidRPr="00A34579">
        <w:rPr>
          <w:spacing w:val="-3"/>
        </w:rPr>
        <w:t>a</w:t>
      </w:r>
      <w:r w:rsidRPr="00A34579">
        <w:t>nd capac</w:t>
      </w:r>
      <w:r w:rsidRPr="00A34579">
        <w:rPr>
          <w:spacing w:val="-4"/>
        </w:rPr>
        <w:t>i</w:t>
      </w:r>
      <w:r w:rsidRPr="00A34579">
        <w:rPr>
          <w:spacing w:val="1"/>
        </w:rPr>
        <w:t>t</w:t>
      </w:r>
      <w:r w:rsidRPr="00A34579">
        <w:t>ors</w:t>
      </w:r>
    </w:p>
    <w:p w14:paraId="2255270F" w14:textId="77777777" w:rsidR="006C4431" w:rsidRPr="00A34579" w:rsidRDefault="006C4431" w:rsidP="007078DA">
      <w:pPr>
        <w:pStyle w:val="body0"/>
      </w:pPr>
      <w:r w:rsidRPr="00A34579">
        <w:rPr>
          <w:spacing w:val="-1"/>
        </w:rPr>
        <w:t>Vi</w:t>
      </w:r>
      <w:r w:rsidRPr="00A34579">
        <w:t>su</w:t>
      </w:r>
      <w:r w:rsidRPr="00A34579">
        <w:rPr>
          <w:spacing w:val="-1"/>
        </w:rPr>
        <w:t>al</w:t>
      </w:r>
      <w:r w:rsidRPr="00A34579">
        <w:rPr>
          <w:spacing w:val="1"/>
        </w:rPr>
        <w:t>l</w:t>
      </w:r>
      <w:r w:rsidRPr="00A34579">
        <w:t>y</w:t>
      </w:r>
      <w:r w:rsidRPr="00A34579">
        <w:rPr>
          <w:spacing w:val="-1"/>
        </w:rPr>
        <w:t xml:space="preserve"> </w:t>
      </w:r>
      <w:r w:rsidRPr="00A34579">
        <w:t>ch</w:t>
      </w:r>
      <w:r w:rsidRPr="00A34579">
        <w:rPr>
          <w:spacing w:val="-1"/>
        </w:rPr>
        <w:t>e</w:t>
      </w:r>
      <w:r w:rsidRPr="00A34579">
        <w:t>ck</w:t>
      </w:r>
      <w:r w:rsidRPr="00A34579">
        <w:rPr>
          <w:spacing w:val="-1"/>
        </w:rPr>
        <w:t xml:space="preserve"> </w:t>
      </w:r>
      <w:r w:rsidRPr="00A34579">
        <w:rPr>
          <w:spacing w:val="3"/>
        </w:rPr>
        <w:t>f</w:t>
      </w:r>
      <w:r w:rsidRPr="00A34579">
        <w:rPr>
          <w:spacing w:val="-3"/>
        </w:rPr>
        <w:t>o</w:t>
      </w:r>
      <w:r w:rsidRPr="00A34579">
        <w:t>r p</w:t>
      </w:r>
      <w:r w:rsidRPr="00A34579">
        <w:rPr>
          <w:spacing w:val="-1"/>
        </w:rPr>
        <w:t>h</w:t>
      </w:r>
      <w:r w:rsidRPr="00A34579">
        <w:rPr>
          <w:spacing w:val="-2"/>
        </w:rPr>
        <w:t>y</w:t>
      </w:r>
      <w:r w:rsidRPr="00A34579">
        <w:t>s</w:t>
      </w:r>
      <w:r w:rsidRPr="00A34579">
        <w:rPr>
          <w:spacing w:val="-1"/>
        </w:rPr>
        <w:t>i</w:t>
      </w:r>
      <w:r w:rsidRPr="00A34579">
        <w:t>cal d</w:t>
      </w:r>
      <w:r w:rsidRPr="00A34579">
        <w:rPr>
          <w:spacing w:val="-1"/>
        </w:rPr>
        <w:t>a</w:t>
      </w:r>
      <w:r w:rsidRPr="00A34579">
        <w:rPr>
          <w:spacing w:val="1"/>
        </w:rPr>
        <w:t>m</w:t>
      </w:r>
      <w:r w:rsidRPr="00A34579">
        <w:rPr>
          <w:spacing w:val="-3"/>
        </w:rPr>
        <w:t>a</w:t>
      </w:r>
      <w:r w:rsidRPr="00A34579">
        <w:t>ge and</w:t>
      </w:r>
      <w:r w:rsidRPr="00A34579">
        <w:rPr>
          <w:spacing w:val="-2"/>
        </w:rPr>
        <w:t xml:space="preserve"> </w:t>
      </w:r>
      <w:r w:rsidRPr="00A34579">
        <w:t>a</w:t>
      </w:r>
      <w:r w:rsidRPr="00A34579">
        <w:rPr>
          <w:spacing w:val="-1"/>
        </w:rPr>
        <w:t>n</w:t>
      </w:r>
      <w:r w:rsidRPr="00A34579">
        <w:t>y</w:t>
      </w:r>
      <w:r w:rsidRPr="00A34579">
        <w:rPr>
          <w:spacing w:val="-1"/>
        </w:rPr>
        <w:t xml:space="preserve"> </w:t>
      </w:r>
      <w:r w:rsidRPr="00A34579">
        <w:t>s</w:t>
      </w:r>
      <w:r w:rsidRPr="00A34579">
        <w:rPr>
          <w:spacing w:val="-3"/>
        </w:rPr>
        <w:t>i</w:t>
      </w:r>
      <w:r w:rsidRPr="00A34579">
        <w:t>gns</w:t>
      </w:r>
      <w:r w:rsidRPr="00A34579">
        <w:rPr>
          <w:spacing w:val="-2"/>
        </w:rPr>
        <w:t xml:space="preserve"> </w:t>
      </w:r>
      <w:r w:rsidRPr="00A34579">
        <w:rPr>
          <w:spacing w:val="-3"/>
        </w:rPr>
        <w:t>o</w:t>
      </w:r>
      <w:r w:rsidRPr="00A34579">
        <w:t>f o</w:t>
      </w:r>
      <w:r w:rsidRPr="00A34579">
        <w:rPr>
          <w:spacing w:val="-3"/>
        </w:rPr>
        <w:t>v</w:t>
      </w:r>
      <w:r w:rsidRPr="00A34579">
        <w:t>erheati</w:t>
      </w:r>
      <w:r w:rsidRPr="00A34579">
        <w:rPr>
          <w:spacing w:val="-3"/>
        </w:rPr>
        <w:t>n</w:t>
      </w:r>
      <w:r w:rsidRPr="00A34579">
        <w:t>g</w:t>
      </w:r>
    </w:p>
    <w:p w14:paraId="37C82E69" w14:textId="77777777" w:rsidR="006C4431" w:rsidRPr="00A34579" w:rsidRDefault="006C4431" w:rsidP="007078DA">
      <w:pPr>
        <w:pStyle w:val="sub1"/>
      </w:pPr>
      <w:r w:rsidRPr="00A34579">
        <w:rPr>
          <w:spacing w:val="2"/>
        </w:rPr>
        <w:t>T</w:t>
      </w:r>
      <w:r w:rsidRPr="00A34579">
        <w:t>r</w:t>
      </w:r>
      <w:r w:rsidRPr="00A34579">
        <w:rPr>
          <w:spacing w:val="-3"/>
        </w:rPr>
        <w:t>a</w:t>
      </w:r>
      <w:r w:rsidRPr="00A34579">
        <w:t>n</w:t>
      </w:r>
      <w:r w:rsidRPr="00A34579">
        <w:rPr>
          <w:spacing w:val="-3"/>
        </w:rPr>
        <w:t>s</w:t>
      </w:r>
      <w:r w:rsidRPr="00A34579">
        <w:rPr>
          <w:spacing w:val="3"/>
        </w:rPr>
        <w:t>f</w:t>
      </w:r>
      <w:r w:rsidRPr="00A34579">
        <w:rPr>
          <w:spacing w:val="-3"/>
        </w:rPr>
        <w:t>o</w:t>
      </w:r>
      <w:r w:rsidRPr="00A34579">
        <w:t>rm</w:t>
      </w:r>
      <w:r w:rsidRPr="00A34579">
        <w:rPr>
          <w:spacing w:val="-3"/>
        </w:rPr>
        <w:t>e</w:t>
      </w:r>
      <w:r w:rsidRPr="00A34579">
        <w:t>rs</w:t>
      </w:r>
    </w:p>
    <w:p w14:paraId="15A94252" w14:textId="77777777" w:rsidR="006C4431" w:rsidRPr="00A34579" w:rsidRDefault="006C4431" w:rsidP="00211127">
      <w:pPr>
        <w:pStyle w:val="list1"/>
        <w:numPr>
          <w:ilvl w:val="0"/>
          <w:numId w:val="66"/>
        </w:numPr>
      </w:pPr>
      <w:r w:rsidRPr="00A34579">
        <w:t>che</w:t>
      </w:r>
      <w:r w:rsidRPr="007078DA">
        <w:rPr>
          <w:spacing w:val="-2"/>
        </w:rPr>
        <w:t>c</w:t>
      </w:r>
      <w:r w:rsidRPr="00A34579">
        <w:t>k</w:t>
      </w:r>
      <w:r w:rsidRPr="007078DA">
        <w:rPr>
          <w:spacing w:val="1"/>
        </w:rPr>
        <w:t xml:space="preserve"> f</w:t>
      </w:r>
      <w:r w:rsidRPr="00A34579">
        <w:t>or ph</w:t>
      </w:r>
      <w:r w:rsidRPr="007078DA">
        <w:rPr>
          <w:spacing w:val="-2"/>
        </w:rPr>
        <w:t>y</w:t>
      </w:r>
      <w:r w:rsidRPr="00A34579">
        <w:t>sical da</w:t>
      </w:r>
      <w:r w:rsidRPr="007078DA">
        <w:rPr>
          <w:spacing w:val="1"/>
        </w:rPr>
        <w:t>m</w:t>
      </w:r>
      <w:r w:rsidRPr="007078DA">
        <w:rPr>
          <w:spacing w:val="-3"/>
        </w:rPr>
        <w:t>a</w:t>
      </w:r>
      <w:r w:rsidRPr="007078DA">
        <w:rPr>
          <w:spacing w:val="2"/>
        </w:rPr>
        <w:t>g</w:t>
      </w:r>
      <w:r w:rsidRPr="00A34579">
        <w:t>e</w:t>
      </w:r>
      <w:r w:rsidRPr="007078DA">
        <w:rPr>
          <w:spacing w:val="-2"/>
        </w:rPr>
        <w:t xml:space="preserve"> </w:t>
      </w:r>
      <w:r w:rsidRPr="00A34579">
        <w:t>and s</w:t>
      </w:r>
      <w:r w:rsidRPr="007078DA">
        <w:rPr>
          <w:spacing w:val="-3"/>
        </w:rPr>
        <w:t>i</w:t>
      </w:r>
      <w:r w:rsidRPr="007078DA">
        <w:rPr>
          <w:spacing w:val="2"/>
        </w:rPr>
        <w:t>g</w:t>
      </w:r>
      <w:r w:rsidRPr="00A34579">
        <w:t>ns</w:t>
      </w:r>
      <w:r w:rsidRPr="007078DA">
        <w:rPr>
          <w:spacing w:val="-2"/>
        </w:rPr>
        <w:t xml:space="preserve"> </w:t>
      </w:r>
      <w:r w:rsidRPr="007078DA">
        <w:rPr>
          <w:spacing w:val="-3"/>
        </w:rPr>
        <w:t>o</w:t>
      </w:r>
      <w:r w:rsidRPr="00A34579">
        <w:t>f</w:t>
      </w:r>
      <w:r w:rsidRPr="007078DA">
        <w:rPr>
          <w:spacing w:val="2"/>
        </w:rPr>
        <w:t xml:space="preserve"> </w:t>
      </w:r>
      <w:r w:rsidRPr="00A34579">
        <w:t>o</w:t>
      </w:r>
      <w:r w:rsidRPr="007078DA">
        <w:rPr>
          <w:spacing w:val="-3"/>
        </w:rPr>
        <w:t>v</w:t>
      </w:r>
      <w:r w:rsidRPr="00A34579">
        <w:t>erhea</w:t>
      </w:r>
      <w:r w:rsidRPr="007078DA">
        <w:rPr>
          <w:spacing w:val="-2"/>
        </w:rPr>
        <w:t>t</w:t>
      </w:r>
      <w:r w:rsidRPr="00A34579">
        <w:t>i</w:t>
      </w:r>
      <w:r w:rsidR="00B759D6" w:rsidRPr="00A34579">
        <w:t>ng</w:t>
      </w:r>
    </w:p>
    <w:p w14:paraId="196204E8" w14:textId="77777777" w:rsidR="006C4431" w:rsidRPr="00A34579" w:rsidRDefault="006C4431" w:rsidP="00211127">
      <w:pPr>
        <w:pStyle w:val="list1"/>
        <w:numPr>
          <w:ilvl w:val="0"/>
          <w:numId w:val="66"/>
        </w:numPr>
      </w:pPr>
      <w:r w:rsidRPr="00A34579">
        <w:t>che</w:t>
      </w:r>
      <w:r w:rsidRPr="007078DA">
        <w:rPr>
          <w:spacing w:val="-2"/>
        </w:rPr>
        <w:t>c</w:t>
      </w:r>
      <w:r w:rsidRPr="00A34579">
        <w:t>k</w:t>
      </w:r>
      <w:r w:rsidRPr="007078DA">
        <w:rPr>
          <w:spacing w:val="27"/>
        </w:rPr>
        <w:t xml:space="preserve"> </w:t>
      </w:r>
      <w:r w:rsidRPr="007078DA">
        <w:rPr>
          <w:spacing w:val="1"/>
        </w:rPr>
        <w:t>t</w:t>
      </w:r>
      <w:r w:rsidRPr="00A34579">
        <w:t>hat</w:t>
      </w:r>
      <w:r w:rsidRPr="007078DA">
        <w:rPr>
          <w:spacing w:val="26"/>
        </w:rPr>
        <w:t xml:space="preserve"> </w:t>
      </w:r>
      <w:r w:rsidRPr="00A34579">
        <w:t>any</w:t>
      </w:r>
      <w:r w:rsidRPr="007078DA">
        <w:rPr>
          <w:spacing w:val="23"/>
        </w:rPr>
        <w:t xml:space="preserve"> </w:t>
      </w:r>
      <w:r w:rsidRPr="00A34579">
        <w:t>duc</w:t>
      </w:r>
      <w:r w:rsidRPr="007078DA">
        <w:rPr>
          <w:spacing w:val="1"/>
        </w:rPr>
        <w:t>t</w:t>
      </w:r>
      <w:r w:rsidRPr="00A34579">
        <w:t>s</w:t>
      </w:r>
      <w:r w:rsidRPr="007078DA">
        <w:rPr>
          <w:spacing w:val="25"/>
        </w:rPr>
        <w:t xml:space="preserve"> </w:t>
      </w:r>
      <w:r w:rsidRPr="007078DA">
        <w:rPr>
          <w:spacing w:val="-3"/>
        </w:rPr>
        <w:t>w</w:t>
      </w:r>
      <w:r w:rsidRPr="00A34579">
        <w:t>hich</w:t>
      </w:r>
      <w:r w:rsidRPr="007078DA">
        <w:rPr>
          <w:spacing w:val="25"/>
        </w:rPr>
        <w:t xml:space="preserve"> </w:t>
      </w:r>
      <w:r w:rsidRPr="00A34579">
        <w:t>pass</w:t>
      </w:r>
      <w:r w:rsidRPr="007078DA">
        <w:rPr>
          <w:spacing w:val="25"/>
        </w:rPr>
        <w:t xml:space="preserve"> </w:t>
      </w:r>
      <w:r w:rsidRPr="007078DA">
        <w:rPr>
          <w:spacing w:val="-2"/>
        </w:rPr>
        <w:t>v</w:t>
      </w:r>
      <w:r w:rsidRPr="00A34579">
        <w:t>e</w:t>
      </w:r>
      <w:r w:rsidRPr="007078DA">
        <w:rPr>
          <w:spacing w:val="3"/>
        </w:rPr>
        <w:t>r</w:t>
      </w:r>
      <w:r w:rsidRPr="007078DA">
        <w:rPr>
          <w:spacing w:val="1"/>
        </w:rPr>
        <w:t>t</w:t>
      </w:r>
      <w:r w:rsidRPr="00A34579">
        <w:t>ical</w:t>
      </w:r>
      <w:r w:rsidRPr="007078DA">
        <w:rPr>
          <w:spacing w:val="1"/>
        </w:rPr>
        <w:t>l</w:t>
      </w:r>
      <w:r w:rsidRPr="00A34579">
        <w:t>y</w:t>
      </w:r>
      <w:r w:rsidRPr="007078DA">
        <w:rPr>
          <w:spacing w:val="23"/>
        </w:rPr>
        <w:t xml:space="preserve"> </w:t>
      </w:r>
      <w:r w:rsidRPr="007078DA">
        <w:rPr>
          <w:spacing w:val="1"/>
        </w:rPr>
        <w:t>t</w:t>
      </w:r>
      <w:r w:rsidRPr="00A34579">
        <w:t>hrou</w:t>
      </w:r>
      <w:r w:rsidRPr="007078DA">
        <w:rPr>
          <w:spacing w:val="2"/>
        </w:rPr>
        <w:t>g</w:t>
      </w:r>
      <w:r w:rsidRPr="00A34579">
        <w:t>h</w:t>
      </w:r>
      <w:r w:rsidRPr="007078DA">
        <w:rPr>
          <w:spacing w:val="25"/>
        </w:rPr>
        <w:t xml:space="preserve"> </w:t>
      </w:r>
      <w:r w:rsidRPr="007078DA">
        <w:rPr>
          <w:spacing w:val="1"/>
        </w:rPr>
        <w:t>t</w:t>
      </w:r>
      <w:r w:rsidRPr="00A34579">
        <w:t>he</w:t>
      </w:r>
      <w:r w:rsidRPr="007078DA">
        <w:rPr>
          <w:spacing w:val="24"/>
        </w:rPr>
        <w:t xml:space="preserve"> </w:t>
      </w:r>
      <w:r w:rsidRPr="007078DA">
        <w:rPr>
          <w:spacing w:val="-3"/>
        </w:rPr>
        <w:t>w</w:t>
      </w:r>
      <w:r w:rsidRPr="00A34579">
        <w:t>indin</w:t>
      </w:r>
      <w:r w:rsidRPr="007078DA">
        <w:rPr>
          <w:spacing w:val="2"/>
        </w:rPr>
        <w:t>g</w:t>
      </w:r>
      <w:r w:rsidRPr="00A34579">
        <w:t>s</w:t>
      </w:r>
      <w:r w:rsidRPr="007078DA">
        <w:rPr>
          <w:spacing w:val="25"/>
        </w:rPr>
        <w:t xml:space="preserve"> </w:t>
      </w:r>
      <w:r w:rsidRPr="00A34579">
        <w:t>and</w:t>
      </w:r>
      <w:r w:rsidRPr="007078DA">
        <w:rPr>
          <w:spacing w:val="25"/>
        </w:rPr>
        <w:t xml:space="preserve"> </w:t>
      </w:r>
      <w:r w:rsidRPr="00A34579">
        <w:t>any</w:t>
      </w:r>
      <w:r w:rsidRPr="007078DA">
        <w:rPr>
          <w:spacing w:val="23"/>
        </w:rPr>
        <w:t xml:space="preserve"> </w:t>
      </w:r>
      <w:r w:rsidRPr="00A34579">
        <w:t>spaces</w:t>
      </w:r>
      <w:r w:rsidRPr="007078DA">
        <w:rPr>
          <w:spacing w:val="25"/>
        </w:rPr>
        <w:t xml:space="preserve"> </w:t>
      </w:r>
      <w:r w:rsidRPr="00A34579">
        <w:t>be</w:t>
      </w:r>
      <w:r w:rsidRPr="007078DA">
        <w:rPr>
          <w:spacing w:val="1"/>
        </w:rPr>
        <w:t>t</w:t>
      </w:r>
      <w:r w:rsidRPr="007078DA">
        <w:rPr>
          <w:spacing w:val="-3"/>
        </w:rPr>
        <w:t>w</w:t>
      </w:r>
      <w:r w:rsidRPr="00A34579">
        <w:t>e</w:t>
      </w:r>
      <w:r w:rsidRPr="007078DA">
        <w:rPr>
          <w:spacing w:val="2"/>
        </w:rPr>
        <w:t>e</w:t>
      </w:r>
      <w:r w:rsidRPr="00A34579">
        <w:t xml:space="preserve">n </w:t>
      </w:r>
      <w:r w:rsidRPr="007078DA">
        <w:rPr>
          <w:spacing w:val="1"/>
        </w:rPr>
        <w:t>t</w:t>
      </w:r>
      <w:r w:rsidRPr="00A34579">
        <w:t xml:space="preserve">he </w:t>
      </w:r>
      <w:r w:rsidRPr="007078DA">
        <w:rPr>
          <w:spacing w:val="-3"/>
        </w:rPr>
        <w:t>w</w:t>
      </w:r>
      <w:r w:rsidRPr="00A34579">
        <w:t>indin</w:t>
      </w:r>
      <w:r w:rsidRPr="007078DA">
        <w:rPr>
          <w:spacing w:val="2"/>
        </w:rPr>
        <w:t>g</w:t>
      </w:r>
      <w:r w:rsidRPr="00A34579">
        <w:t>s</w:t>
      </w:r>
      <w:r w:rsidRPr="007078DA">
        <w:rPr>
          <w:spacing w:val="1"/>
        </w:rPr>
        <w:t xml:space="preserve"> </w:t>
      </w:r>
      <w:r w:rsidRPr="00A34579">
        <w:t>and</w:t>
      </w:r>
      <w:r w:rsidRPr="007078DA">
        <w:rPr>
          <w:spacing w:val="-2"/>
        </w:rPr>
        <w:t xml:space="preserve"> </w:t>
      </w:r>
      <w:r w:rsidRPr="007078DA">
        <w:rPr>
          <w:spacing w:val="1"/>
        </w:rPr>
        <w:t>t</w:t>
      </w:r>
      <w:r w:rsidRPr="00A34579">
        <w:t>he</w:t>
      </w:r>
      <w:r w:rsidRPr="007078DA">
        <w:rPr>
          <w:spacing w:val="-2"/>
        </w:rPr>
        <w:t xml:space="preserve"> </w:t>
      </w:r>
      <w:r w:rsidRPr="00A34579">
        <w:t>co</w:t>
      </w:r>
      <w:r w:rsidRPr="007078DA">
        <w:rPr>
          <w:spacing w:val="-2"/>
        </w:rPr>
        <w:t>r</w:t>
      </w:r>
      <w:r w:rsidRPr="00A34579">
        <w:t>e ha</w:t>
      </w:r>
      <w:r w:rsidRPr="007078DA">
        <w:rPr>
          <w:spacing w:val="-2"/>
        </w:rPr>
        <w:t>v</w:t>
      </w:r>
      <w:r w:rsidRPr="00A34579">
        <w:t>e not</w:t>
      </w:r>
      <w:r w:rsidRPr="007078DA">
        <w:rPr>
          <w:spacing w:val="2"/>
        </w:rPr>
        <w:t xml:space="preserve"> </w:t>
      </w:r>
      <w:r w:rsidRPr="00A34579">
        <w:t>b</w:t>
      </w:r>
      <w:r w:rsidRPr="007078DA">
        <w:rPr>
          <w:spacing w:val="-3"/>
        </w:rPr>
        <w:t>e</w:t>
      </w:r>
      <w:r w:rsidRPr="00A34579">
        <w:t>come cl</w:t>
      </w:r>
      <w:r w:rsidRPr="007078DA">
        <w:rPr>
          <w:spacing w:val="-3"/>
        </w:rPr>
        <w:t>o</w:t>
      </w:r>
      <w:r w:rsidRPr="00A34579">
        <w:t>g</w:t>
      </w:r>
      <w:r w:rsidRPr="007078DA">
        <w:rPr>
          <w:spacing w:val="2"/>
        </w:rPr>
        <w:t>g</w:t>
      </w:r>
      <w:r w:rsidRPr="00A34579">
        <w:t>ed</w:t>
      </w:r>
      <w:r w:rsidRPr="007078DA">
        <w:rPr>
          <w:spacing w:val="-2"/>
        </w:rPr>
        <w:t xml:space="preserve"> </w:t>
      </w:r>
      <w:r w:rsidRPr="007078DA">
        <w:rPr>
          <w:spacing w:val="-3"/>
        </w:rPr>
        <w:t>w</w:t>
      </w:r>
      <w:r w:rsidRPr="00A34579">
        <w:t>i</w:t>
      </w:r>
      <w:r w:rsidRPr="007078DA">
        <w:rPr>
          <w:spacing w:val="1"/>
        </w:rPr>
        <w:t>t</w:t>
      </w:r>
      <w:r w:rsidR="00B759D6" w:rsidRPr="00A34579">
        <w:t>h dust</w:t>
      </w:r>
    </w:p>
    <w:p w14:paraId="6062E5D6" w14:textId="77777777" w:rsidR="006C4431" w:rsidRPr="00A34579" w:rsidRDefault="006C4431" w:rsidP="00211127">
      <w:pPr>
        <w:pStyle w:val="list1"/>
        <w:numPr>
          <w:ilvl w:val="0"/>
          <w:numId w:val="66"/>
        </w:numPr>
      </w:pPr>
      <w:r w:rsidRPr="00A34579">
        <w:t xml:space="preserve">as and </w:t>
      </w:r>
      <w:r w:rsidRPr="007078DA">
        <w:rPr>
          <w:spacing w:val="-3"/>
        </w:rPr>
        <w:t>w</w:t>
      </w:r>
      <w:r w:rsidRPr="00A34579">
        <w:t>hen necess</w:t>
      </w:r>
      <w:r w:rsidRPr="007078DA">
        <w:rPr>
          <w:spacing w:val="-3"/>
        </w:rPr>
        <w:t>a</w:t>
      </w:r>
      <w:r w:rsidRPr="007078DA">
        <w:rPr>
          <w:spacing w:val="1"/>
        </w:rPr>
        <w:t>r</w:t>
      </w:r>
      <w:r w:rsidRPr="00A34579">
        <w:t>y use a po</w:t>
      </w:r>
      <w:r w:rsidRPr="007078DA">
        <w:rPr>
          <w:spacing w:val="-4"/>
        </w:rPr>
        <w:t>w</w:t>
      </w:r>
      <w:r w:rsidRPr="00A34579">
        <w:t>er</w:t>
      </w:r>
      <w:r w:rsidRPr="007078DA">
        <w:rPr>
          <w:spacing w:val="2"/>
        </w:rPr>
        <w:t xml:space="preserve"> </w:t>
      </w:r>
      <w:r w:rsidRPr="00A34579">
        <w:t>blo</w:t>
      </w:r>
      <w:r w:rsidRPr="007078DA">
        <w:rPr>
          <w:spacing w:val="-4"/>
        </w:rPr>
        <w:t>w</w:t>
      </w:r>
      <w:r w:rsidRPr="00A34579">
        <w:t>er</w:t>
      </w:r>
      <w:r w:rsidRPr="007078DA">
        <w:rPr>
          <w:spacing w:val="2"/>
        </w:rPr>
        <w:t xml:space="preserve"> </w:t>
      </w:r>
      <w:r w:rsidRPr="007078DA">
        <w:rPr>
          <w:spacing w:val="1"/>
        </w:rPr>
        <w:t>t</w:t>
      </w:r>
      <w:r w:rsidRPr="00A34579">
        <w:t>o</w:t>
      </w:r>
      <w:r w:rsidRPr="007078DA">
        <w:rPr>
          <w:spacing w:val="-2"/>
        </w:rPr>
        <w:t xml:space="preserve"> </w:t>
      </w:r>
      <w:r w:rsidRPr="00A34579">
        <w:t xml:space="preserve">clean </w:t>
      </w:r>
      <w:r w:rsidRPr="007078DA">
        <w:rPr>
          <w:spacing w:val="2"/>
        </w:rPr>
        <w:t>t</w:t>
      </w:r>
      <w:r w:rsidRPr="00A34579">
        <w:t>he</w:t>
      </w:r>
      <w:r w:rsidRPr="007078DA">
        <w:rPr>
          <w:spacing w:val="-2"/>
        </w:rPr>
        <w:t xml:space="preserve"> </w:t>
      </w:r>
      <w:r w:rsidRPr="00A34579">
        <w:t>ducts</w:t>
      </w:r>
      <w:r w:rsidRPr="007078DA">
        <w:rPr>
          <w:spacing w:val="1"/>
        </w:rPr>
        <w:t xml:space="preserve"> </w:t>
      </w:r>
      <w:r w:rsidRPr="00A34579">
        <w:t>and</w:t>
      </w:r>
      <w:r w:rsidRPr="007078DA">
        <w:rPr>
          <w:spacing w:val="-2"/>
        </w:rPr>
        <w:t xml:space="preserve"> </w:t>
      </w:r>
      <w:r w:rsidRPr="00A34579">
        <w:t>spac</w:t>
      </w:r>
      <w:r w:rsidRPr="007078DA">
        <w:rPr>
          <w:spacing w:val="-3"/>
        </w:rPr>
        <w:t>e</w:t>
      </w:r>
      <w:r w:rsidRPr="00A34579">
        <w:t>s</w:t>
      </w:r>
    </w:p>
    <w:p w14:paraId="4D182D5D" w14:textId="77777777" w:rsidR="006C4431" w:rsidRPr="00A34579" w:rsidRDefault="006C4431" w:rsidP="007078DA">
      <w:pPr>
        <w:pStyle w:val="sub1"/>
      </w:pPr>
      <w:r w:rsidRPr="00A34579">
        <w:t>Rect</w:t>
      </w:r>
      <w:r w:rsidRPr="00A34579">
        <w:rPr>
          <w:spacing w:val="-3"/>
        </w:rPr>
        <w:t>i</w:t>
      </w:r>
      <w:r w:rsidRPr="00A34579">
        <w:rPr>
          <w:spacing w:val="3"/>
        </w:rPr>
        <w:t>f</w:t>
      </w:r>
      <w:r w:rsidRPr="00A34579">
        <w:t>iers</w:t>
      </w:r>
    </w:p>
    <w:p w14:paraId="339134D5" w14:textId="77777777" w:rsidR="006C4431" w:rsidRPr="007078DA" w:rsidRDefault="006C4431" w:rsidP="00211127">
      <w:pPr>
        <w:pStyle w:val="list1"/>
        <w:numPr>
          <w:ilvl w:val="0"/>
          <w:numId w:val="67"/>
        </w:numPr>
      </w:pPr>
      <w:r w:rsidRPr="007078DA">
        <w:t>che</w:t>
      </w:r>
      <w:r w:rsidRPr="007078DA">
        <w:rPr>
          <w:spacing w:val="-2"/>
        </w:rPr>
        <w:t>c</w:t>
      </w:r>
      <w:r w:rsidRPr="007078DA">
        <w:t>k</w:t>
      </w:r>
      <w:r w:rsidRPr="007078DA">
        <w:rPr>
          <w:spacing w:val="1"/>
        </w:rPr>
        <w:t xml:space="preserve"> f</w:t>
      </w:r>
      <w:r w:rsidRPr="007078DA">
        <w:t>or ph</w:t>
      </w:r>
      <w:r w:rsidRPr="007078DA">
        <w:rPr>
          <w:spacing w:val="-2"/>
        </w:rPr>
        <w:t>y</w:t>
      </w:r>
      <w:r w:rsidRPr="007078DA">
        <w:t>sical da</w:t>
      </w:r>
      <w:r w:rsidRPr="007078DA">
        <w:rPr>
          <w:spacing w:val="1"/>
        </w:rPr>
        <w:t>m</w:t>
      </w:r>
      <w:r w:rsidRPr="007078DA">
        <w:rPr>
          <w:spacing w:val="-3"/>
        </w:rPr>
        <w:t>a</w:t>
      </w:r>
      <w:r w:rsidRPr="007078DA">
        <w:rPr>
          <w:spacing w:val="2"/>
        </w:rPr>
        <w:t>g</w:t>
      </w:r>
      <w:r w:rsidRPr="007078DA">
        <w:t>e</w:t>
      </w:r>
      <w:r w:rsidRPr="007078DA">
        <w:rPr>
          <w:spacing w:val="-2"/>
        </w:rPr>
        <w:t xml:space="preserve"> </w:t>
      </w:r>
      <w:r w:rsidRPr="007078DA">
        <w:t>and s</w:t>
      </w:r>
      <w:r w:rsidRPr="007078DA">
        <w:rPr>
          <w:spacing w:val="-3"/>
        </w:rPr>
        <w:t>i</w:t>
      </w:r>
      <w:r w:rsidRPr="007078DA">
        <w:rPr>
          <w:spacing w:val="2"/>
        </w:rPr>
        <w:t>g</w:t>
      </w:r>
      <w:r w:rsidRPr="007078DA">
        <w:t>ns</w:t>
      </w:r>
      <w:r w:rsidRPr="007078DA">
        <w:rPr>
          <w:spacing w:val="-2"/>
        </w:rPr>
        <w:t xml:space="preserve"> </w:t>
      </w:r>
      <w:r w:rsidRPr="007078DA">
        <w:rPr>
          <w:spacing w:val="-3"/>
        </w:rPr>
        <w:t>o</w:t>
      </w:r>
      <w:r w:rsidRPr="007078DA">
        <w:t>f</w:t>
      </w:r>
      <w:r w:rsidRPr="007078DA">
        <w:rPr>
          <w:spacing w:val="2"/>
        </w:rPr>
        <w:t xml:space="preserve"> </w:t>
      </w:r>
      <w:r w:rsidRPr="007078DA">
        <w:t>o</w:t>
      </w:r>
      <w:r w:rsidRPr="007078DA">
        <w:rPr>
          <w:spacing w:val="-3"/>
        </w:rPr>
        <w:t>v</w:t>
      </w:r>
      <w:r w:rsidRPr="007078DA">
        <w:t>erhea</w:t>
      </w:r>
      <w:r w:rsidRPr="007078DA">
        <w:rPr>
          <w:spacing w:val="-2"/>
        </w:rPr>
        <w:t>t</w:t>
      </w:r>
      <w:r w:rsidRPr="007078DA">
        <w:t>i</w:t>
      </w:r>
      <w:r w:rsidR="00B759D6" w:rsidRPr="007078DA">
        <w:t>ng</w:t>
      </w:r>
    </w:p>
    <w:p w14:paraId="64A4A65E" w14:textId="77777777" w:rsidR="006C4431" w:rsidRPr="007078DA" w:rsidRDefault="006C4431" w:rsidP="00211127">
      <w:pPr>
        <w:pStyle w:val="list1"/>
        <w:numPr>
          <w:ilvl w:val="0"/>
          <w:numId w:val="67"/>
        </w:numPr>
      </w:pPr>
      <w:r w:rsidRPr="007078DA">
        <w:t>as and</w:t>
      </w:r>
      <w:r w:rsidRPr="007078DA">
        <w:rPr>
          <w:spacing w:val="1"/>
        </w:rPr>
        <w:t xml:space="preserve"> </w:t>
      </w:r>
      <w:r w:rsidRPr="007078DA">
        <w:rPr>
          <w:spacing w:val="-3"/>
        </w:rPr>
        <w:t>w</w:t>
      </w:r>
      <w:r w:rsidRPr="007078DA">
        <w:t>hen necess</w:t>
      </w:r>
      <w:r w:rsidRPr="007078DA">
        <w:rPr>
          <w:spacing w:val="-3"/>
        </w:rPr>
        <w:t>a</w:t>
      </w:r>
      <w:r w:rsidRPr="007078DA">
        <w:rPr>
          <w:spacing w:val="1"/>
        </w:rPr>
        <w:t>r</w:t>
      </w:r>
      <w:r w:rsidRPr="007078DA">
        <w:t>y use a po</w:t>
      </w:r>
      <w:r w:rsidRPr="007078DA">
        <w:rPr>
          <w:spacing w:val="-4"/>
        </w:rPr>
        <w:t>w</w:t>
      </w:r>
      <w:r w:rsidRPr="007078DA">
        <w:t>er</w:t>
      </w:r>
      <w:r w:rsidRPr="007078DA">
        <w:rPr>
          <w:spacing w:val="2"/>
        </w:rPr>
        <w:t xml:space="preserve"> </w:t>
      </w:r>
      <w:r w:rsidRPr="007078DA">
        <w:t>blo</w:t>
      </w:r>
      <w:r w:rsidRPr="007078DA">
        <w:rPr>
          <w:spacing w:val="-4"/>
        </w:rPr>
        <w:t>w</w:t>
      </w:r>
      <w:r w:rsidRPr="007078DA">
        <w:t>er</w:t>
      </w:r>
      <w:r w:rsidRPr="007078DA">
        <w:rPr>
          <w:spacing w:val="2"/>
        </w:rPr>
        <w:t xml:space="preserve"> </w:t>
      </w:r>
      <w:r w:rsidRPr="007078DA">
        <w:rPr>
          <w:spacing w:val="1"/>
        </w:rPr>
        <w:t>t</w:t>
      </w:r>
      <w:r w:rsidRPr="007078DA">
        <w:t>o</w:t>
      </w:r>
      <w:r w:rsidRPr="007078DA">
        <w:rPr>
          <w:spacing w:val="-2"/>
        </w:rPr>
        <w:t xml:space="preserve"> </w:t>
      </w:r>
      <w:r w:rsidRPr="007078DA">
        <w:t>clear</w:t>
      </w:r>
      <w:r w:rsidRPr="007078DA">
        <w:rPr>
          <w:spacing w:val="2"/>
        </w:rPr>
        <w:t xml:space="preserve"> </w:t>
      </w:r>
      <w:r w:rsidRPr="007078DA">
        <w:t>spac</w:t>
      </w:r>
      <w:r w:rsidRPr="007078DA">
        <w:rPr>
          <w:spacing w:val="-3"/>
        </w:rPr>
        <w:t>e</w:t>
      </w:r>
      <w:r w:rsidRPr="007078DA">
        <w:t>s</w:t>
      </w:r>
      <w:r w:rsidRPr="007078DA">
        <w:rPr>
          <w:spacing w:val="1"/>
        </w:rPr>
        <w:t xml:space="preserve"> </w:t>
      </w:r>
      <w:r w:rsidRPr="007078DA">
        <w:t>b</w:t>
      </w:r>
      <w:r w:rsidRPr="007078DA">
        <w:rPr>
          <w:spacing w:val="-3"/>
        </w:rPr>
        <w:t>e</w:t>
      </w:r>
      <w:r w:rsidRPr="007078DA">
        <w:rPr>
          <w:spacing w:val="1"/>
        </w:rPr>
        <w:t>t</w:t>
      </w:r>
      <w:r w:rsidRPr="007078DA">
        <w:rPr>
          <w:spacing w:val="-3"/>
        </w:rPr>
        <w:t>w</w:t>
      </w:r>
      <w:r w:rsidRPr="007078DA">
        <w:t xml:space="preserve">een cooling </w:t>
      </w:r>
      <w:r w:rsidRPr="007078DA">
        <w:rPr>
          <w:spacing w:val="3"/>
        </w:rPr>
        <w:t>f</w:t>
      </w:r>
      <w:r w:rsidRPr="007078DA">
        <w:t>i</w:t>
      </w:r>
      <w:r w:rsidRPr="007078DA">
        <w:rPr>
          <w:spacing w:val="-3"/>
        </w:rPr>
        <w:t>n</w:t>
      </w:r>
      <w:r w:rsidRPr="007078DA">
        <w:t>s</w:t>
      </w:r>
    </w:p>
    <w:p w14:paraId="1B8F5FEF" w14:textId="77777777" w:rsidR="006C4431" w:rsidRPr="00A34579" w:rsidRDefault="006C4431" w:rsidP="007078DA">
      <w:pPr>
        <w:pStyle w:val="spechead2"/>
      </w:pPr>
      <w:bookmarkStart w:id="45" w:name="_Toc495663078"/>
      <w:proofErr w:type="spellStart"/>
      <w:r w:rsidRPr="00A34579">
        <w:t>O</w:t>
      </w:r>
      <w:r w:rsidRPr="00A34579">
        <w:rPr>
          <w:spacing w:val="-3"/>
        </w:rPr>
        <w:t>v</w:t>
      </w:r>
      <w:r w:rsidRPr="00A34579">
        <w:t>ers</w:t>
      </w:r>
      <w:r w:rsidRPr="00A34579">
        <w:rPr>
          <w:spacing w:val="-1"/>
        </w:rPr>
        <w:t>p</w:t>
      </w:r>
      <w:r w:rsidRPr="00A34579">
        <w:t>e</w:t>
      </w:r>
      <w:r w:rsidRPr="00A34579">
        <w:rPr>
          <w:spacing w:val="-1"/>
        </w:rPr>
        <w:t>e</w:t>
      </w:r>
      <w:r w:rsidRPr="00A34579">
        <w:t>d</w:t>
      </w:r>
      <w:proofErr w:type="spellEnd"/>
      <w:r w:rsidRPr="00A34579">
        <w:t xml:space="preserve"> go</w:t>
      </w:r>
      <w:r w:rsidRPr="00A34579">
        <w:rPr>
          <w:spacing w:val="-3"/>
        </w:rPr>
        <w:t>v</w:t>
      </w:r>
      <w:r w:rsidRPr="00A34579">
        <w:t>ern</w:t>
      </w:r>
      <w:r w:rsidRPr="00A34579">
        <w:rPr>
          <w:spacing w:val="-1"/>
        </w:rPr>
        <w:t>o</w:t>
      </w:r>
      <w:r w:rsidRPr="00A34579">
        <w:t>r</w:t>
      </w:r>
      <w:r w:rsidRPr="00A34579">
        <w:rPr>
          <w:spacing w:val="2"/>
        </w:rPr>
        <w:t xml:space="preserve"> </w:t>
      </w:r>
      <w:r w:rsidRPr="00A34579">
        <w:t>(</w:t>
      </w:r>
      <w:r w:rsidRPr="00A34579">
        <w:rPr>
          <w:spacing w:val="-3"/>
        </w:rPr>
        <w:t>1</w:t>
      </w:r>
      <w:r w:rsidRPr="00A34579">
        <w:t>2 mo</w:t>
      </w:r>
      <w:r w:rsidRPr="00A34579">
        <w:rPr>
          <w:spacing w:val="-3"/>
        </w:rPr>
        <w:t>n</w:t>
      </w:r>
      <w:r w:rsidRPr="00A34579">
        <w:t>thl</w:t>
      </w:r>
      <w:r w:rsidRPr="00A34579">
        <w:rPr>
          <w:spacing w:val="-5"/>
        </w:rPr>
        <w:t>y</w:t>
      </w:r>
      <w:r w:rsidRPr="00A34579">
        <w:t>)</w:t>
      </w:r>
      <w:bookmarkEnd w:id="45"/>
    </w:p>
    <w:p w14:paraId="666009FF" w14:textId="77777777" w:rsidR="006C4431" w:rsidRPr="00A34579" w:rsidRDefault="006C4431" w:rsidP="00211127">
      <w:pPr>
        <w:pStyle w:val="list1"/>
        <w:numPr>
          <w:ilvl w:val="0"/>
          <w:numId w:val="68"/>
        </w:numPr>
      </w:pPr>
      <w:r w:rsidRPr="00A34579">
        <w:t>isolate</w:t>
      </w:r>
      <w:r w:rsidRPr="007078DA">
        <w:rPr>
          <w:spacing w:val="1"/>
        </w:rPr>
        <w:t xml:space="preserve"> </w:t>
      </w:r>
      <w:r w:rsidRPr="00A34579">
        <w:t>elect</w:t>
      </w:r>
      <w:r w:rsidRPr="007078DA">
        <w:rPr>
          <w:spacing w:val="1"/>
        </w:rPr>
        <w:t>r</w:t>
      </w:r>
      <w:r w:rsidRPr="00A34579">
        <w:t>ical</w:t>
      </w:r>
      <w:r w:rsidRPr="007078DA">
        <w:rPr>
          <w:spacing w:val="-2"/>
        </w:rPr>
        <w:t xml:space="preserve"> </w:t>
      </w:r>
      <w:r w:rsidRPr="00A34579">
        <w:t>suppl</w:t>
      </w:r>
      <w:r w:rsidR="00B759D6" w:rsidRPr="00A34579">
        <w:t>y</w:t>
      </w:r>
    </w:p>
    <w:p w14:paraId="0D6C61FE" w14:textId="77777777" w:rsidR="006C4431" w:rsidRPr="00A34579" w:rsidRDefault="006C4431" w:rsidP="00211127">
      <w:pPr>
        <w:pStyle w:val="list1"/>
        <w:numPr>
          <w:ilvl w:val="0"/>
          <w:numId w:val="68"/>
        </w:numPr>
      </w:pPr>
      <w:r w:rsidRPr="00A34579">
        <w:t>che</w:t>
      </w:r>
      <w:r w:rsidRPr="007078DA">
        <w:rPr>
          <w:spacing w:val="-2"/>
        </w:rPr>
        <w:t>c</w:t>
      </w:r>
      <w:r w:rsidRPr="00A34579">
        <w:t>k</w:t>
      </w:r>
      <w:r w:rsidRPr="007078DA">
        <w:rPr>
          <w:spacing w:val="3"/>
        </w:rPr>
        <w:t xml:space="preserve"> </w:t>
      </w:r>
      <w:r w:rsidRPr="00A34579">
        <w:t>op</w:t>
      </w:r>
      <w:r w:rsidRPr="007078DA">
        <w:rPr>
          <w:spacing w:val="-3"/>
        </w:rPr>
        <w:t>e</w:t>
      </w:r>
      <w:r w:rsidRPr="007078DA">
        <w:rPr>
          <w:spacing w:val="1"/>
        </w:rPr>
        <w:t>r</w:t>
      </w:r>
      <w:r w:rsidRPr="00A34579">
        <w:t>ati</w:t>
      </w:r>
      <w:r w:rsidRPr="007078DA">
        <w:rPr>
          <w:spacing w:val="-3"/>
        </w:rPr>
        <w:t>n</w:t>
      </w:r>
      <w:r w:rsidRPr="00A34579">
        <w:t>g</w:t>
      </w:r>
      <w:r w:rsidRPr="007078DA">
        <w:rPr>
          <w:spacing w:val="3"/>
        </w:rPr>
        <w:t xml:space="preserve"> </w:t>
      </w:r>
      <w:r w:rsidRPr="007078DA">
        <w:rPr>
          <w:spacing w:val="-3"/>
        </w:rPr>
        <w:t>w</w:t>
      </w:r>
      <w:r w:rsidRPr="00A34579">
        <w:t>ei</w:t>
      </w:r>
      <w:r w:rsidRPr="007078DA">
        <w:rPr>
          <w:spacing w:val="2"/>
        </w:rPr>
        <w:t>g</w:t>
      </w:r>
      <w:r w:rsidRPr="00A34579">
        <w:t>hts</w:t>
      </w:r>
      <w:r w:rsidRPr="007078DA">
        <w:rPr>
          <w:spacing w:val="-3"/>
        </w:rPr>
        <w:t xml:space="preserve"> </w:t>
      </w:r>
      <w:r w:rsidRPr="007078DA">
        <w:rPr>
          <w:spacing w:val="1"/>
        </w:rPr>
        <w:t>f</w:t>
      </w:r>
      <w:r w:rsidRPr="00A34579">
        <w:t>or</w:t>
      </w:r>
      <w:r w:rsidRPr="007078DA">
        <w:rPr>
          <w:spacing w:val="-3"/>
        </w:rPr>
        <w:t xml:space="preserve"> </w:t>
      </w:r>
      <w:r w:rsidRPr="007078DA">
        <w:rPr>
          <w:spacing w:val="1"/>
        </w:rPr>
        <w:t>fr</w:t>
      </w:r>
      <w:r w:rsidRPr="00A34579">
        <w:t>ee</w:t>
      </w:r>
      <w:r w:rsidRPr="007078DA">
        <w:rPr>
          <w:spacing w:val="-2"/>
        </w:rPr>
        <w:t xml:space="preserve"> </w:t>
      </w:r>
      <w:r w:rsidRPr="007078DA">
        <w:rPr>
          <w:spacing w:val="1"/>
        </w:rPr>
        <w:t>m</w:t>
      </w:r>
      <w:r w:rsidRPr="00A34579">
        <w:t>o</w:t>
      </w:r>
      <w:r w:rsidRPr="007078DA">
        <w:rPr>
          <w:spacing w:val="-3"/>
        </w:rPr>
        <w:t>v</w:t>
      </w:r>
      <w:r w:rsidR="00B759D6" w:rsidRPr="00A34579">
        <w:t>ement</w:t>
      </w:r>
    </w:p>
    <w:p w14:paraId="11F80566" w14:textId="77777777" w:rsidR="006C4431" w:rsidRPr="00A34579" w:rsidRDefault="006C4431" w:rsidP="00211127">
      <w:pPr>
        <w:pStyle w:val="list1"/>
        <w:numPr>
          <w:ilvl w:val="0"/>
          <w:numId w:val="68"/>
        </w:numPr>
      </w:pPr>
      <w:r w:rsidRPr="00A34579">
        <w:t>che</w:t>
      </w:r>
      <w:r w:rsidRPr="007078DA">
        <w:rPr>
          <w:spacing w:val="-2"/>
        </w:rPr>
        <w:t>c</w:t>
      </w:r>
      <w:r w:rsidRPr="00A34579">
        <w:t>k</w:t>
      </w:r>
      <w:r w:rsidRPr="007078DA">
        <w:rPr>
          <w:spacing w:val="27"/>
        </w:rPr>
        <w:t xml:space="preserve"> </w:t>
      </w:r>
      <w:r w:rsidRPr="007078DA">
        <w:rPr>
          <w:spacing w:val="1"/>
        </w:rPr>
        <w:t>t</w:t>
      </w:r>
      <w:r w:rsidRPr="00A34579">
        <w:t>h</w:t>
      </w:r>
      <w:r w:rsidRPr="007078DA">
        <w:rPr>
          <w:spacing w:val="-3"/>
        </w:rPr>
        <w:t>a</w:t>
      </w:r>
      <w:r w:rsidRPr="00A34579">
        <w:t>t</w:t>
      </w:r>
      <w:r w:rsidRPr="007078DA">
        <w:rPr>
          <w:spacing w:val="26"/>
        </w:rPr>
        <w:t xml:space="preserve"> </w:t>
      </w:r>
      <w:r w:rsidRPr="007078DA">
        <w:rPr>
          <w:spacing w:val="1"/>
        </w:rPr>
        <w:t>t</w:t>
      </w:r>
      <w:r w:rsidRPr="00A34579">
        <w:t>he</w:t>
      </w:r>
      <w:r w:rsidRPr="007078DA">
        <w:rPr>
          <w:spacing w:val="24"/>
        </w:rPr>
        <w:t xml:space="preserve"> </w:t>
      </w:r>
      <w:r w:rsidRPr="00A34579">
        <w:t>s</w:t>
      </w:r>
      <w:r w:rsidRPr="007078DA">
        <w:rPr>
          <w:spacing w:val="-3"/>
        </w:rPr>
        <w:t>w</w:t>
      </w:r>
      <w:r w:rsidRPr="00A34579">
        <w:t>i</w:t>
      </w:r>
      <w:r w:rsidRPr="007078DA">
        <w:rPr>
          <w:spacing w:val="1"/>
        </w:rPr>
        <w:t>t</w:t>
      </w:r>
      <w:r w:rsidRPr="00A34579">
        <w:t>ch</w:t>
      </w:r>
      <w:r w:rsidRPr="007078DA">
        <w:rPr>
          <w:spacing w:val="25"/>
        </w:rPr>
        <w:t xml:space="preserve"> </w:t>
      </w:r>
      <w:r w:rsidRPr="00A34579">
        <w:t>is</w:t>
      </w:r>
      <w:r w:rsidRPr="007078DA">
        <w:rPr>
          <w:spacing w:val="25"/>
        </w:rPr>
        <w:t xml:space="preserve"> </w:t>
      </w:r>
      <w:r w:rsidRPr="007078DA">
        <w:rPr>
          <w:spacing w:val="1"/>
        </w:rPr>
        <w:t>fr</w:t>
      </w:r>
      <w:r w:rsidRPr="00A34579">
        <w:t>ee</w:t>
      </w:r>
      <w:r w:rsidRPr="007078DA">
        <w:rPr>
          <w:spacing w:val="24"/>
        </w:rPr>
        <w:t xml:space="preserve"> </w:t>
      </w:r>
      <w:r w:rsidRPr="007078DA">
        <w:rPr>
          <w:spacing w:val="1"/>
        </w:rPr>
        <w:t>t</w:t>
      </w:r>
      <w:r w:rsidRPr="00A34579">
        <w:t>o</w:t>
      </w:r>
      <w:r w:rsidRPr="007078DA">
        <w:rPr>
          <w:spacing w:val="25"/>
        </w:rPr>
        <w:t xml:space="preserve"> </w:t>
      </w:r>
      <w:r w:rsidRPr="00A34579">
        <w:t>op</w:t>
      </w:r>
      <w:r w:rsidRPr="007078DA">
        <w:rPr>
          <w:spacing w:val="-3"/>
        </w:rPr>
        <w:t>e</w:t>
      </w:r>
      <w:r w:rsidRPr="007078DA">
        <w:rPr>
          <w:spacing w:val="1"/>
        </w:rPr>
        <w:t>r</w:t>
      </w:r>
      <w:r w:rsidRPr="00A34579">
        <w:t>ate</w:t>
      </w:r>
      <w:r w:rsidRPr="007078DA">
        <w:rPr>
          <w:spacing w:val="29"/>
        </w:rPr>
        <w:t xml:space="preserve"> </w:t>
      </w:r>
      <w:r w:rsidRPr="00A34579">
        <w:t>b</w:t>
      </w:r>
      <w:r w:rsidRPr="007078DA">
        <w:rPr>
          <w:spacing w:val="-3"/>
        </w:rPr>
        <w:t>e</w:t>
      </w:r>
      <w:r w:rsidRPr="007078DA">
        <w:rPr>
          <w:spacing w:val="1"/>
        </w:rPr>
        <w:t>f</w:t>
      </w:r>
      <w:r w:rsidRPr="00A34579">
        <w:t>ore</w:t>
      </w:r>
      <w:r w:rsidRPr="007078DA">
        <w:rPr>
          <w:spacing w:val="23"/>
        </w:rPr>
        <w:t xml:space="preserve"> </w:t>
      </w:r>
      <w:r w:rsidRPr="00A34579">
        <w:t>the</w:t>
      </w:r>
      <w:r w:rsidRPr="007078DA">
        <w:rPr>
          <w:spacing w:val="24"/>
        </w:rPr>
        <w:t xml:space="preserve"> </w:t>
      </w:r>
      <w:r w:rsidRPr="007078DA">
        <w:rPr>
          <w:spacing w:val="1"/>
        </w:rPr>
        <w:t>j</w:t>
      </w:r>
      <w:r w:rsidRPr="00A34579">
        <w:t>a</w:t>
      </w:r>
      <w:r w:rsidRPr="007078DA">
        <w:rPr>
          <w:spacing w:val="-4"/>
        </w:rPr>
        <w:t>w</w:t>
      </w:r>
      <w:r w:rsidRPr="00A34579">
        <w:t>s</w:t>
      </w:r>
      <w:r w:rsidRPr="007078DA">
        <w:rPr>
          <w:spacing w:val="25"/>
        </w:rPr>
        <w:t xml:space="preserve"> </w:t>
      </w:r>
      <w:r w:rsidRPr="007078DA">
        <w:rPr>
          <w:spacing w:val="2"/>
        </w:rPr>
        <w:t>g</w:t>
      </w:r>
      <w:r w:rsidRPr="007078DA">
        <w:rPr>
          <w:spacing w:val="1"/>
        </w:rPr>
        <w:t>r</w:t>
      </w:r>
      <w:r w:rsidRPr="00A34579">
        <w:t>ip</w:t>
      </w:r>
      <w:r w:rsidRPr="007078DA">
        <w:rPr>
          <w:spacing w:val="25"/>
        </w:rPr>
        <w:t xml:space="preserve"> </w:t>
      </w:r>
      <w:r w:rsidRPr="007078DA">
        <w:rPr>
          <w:spacing w:val="1"/>
        </w:rPr>
        <w:t>t</w:t>
      </w:r>
      <w:r w:rsidRPr="00A34579">
        <w:t>he</w:t>
      </w:r>
      <w:r w:rsidRPr="007078DA">
        <w:rPr>
          <w:spacing w:val="22"/>
        </w:rPr>
        <w:t xml:space="preserve"> </w:t>
      </w:r>
      <w:r w:rsidRPr="007078DA">
        <w:rPr>
          <w:spacing w:val="2"/>
        </w:rPr>
        <w:t>g</w:t>
      </w:r>
      <w:r w:rsidRPr="00A34579">
        <w:t>o</w:t>
      </w:r>
      <w:r w:rsidRPr="007078DA">
        <w:rPr>
          <w:spacing w:val="-3"/>
        </w:rPr>
        <w:t>v</w:t>
      </w:r>
      <w:r w:rsidRPr="00A34579">
        <w:t>er</w:t>
      </w:r>
      <w:r w:rsidRPr="007078DA">
        <w:rPr>
          <w:spacing w:val="-2"/>
        </w:rPr>
        <w:t>n</w:t>
      </w:r>
      <w:r w:rsidRPr="007078DA">
        <w:rPr>
          <w:spacing w:val="3"/>
        </w:rPr>
        <w:t>o</w:t>
      </w:r>
      <w:r w:rsidRPr="00A34579">
        <w:t>r</w:t>
      </w:r>
      <w:r w:rsidRPr="007078DA">
        <w:rPr>
          <w:spacing w:val="26"/>
        </w:rPr>
        <w:t xml:space="preserve"> </w:t>
      </w:r>
      <w:r w:rsidRPr="007078DA">
        <w:rPr>
          <w:spacing w:val="1"/>
        </w:rPr>
        <w:t>r</w:t>
      </w:r>
      <w:r w:rsidRPr="00A34579">
        <w:t>ope</w:t>
      </w:r>
      <w:r w:rsidRPr="007078DA">
        <w:rPr>
          <w:spacing w:val="26"/>
        </w:rPr>
        <w:t xml:space="preserve"> </w:t>
      </w:r>
      <w:r w:rsidRPr="00A34579">
        <w:t>or</w:t>
      </w:r>
      <w:r w:rsidRPr="007078DA">
        <w:rPr>
          <w:spacing w:val="26"/>
        </w:rPr>
        <w:t xml:space="preserve"> </w:t>
      </w:r>
      <w:r w:rsidRPr="007078DA">
        <w:rPr>
          <w:spacing w:val="-3"/>
        </w:rPr>
        <w:t>w</w:t>
      </w:r>
      <w:r w:rsidRPr="00A34579">
        <w:t>hen</w:t>
      </w:r>
      <w:r w:rsidRPr="007078DA">
        <w:rPr>
          <w:spacing w:val="25"/>
        </w:rPr>
        <w:t xml:space="preserve"> </w:t>
      </w:r>
      <w:r w:rsidRPr="00A34579">
        <w:t xml:space="preserve">a </w:t>
      </w:r>
      <w:r w:rsidRPr="007078DA">
        <w:rPr>
          <w:spacing w:val="1"/>
        </w:rPr>
        <w:t>fr</w:t>
      </w:r>
      <w:r w:rsidRPr="00A34579">
        <w:t>ic</w:t>
      </w:r>
      <w:r w:rsidRPr="007078DA">
        <w:rPr>
          <w:spacing w:val="1"/>
        </w:rPr>
        <w:t>t</w:t>
      </w:r>
      <w:r w:rsidRPr="00A34579">
        <w:t>ion</w:t>
      </w:r>
      <w:r w:rsidRPr="007078DA">
        <w:rPr>
          <w:spacing w:val="-2"/>
        </w:rPr>
        <w:t xml:space="preserve"> </w:t>
      </w:r>
      <w:r w:rsidRPr="007078DA">
        <w:rPr>
          <w:spacing w:val="1"/>
        </w:rPr>
        <w:t>t</w:t>
      </w:r>
      <w:r w:rsidRPr="007078DA">
        <w:rPr>
          <w:spacing w:val="-2"/>
        </w:rPr>
        <w:t>y</w:t>
      </w:r>
      <w:r w:rsidRPr="00A34579">
        <w:t>pe</w:t>
      </w:r>
      <w:r w:rsidRPr="007078DA">
        <w:rPr>
          <w:spacing w:val="-2"/>
        </w:rPr>
        <w:t xml:space="preserve"> </w:t>
      </w:r>
      <w:r w:rsidRPr="007078DA">
        <w:rPr>
          <w:spacing w:val="2"/>
        </w:rPr>
        <w:t>g</w:t>
      </w:r>
      <w:r w:rsidRPr="00A34579">
        <w:t>o</w:t>
      </w:r>
      <w:r w:rsidRPr="007078DA">
        <w:rPr>
          <w:spacing w:val="-3"/>
        </w:rPr>
        <w:t>v</w:t>
      </w:r>
      <w:r w:rsidRPr="00A34579">
        <w:t xml:space="preserve">ernor </w:t>
      </w:r>
      <w:r w:rsidRPr="007078DA">
        <w:rPr>
          <w:spacing w:val="1"/>
        </w:rPr>
        <w:t>tr</w:t>
      </w:r>
      <w:r w:rsidRPr="00A34579">
        <w:t>i</w:t>
      </w:r>
      <w:r w:rsidRPr="007078DA">
        <w:rPr>
          <w:spacing w:val="-3"/>
        </w:rPr>
        <w:t>p</w:t>
      </w:r>
      <w:r w:rsidRPr="00A34579">
        <w:t xml:space="preserve">ping </w:t>
      </w:r>
      <w:r w:rsidRPr="007078DA">
        <w:rPr>
          <w:spacing w:val="1"/>
        </w:rPr>
        <w:t>m</w:t>
      </w:r>
      <w:r w:rsidRPr="00A34579">
        <w:t>echanism is</w:t>
      </w:r>
      <w:r w:rsidRPr="007078DA">
        <w:rPr>
          <w:spacing w:val="1"/>
        </w:rPr>
        <w:t xml:space="preserve"> </w:t>
      </w:r>
      <w:r w:rsidRPr="00A34579">
        <w:t>e</w:t>
      </w:r>
      <w:r w:rsidRPr="007078DA">
        <w:rPr>
          <w:spacing w:val="-3"/>
        </w:rPr>
        <w:t>n</w:t>
      </w:r>
      <w:r w:rsidRPr="007078DA">
        <w:rPr>
          <w:spacing w:val="2"/>
        </w:rPr>
        <w:t>g</w:t>
      </w:r>
      <w:r w:rsidRPr="007078DA">
        <w:rPr>
          <w:spacing w:val="-3"/>
        </w:rPr>
        <w:t>a</w:t>
      </w:r>
      <w:r w:rsidRPr="007078DA">
        <w:rPr>
          <w:spacing w:val="2"/>
        </w:rPr>
        <w:t>g</w:t>
      </w:r>
      <w:r w:rsidR="00B759D6" w:rsidRPr="00A34579">
        <w:t>ed</w:t>
      </w:r>
    </w:p>
    <w:p w14:paraId="72F3CF67" w14:textId="77777777" w:rsidR="006C4431" w:rsidRPr="00A34579" w:rsidRDefault="006C4431" w:rsidP="00211127">
      <w:pPr>
        <w:pStyle w:val="list1"/>
        <w:numPr>
          <w:ilvl w:val="0"/>
          <w:numId w:val="68"/>
        </w:numPr>
      </w:pPr>
      <w:r w:rsidRPr="00A34579">
        <w:t>clean and lubrica</w:t>
      </w:r>
      <w:r w:rsidRPr="007078DA">
        <w:rPr>
          <w:spacing w:val="1"/>
        </w:rPr>
        <w:t>t</w:t>
      </w:r>
      <w:r w:rsidRPr="00A34579">
        <w:t>e</w:t>
      </w:r>
      <w:r w:rsidRPr="007078DA">
        <w:rPr>
          <w:spacing w:val="-4"/>
        </w:rPr>
        <w:t xml:space="preserve"> </w:t>
      </w:r>
      <w:r w:rsidRPr="007078DA">
        <w:rPr>
          <w:spacing w:val="1"/>
        </w:rPr>
        <w:t>m</w:t>
      </w:r>
      <w:r w:rsidRPr="00A34579">
        <w:t>o</w:t>
      </w:r>
      <w:r w:rsidRPr="007078DA">
        <w:rPr>
          <w:spacing w:val="-3"/>
        </w:rPr>
        <w:t>v</w:t>
      </w:r>
      <w:r w:rsidRPr="007078DA">
        <w:rPr>
          <w:spacing w:val="1"/>
        </w:rPr>
        <w:t>i</w:t>
      </w:r>
      <w:r w:rsidRPr="00A34579">
        <w:t>ng pa</w:t>
      </w:r>
      <w:r w:rsidRPr="007078DA">
        <w:rPr>
          <w:spacing w:val="-2"/>
        </w:rPr>
        <w:t>r</w:t>
      </w:r>
      <w:r w:rsidRPr="007078DA">
        <w:rPr>
          <w:spacing w:val="1"/>
        </w:rPr>
        <w:t>t</w:t>
      </w:r>
      <w:r w:rsidRPr="00A34579">
        <w:t>s</w:t>
      </w:r>
      <w:r w:rsidRPr="007078DA">
        <w:rPr>
          <w:spacing w:val="1"/>
        </w:rPr>
        <w:t xml:space="preserve"> </w:t>
      </w:r>
      <w:r w:rsidRPr="00A34579">
        <w:t>as</w:t>
      </w:r>
      <w:r w:rsidRPr="007078DA">
        <w:rPr>
          <w:spacing w:val="-2"/>
        </w:rPr>
        <w:t xml:space="preserve"> </w:t>
      </w:r>
      <w:r w:rsidRPr="00A34579">
        <w:t>nece</w:t>
      </w:r>
      <w:r w:rsidRPr="007078DA">
        <w:rPr>
          <w:spacing w:val="-3"/>
        </w:rPr>
        <w:t>s</w:t>
      </w:r>
      <w:r w:rsidRPr="00A34579">
        <w:t>sary</w:t>
      </w:r>
    </w:p>
    <w:p w14:paraId="0E6888D9" w14:textId="77777777" w:rsidR="006C4431" w:rsidRPr="00A34579" w:rsidRDefault="006C4431" w:rsidP="00211127">
      <w:pPr>
        <w:pStyle w:val="list1"/>
        <w:numPr>
          <w:ilvl w:val="0"/>
          <w:numId w:val="68"/>
        </w:numPr>
      </w:pPr>
      <w:r w:rsidRPr="00A34579">
        <w:t>che</w:t>
      </w:r>
      <w:r w:rsidRPr="007078DA">
        <w:rPr>
          <w:spacing w:val="-2"/>
        </w:rPr>
        <w:t>c</w:t>
      </w:r>
      <w:r w:rsidRPr="00A34579">
        <w:t>k</w:t>
      </w:r>
      <w:r w:rsidRPr="007078DA">
        <w:rPr>
          <w:spacing w:val="1"/>
        </w:rPr>
        <w:t xml:space="preserve"> t</w:t>
      </w:r>
      <w:r w:rsidRPr="00A34579">
        <w:t>he s</w:t>
      </w:r>
      <w:r w:rsidRPr="007078DA">
        <w:rPr>
          <w:spacing w:val="-3"/>
        </w:rPr>
        <w:t>w</w:t>
      </w:r>
      <w:r w:rsidRPr="00A34579">
        <w:t>i</w:t>
      </w:r>
      <w:r w:rsidRPr="007078DA">
        <w:rPr>
          <w:spacing w:val="1"/>
        </w:rPr>
        <w:t>t</w:t>
      </w:r>
      <w:r w:rsidRPr="00A34579">
        <w:t>ch and</w:t>
      </w:r>
      <w:r w:rsidRPr="007078DA">
        <w:rPr>
          <w:spacing w:val="-2"/>
        </w:rPr>
        <w:t xml:space="preserve"> </w:t>
      </w:r>
      <w:r w:rsidRPr="00A34579">
        <w:t>se</w:t>
      </w:r>
      <w:r w:rsidRPr="007078DA">
        <w:rPr>
          <w:spacing w:val="-2"/>
        </w:rPr>
        <w:t>rv</w:t>
      </w:r>
      <w:r w:rsidRPr="00A34579">
        <w:t xml:space="preserve">ice </w:t>
      </w:r>
      <w:r w:rsidRPr="007078DA">
        <w:rPr>
          <w:spacing w:val="2"/>
        </w:rPr>
        <w:t>t</w:t>
      </w:r>
      <w:r w:rsidRPr="00A34579">
        <w:t>he con</w:t>
      </w:r>
      <w:r w:rsidRPr="007078DA">
        <w:rPr>
          <w:spacing w:val="1"/>
        </w:rPr>
        <w:t>t</w:t>
      </w:r>
      <w:r w:rsidRPr="00A34579">
        <w:t>a</w:t>
      </w:r>
      <w:r w:rsidRPr="007078DA">
        <w:rPr>
          <w:spacing w:val="-3"/>
        </w:rPr>
        <w:t>c</w:t>
      </w:r>
      <w:r w:rsidRPr="007078DA">
        <w:rPr>
          <w:spacing w:val="1"/>
        </w:rPr>
        <w:t>t</w:t>
      </w:r>
      <w:r w:rsidRPr="00A34579">
        <w:t xml:space="preserve">s </w:t>
      </w:r>
      <w:r w:rsidRPr="007078DA">
        <w:rPr>
          <w:spacing w:val="-3"/>
        </w:rPr>
        <w:t>i</w:t>
      </w:r>
      <w:r w:rsidRPr="00A34579">
        <w:t>f</w:t>
      </w:r>
      <w:r w:rsidRPr="007078DA">
        <w:rPr>
          <w:spacing w:val="2"/>
        </w:rPr>
        <w:t xml:space="preserve"> </w:t>
      </w:r>
      <w:r w:rsidRPr="007078DA">
        <w:rPr>
          <w:spacing w:val="1"/>
        </w:rPr>
        <w:t>r</w:t>
      </w:r>
      <w:r w:rsidRPr="007078DA">
        <w:rPr>
          <w:spacing w:val="-3"/>
        </w:rPr>
        <w:t>e</w:t>
      </w:r>
      <w:r w:rsidRPr="007078DA">
        <w:rPr>
          <w:spacing w:val="2"/>
        </w:rPr>
        <w:t>q</w:t>
      </w:r>
      <w:r w:rsidRPr="00A34579">
        <w:t>ui</w:t>
      </w:r>
      <w:r w:rsidRPr="007078DA">
        <w:rPr>
          <w:spacing w:val="-2"/>
        </w:rPr>
        <w:t>r</w:t>
      </w:r>
      <w:r w:rsidR="00B759D6" w:rsidRPr="00A34579">
        <w:t>ed</w:t>
      </w:r>
    </w:p>
    <w:p w14:paraId="5B56ABFF" w14:textId="77777777" w:rsidR="006C4431" w:rsidRPr="00A34579" w:rsidRDefault="006C4431" w:rsidP="00211127">
      <w:pPr>
        <w:pStyle w:val="list1"/>
        <w:numPr>
          <w:ilvl w:val="0"/>
          <w:numId w:val="68"/>
        </w:numPr>
      </w:pPr>
      <w:r w:rsidRPr="007078DA">
        <w:rPr>
          <w:spacing w:val="1"/>
        </w:rPr>
        <w:t>r</w:t>
      </w:r>
      <w:r w:rsidRPr="00A34579">
        <w:t>eset elec</w:t>
      </w:r>
      <w:r w:rsidRPr="007078DA">
        <w:rPr>
          <w:spacing w:val="-2"/>
        </w:rPr>
        <w:t>t</w:t>
      </w:r>
      <w:r w:rsidRPr="007078DA">
        <w:rPr>
          <w:spacing w:val="1"/>
        </w:rPr>
        <w:t>r</w:t>
      </w:r>
      <w:r w:rsidRPr="00A34579">
        <w:t>ical and</w:t>
      </w:r>
      <w:r w:rsidRPr="007078DA">
        <w:rPr>
          <w:spacing w:val="-2"/>
        </w:rPr>
        <w:t xml:space="preserve"> </w:t>
      </w:r>
      <w:r w:rsidRPr="007078DA">
        <w:rPr>
          <w:spacing w:val="1"/>
        </w:rPr>
        <w:t>m</w:t>
      </w:r>
      <w:r w:rsidRPr="00A34579">
        <w:t>ec</w:t>
      </w:r>
      <w:r w:rsidRPr="007078DA">
        <w:rPr>
          <w:spacing w:val="-3"/>
        </w:rPr>
        <w:t>h</w:t>
      </w:r>
      <w:r w:rsidRPr="00A34579">
        <w:t xml:space="preserve">anical </w:t>
      </w:r>
      <w:r w:rsidRPr="007078DA">
        <w:rPr>
          <w:spacing w:val="1"/>
        </w:rPr>
        <w:t>tr</w:t>
      </w:r>
      <w:r w:rsidRPr="00A34579">
        <w:t>ips</w:t>
      </w:r>
      <w:r w:rsidRPr="007078DA">
        <w:rPr>
          <w:spacing w:val="-2"/>
        </w:rPr>
        <w:t xml:space="preserve"> </w:t>
      </w:r>
      <w:r w:rsidRPr="007078DA">
        <w:rPr>
          <w:spacing w:val="1"/>
        </w:rPr>
        <w:t>r</w:t>
      </w:r>
      <w:r w:rsidRPr="00A34579">
        <w:t>eady</w:t>
      </w:r>
      <w:r w:rsidRPr="007078DA">
        <w:rPr>
          <w:spacing w:val="-4"/>
        </w:rPr>
        <w:t xml:space="preserve"> </w:t>
      </w:r>
      <w:r w:rsidRPr="007078DA">
        <w:rPr>
          <w:spacing w:val="3"/>
        </w:rPr>
        <w:t>f</w:t>
      </w:r>
      <w:r w:rsidRPr="007078DA">
        <w:rPr>
          <w:spacing w:val="-3"/>
        </w:rPr>
        <w:t>o</w:t>
      </w:r>
      <w:r w:rsidRPr="00A34579">
        <w:t>r</w:t>
      </w:r>
      <w:r w:rsidRPr="007078DA">
        <w:rPr>
          <w:spacing w:val="2"/>
        </w:rPr>
        <w:t xml:space="preserve"> </w:t>
      </w:r>
      <w:r w:rsidRPr="00A34579">
        <w:t>n</w:t>
      </w:r>
      <w:r w:rsidRPr="007078DA">
        <w:rPr>
          <w:spacing w:val="-3"/>
        </w:rPr>
        <w:t>o</w:t>
      </w:r>
      <w:r w:rsidRPr="007078DA">
        <w:rPr>
          <w:spacing w:val="-2"/>
        </w:rPr>
        <w:t>r</w:t>
      </w:r>
      <w:r w:rsidRPr="007078DA">
        <w:rPr>
          <w:spacing w:val="1"/>
        </w:rPr>
        <w:t>m</w:t>
      </w:r>
      <w:r w:rsidRPr="00A34579">
        <w:t>al oper</w:t>
      </w:r>
      <w:r w:rsidRPr="007078DA">
        <w:rPr>
          <w:spacing w:val="-2"/>
        </w:rPr>
        <w:t>a</w:t>
      </w:r>
      <w:r w:rsidRPr="007078DA">
        <w:rPr>
          <w:spacing w:val="1"/>
        </w:rPr>
        <w:t>t</w:t>
      </w:r>
      <w:r w:rsidRPr="00A34579">
        <w:t>ion</w:t>
      </w:r>
    </w:p>
    <w:p w14:paraId="27113433" w14:textId="77777777" w:rsidR="006C4431" w:rsidRDefault="006C4431" w:rsidP="006C4431">
      <w:pPr>
        <w:spacing w:before="11" w:line="240" w:lineRule="exact"/>
        <w:rPr>
          <w:rFonts w:ascii="Arial" w:hAnsi="Arial" w:cs="Arial"/>
          <w:sz w:val="24"/>
          <w:szCs w:val="24"/>
        </w:rPr>
      </w:pPr>
    </w:p>
    <w:p w14:paraId="5A0C44D8" w14:textId="77777777" w:rsidR="007078DA" w:rsidRPr="00A34579" w:rsidRDefault="007078DA" w:rsidP="006C4431">
      <w:pPr>
        <w:spacing w:before="11" w:line="240" w:lineRule="exact"/>
        <w:rPr>
          <w:rFonts w:ascii="Arial" w:hAnsi="Arial" w:cs="Arial"/>
          <w:sz w:val="24"/>
          <w:szCs w:val="24"/>
        </w:rPr>
      </w:pPr>
    </w:p>
    <w:p w14:paraId="23B9F4C7" w14:textId="77777777" w:rsidR="006C4431" w:rsidRPr="00A34579" w:rsidRDefault="006C4431" w:rsidP="007078DA">
      <w:pPr>
        <w:pStyle w:val="spechead2"/>
      </w:pPr>
      <w:bookmarkStart w:id="46" w:name="_Toc495663079"/>
      <w:r w:rsidRPr="00A34579">
        <w:lastRenderedPageBreak/>
        <w:t>Go</w:t>
      </w:r>
      <w:r w:rsidRPr="00A34579">
        <w:rPr>
          <w:spacing w:val="-3"/>
        </w:rPr>
        <w:t>v</w:t>
      </w:r>
      <w:r w:rsidRPr="00A34579">
        <w:t>ern</w:t>
      </w:r>
      <w:r w:rsidRPr="00A34579">
        <w:rPr>
          <w:spacing w:val="-1"/>
        </w:rPr>
        <w:t>o</w:t>
      </w:r>
      <w:r w:rsidRPr="00A34579">
        <w:t>r</w:t>
      </w:r>
      <w:r w:rsidRPr="00A34579">
        <w:rPr>
          <w:spacing w:val="2"/>
        </w:rPr>
        <w:t xml:space="preserve"> </w:t>
      </w:r>
      <w:r w:rsidRPr="00A34579">
        <w:t>te</w:t>
      </w:r>
      <w:r w:rsidRPr="00A34579">
        <w:rPr>
          <w:spacing w:val="-1"/>
        </w:rPr>
        <w:t>n</w:t>
      </w:r>
      <w:r w:rsidRPr="00A34579">
        <w:rPr>
          <w:spacing w:val="-3"/>
        </w:rPr>
        <w:t>s</w:t>
      </w:r>
      <w:r w:rsidRPr="00A34579">
        <w:t>ion</w:t>
      </w:r>
      <w:r w:rsidRPr="00A34579">
        <w:rPr>
          <w:spacing w:val="-2"/>
        </w:rPr>
        <w:t xml:space="preserve"> </w:t>
      </w:r>
      <w:r w:rsidRPr="00A34579">
        <w:t>fr</w:t>
      </w:r>
      <w:r w:rsidRPr="00A34579">
        <w:rPr>
          <w:spacing w:val="-2"/>
        </w:rPr>
        <w:t>am</w:t>
      </w:r>
      <w:r w:rsidRPr="00A34579">
        <w:t>es and p</w:t>
      </w:r>
      <w:r w:rsidRPr="00A34579">
        <w:rPr>
          <w:spacing w:val="-3"/>
        </w:rPr>
        <w:t>u</w:t>
      </w:r>
      <w:r w:rsidRPr="00A34579">
        <w:t>lle</w:t>
      </w:r>
      <w:r w:rsidRPr="00A34579">
        <w:rPr>
          <w:spacing w:val="-6"/>
        </w:rPr>
        <w:t>y</w:t>
      </w:r>
      <w:r w:rsidRPr="00A34579">
        <w:t>s (12 mo</w:t>
      </w:r>
      <w:r w:rsidRPr="00A34579">
        <w:rPr>
          <w:spacing w:val="-3"/>
        </w:rPr>
        <w:t>n</w:t>
      </w:r>
      <w:r w:rsidRPr="00A34579">
        <w:t>thl</w:t>
      </w:r>
      <w:r w:rsidRPr="00A34579">
        <w:rPr>
          <w:spacing w:val="-5"/>
        </w:rPr>
        <w:t>y</w:t>
      </w:r>
      <w:r w:rsidRPr="00A34579">
        <w:t>)</w:t>
      </w:r>
      <w:bookmarkEnd w:id="46"/>
    </w:p>
    <w:p w14:paraId="2FF035C2" w14:textId="77777777" w:rsidR="00B759D6" w:rsidRPr="00A34579" w:rsidRDefault="006C4431" w:rsidP="00211127">
      <w:pPr>
        <w:pStyle w:val="list1"/>
        <w:numPr>
          <w:ilvl w:val="0"/>
          <w:numId w:val="69"/>
        </w:numPr>
      </w:pPr>
      <w:r w:rsidRPr="00A34579">
        <w:t>che</w:t>
      </w:r>
      <w:r w:rsidRPr="007078DA">
        <w:rPr>
          <w:spacing w:val="-2"/>
        </w:rPr>
        <w:t>c</w:t>
      </w:r>
      <w:r w:rsidRPr="00A34579">
        <w:t>k</w:t>
      </w:r>
      <w:r w:rsidRPr="007078DA">
        <w:rPr>
          <w:spacing w:val="1"/>
        </w:rPr>
        <w:t xml:space="preserve"> t</w:t>
      </w:r>
      <w:r w:rsidRPr="00A34579">
        <w:t xml:space="preserve">hat </w:t>
      </w:r>
      <w:r w:rsidRPr="007078DA">
        <w:rPr>
          <w:spacing w:val="1"/>
        </w:rPr>
        <w:t>t</w:t>
      </w:r>
      <w:r w:rsidRPr="00A34579">
        <w:t>he</w:t>
      </w:r>
      <w:r w:rsidRPr="007078DA">
        <w:rPr>
          <w:spacing w:val="-2"/>
        </w:rPr>
        <w:t xml:space="preserve"> </w:t>
      </w:r>
      <w:r w:rsidRPr="007078DA">
        <w:rPr>
          <w:spacing w:val="1"/>
        </w:rPr>
        <w:t>t</w:t>
      </w:r>
      <w:r w:rsidRPr="00A34579">
        <w:t>ension</w:t>
      </w:r>
      <w:r w:rsidRPr="007078DA">
        <w:rPr>
          <w:spacing w:val="-4"/>
        </w:rPr>
        <w:t xml:space="preserve"> </w:t>
      </w:r>
      <w:r w:rsidRPr="007078DA">
        <w:rPr>
          <w:spacing w:val="1"/>
        </w:rPr>
        <w:t>f</w:t>
      </w:r>
      <w:r w:rsidRPr="007078DA">
        <w:rPr>
          <w:spacing w:val="-2"/>
        </w:rPr>
        <w:t>r</w:t>
      </w:r>
      <w:r w:rsidRPr="00A34579">
        <w:t>ame</w:t>
      </w:r>
      <w:r w:rsidRPr="007078DA">
        <w:rPr>
          <w:spacing w:val="1"/>
        </w:rPr>
        <w:t xml:space="preserve"> </w:t>
      </w:r>
      <w:r w:rsidRPr="00A34579">
        <w:t xml:space="preserve">is not </w:t>
      </w:r>
      <w:r w:rsidRPr="007078DA">
        <w:rPr>
          <w:spacing w:val="1"/>
        </w:rPr>
        <w:t>t</w:t>
      </w:r>
      <w:r w:rsidRPr="00A34579">
        <w:t>ouchi</w:t>
      </w:r>
      <w:r w:rsidRPr="007078DA">
        <w:rPr>
          <w:spacing w:val="-3"/>
        </w:rPr>
        <w:t>n</w:t>
      </w:r>
      <w:r w:rsidRPr="00A34579">
        <w:t xml:space="preserve">g </w:t>
      </w:r>
      <w:r w:rsidRPr="007078DA">
        <w:rPr>
          <w:spacing w:val="2"/>
        </w:rPr>
        <w:t>t</w:t>
      </w:r>
      <w:r w:rsidRPr="00A34579">
        <w:t>he</w:t>
      </w:r>
      <w:r w:rsidRPr="007078DA">
        <w:rPr>
          <w:spacing w:val="-2"/>
        </w:rPr>
        <w:t xml:space="preserve"> </w:t>
      </w:r>
      <w:r w:rsidRPr="00A34579">
        <w:t>li</w:t>
      </w:r>
      <w:r w:rsidRPr="007078DA">
        <w:rPr>
          <w:spacing w:val="1"/>
        </w:rPr>
        <w:t>f</w:t>
      </w:r>
      <w:r w:rsidRPr="00A34579">
        <w:t xml:space="preserve">t pit </w:t>
      </w:r>
      <w:r w:rsidRPr="007078DA">
        <w:rPr>
          <w:spacing w:val="3"/>
        </w:rPr>
        <w:t>f</w:t>
      </w:r>
      <w:r w:rsidRPr="00A34579">
        <w:t>lo</w:t>
      </w:r>
      <w:r w:rsidRPr="007078DA">
        <w:rPr>
          <w:spacing w:val="-3"/>
        </w:rPr>
        <w:t>o</w:t>
      </w:r>
      <w:r w:rsidR="00B759D6" w:rsidRPr="00A34579">
        <w:t>r</w:t>
      </w:r>
    </w:p>
    <w:p w14:paraId="2D4B278C" w14:textId="77777777" w:rsidR="006C4431" w:rsidRPr="00A34579" w:rsidRDefault="006C4431" w:rsidP="007078DA">
      <w:pPr>
        <w:pStyle w:val="list1"/>
      </w:pPr>
      <w:r w:rsidRPr="00A34579">
        <w:t>oil all bearin</w:t>
      </w:r>
      <w:r w:rsidRPr="00A34579">
        <w:rPr>
          <w:spacing w:val="2"/>
        </w:rPr>
        <w:t>g</w:t>
      </w:r>
      <w:r w:rsidRPr="00A34579">
        <w:t>s and pi</w:t>
      </w:r>
      <w:r w:rsidRPr="00A34579">
        <w:rPr>
          <w:spacing w:val="-2"/>
        </w:rPr>
        <w:t>v</w:t>
      </w:r>
      <w:r w:rsidRPr="00A34579">
        <w:t>ot points</w:t>
      </w:r>
      <w:r w:rsidRPr="00A34579">
        <w:rPr>
          <w:spacing w:val="2"/>
        </w:rPr>
        <w:t xml:space="preserve"> </w:t>
      </w:r>
      <w:r w:rsidRPr="00A34579">
        <w:t>on</w:t>
      </w:r>
      <w:r w:rsidRPr="00A34579">
        <w:rPr>
          <w:spacing w:val="-2"/>
        </w:rPr>
        <w:t xml:space="preserve"> </w:t>
      </w:r>
      <w:r w:rsidRPr="00A34579">
        <w:rPr>
          <w:spacing w:val="1"/>
        </w:rPr>
        <w:t>t</w:t>
      </w:r>
      <w:r w:rsidRPr="00A34579">
        <w:t>he</w:t>
      </w:r>
      <w:r w:rsidRPr="00A34579">
        <w:rPr>
          <w:spacing w:val="-2"/>
        </w:rPr>
        <w:t xml:space="preserve"> </w:t>
      </w:r>
      <w:r w:rsidRPr="00A34579">
        <w:rPr>
          <w:spacing w:val="1"/>
        </w:rPr>
        <w:t>t</w:t>
      </w:r>
      <w:r w:rsidRPr="00A34579">
        <w:t>ension</w:t>
      </w:r>
      <w:r w:rsidRPr="00A34579">
        <w:rPr>
          <w:spacing w:val="-2"/>
        </w:rPr>
        <w:t xml:space="preserve"> </w:t>
      </w:r>
      <w:r w:rsidRPr="00A34579">
        <w:rPr>
          <w:spacing w:val="1"/>
        </w:rPr>
        <w:t>fr</w:t>
      </w:r>
      <w:r w:rsidRPr="00A34579">
        <w:rPr>
          <w:spacing w:val="-3"/>
        </w:rPr>
        <w:t>a</w:t>
      </w:r>
      <w:r w:rsidRPr="00A34579">
        <w:rPr>
          <w:spacing w:val="1"/>
        </w:rPr>
        <w:t>m</w:t>
      </w:r>
      <w:r w:rsidR="00B759D6" w:rsidRPr="00A34579">
        <w:t>e</w:t>
      </w:r>
    </w:p>
    <w:p w14:paraId="3738F80E" w14:textId="77777777" w:rsidR="006C4431" w:rsidRPr="00A34579" w:rsidRDefault="006C4431" w:rsidP="007078DA">
      <w:pPr>
        <w:pStyle w:val="list1"/>
      </w:pPr>
      <w:r w:rsidRPr="00A34579">
        <w:t>che</w:t>
      </w:r>
      <w:r w:rsidRPr="00A34579">
        <w:rPr>
          <w:spacing w:val="-2"/>
        </w:rPr>
        <w:t>c</w:t>
      </w:r>
      <w:r w:rsidRPr="00A34579">
        <w:t>k</w:t>
      </w:r>
      <w:r w:rsidRPr="00A34579">
        <w:rPr>
          <w:spacing w:val="1"/>
        </w:rPr>
        <w:t xml:space="preserve"> r</w:t>
      </w:r>
      <w:r w:rsidRPr="00A34579">
        <w:t xml:space="preserve">ope </w:t>
      </w:r>
      <w:r w:rsidRPr="00A34579">
        <w:rPr>
          <w:spacing w:val="-2"/>
        </w:rPr>
        <w:t>s</w:t>
      </w:r>
      <w:r w:rsidRPr="00A34579">
        <w:rPr>
          <w:spacing w:val="1"/>
        </w:rPr>
        <w:t>tr</w:t>
      </w:r>
      <w:r w:rsidRPr="00A34579">
        <w:rPr>
          <w:spacing w:val="-3"/>
        </w:rPr>
        <w:t>e</w:t>
      </w:r>
      <w:r w:rsidRPr="00A34579">
        <w:rPr>
          <w:spacing w:val="1"/>
        </w:rPr>
        <w:t>t</w:t>
      </w:r>
      <w:r w:rsidR="00B759D6" w:rsidRPr="00A34579">
        <w:t>ch</w:t>
      </w:r>
    </w:p>
    <w:p w14:paraId="1F9114E5" w14:textId="77777777" w:rsidR="006C4431" w:rsidRPr="00A34579" w:rsidRDefault="006C4431" w:rsidP="007078DA">
      <w:pPr>
        <w:pStyle w:val="list1"/>
      </w:pPr>
      <w:r w:rsidRPr="00A34579">
        <w:t>che</w:t>
      </w:r>
      <w:r w:rsidRPr="00A34579">
        <w:rPr>
          <w:spacing w:val="-2"/>
        </w:rPr>
        <w:t>c</w:t>
      </w:r>
      <w:r w:rsidRPr="00A34579">
        <w:t>k</w:t>
      </w:r>
      <w:r w:rsidRPr="00A34579">
        <w:rPr>
          <w:spacing w:val="3"/>
        </w:rPr>
        <w:t xml:space="preserve"> </w:t>
      </w:r>
      <w:r w:rsidRPr="00A34579">
        <w:t>sec</w:t>
      </w:r>
      <w:r w:rsidRPr="00A34579">
        <w:rPr>
          <w:spacing w:val="-3"/>
        </w:rPr>
        <w:t>u</w:t>
      </w:r>
      <w:r w:rsidRPr="00A34579">
        <w:rPr>
          <w:spacing w:val="1"/>
        </w:rPr>
        <w:t>r</w:t>
      </w:r>
      <w:r w:rsidRPr="00A34579">
        <w:t>i</w:t>
      </w:r>
      <w:r w:rsidRPr="00A34579">
        <w:rPr>
          <w:spacing w:val="1"/>
        </w:rPr>
        <w:t>t</w:t>
      </w:r>
      <w:r w:rsidRPr="00A34579">
        <w:t xml:space="preserve">y </w:t>
      </w:r>
      <w:r w:rsidRPr="00A34579">
        <w:rPr>
          <w:spacing w:val="-3"/>
        </w:rPr>
        <w:t>o</w:t>
      </w:r>
      <w:r w:rsidRPr="00A34579">
        <w:t>f</w:t>
      </w:r>
      <w:r w:rsidRPr="00A34579">
        <w:rPr>
          <w:spacing w:val="2"/>
        </w:rPr>
        <w:t xml:space="preserve"> </w:t>
      </w:r>
      <w:r w:rsidRPr="00A34579">
        <w:t>a</w:t>
      </w:r>
      <w:r w:rsidRPr="00A34579">
        <w:rPr>
          <w:spacing w:val="-2"/>
        </w:rPr>
        <w:t>t</w:t>
      </w:r>
      <w:r w:rsidRPr="00A34579">
        <w:rPr>
          <w:spacing w:val="1"/>
        </w:rPr>
        <w:t>t</w:t>
      </w:r>
      <w:r w:rsidRPr="00A34579">
        <w:t>ac</w:t>
      </w:r>
      <w:r w:rsidRPr="00A34579">
        <w:rPr>
          <w:spacing w:val="-3"/>
        </w:rPr>
        <w:t>h</w:t>
      </w:r>
      <w:r w:rsidRPr="00A34579">
        <w:rPr>
          <w:spacing w:val="1"/>
        </w:rPr>
        <w:t>m</w:t>
      </w:r>
      <w:r w:rsidRPr="00A34579">
        <w:t xml:space="preserve">ent </w:t>
      </w:r>
      <w:r w:rsidRPr="00A34579">
        <w:rPr>
          <w:spacing w:val="-3"/>
        </w:rPr>
        <w:t>o</w:t>
      </w:r>
      <w:r w:rsidRPr="00A34579">
        <w:t>f</w:t>
      </w:r>
      <w:r w:rsidRPr="00A34579">
        <w:rPr>
          <w:spacing w:val="2"/>
        </w:rPr>
        <w:t xml:space="preserve"> </w:t>
      </w:r>
      <w:r w:rsidRPr="00A34579">
        <w:rPr>
          <w:spacing w:val="1"/>
        </w:rPr>
        <w:t>t</w:t>
      </w:r>
      <w:r w:rsidRPr="00A34579">
        <w:t>he</w:t>
      </w:r>
      <w:r w:rsidRPr="00A34579">
        <w:rPr>
          <w:spacing w:val="-4"/>
        </w:rPr>
        <w:t xml:space="preserve"> </w:t>
      </w:r>
      <w:r w:rsidRPr="00A34579">
        <w:rPr>
          <w:spacing w:val="2"/>
        </w:rPr>
        <w:t>g</w:t>
      </w:r>
      <w:r w:rsidRPr="00A34579">
        <w:t xml:space="preserve">overnor </w:t>
      </w:r>
      <w:r w:rsidRPr="00A34579">
        <w:rPr>
          <w:spacing w:val="1"/>
        </w:rPr>
        <w:t>r</w:t>
      </w:r>
      <w:r w:rsidRPr="00A34579">
        <w:t>o</w:t>
      </w:r>
      <w:r w:rsidRPr="00A34579">
        <w:rPr>
          <w:spacing w:val="-3"/>
        </w:rPr>
        <w:t>p</w:t>
      </w:r>
      <w:r w:rsidRPr="00A34579">
        <w:t xml:space="preserve">es </w:t>
      </w:r>
      <w:r w:rsidRPr="00A34579">
        <w:rPr>
          <w:spacing w:val="2"/>
        </w:rPr>
        <w:t>t</w:t>
      </w:r>
      <w:r w:rsidRPr="00A34579">
        <w:t>o</w:t>
      </w:r>
      <w:r w:rsidRPr="00A34579">
        <w:rPr>
          <w:spacing w:val="-2"/>
        </w:rPr>
        <w:t xml:space="preserve"> </w:t>
      </w:r>
      <w:r w:rsidRPr="00A34579">
        <w:rPr>
          <w:spacing w:val="1"/>
        </w:rPr>
        <w:t>t</w:t>
      </w:r>
      <w:r w:rsidRPr="00A34579">
        <w:t>he</w:t>
      </w:r>
      <w:r w:rsidRPr="00A34579">
        <w:rPr>
          <w:spacing w:val="-2"/>
        </w:rPr>
        <w:t xml:space="preserve"> </w:t>
      </w:r>
      <w:r w:rsidRPr="00A34579">
        <w:t>s</w:t>
      </w:r>
      <w:r w:rsidRPr="00A34579">
        <w:rPr>
          <w:spacing w:val="-3"/>
        </w:rPr>
        <w:t>a</w:t>
      </w:r>
      <w:r w:rsidRPr="00A34579">
        <w:rPr>
          <w:spacing w:val="1"/>
        </w:rPr>
        <w:t>f</w:t>
      </w:r>
      <w:r w:rsidRPr="00A34579">
        <w:t>ety</w:t>
      </w:r>
      <w:r w:rsidRPr="00A34579">
        <w:rPr>
          <w:spacing w:val="-3"/>
        </w:rPr>
        <w:t xml:space="preserve"> </w:t>
      </w:r>
      <w:r w:rsidRPr="00A34579">
        <w:rPr>
          <w:spacing w:val="2"/>
        </w:rPr>
        <w:t>g</w:t>
      </w:r>
      <w:r w:rsidRPr="00A34579">
        <w:t>ear on</w:t>
      </w:r>
      <w:r w:rsidRPr="00A34579">
        <w:rPr>
          <w:spacing w:val="-2"/>
        </w:rPr>
        <w:t xml:space="preserve"> </w:t>
      </w:r>
      <w:r w:rsidRPr="00A34579">
        <w:t>the li</w:t>
      </w:r>
      <w:r w:rsidRPr="00A34579">
        <w:rPr>
          <w:spacing w:val="1"/>
        </w:rPr>
        <w:t>f</w:t>
      </w:r>
      <w:r w:rsidR="00B759D6" w:rsidRPr="00A34579">
        <w:t>t car</w:t>
      </w:r>
    </w:p>
    <w:p w14:paraId="1BDB4692" w14:textId="77777777" w:rsidR="006C4431" w:rsidRPr="00A34579" w:rsidRDefault="006C4431" w:rsidP="007078DA">
      <w:pPr>
        <w:pStyle w:val="list1"/>
      </w:pPr>
      <w:r w:rsidRPr="00A34579">
        <w:t>che</w:t>
      </w:r>
      <w:r w:rsidRPr="00A34579">
        <w:rPr>
          <w:spacing w:val="-2"/>
        </w:rPr>
        <w:t>c</w:t>
      </w:r>
      <w:r w:rsidRPr="00A34579">
        <w:t>k</w:t>
      </w:r>
      <w:r w:rsidRPr="00A34579">
        <w:rPr>
          <w:spacing w:val="6"/>
        </w:rPr>
        <w:t xml:space="preserve"> </w:t>
      </w:r>
      <w:r w:rsidRPr="00A34579">
        <w:rPr>
          <w:spacing w:val="1"/>
        </w:rPr>
        <w:t>t</w:t>
      </w:r>
      <w:r w:rsidRPr="00A34579">
        <w:t>hat</w:t>
      </w:r>
      <w:r w:rsidRPr="00A34579">
        <w:rPr>
          <w:spacing w:val="2"/>
        </w:rPr>
        <w:t xml:space="preserve"> </w:t>
      </w:r>
      <w:r w:rsidRPr="00A34579">
        <w:rPr>
          <w:spacing w:val="1"/>
        </w:rPr>
        <w:t>t</w:t>
      </w:r>
      <w:r w:rsidRPr="00A34579">
        <w:t xml:space="preserve">he </w:t>
      </w:r>
      <w:r w:rsidRPr="00A34579">
        <w:rPr>
          <w:spacing w:val="2"/>
        </w:rPr>
        <w:t>g</w:t>
      </w:r>
      <w:r w:rsidRPr="00A34579">
        <w:t>o</w:t>
      </w:r>
      <w:r w:rsidRPr="00A34579">
        <w:rPr>
          <w:spacing w:val="-3"/>
        </w:rPr>
        <w:t>v</w:t>
      </w:r>
      <w:r w:rsidRPr="00A34579">
        <w:t>ernor</w:t>
      </w:r>
      <w:r w:rsidRPr="00A34579">
        <w:rPr>
          <w:spacing w:val="4"/>
        </w:rPr>
        <w:t xml:space="preserve"> </w:t>
      </w:r>
      <w:r w:rsidRPr="00A34579">
        <w:t>tension</w:t>
      </w:r>
      <w:r w:rsidRPr="00A34579">
        <w:rPr>
          <w:spacing w:val="5"/>
        </w:rPr>
        <w:t xml:space="preserve"> </w:t>
      </w:r>
      <w:r w:rsidRPr="00A34579">
        <w:t>swi</w:t>
      </w:r>
      <w:r w:rsidRPr="00A34579">
        <w:rPr>
          <w:spacing w:val="1"/>
        </w:rPr>
        <w:t>t</w:t>
      </w:r>
      <w:r w:rsidRPr="00A34579">
        <w:t>ch</w:t>
      </w:r>
      <w:r w:rsidRPr="00A34579">
        <w:rPr>
          <w:spacing w:val="3"/>
        </w:rPr>
        <w:t xml:space="preserve"> f</w:t>
      </w:r>
      <w:r w:rsidRPr="00A34579">
        <w:t>un</w:t>
      </w:r>
      <w:r w:rsidRPr="00A34579">
        <w:rPr>
          <w:spacing w:val="-2"/>
        </w:rPr>
        <w:t>c</w:t>
      </w:r>
      <w:r w:rsidRPr="00A34579">
        <w:rPr>
          <w:spacing w:val="1"/>
        </w:rPr>
        <w:t>t</w:t>
      </w:r>
      <w:r w:rsidRPr="00A34579">
        <w:t>ions</w:t>
      </w:r>
      <w:r w:rsidRPr="00A34579">
        <w:rPr>
          <w:spacing w:val="3"/>
        </w:rPr>
        <w:t xml:space="preserve"> </w:t>
      </w:r>
      <w:r w:rsidRPr="00A34579">
        <w:rPr>
          <w:spacing w:val="-2"/>
        </w:rPr>
        <w:t>c</w:t>
      </w:r>
      <w:r w:rsidRPr="00A34579">
        <w:t>or</w:t>
      </w:r>
      <w:r w:rsidRPr="00A34579">
        <w:rPr>
          <w:spacing w:val="1"/>
        </w:rPr>
        <w:t>r</w:t>
      </w:r>
      <w:r w:rsidRPr="00A34579">
        <w:t>e</w:t>
      </w:r>
      <w:r w:rsidRPr="00A34579">
        <w:rPr>
          <w:spacing w:val="-3"/>
        </w:rPr>
        <w:t>c</w:t>
      </w:r>
      <w:r w:rsidRPr="00A34579">
        <w:rPr>
          <w:spacing w:val="1"/>
        </w:rPr>
        <w:t>t</w:t>
      </w:r>
      <w:r w:rsidRPr="00A34579">
        <w:t>ly</w:t>
      </w:r>
      <w:r w:rsidRPr="00A34579">
        <w:rPr>
          <w:spacing w:val="1"/>
        </w:rPr>
        <w:t xml:space="preserve"> </w:t>
      </w:r>
      <w:r w:rsidRPr="00A34579">
        <w:t>and</w:t>
      </w:r>
      <w:r w:rsidRPr="00A34579">
        <w:rPr>
          <w:spacing w:val="3"/>
        </w:rPr>
        <w:t xml:space="preserve"> </w:t>
      </w:r>
      <w:r w:rsidRPr="00A34579">
        <w:t>ensure</w:t>
      </w:r>
      <w:r w:rsidRPr="00A34579">
        <w:rPr>
          <w:spacing w:val="4"/>
        </w:rPr>
        <w:t xml:space="preserve"> </w:t>
      </w:r>
      <w:r w:rsidRPr="00A34579">
        <w:rPr>
          <w:spacing w:val="1"/>
        </w:rPr>
        <w:t>t</w:t>
      </w:r>
      <w:r w:rsidRPr="00A34579">
        <w:t>hat</w:t>
      </w:r>
      <w:r w:rsidRPr="00A34579">
        <w:rPr>
          <w:spacing w:val="4"/>
        </w:rPr>
        <w:t xml:space="preserve"> </w:t>
      </w:r>
      <w:r w:rsidRPr="00A34579">
        <w:t>the</w:t>
      </w:r>
      <w:r w:rsidRPr="00A34579">
        <w:rPr>
          <w:spacing w:val="3"/>
        </w:rPr>
        <w:t xml:space="preserve"> </w:t>
      </w:r>
      <w:r w:rsidRPr="00A34579">
        <w:rPr>
          <w:spacing w:val="-3"/>
        </w:rPr>
        <w:t>w</w:t>
      </w:r>
      <w:r w:rsidRPr="00A34579">
        <w:rPr>
          <w:spacing w:val="2"/>
        </w:rPr>
        <w:t>e</w:t>
      </w:r>
      <w:r w:rsidRPr="00A34579">
        <w:t>i</w:t>
      </w:r>
      <w:r w:rsidRPr="00A34579">
        <w:rPr>
          <w:spacing w:val="2"/>
        </w:rPr>
        <w:t>g</w:t>
      </w:r>
      <w:r w:rsidRPr="00A34579">
        <w:t>hts</w:t>
      </w:r>
      <w:r w:rsidRPr="00A34579">
        <w:rPr>
          <w:spacing w:val="4"/>
        </w:rPr>
        <w:t xml:space="preserve"> </w:t>
      </w:r>
      <w:r w:rsidRPr="00A34579">
        <w:rPr>
          <w:spacing w:val="1"/>
        </w:rPr>
        <w:t>m</w:t>
      </w:r>
      <w:r w:rsidRPr="00A34579">
        <w:t>o</w:t>
      </w:r>
      <w:r w:rsidRPr="00A34579">
        <w:rPr>
          <w:spacing w:val="-3"/>
        </w:rPr>
        <w:t>v</w:t>
      </w:r>
      <w:r w:rsidRPr="00A34579">
        <w:t xml:space="preserve">e </w:t>
      </w:r>
      <w:r w:rsidRPr="00A34579">
        <w:rPr>
          <w:spacing w:val="1"/>
        </w:rPr>
        <w:t>fr</w:t>
      </w:r>
      <w:r w:rsidRPr="00A34579">
        <w:t>eely</w:t>
      </w:r>
    </w:p>
    <w:p w14:paraId="462F1D6A" w14:textId="77777777" w:rsidR="006C4431" w:rsidRPr="00A34579" w:rsidRDefault="007078DA" w:rsidP="007078DA">
      <w:pPr>
        <w:pStyle w:val="body0"/>
      </w:pPr>
      <w:r w:rsidRPr="00A34579">
        <w:rPr>
          <w:spacing w:val="-1"/>
        </w:rPr>
        <w:t>E</w:t>
      </w:r>
      <w:r w:rsidRPr="00A34579">
        <w:t>ns</w:t>
      </w:r>
      <w:r w:rsidRPr="00A34579">
        <w:rPr>
          <w:spacing w:val="-1"/>
        </w:rPr>
        <w:t>u</w:t>
      </w:r>
      <w:r w:rsidRPr="00A34579">
        <w:rPr>
          <w:spacing w:val="1"/>
        </w:rPr>
        <w:t>r</w:t>
      </w:r>
      <w:r w:rsidRPr="00A34579">
        <w:t xml:space="preserve">e that </w:t>
      </w:r>
      <w:r w:rsidRPr="00A34579">
        <w:rPr>
          <w:spacing w:val="3"/>
        </w:rPr>
        <w:t>any</w:t>
      </w:r>
      <w:r w:rsidRPr="00A34579">
        <w:t xml:space="preserve"> pulley</w:t>
      </w:r>
      <w:r w:rsidR="006C4431" w:rsidRPr="00A34579">
        <w:rPr>
          <w:spacing w:val="3"/>
        </w:rPr>
        <w:t>/</w:t>
      </w:r>
      <w:r w:rsidRPr="00A34579">
        <w:t>dri</w:t>
      </w:r>
      <w:r w:rsidRPr="00A34579">
        <w:rPr>
          <w:spacing w:val="-3"/>
        </w:rPr>
        <w:t>v</w:t>
      </w:r>
      <w:r w:rsidRPr="00A34579">
        <w:rPr>
          <w:spacing w:val="-1"/>
        </w:rPr>
        <w:t>i</w:t>
      </w:r>
      <w:r w:rsidRPr="00A34579">
        <w:t xml:space="preserve">ng </w:t>
      </w:r>
      <w:r w:rsidRPr="00A34579">
        <w:rPr>
          <w:spacing w:val="4"/>
        </w:rPr>
        <w:t>sheave</w:t>
      </w:r>
      <w:r w:rsidRPr="00A34579">
        <w:t xml:space="preserve"> guards</w:t>
      </w:r>
      <w:r w:rsidR="006C4431" w:rsidRPr="00A34579">
        <w:rPr>
          <w:spacing w:val="58"/>
        </w:rPr>
        <w:t xml:space="preserve"> </w:t>
      </w:r>
      <w:r w:rsidRPr="00A34579">
        <w:rPr>
          <w:spacing w:val="1"/>
        </w:rPr>
        <w:t>r</w:t>
      </w:r>
      <w:r w:rsidRPr="00A34579">
        <w:t>emo</w:t>
      </w:r>
      <w:r w:rsidRPr="00A34579">
        <w:rPr>
          <w:spacing w:val="-2"/>
        </w:rPr>
        <w:t>v</w:t>
      </w:r>
      <w:r w:rsidRPr="00A34579">
        <w:t>ed to allow</w:t>
      </w:r>
      <w:r w:rsidR="006C4431" w:rsidRPr="00A34579">
        <w:rPr>
          <w:spacing w:val="59"/>
        </w:rPr>
        <w:t xml:space="preserve"> </w:t>
      </w:r>
      <w:r w:rsidRPr="00A34579">
        <w:rPr>
          <w:spacing w:val="-1"/>
        </w:rPr>
        <w:t>i</w:t>
      </w:r>
      <w:r w:rsidRPr="00A34579">
        <w:t>ns</w:t>
      </w:r>
      <w:r w:rsidRPr="00A34579">
        <w:rPr>
          <w:spacing w:val="-1"/>
        </w:rPr>
        <w:t>p</w:t>
      </w:r>
      <w:r w:rsidRPr="00A34579">
        <w:t>ec</w:t>
      </w:r>
      <w:r w:rsidRPr="00A34579">
        <w:rPr>
          <w:spacing w:val="1"/>
        </w:rPr>
        <w:t>t</w:t>
      </w:r>
      <w:r w:rsidRPr="00A34579">
        <w:rPr>
          <w:spacing w:val="-1"/>
        </w:rPr>
        <w:t>i</w:t>
      </w:r>
      <w:r w:rsidRPr="00A34579">
        <w:t>on are</w:t>
      </w:r>
      <w:r w:rsidR="006C4431" w:rsidRPr="00A34579">
        <w:rPr>
          <w:spacing w:val="61"/>
        </w:rPr>
        <w:t xml:space="preserve"> </w:t>
      </w:r>
      <w:r w:rsidRPr="00A34579">
        <w:rPr>
          <w:spacing w:val="1"/>
        </w:rPr>
        <w:t>r</w:t>
      </w:r>
      <w:r w:rsidRPr="00A34579">
        <w:t>e</w:t>
      </w:r>
      <w:r w:rsidRPr="00A34579">
        <w:rPr>
          <w:spacing w:val="-1"/>
        </w:rPr>
        <w:t>pl</w:t>
      </w:r>
      <w:r w:rsidRPr="00A34579">
        <w:t>ac</w:t>
      </w:r>
      <w:r w:rsidRPr="00A34579">
        <w:rPr>
          <w:spacing w:val="-1"/>
        </w:rPr>
        <w:t>e</w:t>
      </w:r>
      <w:r w:rsidRPr="00A34579">
        <w:t>d and</w:t>
      </w:r>
      <w:r w:rsidR="006C4431" w:rsidRPr="00A34579">
        <w:t xml:space="preserve"> cor</w:t>
      </w:r>
      <w:r w:rsidR="006C4431" w:rsidRPr="00A34579">
        <w:rPr>
          <w:spacing w:val="1"/>
        </w:rPr>
        <w:t>r</w:t>
      </w:r>
      <w:r w:rsidR="006C4431" w:rsidRPr="00A34579">
        <w:t>e</w:t>
      </w:r>
      <w:r w:rsidR="006C4431" w:rsidRPr="00A34579">
        <w:rPr>
          <w:spacing w:val="-3"/>
        </w:rPr>
        <w:t>c</w:t>
      </w:r>
      <w:r w:rsidR="006C4431" w:rsidRPr="00A34579">
        <w:rPr>
          <w:spacing w:val="1"/>
        </w:rPr>
        <w:t>t</w:t>
      </w:r>
      <w:r w:rsidR="006C4431" w:rsidRPr="00A34579">
        <w:rPr>
          <w:spacing w:val="-1"/>
        </w:rPr>
        <w:t>l</w:t>
      </w:r>
      <w:r w:rsidR="006C4431" w:rsidRPr="00A34579">
        <w:t>y</w:t>
      </w:r>
      <w:r w:rsidR="006C4431" w:rsidRPr="00A34579">
        <w:rPr>
          <w:spacing w:val="-1"/>
        </w:rPr>
        <w:t xml:space="preserve"> </w:t>
      </w:r>
      <w:r w:rsidR="006C4431" w:rsidRPr="00A34579">
        <w:t>sec</w:t>
      </w:r>
      <w:r w:rsidR="006C4431" w:rsidRPr="00A34579">
        <w:rPr>
          <w:spacing w:val="-1"/>
        </w:rPr>
        <w:t>u</w:t>
      </w:r>
      <w:r w:rsidR="006C4431" w:rsidRPr="00A34579">
        <w:rPr>
          <w:spacing w:val="1"/>
        </w:rPr>
        <w:t>r</w:t>
      </w:r>
      <w:r w:rsidR="006C4431" w:rsidRPr="00A34579">
        <w:t>e</w:t>
      </w:r>
      <w:r w:rsidR="006C4431" w:rsidRPr="00A34579">
        <w:rPr>
          <w:spacing w:val="-3"/>
        </w:rPr>
        <w:t>d</w:t>
      </w:r>
      <w:r w:rsidR="006C4431" w:rsidRPr="00A34579">
        <w:t>.</w:t>
      </w:r>
    </w:p>
    <w:p w14:paraId="18884533" w14:textId="77777777" w:rsidR="006C4431" w:rsidRPr="00A34579" w:rsidRDefault="006C4431" w:rsidP="002C2DBC">
      <w:pPr>
        <w:pStyle w:val="spechead2"/>
      </w:pPr>
      <w:bookmarkStart w:id="47" w:name="_Toc495663080"/>
      <w:r w:rsidRPr="002C2DBC">
        <w:t>Rupture</w:t>
      </w:r>
      <w:r w:rsidRPr="00A34579">
        <w:t xml:space="preserve"> </w:t>
      </w:r>
      <w:r w:rsidRPr="00A34579">
        <w:rPr>
          <w:spacing w:val="-2"/>
        </w:rPr>
        <w:t>v</w:t>
      </w:r>
      <w:r w:rsidRPr="00A34579">
        <w:t>al</w:t>
      </w:r>
      <w:r w:rsidRPr="00A34579">
        <w:rPr>
          <w:spacing w:val="-2"/>
        </w:rPr>
        <w:t>v</w:t>
      </w:r>
      <w:r w:rsidRPr="00A34579">
        <w:t>e (12</w:t>
      </w:r>
      <w:r w:rsidRPr="00A34579">
        <w:rPr>
          <w:spacing w:val="-2"/>
        </w:rPr>
        <w:t xml:space="preserve"> </w:t>
      </w:r>
      <w:r w:rsidRPr="00A34579">
        <w:t>mon</w:t>
      </w:r>
      <w:r w:rsidRPr="00A34579">
        <w:rPr>
          <w:spacing w:val="-2"/>
        </w:rPr>
        <w:t>t</w:t>
      </w:r>
      <w:r w:rsidRPr="00A34579">
        <w:t>hl</w:t>
      </w:r>
      <w:r w:rsidRPr="00A34579">
        <w:rPr>
          <w:spacing w:val="-5"/>
        </w:rPr>
        <w:t>y</w:t>
      </w:r>
      <w:r w:rsidRPr="00A34579">
        <w:t>)</w:t>
      </w:r>
      <w:bookmarkEnd w:id="47"/>
    </w:p>
    <w:p w14:paraId="3ED37943" w14:textId="77777777" w:rsidR="006C4431" w:rsidRPr="00A34579" w:rsidRDefault="006C4431" w:rsidP="00211127">
      <w:pPr>
        <w:pStyle w:val="list1"/>
        <w:numPr>
          <w:ilvl w:val="0"/>
          <w:numId w:val="71"/>
        </w:numPr>
      </w:pPr>
      <w:r w:rsidRPr="00A34579">
        <w:t>che</w:t>
      </w:r>
      <w:r w:rsidRPr="00865377">
        <w:rPr>
          <w:spacing w:val="-2"/>
        </w:rPr>
        <w:t>c</w:t>
      </w:r>
      <w:r w:rsidRPr="00A34579">
        <w:t>k</w:t>
      </w:r>
      <w:r w:rsidRPr="00865377">
        <w:rPr>
          <w:spacing w:val="1"/>
        </w:rPr>
        <w:t xml:space="preserve"> f</w:t>
      </w:r>
      <w:r w:rsidRPr="00A34579">
        <w:t>or oil lea</w:t>
      </w:r>
      <w:r w:rsidRPr="00865377">
        <w:rPr>
          <w:spacing w:val="2"/>
        </w:rPr>
        <w:t>k</w:t>
      </w:r>
      <w:r w:rsidRPr="00A34579">
        <w:t xml:space="preserve">s </w:t>
      </w:r>
      <w:r w:rsidRPr="00865377">
        <w:rPr>
          <w:spacing w:val="1"/>
        </w:rPr>
        <w:t>a</w:t>
      </w:r>
      <w:r w:rsidRPr="00A34579">
        <w:t>nd</w:t>
      </w:r>
      <w:r w:rsidRPr="00865377">
        <w:rPr>
          <w:spacing w:val="-2"/>
        </w:rPr>
        <w:t xml:space="preserve"> </w:t>
      </w:r>
      <w:r w:rsidRPr="00865377">
        <w:rPr>
          <w:spacing w:val="-3"/>
        </w:rPr>
        <w:t>o</w:t>
      </w:r>
      <w:r w:rsidRPr="00865377">
        <w:rPr>
          <w:spacing w:val="-2"/>
        </w:rPr>
        <w:t>v</w:t>
      </w:r>
      <w:r w:rsidRPr="00A34579">
        <w:t>erall condi</w:t>
      </w:r>
      <w:r w:rsidRPr="00865377">
        <w:rPr>
          <w:spacing w:val="1"/>
        </w:rPr>
        <w:t>t</w:t>
      </w:r>
      <w:r w:rsidRPr="00A34579">
        <w:t>i</w:t>
      </w:r>
      <w:r w:rsidR="00B759D6" w:rsidRPr="00A34579">
        <w:t>on</w:t>
      </w:r>
    </w:p>
    <w:p w14:paraId="51DFE0F8" w14:textId="77777777" w:rsidR="006C4431" w:rsidRPr="00A34579" w:rsidRDefault="006C4431" w:rsidP="00211127">
      <w:pPr>
        <w:pStyle w:val="list1"/>
        <w:numPr>
          <w:ilvl w:val="0"/>
          <w:numId w:val="71"/>
        </w:numPr>
      </w:pPr>
      <w:r w:rsidRPr="00A34579">
        <w:t>che</w:t>
      </w:r>
      <w:r w:rsidRPr="00865377">
        <w:rPr>
          <w:spacing w:val="-2"/>
        </w:rPr>
        <w:t>c</w:t>
      </w:r>
      <w:r w:rsidRPr="00A34579">
        <w:t>k</w:t>
      </w:r>
      <w:r w:rsidRPr="00865377">
        <w:rPr>
          <w:spacing w:val="1"/>
        </w:rPr>
        <w:t xml:space="preserve"> f</w:t>
      </w:r>
      <w:r w:rsidRPr="00A34579">
        <w:t>or co</w:t>
      </w:r>
      <w:r w:rsidRPr="00865377">
        <w:rPr>
          <w:spacing w:val="-2"/>
        </w:rPr>
        <w:t>r</w:t>
      </w:r>
      <w:r w:rsidRPr="00865377">
        <w:rPr>
          <w:spacing w:val="1"/>
        </w:rPr>
        <w:t>r</w:t>
      </w:r>
      <w:r w:rsidRPr="00A34579">
        <w:t>osi</w:t>
      </w:r>
      <w:r w:rsidR="00B759D6" w:rsidRPr="00A34579">
        <w:t>on</w:t>
      </w:r>
    </w:p>
    <w:p w14:paraId="14C67DF0" w14:textId="77777777" w:rsidR="006C4431" w:rsidRPr="00A34579" w:rsidRDefault="00865377" w:rsidP="00211127">
      <w:pPr>
        <w:pStyle w:val="list1"/>
        <w:numPr>
          <w:ilvl w:val="0"/>
          <w:numId w:val="71"/>
        </w:numPr>
      </w:pPr>
      <w:r>
        <w:t>c</w:t>
      </w:r>
      <w:r w:rsidR="006C4431" w:rsidRPr="00A34579">
        <w:t>he</w:t>
      </w:r>
      <w:r w:rsidR="006C4431" w:rsidRPr="00865377">
        <w:rPr>
          <w:spacing w:val="-2"/>
        </w:rPr>
        <w:t>c</w:t>
      </w:r>
      <w:r w:rsidR="006C4431" w:rsidRPr="00A34579">
        <w:t>k</w:t>
      </w:r>
      <w:r w:rsidR="006C4431" w:rsidRPr="00865377">
        <w:rPr>
          <w:spacing w:val="3"/>
        </w:rPr>
        <w:t xml:space="preserve"> </w:t>
      </w:r>
      <w:r w:rsidR="006C4431" w:rsidRPr="00A34579">
        <w:t>int</w:t>
      </w:r>
      <w:r w:rsidR="006C4431" w:rsidRPr="00865377">
        <w:rPr>
          <w:spacing w:val="-2"/>
        </w:rPr>
        <w:t>e</w:t>
      </w:r>
      <w:r w:rsidR="006C4431" w:rsidRPr="00A34579">
        <w:t xml:space="preserve">grity </w:t>
      </w:r>
      <w:r w:rsidR="006C4431" w:rsidRPr="00865377">
        <w:rPr>
          <w:spacing w:val="-3"/>
        </w:rPr>
        <w:t>o</w:t>
      </w:r>
      <w:r w:rsidR="006C4431" w:rsidRPr="00A34579">
        <w:t>f</w:t>
      </w:r>
      <w:r w:rsidR="006C4431" w:rsidRPr="00865377">
        <w:rPr>
          <w:spacing w:val="2"/>
        </w:rPr>
        <w:t xml:space="preserve"> </w:t>
      </w:r>
      <w:r w:rsidR="006C4431" w:rsidRPr="00A34579">
        <w:t>hoses</w:t>
      </w:r>
      <w:r w:rsidR="006C4431" w:rsidRPr="00865377">
        <w:rPr>
          <w:spacing w:val="-4"/>
        </w:rPr>
        <w:t xml:space="preserve"> </w:t>
      </w:r>
      <w:r w:rsidR="006C4431" w:rsidRPr="00A34579">
        <w:t>and pipes</w:t>
      </w:r>
    </w:p>
    <w:p w14:paraId="1DDA0C9F" w14:textId="77777777" w:rsidR="006C4431" w:rsidRPr="00A34579" w:rsidRDefault="006C4431" w:rsidP="002C2DBC">
      <w:pPr>
        <w:pStyle w:val="spechead2"/>
      </w:pPr>
      <w:bookmarkStart w:id="48" w:name="_Toc495663081"/>
      <w:r w:rsidRPr="00A34579">
        <w:rPr>
          <w:spacing w:val="-1"/>
        </w:rPr>
        <w:t>R</w:t>
      </w:r>
      <w:r w:rsidRPr="00A34579">
        <w:t xml:space="preserve">am </w:t>
      </w:r>
      <w:r w:rsidRPr="00A34579">
        <w:rPr>
          <w:spacing w:val="-1"/>
        </w:rPr>
        <w:t>H</w:t>
      </w:r>
      <w:r w:rsidRPr="00A34579">
        <w:t>e</w:t>
      </w:r>
      <w:r w:rsidRPr="00A34579">
        <w:rPr>
          <w:spacing w:val="-1"/>
        </w:rPr>
        <w:t>a</w:t>
      </w:r>
      <w:r w:rsidRPr="00A34579">
        <w:t>d P</w:t>
      </w:r>
      <w:r w:rsidRPr="00A34579">
        <w:rPr>
          <w:spacing w:val="-3"/>
        </w:rPr>
        <w:t>u</w:t>
      </w:r>
      <w:r w:rsidRPr="00A34579">
        <w:t>lle</w:t>
      </w:r>
      <w:r w:rsidRPr="00A34579">
        <w:rPr>
          <w:spacing w:val="-6"/>
        </w:rPr>
        <w:t>y</w:t>
      </w:r>
      <w:r w:rsidRPr="00A34579">
        <w:t>s (12</w:t>
      </w:r>
      <w:r w:rsidRPr="00A34579">
        <w:rPr>
          <w:spacing w:val="-2"/>
        </w:rPr>
        <w:t xml:space="preserve"> </w:t>
      </w:r>
      <w:r w:rsidRPr="00A34579">
        <w:t>monthl</w:t>
      </w:r>
      <w:r w:rsidRPr="00A34579">
        <w:rPr>
          <w:spacing w:val="-5"/>
        </w:rPr>
        <w:t>y</w:t>
      </w:r>
      <w:r w:rsidRPr="00A34579">
        <w:t>)</w:t>
      </w:r>
      <w:bookmarkEnd w:id="48"/>
    </w:p>
    <w:p w14:paraId="5122FE96" w14:textId="77777777" w:rsidR="00B759D6" w:rsidRPr="00A34579" w:rsidRDefault="006C4431" w:rsidP="00211127">
      <w:pPr>
        <w:pStyle w:val="list1"/>
        <w:numPr>
          <w:ilvl w:val="0"/>
          <w:numId w:val="72"/>
        </w:numPr>
      </w:pPr>
      <w:r w:rsidRPr="00A34579">
        <w:t>che</w:t>
      </w:r>
      <w:r w:rsidRPr="00865377">
        <w:rPr>
          <w:spacing w:val="-2"/>
        </w:rPr>
        <w:t>c</w:t>
      </w:r>
      <w:r w:rsidRPr="00A34579">
        <w:t>k</w:t>
      </w:r>
      <w:r w:rsidRPr="00865377">
        <w:rPr>
          <w:spacing w:val="3"/>
        </w:rPr>
        <w:t xml:space="preserve"> </w:t>
      </w:r>
      <w:r w:rsidRPr="00A34579">
        <w:t>pulley</w:t>
      </w:r>
      <w:r w:rsidRPr="00865377">
        <w:rPr>
          <w:spacing w:val="-2"/>
        </w:rPr>
        <w:t xml:space="preserve"> </w:t>
      </w:r>
      <w:r w:rsidRPr="00A34579">
        <w:t>is</w:t>
      </w:r>
      <w:r w:rsidRPr="00865377">
        <w:rPr>
          <w:spacing w:val="1"/>
        </w:rPr>
        <w:t xml:space="preserve"> </w:t>
      </w:r>
      <w:r w:rsidRPr="00A34579">
        <w:t>secu</w:t>
      </w:r>
      <w:r w:rsidRPr="00865377">
        <w:rPr>
          <w:spacing w:val="1"/>
        </w:rPr>
        <w:t>r</w:t>
      </w:r>
      <w:r w:rsidRPr="00A34579">
        <w:t>e</w:t>
      </w:r>
      <w:r w:rsidRPr="00865377">
        <w:rPr>
          <w:spacing w:val="-2"/>
        </w:rPr>
        <w:t xml:space="preserve"> </w:t>
      </w:r>
      <w:r w:rsidRPr="00865377">
        <w:rPr>
          <w:spacing w:val="-3"/>
        </w:rPr>
        <w:t>o</w:t>
      </w:r>
      <w:r w:rsidRPr="00A34579">
        <w:t>n sh</w:t>
      </w:r>
      <w:r w:rsidRPr="00865377">
        <w:rPr>
          <w:spacing w:val="-2"/>
        </w:rPr>
        <w:t>a</w:t>
      </w:r>
      <w:r w:rsidRPr="00865377">
        <w:rPr>
          <w:spacing w:val="1"/>
        </w:rPr>
        <w:t>f</w:t>
      </w:r>
      <w:r w:rsidR="00B759D6" w:rsidRPr="00A34579">
        <w:t>t</w:t>
      </w:r>
    </w:p>
    <w:p w14:paraId="468D9DA1" w14:textId="77777777" w:rsidR="006C4431" w:rsidRPr="00A34579" w:rsidRDefault="006C4431" w:rsidP="00211127">
      <w:pPr>
        <w:pStyle w:val="list1"/>
        <w:numPr>
          <w:ilvl w:val="0"/>
          <w:numId w:val="72"/>
        </w:numPr>
      </w:pPr>
      <w:r w:rsidRPr="00A34579">
        <w:t>che</w:t>
      </w:r>
      <w:r w:rsidRPr="00865377">
        <w:rPr>
          <w:spacing w:val="-2"/>
        </w:rPr>
        <w:t>c</w:t>
      </w:r>
      <w:r w:rsidRPr="00A34579">
        <w:t>k</w:t>
      </w:r>
      <w:r w:rsidRPr="00865377">
        <w:rPr>
          <w:spacing w:val="1"/>
        </w:rPr>
        <w:t xml:space="preserve"> </w:t>
      </w:r>
      <w:r w:rsidRPr="00865377">
        <w:rPr>
          <w:spacing w:val="3"/>
        </w:rPr>
        <w:t>f</w:t>
      </w:r>
      <w:r w:rsidRPr="00A34579">
        <w:t>i</w:t>
      </w:r>
      <w:r w:rsidRPr="00865377">
        <w:rPr>
          <w:spacing w:val="-2"/>
        </w:rPr>
        <w:t>x</w:t>
      </w:r>
      <w:r w:rsidRPr="00A34579">
        <w:t>ing bol</w:t>
      </w:r>
      <w:r w:rsidRPr="00865377">
        <w:rPr>
          <w:spacing w:val="1"/>
        </w:rPr>
        <w:t>t</w:t>
      </w:r>
      <w:r w:rsidRPr="00A34579">
        <w:t>s,</w:t>
      </w:r>
      <w:r w:rsidRPr="00865377">
        <w:rPr>
          <w:spacing w:val="-2"/>
        </w:rPr>
        <w:t xml:space="preserve"> </w:t>
      </w:r>
      <w:r w:rsidRPr="00865377">
        <w:rPr>
          <w:spacing w:val="1"/>
        </w:rPr>
        <w:t>t</w:t>
      </w:r>
      <w:r w:rsidRPr="00A34579">
        <w:t>i</w:t>
      </w:r>
      <w:r w:rsidRPr="00865377">
        <w:rPr>
          <w:spacing w:val="2"/>
        </w:rPr>
        <w:t>g</w:t>
      </w:r>
      <w:r w:rsidRPr="00865377">
        <w:rPr>
          <w:spacing w:val="-3"/>
        </w:rPr>
        <w:t>h</w:t>
      </w:r>
      <w:r w:rsidRPr="00865377">
        <w:rPr>
          <w:spacing w:val="1"/>
        </w:rPr>
        <w:t>t</w:t>
      </w:r>
      <w:r w:rsidRPr="00865377">
        <w:rPr>
          <w:spacing w:val="-3"/>
        </w:rPr>
        <w:t>e</w:t>
      </w:r>
      <w:r w:rsidRPr="00A34579">
        <w:t xml:space="preserve">n </w:t>
      </w:r>
      <w:r w:rsidRPr="00865377">
        <w:rPr>
          <w:spacing w:val="-3"/>
        </w:rPr>
        <w:t>i</w:t>
      </w:r>
      <w:r w:rsidRPr="00A34579">
        <w:t>f</w:t>
      </w:r>
      <w:r w:rsidRPr="00865377">
        <w:rPr>
          <w:spacing w:val="4"/>
        </w:rPr>
        <w:t xml:space="preserve"> </w:t>
      </w:r>
      <w:r w:rsidRPr="00A34579">
        <w:t>nec</w:t>
      </w:r>
      <w:r w:rsidRPr="00865377">
        <w:rPr>
          <w:spacing w:val="-3"/>
        </w:rPr>
        <w:t>e</w:t>
      </w:r>
      <w:r w:rsidR="00B759D6" w:rsidRPr="00A34579">
        <w:t>ssary</w:t>
      </w:r>
    </w:p>
    <w:p w14:paraId="41E4FADC" w14:textId="77777777" w:rsidR="006C4431" w:rsidRPr="00A34579" w:rsidRDefault="006C4431" w:rsidP="00211127">
      <w:pPr>
        <w:pStyle w:val="list1"/>
        <w:numPr>
          <w:ilvl w:val="0"/>
          <w:numId w:val="72"/>
        </w:numPr>
      </w:pPr>
      <w:r w:rsidRPr="00A34579">
        <w:t>lub</w:t>
      </w:r>
      <w:r w:rsidRPr="00865377">
        <w:rPr>
          <w:spacing w:val="1"/>
        </w:rPr>
        <w:t>r</w:t>
      </w:r>
      <w:r w:rsidRPr="00A34579">
        <w:t>icate</w:t>
      </w:r>
      <w:r w:rsidRPr="00865377">
        <w:rPr>
          <w:spacing w:val="1"/>
        </w:rPr>
        <w:t xml:space="preserve"> </w:t>
      </w:r>
      <w:r w:rsidRPr="00A34579">
        <w:t>be</w:t>
      </w:r>
      <w:r w:rsidRPr="00865377">
        <w:rPr>
          <w:spacing w:val="-3"/>
        </w:rPr>
        <w:t>a</w:t>
      </w:r>
      <w:r w:rsidRPr="00865377">
        <w:rPr>
          <w:spacing w:val="1"/>
        </w:rPr>
        <w:t>r</w:t>
      </w:r>
      <w:r w:rsidRPr="00A34579">
        <w:t>in</w:t>
      </w:r>
      <w:r w:rsidRPr="00865377">
        <w:rPr>
          <w:spacing w:val="2"/>
        </w:rPr>
        <w:t>g</w:t>
      </w:r>
      <w:r w:rsidR="00B759D6" w:rsidRPr="00A34579">
        <w:t>s</w:t>
      </w:r>
    </w:p>
    <w:p w14:paraId="0878ADCE" w14:textId="77777777" w:rsidR="006C4431" w:rsidRPr="00A34579" w:rsidRDefault="006C4431" w:rsidP="00211127">
      <w:pPr>
        <w:pStyle w:val="list1"/>
        <w:numPr>
          <w:ilvl w:val="0"/>
          <w:numId w:val="72"/>
        </w:numPr>
      </w:pPr>
      <w:proofErr w:type="gramStart"/>
      <w:r w:rsidRPr="00A34579">
        <w:t>che</w:t>
      </w:r>
      <w:r w:rsidRPr="00865377">
        <w:rPr>
          <w:spacing w:val="-2"/>
        </w:rPr>
        <w:t>c</w:t>
      </w:r>
      <w:r w:rsidRPr="00A34579">
        <w:t>k</w:t>
      </w:r>
      <w:proofErr w:type="gramEnd"/>
      <w:r w:rsidRPr="00865377">
        <w:rPr>
          <w:spacing w:val="3"/>
        </w:rPr>
        <w:t xml:space="preserve"> </w:t>
      </w:r>
      <w:r w:rsidRPr="00A34579">
        <w:t>condi</w:t>
      </w:r>
      <w:r w:rsidRPr="00865377">
        <w:rPr>
          <w:spacing w:val="1"/>
        </w:rPr>
        <w:t>t</w:t>
      </w:r>
      <w:r w:rsidRPr="00A34579">
        <w:t>ion</w:t>
      </w:r>
      <w:r w:rsidRPr="00865377">
        <w:rPr>
          <w:spacing w:val="-2"/>
        </w:rPr>
        <w:t xml:space="preserve"> </w:t>
      </w:r>
      <w:r w:rsidRPr="00A34579">
        <w:t xml:space="preserve">and </w:t>
      </w:r>
      <w:r w:rsidRPr="00865377">
        <w:rPr>
          <w:spacing w:val="-3"/>
        </w:rPr>
        <w:t>w</w:t>
      </w:r>
      <w:r w:rsidRPr="00A34579">
        <w:t>ear</w:t>
      </w:r>
      <w:r w:rsidRPr="00865377">
        <w:rPr>
          <w:spacing w:val="2"/>
        </w:rPr>
        <w:t xml:space="preserve"> </w:t>
      </w:r>
      <w:r w:rsidRPr="00865377">
        <w:rPr>
          <w:spacing w:val="-3"/>
        </w:rPr>
        <w:t>o</w:t>
      </w:r>
      <w:r w:rsidRPr="00A34579">
        <w:t>f</w:t>
      </w:r>
      <w:r w:rsidRPr="00865377">
        <w:rPr>
          <w:spacing w:val="1"/>
        </w:rPr>
        <w:t xml:space="preserve"> </w:t>
      </w:r>
      <w:r w:rsidRPr="00A34579">
        <w:t>groo</w:t>
      </w:r>
      <w:r w:rsidRPr="00865377">
        <w:rPr>
          <w:spacing w:val="-3"/>
        </w:rPr>
        <w:t>v</w:t>
      </w:r>
      <w:r w:rsidRPr="00A34579">
        <w:t>es</w:t>
      </w:r>
      <w:r w:rsidRPr="00865377">
        <w:rPr>
          <w:spacing w:val="1"/>
        </w:rPr>
        <w:t xml:space="preserve"> </w:t>
      </w:r>
      <w:r w:rsidRPr="00A34579">
        <w:t>or spro</w:t>
      </w:r>
      <w:r w:rsidRPr="00865377">
        <w:rPr>
          <w:spacing w:val="-2"/>
        </w:rPr>
        <w:t>c</w:t>
      </w:r>
      <w:r w:rsidRPr="00865377">
        <w:rPr>
          <w:spacing w:val="2"/>
        </w:rPr>
        <w:t>k</w:t>
      </w:r>
      <w:r w:rsidRPr="00865377">
        <w:rPr>
          <w:spacing w:val="-3"/>
        </w:rPr>
        <w:t>e</w:t>
      </w:r>
      <w:r w:rsidRPr="00865377">
        <w:rPr>
          <w:spacing w:val="1"/>
        </w:rPr>
        <w:t>t</w:t>
      </w:r>
      <w:r w:rsidRPr="00865377">
        <w:rPr>
          <w:spacing w:val="-2"/>
        </w:rPr>
        <w:t>s</w:t>
      </w:r>
      <w:r w:rsidRPr="00A34579">
        <w:t>.</w:t>
      </w:r>
    </w:p>
    <w:p w14:paraId="18B0702F" w14:textId="77777777" w:rsidR="006C4431" w:rsidRPr="00A34579" w:rsidRDefault="006C4431" w:rsidP="002C2DBC">
      <w:pPr>
        <w:pStyle w:val="spechead2"/>
      </w:pPr>
      <w:bookmarkStart w:id="49" w:name="_Toc495663082"/>
      <w:r w:rsidRPr="00A34579">
        <w:rPr>
          <w:spacing w:val="-1"/>
        </w:rPr>
        <w:t>D</w:t>
      </w:r>
      <w:r w:rsidRPr="00A34579">
        <w:t>i</w:t>
      </w:r>
      <w:r w:rsidRPr="00A34579">
        <w:rPr>
          <w:spacing w:val="-3"/>
        </w:rPr>
        <w:t>v</w:t>
      </w:r>
      <w:r w:rsidRPr="00A34579">
        <w:t>erting p</w:t>
      </w:r>
      <w:r w:rsidRPr="00A34579">
        <w:rPr>
          <w:spacing w:val="-3"/>
        </w:rPr>
        <w:t>u</w:t>
      </w:r>
      <w:r w:rsidRPr="00A34579">
        <w:t>lle</w:t>
      </w:r>
      <w:r w:rsidRPr="00A34579">
        <w:rPr>
          <w:spacing w:val="-6"/>
        </w:rPr>
        <w:t>y</w:t>
      </w:r>
      <w:r w:rsidRPr="00A34579">
        <w:t xml:space="preserve">s (12 </w:t>
      </w:r>
      <w:r w:rsidRPr="00A34579">
        <w:rPr>
          <w:spacing w:val="-2"/>
        </w:rPr>
        <w:t>m</w:t>
      </w:r>
      <w:r w:rsidRPr="00A34579">
        <w:t>o</w:t>
      </w:r>
      <w:r w:rsidRPr="00A34579">
        <w:rPr>
          <w:spacing w:val="-1"/>
        </w:rPr>
        <w:t>n</w:t>
      </w:r>
      <w:r w:rsidRPr="00A34579">
        <w:t>thl</w:t>
      </w:r>
      <w:r w:rsidRPr="00A34579">
        <w:rPr>
          <w:spacing w:val="-5"/>
        </w:rPr>
        <w:t>y</w:t>
      </w:r>
      <w:r w:rsidRPr="00A34579">
        <w:t>)</w:t>
      </w:r>
      <w:bookmarkEnd w:id="49"/>
    </w:p>
    <w:p w14:paraId="43CC8554" w14:textId="77777777" w:rsidR="006C4431" w:rsidRPr="00A34579" w:rsidRDefault="006C4431" w:rsidP="00211127">
      <w:pPr>
        <w:pStyle w:val="list1"/>
        <w:numPr>
          <w:ilvl w:val="0"/>
          <w:numId w:val="73"/>
        </w:numPr>
      </w:pPr>
      <w:r w:rsidRPr="00A34579">
        <w:t>che</w:t>
      </w:r>
      <w:r w:rsidRPr="00865377">
        <w:rPr>
          <w:spacing w:val="-2"/>
        </w:rPr>
        <w:t>c</w:t>
      </w:r>
      <w:r w:rsidRPr="00A34579">
        <w:t>k</w:t>
      </w:r>
      <w:r w:rsidRPr="00865377">
        <w:rPr>
          <w:spacing w:val="3"/>
        </w:rPr>
        <w:t xml:space="preserve"> </w:t>
      </w:r>
      <w:r w:rsidRPr="00A34579">
        <w:t>pulley</w:t>
      </w:r>
      <w:r w:rsidRPr="00865377">
        <w:rPr>
          <w:spacing w:val="-2"/>
        </w:rPr>
        <w:t xml:space="preserve"> </w:t>
      </w:r>
      <w:r w:rsidRPr="00A34579">
        <w:t>is</w:t>
      </w:r>
      <w:r w:rsidRPr="00865377">
        <w:rPr>
          <w:spacing w:val="1"/>
        </w:rPr>
        <w:t xml:space="preserve"> </w:t>
      </w:r>
      <w:r w:rsidRPr="00A34579">
        <w:t>secu</w:t>
      </w:r>
      <w:r w:rsidRPr="00865377">
        <w:rPr>
          <w:spacing w:val="1"/>
        </w:rPr>
        <w:t>r</w:t>
      </w:r>
      <w:r w:rsidRPr="00A34579">
        <w:t>e</w:t>
      </w:r>
      <w:r w:rsidRPr="00865377">
        <w:rPr>
          <w:spacing w:val="-2"/>
        </w:rPr>
        <w:t xml:space="preserve"> </w:t>
      </w:r>
      <w:r w:rsidRPr="00865377">
        <w:rPr>
          <w:spacing w:val="-3"/>
        </w:rPr>
        <w:t>o</w:t>
      </w:r>
      <w:r w:rsidRPr="00A34579">
        <w:t>n sh</w:t>
      </w:r>
      <w:r w:rsidRPr="00865377">
        <w:rPr>
          <w:spacing w:val="-2"/>
        </w:rPr>
        <w:t>a</w:t>
      </w:r>
      <w:r w:rsidRPr="00865377">
        <w:rPr>
          <w:spacing w:val="1"/>
        </w:rPr>
        <w:t>f</w:t>
      </w:r>
      <w:r w:rsidR="00B759D6" w:rsidRPr="00A34579">
        <w:t>t</w:t>
      </w:r>
    </w:p>
    <w:p w14:paraId="1823C195" w14:textId="77777777" w:rsidR="006C4431" w:rsidRPr="00A34579" w:rsidRDefault="006C4431" w:rsidP="00211127">
      <w:pPr>
        <w:pStyle w:val="list1"/>
        <w:numPr>
          <w:ilvl w:val="0"/>
          <w:numId w:val="73"/>
        </w:numPr>
      </w:pPr>
      <w:r w:rsidRPr="00A34579">
        <w:t>che</w:t>
      </w:r>
      <w:r w:rsidRPr="00865377">
        <w:rPr>
          <w:spacing w:val="-2"/>
        </w:rPr>
        <w:t>c</w:t>
      </w:r>
      <w:r w:rsidRPr="00A34579">
        <w:t>k</w:t>
      </w:r>
      <w:r w:rsidRPr="00865377">
        <w:rPr>
          <w:spacing w:val="1"/>
        </w:rPr>
        <w:t xml:space="preserve"> </w:t>
      </w:r>
      <w:r w:rsidRPr="00865377">
        <w:rPr>
          <w:spacing w:val="3"/>
        </w:rPr>
        <w:t>f</w:t>
      </w:r>
      <w:r w:rsidRPr="00A34579">
        <w:t>i</w:t>
      </w:r>
      <w:r w:rsidRPr="00865377">
        <w:rPr>
          <w:spacing w:val="-2"/>
        </w:rPr>
        <w:t>x</w:t>
      </w:r>
      <w:r w:rsidRPr="00A34579">
        <w:t>ing bol</w:t>
      </w:r>
      <w:r w:rsidRPr="00865377">
        <w:rPr>
          <w:spacing w:val="1"/>
        </w:rPr>
        <w:t>t</w:t>
      </w:r>
      <w:r w:rsidRPr="00A34579">
        <w:t>s,</w:t>
      </w:r>
      <w:r w:rsidRPr="00865377">
        <w:rPr>
          <w:spacing w:val="-2"/>
        </w:rPr>
        <w:t xml:space="preserve"> </w:t>
      </w:r>
      <w:r w:rsidRPr="00865377">
        <w:rPr>
          <w:spacing w:val="1"/>
        </w:rPr>
        <w:t>t</w:t>
      </w:r>
      <w:r w:rsidRPr="00A34579">
        <w:t>i</w:t>
      </w:r>
      <w:r w:rsidRPr="00865377">
        <w:rPr>
          <w:spacing w:val="2"/>
        </w:rPr>
        <w:t>g</w:t>
      </w:r>
      <w:r w:rsidRPr="00865377">
        <w:rPr>
          <w:spacing w:val="-3"/>
        </w:rPr>
        <w:t>h</w:t>
      </w:r>
      <w:r w:rsidRPr="00865377">
        <w:rPr>
          <w:spacing w:val="1"/>
        </w:rPr>
        <w:t>t</w:t>
      </w:r>
      <w:r w:rsidRPr="00865377">
        <w:rPr>
          <w:spacing w:val="-3"/>
        </w:rPr>
        <w:t>e</w:t>
      </w:r>
      <w:r w:rsidRPr="00A34579">
        <w:t xml:space="preserve">n </w:t>
      </w:r>
      <w:r w:rsidRPr="00865377">
        <w:rPr>
          <w:spacing w:val="-3"/>
        </w:rPr>
        <w:t>i</w:t>
      </w:r>
      <w:r w:rsidRPr="00A34579">
        <w:t>f</w:t>
      </w:r>
      <w:r w:rsidRPr="00865377">
        <w:rPr>
          <w:spacing w:val="4"/>
        </w:rPr>
        <w:t xml:space="preserve"> </w:t>
      </w:r>
      <w:r w:rsidRPr="00A34579">
        <w:t>nec</w:t>
      </w:r>
      <w:r w:rsidRPr="00865377">
        <w:rPr>
          <w:spacing w:val="-3"/>
        </w:rPr>
        <w:t>e</w:t>
      </w:r>
      <w:r w:rsidR="00B759D6" w:rsidRPr="00A34579">
        <w:t>ssary</w:t>
      </w:r>
    </w:p>
    <w:p w14:paraId="2EC63158" w14:textId="77777777" w:rsidR="00B759D6" w:rsidRPr="00A34579" w:rsidRDefault="006C4431" w:rsidP="00211127">
      <w:pPr>
        <w:pStyle w:val="list1"/>
        <w:numPr>
          <w:ilvl w:val="0"/>
          <w:numId w:val="73"/>
        </w:numPr>
      </w:pPr>
      <w:r w:rsidRPr="00A34579">
        <w:t>lub</w:t>
      </w:r>
      <w:r w:rsidRPr="00865377">
        <w:rPr>
          <w:spacing w:val="1"/>
        </w:rPr>
        <w:t>r</w:t>
      </w:r>
      <w:r w:rsidRPr="00A34579">
        <w:t>icate</w:t>
      </w:r>
      <w:r w:rsidRPr="00865377">
        <w:rPr>
          <w:spacing w:val="1"/>
        </w:rPr>
        <w:t xml:space="preserve"> </w:t>
      </w:r>
      <w:r w:rsidRPr="00A34579">
        <w:t>be</w:t>
      </w:r>
      <w:r w:rsidRPr="00865377">
        <w:rPr>
          <w:spacing w:val="-3"/>
        </w:rPr>
        <w:t>a</w:t>
      </w:r>
      <w:r w:rsidRPr="00865377">
        <w:rPr>
          <w:spacing w:val="1"/>
        </w:rPr>
        <w:t>r</w:t>
      </w:r>
      <w:r w:rsidRPr="00A34579">
        <w:t>in</w:t>
      </w:r>
      <w:r w:rsidRPr="00865377">
        <w:rPr>
          <w:spacing w:val="2"/>
        </w:rPr>
        <w:t>g</w:t>
      </w:r>
      <w:r w:rsidR="00B759D6" w:rsidRPr="00A34579">
        <w:t>s</w:t>
      </w:r>
    </w:p>
    <w:p w14:paraId="045FCA00" w14:textId="77777777" w:rsidR="006C4431" w:rsidRPr="00A34579" w:rsidRDefault="006C4431" w:rsidP="00211127">
      <w:pPr>
        <w:pStyle w:val="list1"/>
        <w:numPr>
          <w:ilvl w:val="0"/>
          <w:numId w:val="73"/>
        </w:numPr>
      </w:pPr>
      <w:r w:rsidRPr="00A34579">
        <w:t>Check</w:t>
      </w:r>
      <w:r w:rsidRPr="00865377">
        <w:rPr>
          <w:spacing w:val="1"/>
        </w:rPr>
        <w:t xml:space="preserve"> </w:t>
      </w:r>
      <w:r w:rsidRPr="00A34579">
        <w:t>condi</w:t>
      </w:r>
      <w:r w:rsidRPr="00865377">
        <w:rPr>
          <w:spacing w:val="1"/>
        </w:rPr>
        <w:t>t</w:t>
      </w:r>
      <w:r w:rsidRPr="00A34579">
        <w:t>ion and</w:t>
      </w:r>
      <w:r w:rsidRPr="00865377">
        <w:rPr>
          <w:spacing w:val="-4"/>
        </w:rPr>
        <w:t xml:space="preserve"> </w:t>
      </w:r>
      <w:r w:rsidRPr="00865377">
        <w:rPr>
          <w:spacing w:val="2"/>
        </w:rPr>
        <w:t>g</w:t>
      </w:r>
      <w:r w:rsidRPr="00865377">
        <w:rPr>
          <w:spacing w:val="1"/>
        </w:rPr>
        <w:t>r</w:t>
      </w:r>
      <w:r w:rsidRPr="00865377">
        <w:rPr>
          <w:spacing w:val="-3"/>
        </w:rPr>
        <w:t>o</w:t>
      </w:r>
      <w:r w:rsidRPr="00A34579">
        <w:t>o</w:t>
      </w:r>
      <w:r w:rsidRPr="00865377">
        <w:rPr>
          <w:spacing w:val="-3"/>
        </w:rPr>
        <w:t>v</w:t>
      </w:r>
      <w:r w:rsidRPr="00A34579">
        <w:t xml:space="preserve">es </w:t>
      </w:r>
      <w:r w:rsidRPr="00865377">
        <w:rPr>
          <w:spacing w:val="4"/>
        </w:rPr>
        <w:t>f</w:t>
      </w:r>
      <w:r w:rsidRPr="00865377">
        <w:rPr>
          <w:spacing w:val="-3"/>
        </w:rPr>
        <w:t>o</w:t>
      </w:r>
      <w:r w:rsidRPr="00A34579">
        <w:t>r</w:t>
      </w:r>
      <w:r w:rsidRPr="00865377">
        <w:rPr>
          <w:spacing w:val="2"/>
        </w:rPr>
        <w:t xml:space="preserve"> </w:t>
      </w:r>
      <w:r w:rsidRPr="00865377">
        <w:rPr>
          <w:spacing w:val="-3"/>
        </w:rPr>
        <w:t>w</w:t>
      </w:r>
      <w:r w:rsidRPr="00A34579">
        <w:t>ea</w:t>
      </w:r>
      <w:r w:rsidRPr="00865377">
        <w:rPr>
          <w:spacing w:val="1"/>
        </w:rPr>
        <w:t>r</w:t>
      </w:r>
      <w:r w:rsidRPr="00A34579">
        <w:t>.</w:t>
      </w:r>
    </w:p>
    <w:p w14:paraId="69D50AFC" w14:textId="77777777" w:rsidR="006C4431" w:rsidRPr="002C2DBC" w:rsidRDefault="006C4431" w:rsidP="002C2DBC">
      <w:pPr>
        <w:pStyle w:val="spechead2"/>
      </w:pPr>
      <w:bookmarkStart w:id="50" w:name="_Toc495663083"/>
      <w:r w:rsidRPr="00A34579">
        <w:rPr>
          <w:spacing w:val="-1"/>
        </w:rPr>
        <w:t>C</w:t>
      </w:r>
      <w:r w:rsidRPr="00A34579">
        <w:t>ar/</w:t>
      </w:r>
      <w:r w:rsidRPr="00A34579">
        <w:rPr>
          <w:spacing w:val="-1"/>
        </w:rPr>
        <w:t>R</w:t>
      </w:r>
      <w:r w:rsidRPr="00A34579">
        <w:t>am g</w:t>
      </w:r>
      <w:r w:rsidRPr="00A34579">
        <w:rPr>
          <w:spacing w:val="-3"/>
        </w:rPr>
        <w:t>u</w:t>
      </w:r>
      <w:r w:rsidRPr="00A34579">
        <w:t>id</w:t>
      </w:r>
      <w:r w:rsidRPr="00A34579">
        <w:rPr>
          <w:spacing w:val="-1"/>
        </w:rPr>
        <w:t>e</w:t>
      </w:r>
      <w:r w:rsidRPr="00A34579">
        <w:t>s</w:t>
      </w:r>
      <w:r w:rsidRPr="00A34579">
        <w:rPr>
          <w:spacing w:val="-2"/>
        </w:rPr>
        <w:t xml:space="preserve"> </w:t>
      </w:r>
      <w:r w:rsidRPr="00A34579">
        <w:t>(3</w:t>
      </w:r>
      <w:r w:rsidRPr="00A34579">
        <w:rPr>
          <w:spacing w:val="-2"/>
        </w:rPr>
        <w:t xml:space="preserve"> </w:t>
      </w:r>
      <w:r w:rsidRPr="00A34579">
        <w:t>m</w:t>
      </w:r>
      <w:r w:rsidRPr="00A34579">
        <w:rPr>
          <w:spacing w:val="-2"/>
        </w:rPr>
        <w:t>o</w:t>
      </w:r>
      <w:r w:rsidRPr="00A34579">
        <w:t>nthl</w:t>
      </w:r>
      <w:r w:rsidRPr="00A34579">
        <w:rPr>
          <w:spacing w:val="-2"/>
        </w:rPr>
        <w:t>y</w:t>
      </w:r>
      <w:r w:rsidRPr="00A34579">
        <w:t>)</w:t>
      </w:r>
      <w:bookmarkEnd w:id="50"/>
    </w:p>
    <w:p w14:paraId="2D134D19" w14:textId="77777777" w:rsidR="006C4431" w:rsidRPr="00A34579" w:rsidRDefault="00865377" w:rsidP="00865377">
      <w:pPr>
        <w:pStyle w:val="body0"/>
      </w:pPr>
      <w:r>
        <w:t>C</w:t>
      </w:r>
      <w:r w:rsidR="006C4431" w:rsidRPr="00A34579">
        <w:t>h</w:t>
      </w:r>
      <w:r w:rsidR="006C4431" w:rsidRPr="00A34579">
        <w:rPr>
          <w:spacing w:val="-1"/>
        </w:rPr>
        <w:t>e</w:t>
      </w:r>
      <w:r w:rsidR="006C4431" w:rsidRPr="00A34579">
        <w:rPr>
          <w:spacing w:val="-2"/>
        </w:rPr>
        <w:t>c</w:t>
      </w:r>
      <w:r w:rsidR="006C4431" w:rsidRPr="00A34579">
        <w:t>k</w:t>
      </w:r>
      <w:r w:rsidR="006C4431" w:rsidRPr="00A34579">
        <w:rPr>
          <w:spacing w:val="18"/>
        </w:rPr>
        <w:t xml:space="preserve"> </w:t>
      </w:r>
      <w:r w:rsidR="006C4431" w:rsidRPr="00A34579">
        <w:rPr>
          <w:spacing w:val="1"/>
        </w:rPr>
        <w:t>t</w:t>
      </w:r>
      <w:r w:rsidR="006C4431" w:rsidRPr="00A34579">
        <w:t>he</w:t>
      </w:r>
      <w:r w:rsidR="006C4431" w:rsidRPr="00A34579">
        <w:rPr>
          <w:spacing w:val="12"/>
        </w:rPr>
        <w:t xml:space="preserve"> </w:t>
      </w:r>
      <w:r w:rsidR="006C4431" w:rsidRPr="00A34579">
        <w:t>co</w:t>
      </w:r>
      <w:r w:rsidR="006C4431" w:rsidRPr="00A34579">
        <w:rPr>
          <w:spacing w:val="-1"/>
        </w:rPr>
        <w:t>n</w:t>
      </w:r>
      <w:r w:rsidR="006C4431" w:rsidRPr="00A34579">
        <w:t>d</w:t>
      </w:r>
      <w:r w:rsidR="006C4431" w:rsidRPr="00A34579">
        <w:rPr>
          <w:spacing w:val="-1"/>
        </w:rPr>
        <w:t>i</w:t>
      </w:r>
      <w:r w:rsidR="006C4431" w:rsidRPr="00A34579">
        <w:t>t</w:t>
      </w:r>
      <w:r w:rsidR="006C4431" w:rsidRPr="00A34579">
        <w:rPr>
          <w:spacing w:val="-1"/>
        </w:rPr>
        <w:t>i</w:t>
      </w:r>
      <w:r w:rsidR="006C4431" w:rsidRPr="00A34579">
        <w:t>on</w:t>
      </w:r>
      <w:r w:rsidR="006C4431" w:rsidRPr="00A34579">
        <w:rPr>
          <w:spacing w:val="15"/>
        </w:rPr>
        <w:t xml:space="preserve"> </w:t>
      </w:r>
      <w:r w:rsidR="006C4431" w:rsidRPr="00A34579">
        <w:rPr>
          <w:spacing w:val="-3"/>
        </w:rPr>
        <w:t>o</w:t>
      </w:r>
      <w:r w:rsidR="006C4431" w:rsidRPr="00A34579">
        <w:t>f</w:t>
      </w:r>
      <w:r w:rsidR="006C4431" w:rsidRPr="00A34579">
        <w:rPr>
          <w:spacing w:val="16"/>
        </w:rPr>
        <w:t xml:space="preserve"> </w:t>
      </w:r>
      <w:r w:rsidR="006C4431" w:rsidRPr="00A34579">
        <w:rPr>
          <w:spacing w:val="-1"/>
        </w:rPr>
        <w:t>t</w:t>
      </w:r>
      <w:r w:rsidR="006C4431" w:rsidRPr="00A34579">
        <w:rPr>
          <w:spacing w:val="-3"/>
        </w:rPr>
        <w:t>h</w:t>
      </w:r>
      <w:r w:rsidR="006C4431" w:rsidRPr="00A34579">
        <w:t>e</w:t>
      </w:r>
      <w:r w:rsidR="006C4431" w:rsidRPr="00A34579">
        <w:rPr>
          <w:spacing w:val="15"/>
        </w:rPr>
        <w:t xml:space="preserve"> </w:t>
      </w:r>
      <w:r w:rsidR="006C4431" w:rsidRPr="00A34579">
        <w:t>car</w:t>
      </w:r>
      <w:r w:rsidR="006C4431" w:rsidRPr="00A34579">
        <w:rPr>
          <w:spacing w:val="16"/>
        </w:rPr>
        <w:t xml:space="preserve"> </w:t>
      </w:r>
      <w:r w:rsidR="006C4431" w:rsidRPr="00A34579">
        <w:t>a</w:t>
      </w:r>
      <w:r w:rsidR="006C4431" w:rsidRPr="00A34579">
        <w:rPr>
          <w:spacing w:val="-1"/>
        </w:rPr>
        <w:t>n</w:t>
      </w:r>
      <w:r w:rsidR="006C4431" w:rsidRPr="00A34579">
        <w:t>d</w:t>
      </w:r>
      <w:r w:rsidR="006C4431" w:rsidRPr="00A34579">
        <w:rPr>
          <w:spacing w:val="13"/>
        </w:rPr>
        <w:t xml:space="preserve"> </w:t>
      </w:r>
      <w:r w:rsidR="006C4431" w:rsidRPr="00A34579">
        <w:rPr>
          <w:spacing w:val="1"/>
        </w:rPr>
        <w:t>r</w:t>
      </w:r>
      <w:r w:rsidR="006C4431" w:rsidRPr="00A34579">
        <w:rPr>
          <w:spacing w:val="-3"/>
        </w:rPr>
        <w:t>a</w:t>
      </w:r>
      <w:r w:rsidR="006C4431" w:rsidRPr="00A34579">
        <w:t>m</w:t>
      </w:r>
      <w:r w:rsidR="006C4431" w:rsidRPr="00A34579">
        <w:rPr>
          <w:spacing w:val="16"/>
        </w:rPr>
        <w:t xml:space="preserve"> </w:t>
      </w:r>
      <w:r w:rsidR="006C4431" w:rsidRPr="00A34579">
        <w:t>gu</w:t>
      </w:r>
      <w:r w:rsidR="006C4431" w:rsidRPr="00A34579">
        <w:rPr>
          <w:spacing w:val="-1"/>
        </w:rPr>
        <w:t>i</w:t>
      </w:r>
      <w:r w:rsidR="006C4431" w:rsidRPr="00A34579">
        <w:t>d</w:t>
      </w:r>
      <w:r w:rsidR="006C4431" w:rsidRPr="00A34579">
        <w:rPr>
          <w:spacing w:val="-1"/>
        </w:rPr>
        <w:t>e</w:t>
      </w:r>
      <w:r w:rsidR="006C4431" w:rsidRPr="00A34579">
        <w:t>s</w:t>
      </w:r>
      <w:r w:rsidR="006C4431" w:rsidRPr="00A34579">
        <w:rPr>
          <w:spacing w:val="15"/>
        </w:rPr>
        <w:t xml:space="preserve"> </w:t>
      </w:r>
      <w:r w:rsidR="006C4431" w:rsidRPr="00A34579">
        <w:t>e</w:t>
      </w:r>
      <w:r w:rsidR="006C4431" w:rsidRPr="00A34579">
        <w:rPr>
          <w:spacing w:val="-3"/>
        </w:rPr>
        <w:t>n</w:t>
      </w:r>
      <w:r w:rsidR="006C4431" w:rsidRPr="00A34579">
        <w:t>suri</w:t>
      </w:r>
      <w:r w:rsidR="006C4431" w:rsidRPr="00A34579">
        <w:rPr>
          <w:spacing w:val="-1"/>
        </w:rPr>
        <w:t>n</w:t>
      </w:r>
      <w:r w:rsidR="006C4431" w:rsidRPr="00A34579">
        <w:t>g</w:t>
      </w:r>
      <w:r w:rsidR="006C4431" w:rsidRPr="00A34579">
        <w:rPr>
          <w:spacing w:val="16"/>
        </w:rPr>
        <w:t xml:space="preserve"> </w:t>
      </w:r>
      <w:r w:rsidR="006C4431" w:rsidRPr="00A34579">
        <w:rPr>
          <w:spacing w:val="1"/>
        </w:rPr>
        <w:t>t</w:t>
      </w:r>
      <w:r w:rsidR="006C4431" w:rsidRPr="00A34579">
        <w:t>h</w:t>
      </w:r>
      <w:r w:rsidR="006C4431" w:rsidRPr="00A34579">
        <w:rPr>
          <w:spacing w:val="-3"/>
        </w:rPr>
        <w:t>e</w:t>
      </w:r>
      <w:r w:rsidR="006C4431" w:rsidRPr="00A34579">
        <w:rPr>
          <w:spacing w:val="1"/>
        </w:rPr>
        <w:t>r</w:t>
      </w:r>
      <w:r w:rsidR="006C4431" w:rsidRPr="00A34579">
        <w:t>e</w:t>
      </w:r>
      <w:r w:rsidR="006C4431" w:rsidRPr="00A34579">
        <w:rPr>
          <w:spacing w:val="15"/>
        </w:rPr>
        <w:t xml:space="preserve"> </w:t>
      </w:r>
      <w:r w:rsidR="006C4431" w:rsidRPr="00A34579">
        <w:rPr>
          <w:spacing w:val="-1"/>
        </w:rPr>
        <w:t>i</w:t>
      </w:r>
      <w:r w:rsidR="006C4431" w:rsidRPr="00A34579">
        <w:t>s</w:t>
      </w:r>
      <w:r w:rsidR="006C4431" w:rsidRPr="00A34579">
        <w:rPr>
          <w:spacing w:val="15"/>
        </w:rPr>
        <w:t xml:space="preserve"> </w:t>
      </w:r>
      <w:r w:rsidR="006C4431" w:rsidRPr="00A34579">
        <w:t>a</w:t>
      </w:r>
      <w:r w:rsidR="006C4431" w:rsidRPr="00A34579">
        <w:rPr>
          <w:spacing w:val="13"/>
        </w:rPr>
        <w:t xml:space="preserve"> </w:t>
      </w:r>
      <w:r w:rsidR="006C4431" w:rsidRPr="00A34579">
        <w:rPr>
          <w:spacing w:val="1"/>
        </w:rPr>
        <w:t>f</w:t>
      </w:r>
      <w:r w:rsidR="006C4431" w:rsidRPr="00A34579">
        <w:rPr>
          <w:spacing w:val="-1"/>
        </w:rPr>
        <w:t>il</w:t>
      </w:r>
      <w:r w:rsidR="006C4431" w:rsidRPr="00A34579">
        <w:t>m</w:t>
      </w:r>
      <w:r w:rsidR="006C4431" w:rsidRPr="00A34579">
        <w:rPr>
          <w:spacing w:val="16"/>
        </w:rPr>
        <w:t xml:space="preserve"> </w:t>
      </w:r>
      <w:r w:rsidR="006C4431" w:rsidRPr="00A34579">
        <w:rPr>
          <w:spacing w:val="-3"/>
        </w:rPr>
        <w:t>o</w:t>
      </w:r>
      <w:r w:rsidR="006C4431" w:rsidRPr="00A34579">
        <w:t>f</w:t>
      </w:r>
      <w:r w:rsidR="006C4431" w:rsidRPr="00A34579">
        <w:rPr>
          <w:spacing w:val="14"/>
        </w:rPr>
        <w:t xml:space="preserve"> </w:t>
      </w:r>
      <w:r w:rsidR="006C4431" w:rsidRPr="00A34579">
        <w:t>o</w:t>
      </w:r>
      <w:r w:rsidR="006C4431" w:rsidRPr="00A34579">
        <w:rPr>
          <w:spacing w:val="-1"/>
        </w:rPr>
        <w:t>i</w:t>
      </w:r>
      <w:r w:rsidR="006C4431" w:rsidRPr="00A34579">
        <w:t>l</w:t>
      </w:r>
      <w:r w:rsidR="006C4431" w:rsidRPr="00A34579">
        <w:rPr>
          <w:spacing w:val="17"/>
        </w:rPr>
        <w:t xml:space="preserve"> </w:t>
      </w:r>
      <w:r w:rsidR="006C4431" w:rsidRPr="00A34579">
        <w:rPr>
          <w:spacing w:val="-3"/>
        </w:rPr>
        <w:t>w</w:t>
      </w:r>
      <w:r w:rsidR="006C4431" w:rsidRPr="00A34579">
        <w:t>h</w:t>
      </w:r>
      <w:r w:rsidR="006C4431" w:rsidRPr="00A34579">
        <w:rPr>
          <w:spacing w:val="-1"/>
        </w:rPr>
        <w:t>e</w:t>
      </w:r>
      <w:r w:rsidR="006C4431" w:rsidRPr="00A34579">
        <w:rPr>
          <w:spacing w:val="1"/>
        </w:rPr>
        <w:t>r</w:t>
      </w:r>
      <w:r w:rsidR="006C4431" w:rsidRPr="00A34579">
        <w:t>e</w:t>
      </w:r>
      <w:r w:rsidR="006C4431" w:rsidRPr="00A34579">
        <w:rPr>
          <w:spacing w:val="15"/>
        </w:rPr>
        <w:t xml:space="preserve"> </w:t>
      </w:r>
      <w:r w:rsidR="006C4431" w:rsidRPr="00A34579">
        <w:rPr>
          <w:spacing w:val="1"/>
        </w:rPr>
        <w:t>r</w:t>
      </w:r>
      <w:r w:rsidR="006C4431" w:rsidRPr="00A34579">
        <w:rPr>
          <w:spacing w:val="-3"/>
        </w:rPr>
        <w:t>e</w:t>
      </w:r>
      <w:r w:rsidR="006C4431" w:rsidRPr="00A34579">
        <w:t>qu</w:t>
      </w:r>
      <w:r w:rsidR="006C4431" w:rsidRPr="00A34579">
        <w:rPr>
          <w:spacing w:val="-1"/>
        </w:rPr>
        <w:t>i</w:t>
      </w:r>
      <w:r w:rsidR="006C4431" w:rsidRPr="00A34579">
        <w:rPr>
          <w:spacing w:val="1"/>
        </w:rPr>
        <w:t>r</w:t>
      </w:r>
      <w:r w:rsidR="006C4431" w:rsidRPr="00A34579">
        <w:t>ed</w:t>
      </w:r>
      <w:r w:rsidR="006C4431" w:rsidRPr="00A34579">
        <w:rPr>
          <w:spacing w:val="15"/>
        </w:rPr>
        <w:t xml:space="preserve"> </w:t>
      </w:r>
      <w:r w:rsidR="006C4431" w:rsidRPr="00A34579">
        <w:t>on</w:t>
      </w:r>
      <w:r w:rsidR="006C4431" w:rsidRPr="00A34579">
        <w:rPr>
          <w:spacing w:val="12"/>
        </w:rPr>
        <w:t xml:space="preserve"> </w:t>
      </w:r>
      <w:r w:rsidR="006C4431" w:rsidRPr="00A34579">
        <w:t>a</w:t>
      </w:r>
      <w:r w:rsidR="006C4431" w:rsidRPr="00A34579">
        <w:rPr>
          <w:spacing w:val="-1"/>
        </w:rPr>
        <w:t>l</w:t>
      </w:r>
      <w:r w:rsidR="006C4431" w:rsidRPr="00A34579">
        <w:t>l gu</w:t>
      </w:r>
      <w:r w:rsidR="006C4431" w:rsidRPr="00A34579">
        <w:rPr>
          <w:spacing w:val="-1"/>
        </w:rPr>
        <w:t>i</w:t>
      </w:r>
      <w:r w:rsidR="006C4431" w:rsidRPr="00A34579">
        <w:t>de s</w:t>
      </w:r>
      <w:r w:rsidR="006C4431" w:rsidRPr="00A34579">
        <w:rPr>
          <w:spacing w:val="-3"/>
        </w:rPr>
        <w:t>u</w:t>
      </w:r>
      <w:r w:rsidR="006C4431" w:rsidRPr="00A34579">
        <w:rPr>
          <w:spacing w:val="-2"/>
        </w:rPr>
        <w:t>r</w:t>
      </w:r>
      <w:r w:rsidR="006C4431" w:rsidRPr="00A34579">
        <w:rPr>
          <w:spacing w:val="3"/>
        </w:rPr>
        <w:t>f</w:t>
      </w:r>
      <w:r w:rsidR="006C4431" w:rsidRPr="00A34579">
        <w:rPr>
          <w:spacing w:val="-3"/>
        </w:rPr>
        <w:t>a</w:t>
      </w:r>
      <w:r w:rsidR="006C4431" w:rsidRPr="00A34579">
        <w:t>ces.</w:t>
      </w:r>
    </w:p>
    <w:p w14:paraId="588192F8" w14:textId="77777777" w:rsidR="006C4431" w:rsidRPr="002C2DBC" w:rsidRDefault="00865377" w:rsidP="00865377">
      <w:pPr>
        <w:pStyle w:val="body0"/>
      </w:pPr>
      <w:r>
        <w:t>C</w:t>
      </w:r>
      <w:r w:rsidR="006C4431" w:rsidRPr="00A34579">
        <w:t>h</w:t>
      </w:r>
      <w:r w:rsidR="006C4431" w:rsidRPr="00A34579">
        <w:rPr>
          <w:spacing w:val="-1"/>
        </w:rPr>
        <w:t>e</w:t>
      </w:r>
      <w:r w:rsidR="006C4431" w:rsidRPr="00A34579">
        <w:t>ck</w:t>
      </w:r>
      <w:r w:rsidR="006C4431" w:rsidRPr="00A34579">
        <w:rPr>
          <w:spacing w:val="1"/>
        </w:rPr>
        <w:t xml:space="preserve"> t</w:t>
      </w:r>
      <w:r w:rsidR="006C4431" w:rsidRPr="00A34579">
        <w:t>he</w:t>
      </w:r>
      <w:r w:rsidR="006C4431" w:rsidRPr="00A34579">
        <w:rPr>
          <w:spacing w:val="-2"/>
        </w:rPr>
        <w:t xml:space="preserve"> </w:t>
      </w:r>
      <w:r w:rsidR="006C4431" w:rsidRPr="00A34579">
        <w:t>sec</w:t>
      </w:r>
      <w:r w:rsidR="006C4431" w:rsidRPr="00A34579">
        <w:rPr>
          <w:spacing w:val="-3"/>
        </w:rPr>
        <w:t>u</w:t>
      </w:r>
      <w:r w:rsidR="006C4431" w:rsidRPr="00A34579">
        <w:rPr>
          <w:spacing w:val="1"/>
        </w:rPr>
        <w:t>r</w:t>
      </w:r>
      <w:r w:rsidR="006C4431" w:rsidRPr="00A34579">
        <w:rPr>
          <w:spacing w:val="-1"/>
        </w:rPr>
        <w:t>i</w:t>
      </w:r>
      <w:r w:rsidR="006C4431" w:rsidRPr="00A34579">
        <w:rPr>
          <w:spacing w:val="1"/>
        </w:rPr>
        <w:t>t</w:t>
      </w:r>
      <w:r w:rsidR="006C4431" w:rsidRPr="00A34579">
        <w:t>y</w:t>
      </w:r>
      <w:r w:rsidR="006C4431" w:rsidRPr="00A34579">
        <w:rPr>
          <w:spacing w:val="-1"/>
        </w:rPr>
        <w:t xml:space="preserve"> </w:t>
      </w:r>
      <w:r w:rsidR="006C4431" w:rsidRPr="00A34579">
        <w:rPr>
          <w:spacing w:val="-3"/>
        </w:rPr>
        <w:t>o</w:t>
      </w:r>
      <w:r w:rsidR="006C4431" w:rsidRPr="00A34579">
        <w:t xml:space="preserve">f </w:t>
      </w:r>
      <w:r w:rsidR="006C4431" w:rsidRPr="00A34579">
        <w:rPr>
          <w:spacing w:val="1"/>
        </w:rPr>
        <w:t>t</w:t>
      </w:r>
      <w:r w:rsidR="006C4431" w:rsidRPr="00A34579">
        <w:t>he</w:t>
      </w:r>
      <w:r w:rsidR="006C4431" w:rsidRPr="00A34579">
        <w:rPr>
          <w:spacing w:val="-4"/>
        </w:rPr>
        <w:t xml:space="preserve"> </w:t>
      </w:r>
      <w:r w:rsidR="006C4431" w:rsidRPr="00A34579">
        <w:rPr>
          <w:spacing w:val="3"/>
        </w:rPr>
        <w:t>f</w:t>
      </w:r>
      <w:r w:rsidR="006C4431" w:rsidRPr="00A34579">
        <w:rPr>
          <w:spacing w:val="-1"/>
        </w:rPr>
        <w:t>i</w:t>
      </w:r>
      <w:r w:rsidR="006C4431" w:rsidRPr="00A34579">
        <w:t>sh</w:t>
      </w:r>
      <w:r w:rsidR="006C4431" w:rsidRPr="00A34579">
        <w:rPr>
          <w:spacing w:val="-1"/>
        </w:rPr>
        <w:t>pl</w:t>
      </w:r>
      <w:r w:rsidR="006C4431" w:rsidRPr="00A34579">
        <w:t>ates</w:t>
      </w:r>
      <w:r w:rsidR="006C4431" w:rsidRPr="00A34579">
        <w:rPr>
          <w:spacing w:val="-1"/>
        </w:rPr>
        <w:t xml:space="preserve"> </w:t>
      </w:r>
      <w:r w:rsidR="006C4431" w:rsidRPr="00A34579">
        <w:t>a</w:t>
      </w:r>
      <w:r w:rsidR="006C4431" w:rsidRPr="00A34579">
        <w:rPr>
          <w:spacing w:val="-1"/>
        </w:rPr>
        <w:t>n</w:t>
      </w:r>
      <w:r w:rsidR="006C4431" w:rsidRPr="00A34579">
        <w:t>d</w:t>
      </w:r>
      <w:r w:rsidR="006C4431" w:rsidRPr="00A34579">
        <w:rPr>
          <w:spacing w:val="-2"/>
        </w:rPr>
        <w:t xml:space="preserve"> </w:t>
      </w:r>
      <w:r w:rsidR="006C4431" w:rsidRPr="00A34579">
        <w:t>c</w:t>
      </w:r>
      <w:r w:rsidR="006C4431" w:rsidRPr="00A34579">
        <w:rPr>
          <w:spacing w:val="-1"/>
        </w:rPr>
        <w:t>li</w:t>
      </w:r>
      <w:r w:rsidR="006C4431" w:rsidRPr="00A34579">
        <w:t>ps at a</w:t>
      </w:r>
      <w:r w:rsidR="006C4431" w:rsidRPr="00A34579">
        <w:rPr>
          <w:spacing w:val="-1"/>
        </w:rPr>
        <w:t>l</w:t>
      </w:r>
      <w:r w:rsidR="006C4431" w:rsidRPr="00A34579">
        <w:t xml:space="preserve">l </w:t>
      </w:r>
      <w:r w:rsidR="006C4431" w:rsidRPr="00A34579">
        <w:rPr>
          <w:spacing w:val="1"/>
        </w:rPr>
        <w:t>j</w:t>
      </w:r>
      <w:r w:rsidR="006C4431" w:rsidRPr="00A34579">
        <w:t>o</w:t>
      </w:r>
      <w:r w:rsidR="006C4431" w:rsidRPr="00A34579">
        <w:rPr>
          <w:spacing w:val="-1"/>
        </w:rPr>
        <w:t>i</w:t>
      </w:r>
      <w:r w:rsidR="006C4431" w:rsidRPr="00A34579">
        <w:t>n</w:t>
      </w:r>
      <w:r w:rsidR="006C4431" w:rsidRPr="00A34579">
        <w:rPr>
          <w:spacing w:val="-2"/>
        </w:rPr>
        <w:t>t</w:t>
      </w:r>
      <w:r w:rsidR="002C2DBC">
        <w:t>s</w:t>
      </w:r>
    </w:p>
    <w:p w14:paraId="7DF01A98" w14:textId="77777777" w:rsidR="006C4431" w:rsidRPr="002C2DBC" w:rsidRDefault="006C4431" w:rsidP="002C2DBC">
      <w:pPr>
        <w:pStyle w:val="spechead2"/>
      </w:pPr>
      <w:bookmarkStart w:id="51" w:name="_Toc495663084"/>
      <w:r w:rsidRPr="00A34579">
        <w:rPr>
          <w:spacing w:val="-1"/>
        </w:rPr>
        <w:t>C</w:t>
      </w:r>
      <w:r w:rsidRPr="00A34579">
        <w:t>ar/</w:t>
      </w:r>
      <w:r w:rsidRPr="00A34579">
        <w:rPr>
          <w:spacing w:val="-1"/>
        </w:rPr>
        <w:t>R</w:t>
      </w:r>
      <w:r w:rsidRPr="00A34579">
        <w:t>am g</w:t>
      </w:r>
      <w:r w:rsidRPr="00A34579">
        <w:rPr>
          <w:spacing w:val="-3"/>
        </w:rPr>
        <w:t>u</w:t>
      </w:r>
      <w:r w:rsidRPr="00A34579">
        <w:t>ide</w:t>
      </w:r>
      <w:r w:rsidRPr="00A34579">
        <w:rPr>
          <w:spacing w:val="-2"/>
        </w:rPr>
        <w:t xml:space="preserve"> </w:t>
      </w:r>
      <w:r w:rsidRPr="00A34579">
        <w:t>s</w:t>
      </w:r>
      <w:r w:rsidRPr="00A34579">
        <w:rPr>
          <w:spacing w:val="-1"/>
        </w:rPr>
        <w:t>h</w:t>
      </w:r>
      <w:r w:rsidRPr="00A34579">
        <w:t>o</w:t>
      </w:r>
      <w:r w:rsidRPr="00A34579">
        <w:rPr>
          <w:spacing w:val="-1"/>
        </w:rPr>
        <w:t>e</w:t>
      </w:r>
      <w:r w:rsidRPr="00A34579">
        <w:t>s</w:t>
      </w:r>
      <w:r w:rsidRPr="00A34579">
        <w:rPr>
          <w:spacing w:val="-2"/>
        </w:rPr>
        <w:t xml:space="preserve"> (</w:t>
      </w:r>
      <w:r w:rsidRPr="00A34579">
        <w:t>6 mo</w:t>
      </w:r>
      <w:r w:rsidRPr="00A34579">
        <w:rPr>
          <w:spacing w:val="-3"/>
        </w:rPr>
        <w:t>n</w:t>
      </w:r>
      <w:r w:rsidRPr="00A34579">
        <w:t>thl</w:t>
      </w:r>
      <w:r w:rsidRPr="00A34579">
        <w:rPr>
          <w:spacing w:val="-5"/>
        </w:rPr>
        <w:t>y</w:t>
      </w:r>
      <w:r w:rsidRPr="00A34579">
        <w:t>)</w:t>
      </w:r>
      <w:bookmarkEnd w:id="51"/>
    </w:p>
    <w:p w14:paraId="7F3925A3" w14:textId="77777777" w:rsidR="006C4431" w:rsidRPr="00A34579" w:rsidRDefault="006C4431" w:rsidP="00865377">
      <w:pPr>
        <w:pStyle w:val="body0"/>
      </w:pPr>
      <w:r w:rsidRPr="00865377">
        <w:t>Check</w:t>
      </w:r>
      <w:r w:rsidRPr="00A34579">
        <w:rPr>
          <w:spacing w:val="-1"/>
        </w:rPr>
        <w:t xml:space="preserve"> </w:t>
      </w:r>
      <w:r w:rsidRPr="00A34579">
        <w:rPr>
          <w:spacing w:val="3"/>
        </w:rPr>
        <w:t>f</w:t>
      </w:r>
      <w:r w:rsidRPr="00A34579">
        <w:rPr>
          <w:spacing w:val="-3"/>
        </w:rPr>
        <w:t>o</w:t>
      </w:r>
      <w:r w:rsidRPr="00A34579">
        <w:rPr>
          <w:spacing w:val="1"/>
        </w:rPr>
        <w:t>r</w:t>
      </w:r>
      <w:r w:rsidRPr="00A34579">
        <w:t>:</w:t>
      </w:r>
    </w:p>
    <w:p w14:paraId="4E65D81F" w14:textId="77777777" w:rsidR="006C4431" w:rsidRPr="00A34579" w:rsidRDefault="006C4431" w:rsidP="00211127">
      <w:pPr>
        <w:pStyle w:val="list1"/>
        <w:numPr>
          <w:ilvl w:val="0"/>
          <w:numId w:val="74"/>
        </w:numPr>
      </w:pPr>
      <w:r w:rsidRPr="00A34579">
        <w:t>secu</w:t>
      </w:r>
      <w:r w:rsidRPr="00865377">
        <w:rPr>
          <w:spacing w:val="1"/>
        </w:rPr>
        <w:t>r</w:t>
      </w:r>
      <w:r w:rsidRPr="00A34579">
        <w:t>i</w:t>
      </w:r>
      <w:r w:rsidRPr="00865377">
        <w:rPr>
          <w:spacing w:val="1"/>
        </w:rPr>
        <w:t>t</w:t>
      </w:r>
      <w:r w:rsidRPr="00A34579">
        <w:t xml:space="preserve">y </w:t>
      </w:r>
      <w:r w:rsidRPr="00865377">
        <w:rPr>
          <w:spacing w:val="-3"/>
        </w:rPr>
        <w:t>o</w:t>
      </w:r>
      <w:r w:rsidRPr="00A34579">
        <w:t xml:space="preserve">f </w:t>
      </w:r>
      <w:r w:rsidRPr="00865377">
        <w:rPr>
          <w:spacing w:val="3"/>
        </w:rPr>
        <w:t>f</w:t>
      </w:r>
      <w:r w:rsidRPr="00A34579">
        <w:t>i</w:t>
      </w:r>
      <w:r w:rsidRPr="00865377">
        <w:rPr>
          <w:spacing w:val="-2"/>
        </w:rPr>
        <w:t>x</w:t>
      </w:r>
      <w:r w:rsidRPr="00A34579">
        <w:t>in</w:t>
      </w:r>
      <w:r w:rsidRPr="00865377">
        <w:rPr>
          <w:spacing w:val="2"/>
        </w:rPr>
        <w:t>g</w:t>
      </w:r>
      <w:r w:rsidRPr="00A34579">
        <w:t>s</w:t>
      </w:r>
    </w:p>
    <w:p w14:paraId="34210B7B" w14:textId="77777777" w:rsidR="006C4431" w:rsidRPr="00A34579" w:rsidRDefault="006C4431" w:rsidP="00211127">
      <w:pPr>
        <w:pStyle w:val="list1"/>
        <w:numPr>
          <w:ilvl w:val="0"/>
          <w:numId w:val="74"/>
        </w:numPr>
      </w:pPr>
      <w:r w:rsidRPr="00A34579">
        <w:t xml:space="preserve">amount </w:t>
      </w:r>
      <w:r w:rsidRPr="00865377">
        <w:rPr>
          <w:spacing w:val="-3"/>
        </w:rPr>
        <w:t>o</w:t>
      </w:r>
      <w:r w:rsidRPr="00A34579">
        <w:t>f</w:t>
      </w:r>
      <w:r w:rsidRPr="00865377">
        <w:rPr>
          <w:spacing w:val="2"/>
        </w:rPr>
        <w:t xml:space="preserve"> </w:t>
      </w:r>
      <w:r w:rsidRPr="00A34579">
        <w:t>side play</w:t>
      </w:r>
    </w:p>
    <w:p w14:paraId="72C24EF0" w14:textId="77777777" w:rsidR="00B759D6" w:rsidRPr="00A34579" w:rsidRDefault="006C4431" w:rsidP="00211127">
      <w:pPr>
        <w:pStyle w:val="list1"/>
        <w:numPr>
          <w:ilvl w:val="0"/>
          <w:numId w:val="74"/>
        </w:numPr>
      </w:pPr>
      <w:r w:rsidRPr="00A34579">
        <w:t xml:space="preserve">action </w:t>
      </w:r>
      <w:r w:rsidRPr="00865377">
        <w:rPr>
          <w:spacing w:val="-2"/>
        </w:rPr>
        <w:t>o</w:t>
      </w:r>
      <w:r w:rsidRPr="00A34579">
        <w:t>f</w:t>
      </w:r>
      <w:r w:rsidRPr="00865377">
        <w:rPr>
          <w:spacing w:val="2"/>
        </w:rPr>
        <w:t xml:space="preserve"> </w:t>
      </w:r>
      <w:r w:rsidRPr="00A34579">
        <w:t>s</w:t>
      </w:r>
      <w:r w:rsidRPr="00865377">
        <w:rPr>
          <w:spacing w:val="-3"/>
        </w:rPr>
        <w:t>p</w:t>
      </w:r>
      <w:r w:rsidRPr="00865377">
        <w:rPr>
          <w:spacing w:val="1"/>
        </w:rPr>
        <w:t>r</w:t>
      </w:r>
      <w:r w:rsidRPr="00A34579">
        <w:t>in</w:t>
      </w:r>
      <w:r w:rsidRPr="00865377">
        <w:rPr>
          <w:spacing w:val="2"/>
        </w:rPr>
        <w:t>g</w:t>
      </w:r>
      <w:r w:rsidRPr="00A34579">
        <w:t xml:space="preserve">s </w:t>
      </w:r>
      <w:r w:rsidRPr="00865377">
        <w:rPr>
          <w:spacing w:val="1"/>
        </w:rPr>
        <w:t>(</w:t>
      </w:r>
      <w:r w:rsidRPr="00865377">
        <w:rPr>
          <w:spacing w:val="-3"/>
        </w:rPr>
        <w:t>w</w:t>
      </w:r>
      <w:r w:rsidRPr="00A34579">
        <w:t>he</w:t>
      </w:r>
      <w:r w:rsidRPr="00865377">
        <w:rPr>
          <w:spacing w:val="1"/>
        </w:rPr>
        <w:t>r</w:t>
      </w:r>
      <w:r w:rsidRPr="00A34579">
        <w:t>e</w:t>
      </w:r>
      <w:r w:rsidRPr="00865377">
        <w:rPr>
          <w:spacing w:val="-2"/>
        </w:rPr>
        <w:t xml:space="preserve"> </w:t>
      </w:r>
      <w:r w:rsidRPr="00865377">
        <w:rPr>
          <w:spacing w:val="3"/>
        </w:rPr>
        <w:t>f</w:t>
      </w:r>
      <w:r w:rsidRPr="00865377">
        <w:rPr>
          <w:spacing w:val="-3"/>
        </w:rPr>
        <w:t>i</w:t>
      </w:r>
      <w:r w:rsidRPr="00865377">
        <w:rPr>
          <w:spacing w:val="1"/>
        </w:rPr>
        <w:t>tt</w:t>
      </w:r>
      <w:r w:rsidRPr="00A34579">
        <w:t>e</w:t>
      </w:r>
      <w:r w:rsidRPr="00865377">
        <w:rPr>
          <w:spacing w:val="-3"/>
        </w:rPr>
        <w:t>d</w:t>
      </w:r>
      <w:r w:rsidRPr="00A34579">
        <w:t>)</w:t>
      </w:r>
    </w:p>
    <w:p w14:paraId="235B448D" w14:textId="77777777" w:rsidR="006C4431" w:rsidRPr="00A34579" w:rsidRDefault="006C4431" w:rsidP="00211127">
      <w:pPr>
        <w:pStyle w:val="list1"/>
        <w:numPr>
          <w:ilvl w:val="0"/>
          <w:numId w:val="74"/>
        </w:numPr>
      </w:pPr>
      <w:r w:rsidRPr="00A34579">
        <w:t>condi</w:t>
      </w:r>
      <w:r w:rsidRPr="00865377">
        <w:rPr>
          <w:spacing w:val="1"/>
        </w:rPr>
        <w:t>t</w:t>
      </w:r>
      <w:r w:rsidRPr="00A34579">
        <w:t xml:space="preserve">ion </w:t>
      </w:r>
      <w:r w:rsidRPr="00865377">
        <w:rPr>
          <w:spacing w:val="-3"/>
        </w:rPr>
        <w:t>o</w:t>
      </w:r>
      <w:r w:rsidRPr="00A34579">
        <w:t>f</w:t>
      </w:r>
      <w:r w:rsidRPr="00865377">
        <w:rPr>
          <w:spacing w:val="2"/>
        </w:rPr>
        <w:t xml:space="preserve"> </w:t>
      </w:r>
      <w:r w:rsidRPr="00A34579">
        <w:t>linin</w:t>
      </w:r>
      <w:r w:rsidRPr="00865377">
        <w:rPr>
          <w:spacing w:val="2"/>
        </w:rPr>
        <w:t>g</w:t>
      </w:r>
      <w:r w:rsidRPr="00A34579">
        <w:t xml:space="preserve">s </w:t>
      </w:r>
      <w:r w:rsidRPr="00865377">
        <w:rPr>
          <w:spacing w:val="1"/>
        </w:rPr>
        <w:t>(</w:t>
      </w:r>
      <w:r w:rsidRPr="00865377">
        <w:rPr>
          <w:spacing w:val="-3"/>
        </w:rPr>
        <w:t>w</w:t>
      </w:r>
      <w:r w:rsidRPr="00A34579">
        <w:t>he</w:t>
      </w:r>
      <w:r w:rsidRPr="00865377">
        <w:rPr>
          <w:spacing w:val="1"/>
        </w:rPr>
        <w:t>r</w:t>
      </w:r>
      <w:r w:rsidRPr="00A34579">
        <w:t>e</w:t>
      </w:r>
      <w:r w:rsidRPr="00865377">
        <w:rPr>
          <w:spacing w:val="-2"/>
        </w:rPr>
        <w:t xml:space="preserve"> </w:t>
      </w:r>
      <w:r w:rsidRPr="00865377">
        <w:rPr>
          <w:spacing w:val="3"/>
        </w:rPr>
        <w:t>f</w:t>
      </w:r>
      <w:r w:rsidRPr="00A34579">
        <w:t>it</w:t>
      </w:r>
      <w:r w:rsidRPr="00865377">
        <w:rPr>
          <w:spacing w:val="1"/>
        </w:rPr>
        <w:t>t</w:t>
      </w:r>
      <w:r w:rsidRPr="00A34579">
        <w:t>ed)</w:t>
      </w:r>
    </w:p>
    <w:p w14:paraId="7F619655" w14:textId="77777777" w:rsidR="006C4431" w:rsidRDefault="00865377" w:rsidP="00211127">
      <w:pPr>
        <w:pStyle w:val="list1"/>
        <w:numPr>
          <w:ilvl w:val="0"/>
          <w:numId w:val="74"/>
        </w:numPr>
      </w:pPr>
      <w:r>
        <w:t>C</w:t>
      </w:r>
      <w:r w:rsidR="006C4431" w:rsidRPr="00A34579">
        <w:t>heck</w:t>
      </w:r>
      <w:r w:rsidR="006C4431" w:rsidRPr="00865377">
        <w:rPr>
          <w:spacing w:val="46"/>
        </w:rPr>
        <w:t xml:space="preserve"> </w:t>
      </w:r>
      <w:r w:rsidR="006C4431" w:rsidRPr="00A34579">
        <w:t>guide</w:t>
      </w:r>
      <w:r w:rsidR="006C4431" w:rsidRPr="00865377">
        <w:rPr>
          <w:spacing w:val="46"/>
        </w:rPr>
        <w:t xml:space="preserve"> </w:t>
      </w:r>
      <w:r w:rsidR="006C4431" w:rsidRPr="00A34579">
        <w:t>lub</w:t>
      </w:r>
      <w:r w:rsidR="006C4431" w:rsidRPr="00865377">
        <w:rPr>
          <w:spacing w:val="1"/>
        </w:rPr>
        <w:t>r</w:t>
      </w:r>
      <w:r w:rsidR="006C4431" w:rsidRPr="00A34579">
        <w:t>icators</w:t>
      </w:r>
      <w:r w:rsidR="006C4431" w:rsidRPr="00865377">
        <w:rPr>
          <w:spacing w:val="44"/>
        </w:rPr>
        <w:t xml:space="preserve"> </w:t>
      </w:r>
      <w:r w:rsidR="006C4431" w:rsidRPr="00A34579">
        <w:t>and</w:t>
      </w:r>
      <w:r w:rsidR="006C4431" w:rsidRPr="00865377">
        <w:rPr>
          <w:spacing w:val="46"/>
        </w:rPr>
        <w:t xml:space="preserve"> </w:t>
      </w:r>
      <w:r w:rsidR="006C4431" w:rsidRPr="00865377">
        <w:rPr>
          <w:spacing w:val="1"/>
        </w:rPr>
        <w:t>t</w:t>
      </w:r>
      <w:r w:rsidR="006C4431" w:rsidRPr="00A34579">
        <w:t>op</w:t>
      </w:r>
      <w:r w:rsidR="006C4431" w:rsidRPr="00865377">
        <w:rPr>
          <w:spacing w:val="43"/>
        </w:rPr>
        <w:t xml:space="preserve"> </w:t>
      </w:r>
      <w:r w:rsidR="006C4431" w:rsidRPr="00A34579">
        <w:t>up</w:t>
      </w:r>
      <w:r w:rsidR="006C4431" w:rsidRPr="00865377">
        <w:rPr>
          <w:spacing w:val="46"/>
        </w:rPr>
        <w:t xml:space="preserve"> </w:t>
      </w:r>
      <w:r w:rsidR="006C4431" w:rsidRPr="00865377">
        <w:rPr>
          <w:spacing w:val="1"/>
        </w:rPr>
        <w:t>t</w:t>
      </w:r>
      <w:r w:rsidR="006C4431" w:rsidRPr="00A34579">
        <w:t>he</w:t>
      </w:r>
      <w:r w:rsidR="006C4431" w:rsidRPr="00865377">
        <w:rPr>
          <w:spacing w:val="43"/>
        </w:rPr>
        <w:t xml:space="preserve"> </w:t>
      </w:r>
      <w:r w:rsidR="006C4431" w:rsidRPr="00865377">
        <w:rPr>
          <w:spacing w:val="1"/>
        </w:rPr>
        <w:t>r</w:t>
      </w:r>
      <w:r w:rsidR="006C4431" w:rsidRPr="00A34579">
        <w:t>es</w:t>
      </w:r>
      <w:r w:rsidR="006C4431" w:rsidRPr="00865377">
        <w:rPr>
          <w:spacing w:val="-3"/>
        </w:rPr>
        <w:t>e</w:t>
      </w:r>
      <w:r w:rsidR="006C4431" w:rsidRPr="00865377">
        <w:rPr>
          <w:spacing w:val="1"/>
        </w:rPr>
        <w:t>r</w:t>
      </w:r>
      <w:r w:rsidR="006C4431" w:rsidRPr="00865377">
        <w:rPr>
          <w:spacing w:val="-2"/>
        </w:rPr>
        <w:t>v</w:t>
      </w:r>
      <w:r w:rsidR="006C4431" w:rsidRPr="00A34579">
        <w:t>oir</w:t>
      </w:r>
      <w:r w:rsidR="006C4431" w:rsidRPr="00865377">
        <w:rPr>
          <w:spacing w:val="47"/>
        </w:rPr>
        <w:t xml:space="preserve"> </w:t>
      </w:r>
      <w:r w:rsidR="006C4431" w:rsidRPr="00865377">
        <w:rPr>
          <w:spacing w:val="-3"/>
        </w:rPr>
        <w:t>w</w:t>
      </w:r>
      <w:r w:rsidR="006C4431" w:rsidRPr="00A34579">
        <w:t>i</w:t>
      </w:r>
      <w:r w:rsidR="006C4431" w:rsidRPr="00865377">
        <w:rPr>
          <w:spacing w:val="1"/>
        </w:rPr>
        <w:t>t</w:t>
      </w:r>
      <w:r w:rsidR="006C4431" w:rsidRPr="00A34579">
        <w:t>h</w:t>
      </w:r>
      <w:r w:rsidR="006C4431" w:rsidRPr="00865377">
        <w:rPr>
          <w:spacing w:val="46"/>
        </w:rPr>
        <w:t xml:space="preserve"> </w:t>
      </w:r>
      <w:r w:rsidR="006C4431" w:rsidRPr="00865377">
        <w:rPr>
          <w:spacing w:val="1"/>
        </w:rPr>
        <w:t>t</w:t>
      </w:r>
      <w:r w:rsidR="006C4431" w:rsidRPr="00A34579">
        <w:t>he</w:t>
      </w:r>
      <w:r w:rsidR="006C4431" w:rsidRPr="00865377">
        <w:rPr>
          <w:spacing w:val="46"/>
        </w:rPr>
        <w:t xml:space="preserve"> </w:t>
      </w:r>
      <w:r w:rsidR="006C4431" w:rsidRPr="00A34579">
        <w:t>co</w:t>
      </w:r>
      <w:r w:rsidR="006C4431" w:rsidRPr="00865377">
        <w:rPr>
          <w:spacing w:val="-2"/>
        </w:rPr>
        <w:t>r</w:t>
      </w:r>
      <w:r w:rsidR="006C4431" w:rsidRPr="00865377">
        <w:rPr>
          <w:spacing w:val="1"/>
        </w:rPr>
        <w:t>r</w:t>
      </w:r>
      <w:r w:rsidR="006C4431" w:rsidRPr="00A34579">
        <w:t>ect</w:t>
      </w:r>
      <w:r w:rsidR="006C4431" w:rsidRPr="00865377">
        <w:rPr>
          <w:spacing w:val="42"/>
        </w:rPr>
        <w:t xml:space="preserve"> </w:t>
      </w:r>
      <w:r w:rsidR="006C4431" w:rsidRPr="00865377">
        <w:rPr>
          <w:spacing w:val="2"/>
        </w:rPr>
        <w:t>g</w:t>
      </w:r>
      <w:r w:rsidR="006C4431" w:rsidRPr="00865377">
        <w:rPr>
          <w:spacing w:val="1"/>
        </w:rPr>
        <w:t>r</w:t>
      </w:r>
      <w:r w:rsidR="006C4431" w:rsidRPr="00865377">
        <w:rPr>
          <w:spacing w:val="-3"/>
        </w:rPr>
        <w:t>a</w:t>
      </w:r>
      <w:r w:rsidR="006C4431" w:rsidRPr="00A34579">
        <w:t>de</w:t>
      </w:r>
      <w:r w:rsidR="006C4431" w:rsidRPr="00865377">
        <w:rPr>
          <w:spacing w:val="46"/>
        </w:rPr>
        <w:t xml:space="preserve"> </w:t>
      </w:r>
      <w:r w:rsidR="006C4431" w:rsidRPr="00865377">
        <w:rPr>
          <w:spacing w:val="-3"/>
        </w:rPr>
        <w:t>o</w:t>
      </w:r>
      <w:r w:rsidR="006C4431" w:rsidRPr="00A34579">
        <w:t>f</w:t>
      </w:r>
      <w:r w:rsidR="006C4431" w:rsidRPr="00865377">
        <w:rPr>
          <w:spacing w:val="50"/>
        </w:rPr>
        <w:t xml:space="preserve"> </w:t>
      </w:r>
      <w:r w:rsidR="006C4431" w:rsidRPr="00A34579">
        <w:t>lub</w:t>
      </w:r>
      <w:r w:rsidR="006C4431" w:rsidRPr="00865377">
        <w:rPr>
          <w:spacing w:val="1"/>
        </w:rPr>
        <w:t>r</w:t>
      </w:r>
      <w:r w:rsidR="006C4431" w:rsidRPr="00A34579">
        <w:t>ica</w:t>
      </w:r>
      <w:r w:rsidR="006C4431" w:rsidRPr="00865377">
        <w:rPr>
          <w:spacing w:val="-3"/>
        </w:rPr>
        <w:t>n</w:t>
      </w:r>
      <w:r w:rsidR="006C4431" w:rsidRPr="00A34579">
        <w:t>t</w:t>
      </w:r>
      <w:r w:rsidR="006C4431" w:rsidRPr="00865377">
        <w:rPr>
          <w:spacing w:val="47"/>
        </w:rPr>
        <w:t xml:space="preserve"> </w:t>
      </w:r>
      <w:r w:rsidR="006C4431" w:rsidRPr="00A34579">
        <w:t xml:space="preserve">and </w:t>
      </w:r>
      <w:r w:rsidR="006C4431" w:rsidRPr="00865377">
        <w:rPr>
          <w:spacing w:val="1"/>
        </w:rPr>
        <w:t>m</w:t>
      </w:r>
      <w:r w:rsidR="006C4431" w:rsidRPr="00865377">
        <w:rPr>
          <w:spacing w:val="-3"/>
        </w:rPr>
        <w:t>a</w:t>
      </w:r>
      <w:r w:rsidR="006C4431" w:rsidRPr="00865377">
        <w:rPr>
          <w:spacing w:val="2"/>
        </w:rPr>
        <w:t>k</w:t>
      </w:r>
      <w:r w:rsidR="006C4431" w:rsidRPr="00A34579">
        <w:t>ing</w:t>
      </w:r>
      <w:r w:rsidR="006C4431" w:rsidRPr="00865377">
        <w:rPr>
          <w:spacing w:val="5"/>
        </w:rPr>
        <w:t xml:space="preserve"> </w:t>
      </w:r>
      <w:r w:rsidR="006C4431" w:rsidRPr="00A34579">
        <w:t>a</w:t>
      </w:r>
      <w:r w:rsidR="006C4431" w:rsidRPr="00865377">
        <w:rPr>
          <w:spacing w:val="3"/>
        </w:rPr>
        <w:t xml:space="preserve"> </w:t>
      </w:r>
      <w:r w:rsidR="006C4431" w:rsidRPr="00865377">
        <w:rPr>
          <w:spacing w:val="1"/>
        </w:rPr>
        <w:t>j</w:t>
      </w:r>
      <w:r w:rsidR="006C4431" w:rsidRPr="00A34579">
        <w:t>u</w:t>
      </w:r>
      <w:r w:rsidR="006C4431" w:rsidRPr="00865377">
        <w:rPr>
          <w:spacing w:val="-3"/>
        </w:rPr>
        <w:t>d</w:t>
      </w:r>
      <w:r w:rsidR="006C4431" w:rsidRPr="00865377">
        <w:rPr>
          <w:spacing w:val="2"/>
        </w:rPr>
        <w:t>g</w:t>
      </w:r>
      <w:r w:rsidR="006C4431" w:rsidRPr="00865377">
        <w:rPr>
          <w:spacing w:val="-3"/>
        </w:rPr>
        <w:t>e</w:t>
      </w:r>
      <w:r w:rsidR="006C4431" w:rsidRPr="00865377">
        <w:rPr>
          <w:spacing w:val="1"/>
        </w:rPr>
        <w:t>m</w:t>
      </w:r>
      <w:r w:rsidR="006C4431" w:rsidRPr="00A34579">
        <w:t>e</w:t>
      </w:r>
      <w:r w:rsidR="006C4431" w:rsidRPr="00865377">
        <w:rPr>
          <w:spacing w:val="-3"/>
        </w:rPr>
        <w:t>n</w:t>
      </w:r>
      <w:r w:rsidR="006C4431" w:rsidRPr="00A34579">
        <w:t>t</w:t>
      </w:r>
      <w:r w:rsidR="006C4431" w:rsidRPr="00865377">
        <w:rPr>
          <w:spacing w:val="2"/>
        </w:rPr>
        <w:t xml:space="preserve"> </w:t>
      </w:r>
      <w:r w:rsidR="006C4431" w:rsidRPr="00865377">
        <w:rPr>
          <w:spacing w:val="3"/>
        </w:rPr>
        <w:t>f</w:t>
      </w:r>
      <w:r w:rsidR="006C4431" w:rsidRPr="00865377">
        <w:rPr>
          <w:spacing w:val="1"/>
        </w:rPr>
        <w:t>r</w:t>
      </w:r>
      <w:r w:rsidR="006C4431" w:rsidRPr="00865377">
        <w:rPr>
          <w:spacing w:val="-3"/>
        </w:rPr>
        <w:t>o</w:t>
      </w:r>
      <w:r w:rsidR="006C4431" w:rsidRPr="00A34579">
        <w:t>m</w:t>
      </w:r>
      <w:r w:rsidR="006C4431" w:rsidRPr="00865377">
        <w:rPr>
          <w:spacing w:val="4"/>
        </w:rPr>
        <w:t xml:space="preserve"> </w:t>
      </w:r>
      <w:r w:rsidR="006C4431" w:rsidRPr="00865377">
        <w:rPr>
          <w:spacing w:val="1"/>
        </w:rPr>
        <w:t>t</w:t>
      </w:r>
      <w:r w:rsidR="006C4431" w:rsidRPr="00A34579">
        <w:t>he</w:t>
      </w:r>
      <w:r w:rsidR="006C4431" w:rsidRPr="00865377">
        <w:rPr>
          <w:spacing w:val="3"/>
        </w:rPr>
        <w:t xml:space="preserve"> </w:t>
      </w:r>
      <w:r w:rsidR="006C4431" w:rsidRPr="00A34579">
        <w:t>amou</w:t>
      </w:r>
      <w:r w:rsidR="006C4431" w:rsidRPr="00865377">
        <w:rPr>
          <w:spacing w:val="-3"/>
        </w:rPr>
        <w:t>n</w:t>
      </w:r>
      <w:r w:rsidR="006C4431" w:rsidRPr="00A34579">
        <w:t>t</w:t>
      </w:r>
      <w:r w:rsidR="006C4431" w:rsidRPr="00865377">
        <w:rPr>
          <w:spacing w:val="4"/>
        </w:rPr>
        <w:t xml:space="preserve"> </w:t>
      </w:r>
      <w:r w:rsidR="006C4431" w:rsidRPr="00865377">
        <w:rPr>
          <w:spacing w:val="-3"/>
        </w:rPr>
        <w:t>o</w:t>
      </w:r>
      <w:r w:rsidR="006C4431" w:rsidRPr="00A34579">
        <w:t>f</w:t>
      </w:r>
      <w:r w:rsidR="006C4431" w:rsidRPr="00865377">
        <w:rPr>
          <w:spacing w:val="6"/>
        </w:rPr>
        <w:t xml:space="preserve"> </w:t>
      </w:r>
      <w:r w:rsidR="006C4431" w:rsidRPr="00A34579">
        <w:t>lub</w:t>
      </w:r>
      <w:r w:rsidR="006C4431" w:rsidRPr="00865377">
        <w:rPr>
          <w:spacing w:val="1"/>
        </w:rPr>
        <w:t>r</w:t>
      </w:r>
      <w:r w:rsidR="006C4431" w:rsidRPr="00A34579">
        <w:t>icant</w:t>
      </w:r>
      <w:r w:rsidR="006C4431" w:rsidRPr="00865377">
        <w:rPr>
          <w:spacing w:val="4"/>
        </w:rPr>
        <w:t xml:space="preserve"> </w:t>
      </w:r>
      <w:r w:rsidR="006C4431" w:rsidRPr="00A34579">
        <w:t>on</w:t>
      </w:r>
      <w:r w:rsidR="006C4431" w:rsidRPr="00865377">
        <w:rPr>
          <w:spacing w:val="3"/>
        </w:rPr>
        <w:t xml:space="preserve"> </w:t>
      </w:r>
      <w:r w:rsidR="006C4431" w:rsidRPr="00865377">
        <w:rPr>
          <w:spacing w:val="1"/>
        </w:rPr>
        <w:t>t</w:t>
      </w:r>
      <w:r w:rsidR="006C4431" w:rsidRPr="00A34579">
        <w:t>he</w:t>
      </w:r>
      <w:r w:rsidR="006C4431" w:rsidRPr="00865377">
        <w:rPr>
          <w:spacing w:val="3"/>
        </w:rPr>
        <w:t xml:space="preserve"> </w:t>
      </w:r>
      <w:r w:rsidR="006C4431" w:rsidRPr="00865377">
        <w:rPr>
          <w:spacing w:val="2"/>
        </w:rPr>
        <w:t>g</w:t>
      </w:r>
      <w:r w:rsidR="006C4431" w:rsidRPr="00A34579">
        <w:t>uides,</w:t>
      </w:r>
      <w:r w:rsidR="006C4431" w:rsidRPr="00865377">
        <w:rPr>
          <w:spacing w:val="4"/>
        </w:rPr>
        <w:t xml:space="preserve"> </w:t>
      </w:r>
      <w:r w:rsidR="006C4431" w:rsidRPr="00A34579">
        <w:t>a</w:t>
      </w:r>
      <w:r w:rsidR="006C4431" w:rsidRPr="00865377">
        <w:rPr>
          <w:spacing w:val="-3"/>
        </w:rPr>
        <w:t>d</w:t>
      </w:r>
      <w:r w:rsidR="006C4431" w:rsidRPr="00865377">
        <w:rPr>
          <w:spacing w:val="1"/>
        </w:rPr>
        <w:t>j</w:t>
      </w:r>
      <w:r w:rsidR="006C4431" w:rsidRPr="00865377">
        <w:rPr>
          <w:spacing w:val="-3"/>
        </w:rPr>
        <w:t>u</w:t>
      </w:r>
      <w:r w:rsidR="006C4431" w:rsidRPr="00A34579">
        <w:t>st</w:t>
      </w:r>
      <w:r w:rsidR="006C4431" w:rsidRPr="00865377">
        <w:rPr>
          <w:spacing w:val="4"/>
        </w:rPr>
        <w:t xml:space="preserve"> </w:t>
      </w:r>
      <w:r w:rsidR="006C4431" w:rsidRPr="00865377">
        <w:rPr>
          <w:spacing w:val="1"/>
        </w:rPr>
        <w:t>t</w:t>
      </w:r>
      <w:r w:rsidR="006C4431" w:rsidRPr="00A34579">
        <w:t xml:space="preserve">he </w:t>
      </w:r>
      <w:r w:rsidR="006C4431" w:rsidRPr="00865377">
        <w:rPr>
          <w:spacing w:val="3"/>
        </w:rPr>
        <w:t>f</w:t>
      </w:r>
      <w:r w:rsidR="006C4431" w:rsidRPr="00A34579">
        <w:t>eed</w:t>
      </w:r>
      <w:r w:rsidR="006C4431" w:rsidRPr="00865377">
        <w:rPr>
          <w:spacing w:val="3"/>
        </w:rPr>
        <w:t xml:space="preserve"> </w:t>
      </w:r>
      <w:r w:rsidR="006C4431" w:rsidRPr="00865377">
        <w:rPr>
          <w:spacing w:val="1"/>
        </w:rPr>
        <w:t>r</w:t>
      </w:r>
      <w:r w:rsidR="006C4431" w:rsidRPr="00865377">
        <w:rPr>
          <w:spacing w:val="-3"/>
        </w:rPr>
        <w:t>a</w:t>
      </w:r>
      <w:r w:rsidR="006C4431" w:rsidRPr="00865377">
        <w:rPr>
          <w:spacing w:val="1"/>
        </w:rPr>
        <w:t>t</w:t>
      </w:r>
      <w:r w:rsidR="006C4431" w:rsidRPr="00A34579">
        <w:t>e</w:t>
      </w:r>
      <w:r w:rsidR="006C4431" w:rsidRPr="00865377">
        <w:rPr>
          <w:spacing w:val="3"/>
        </w:rPr>
        <w:t xml:space="preserve"> </w:t>
      </w:r>
      <w:r w:rsidR="006C4431" w:rsidRPr="00A34579">
        <w:t>as necessa</w:t>
      </w:r>
      <w:r w:rsidR="006C4431" w:rsidRPr="00865377">
        <w:rPr>
          <w:spacing w:val="1"/>
        </w:rPr>
        <w:t>r</w:t>
      </w:r>
      <w:r w:rsidR="006C4431" w:rsidRPr="00865377">
        <w:rPr>
          <w:spacing w:val="-2"/>
        </w:rPr>
        <w:t>y</w:t>
      </w:r>
      <w:r w:rsidR="006C4431" w:rsidRPr="00A34579">
        <w:t>.</w:t>
      </w:r>
    </w:p>
    <w:p w14:paraId="5DD13529" w14:textId="77777777" w:rsidR="00865377" w:rsidRPr="00A34579" w:rsidRDefault="00865377" w:rsidP="00865377">
      <w:pPr>
        <w:pStyle w:val="list1"/>
        <w:numPr>
          <w:ilvl w:val="0"/>
          <w:numId w:val="0"/>
        </w:numPr>
        <w:ind w:left="848"/>
      </w:pPr>
    </w:p>
    <w:p w14:paraId="3DF15085" w14:textId="77777777" w:rsidR="006C4431" w:rsidRPr="00A34579" w:rsidRDefault="006C4431" w:rsidP="002C2DBC">
      <w:pPr>
        <w:pStyle w:val="spechead2"/>
      </w:pPr>
      <w:bookmarkStart w:id="52" w:name="_Toc495663085"/>
      <w:r w:rsidRPr="00A34579">
        <w:rPr>
          <w:spacing w:val="-1"/>
        </w:rPr>
        <w:lastRenderedPageBreak/>
        <w:t>E</w:t>
      </w:r>
      <w:r w:rsidRPr="00A34579">
        <w:t>le</w:t>
      </w:r>
      <w:r w:rsidRPr="00A34579">
        <w:rPr>
          <w:spacing w:val="-1"/>
        </w:rPr>
        <w:t>c</w:t>
      </w:r>
      <w:r w:rsidRPr="00A34579">
        <w:t>t</w:t>
      </w:r>
      <w:r w:rsidRPr="00A34579">
        <w:rPr>
          <w:spacing w:val="-2"/>
        </w:rPr>
        <w:t>r</w:t>
      </w:r>
      <w:r w:rsidRPr="00A34579">
        <w:t>ic</w:t>
      </w:r>
      <w:r w:rsidRPr="00A34579">
        <w:rPr>
          <w:spacing w:val="-4"/>
        </w:rPr>
        <w:t xml:space="preserve"> </w:t>
      </w:r>
      <w:r w:rsidRPr="00A34579">
        <w:rPr>
          <w:spacing w:val="3"/>
        </w:rPr>
        <w:t>w</w:t>
      </w:r>
      <w:r w:rsidRPr="00A34579">
        <w:rPr>
          <w:spacing w:val="-1"/>
        </w:rPr>
        <w:t>i</w:t>
      </w:r>
      <w:r w:rsidRPr="00A34579">
        <w:t>ring</w:t>
      </w:r>
      <w:r w:rsidRPr="00A34579">
        <w:rPr>
          <w:spacing w:val="-2"/>
        </w:rPr>
        <w:t xml:space="preserve"> </w:t>
      </w:r>
      <w:r w:rsidRPr="00A34579">
        <w:t>(12</w:t>
      </w:r>
      <w:r w:rsidRPr="00A34579">
        <w:rPr>
          <w:spacing w:val="-2"/>
        </w:rPr>
        <w:t xml:space="preserve"> </w:t>
      </w:r>
      <w:r w:rsidRPr="00A34579">
        <w:t>mo</w:t>
      </w:r>
      <w:r w:rsidRPr="00A34579">
        <w:rPr>
          <w:spacing w:val="-3"/>
        </w:rPr>
        <w:t>n</w:t>
      </w:r>
      <w:r w:rsidRPr="00A34579">
        <w:t>thl</w:t>
      </w:r>
      <w:r w:rsidRPr="00A34579">
        <w:rPr>
          <w:spacing w:val="-5"/>
        </w:rPr>
        <w:t>y</w:t>
      </w:r>
      <w:r w:rsidRPr="00A34579">
        <w:t>)</w:t>
      </w:r>
      <w:bookmarkEnd w:id="52"/>
    </w:p>
    <w:p w14:paraId="6DAAC3FF" w14:textId="77777777" w:rsidR="006C4431" w:rsidRPr="00A34579" w:rsidRDefault="006C4431" w:rsidP="002C2DBC">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rPr>
          <w:spacing w:val="-1"/>
        </w:rPr>
        <w:t>i</w:t>
      </w:r>
      <w:r w:rsidRPr="00A34579">
        <w:t>nsu</w:t>
      </w:r>
      <w:r w:rsidRPr="00A34579">
        <w:rPr>
          <w:spacing w:val="-1"/>
        </w:rPr>
        <w:t>l</w:t>
      </w:r>
      <w:r w:rsidRPr="00A34579">
        <w:t>ati</w:t>
      </w:r>
      <w:r w:rsidRPr="00A34579">
        <w:rPr>
          <w:spacing w:val="-1"/>
        </w:rPr>
        <w:t>o</w:t>
      </w:r>
      <w:r w:rsidRPr="00A34579">
        <w:t>n. T</w:t>
      </w:r>
      <w:r w:rsidRPr="00A34579">
        <w:rPr>
          <w:spacing w:val="1"/>
        </w:rPr>
        <w:t>r</w:t>
      </w:r>
      <w:r w:rsidRPr="00A34579">
        <w:t>a</w:t>
      </w:r>
      <w:r w:rsidRPr="00A34579">
        <w:rPr>
          <w:spacing w:val="-3"/>
        </w:rPr>
        <w:t>v</w:t>
      </w:r>
      <w:r w:rsidRPr="00A34579">
        <w:t>e</w:t>
      </w:r>
      <w:r w:rsidRPr="00A34579">
        <w:rPr>
          <w:spacing w:val="-1"/>
        </w:rPr>
        <w:t>lli</w:t>
      </w:r>
      <w:r w:rsidRPr="00A34579">
        <w:t>ng</w:t>
      </w:r>
      <w:r w:rsidRPr="00A34579">
        <w:rPr>
          <w:spacing w:val="3"/>
        </w:rPr>
        <w:t xml:space="preserve"> </w:t>
      </w:r>
      <w:r w:rsidRPr="00A34579">
        <w:t>ca</w:t>
      </w:r>
      <w:r w:rsidRPr="00A34579">
        <w:rPr>
          <w:spacing w:val="-1"/>
        </w:rPr>
        <w:t>bl</w:t>
      </w:r>
      <w:r w:rsidRPr="00A34579">
        <w:t>es</w:t>
      </w:r>
    </w:p>
    <w:p w14:paraId="4B2E0AFE" w14:textId="77777777" w:rsidR="006C4431" w:rsidRPr="00A34579" w:rsidRDefault="006C4431" w:rsidP="00211127">
      <w:pPr>
        <w:pStyle w:val="list1"/>
        <w:numPr>
          <w:ilvl w:val="0"/>
          <w:numId w:val="75"/>
        </w:numPr>
      </w:pPr>
      <w:r w:rsidRPr="00A34579">
        <w:t>posi</w:t>
      </w:r>
      <w:r w:rsidRPr="00865377">
        <w:rPr>
          <w:spacing w:val="1"/>
        </w:rPr>
        <w:t>t</w:t>
      </w:r>
      <w:r w:rsidRPr="00A34579">
        <w:t>ion car abo</w:t>
      </w:r>
      <w:r w:rsidRPr="00865377">
        <w:rPr>
          <w:spacing w:val="-3"/>
        </w:rPr>
        <w:t>v</w:t>
      </w:r>
      <w:r w:rsidRPr="00A34579">
        <w:t>e lo</w:t>
      </w:r>
      <w:r w:rsidRPr="00865377">
        <w:rPr>
          <w:spacing w:val="-3"/>
        </w:rPr>
        <w:t>w</w:t>
      </w:r>
      <w:r w:rsidRPr="00A34579">
        <w:t>e</w:t>
      </w:r>
      <w:r w:rsidRPr="00865377">
        <w:rPr>
          <w:spacing w:val="2"/>
        </w:rPr>
        <w:t>s</w:t>
      </w:r>
      <w:r w:rsidRPr="00A34579">
        <w:t>t</w:t>
      </w:r>
      <w:r w:rsidRPr="00865377">
        <w:rPr>
          <w:spacing w:val="2"/>
        </w:rPr>
        <w:t xml:space="preserve"> </w:t>
      </w:r>
      <w:r w:rsidRPr="00A34579">
        <w:t>landing s</w:t>
      </w:r>
      <w:r w:rsidRPr="00865377">
        <w:rPr>
          <w:spacing w:val="-3"/>
        </w:rPr>
        <w:t>e</w:t>
      </w:r>
      <w:r w:rsidRPr="00865377">
        <w:rPr>
          <w:spacing w:val="1"/>
        </w:rPr>
        <w:t>r</w:t>
      </w:r>
      <w:r w:rsidRPr="00865377">
        <w:rPr>
          <w:spacing w:val="-2"/>
        </w:rPr>
        <w:t>v</w:t>
      </w:r>
      <w:r w:rsidRPr="00A34579">
        <w:t xml:space="preserve">iced </w:t>
      </w:r>
      <w:r w:rsidRPr="00865377">
        <w:rPr>
          <w:spacing w:val="1"/>
        </w:rPr>
        <w:t>t</w:t>
      </w:r>
      <w:r w:rsidRPr="00A34579">
        <w:t>o allow</w:t>
      </w:r>
      <w:r w:rsidRPr="00865377">
        <w:rPr>
          <w:spacing w:val="-3"/>
        </w:rPr>
        <w:t xml:space="preserve"> </w:t>
      </w:r>
      <w:r w:rsidRPr="00A34579">
        <w:t>access</w:t>
      </w:r>
      <w:r w:rsidRPr="00865377">
        <w:rPr>
          <w:spacing w:val="1"/>
        </w:rPr>
        <w:t xml:space="preserve"> t</w:t>
      </w:r>
      <w:r w:rsidRPr="00A34579">
        <w:t>o</w:t>
      </w:r>
      <w:r w:rsidRPr="00865377">
        <w:rPr>
          <w:spacing w:val="-2"/>
        </w:rPr>
        <w:t xml:space="preserve"> </w:t>
      </w:r>
      <w:r w:rsidRPr="00A34579">
        <w:t>bot</w:t>
      </w:r>
      <w:r w:rsidRPr="00865377">
        <w:rPr>
          <w:spacing w:val="1"/>
        </w:rPr>
        <w:t>t</w:t>
      </w:r>
      <w:r w:rsidRPr="00A34579">
        <w:t xml:space="preserve">om </w:t>
      </w:r>
      <w:r w:rsidRPr="00865377">
        <w:rPr>
          <w:spacing w:val="-3"/>
        </w:rPr>
        <w:t>o</w:t>
      </w:r>
      <w:r w:rsidRPr="00A34579">
        <w:t>f</w:t>
      </w:r>
      <w:r w:rsidRPr="00865377">
        <w:rPr>
          <w:spacing w:val="2"/>
        </w:rPr>
        <w:t xml:space="preserve"> </w:t>
      </w:r>
      <w:r w:rsidRPr="00A34579">
        <w:t>c</w:t>
      </w:r>
      <w:r w:rsidRPr="00865377">
        <w:rPr>
          <w:spacing w:val="-3"/>
        </w:rPr>
        <w:t>a</w:t>
      </w:r>
      <w:r w:rsidRPr="00A34579">
        <w:t xml:space="preserve">r </w:t>
      </w:r>
      <w:r w:rsidRPr="00865377">
        <w:rPr>
          <w:spacing w:val="1"/>
        </w:rPr>
        <w:t>fr</w:t>
      </w:r>
      <w:r w:rsidRPr="00865377">
        <w:rPr>
          <w:spacing w:val="-3"/>
        </w:rPr>
        <w:t>o</w:t>
      </w:r>
      <w:r w:rsidRPr="00A34579">
        <w:t>m</w:t>
      </w:r>
      <w:r w:rsidRPr="00865377">
        <w:rPr>
          <w:spacing w:val="2"/>
        </w:rPr>
        <w:t xml:space="preserve"> </w:t>
      </w:r>
      <w:r w:rsidRPr="00A34579">
        <w:t>pi</w:t>
      </w:r>
      <w:r w:rsidR="00B759D6" w:rsidRPr="00A34579">
        <w:t>t</w:t>
      </w:r>
    </w:p>
    <w:p w14:paraId="406887C4" w14:textId="77777777" w:rsidR="006C4431" w:rsidRPr="00A34579" w:rsidRDefault="006C4431" w:rsidP="00211127">
      <w:pPr>
        <w:pStyle w:val="list1"/>
        <w:numPr>
          <w:ilvl w:val="0"/>
          <w:numId w:val="75"/>
        </w:numPr>
      </w:pPr>
      <w:r w:rsidRPr="00865377">
        <w:rPr>
          <w:spacing w:val="1"/>
        </w:rPr>
        <w:t>r</w:t>
      </w:r>
      <w:r w:rsidRPr="00A34579">
        <w:t>ender car inope</w:t>
      </w:r>
      <w:r w:rsidRPr="00865377">
        <w:rPr>
          <w:spacing w:val="1"/>
        </w:rPr>
        <w:t>r</w:t>
      </w:r>
      <w:r w:rsidRPr="00A34579">
        <w:t>ati</w:t>
      </w:r>
      <w:r w:rsidRPr="00865377">
        <w:rPr>
          <w:spacing w:val="-3"/>
        </w:rPr>
        <w:t>v</w:t>
      </w:r>
      <w:r w:rsidRPr="00A34579">
        <w:t xml:space="preserve">e by isolating </w:t>
      </w:r>
      <w:r w:rsidRPr="00865377">
        <w:rPr>
          <w:spacing w:val="1"/>
        </w:rPr>
        <w:t>m</w:t>
      </w:r>
      <w:r w:rsidRPr="00A34579">
        <w:t>ain</w:t>
      </w:r>
      <w:r w:rsidRPr="00865377">
        <w:rPr>
          <w:spacing w:val="-2"/>
        </w:rPr>
        <w:t xml:space="preserve"> </w:t>
      </w:r>
      <w:r w:rsidRPr="00A34579">
        <w:t>elect</w:t>
      </w:r>
      <w:r w:rsidRPr="00865377">
        <w:rPr>
          <w:spacing w:val="1"/>
        </w:rPr>
        <w:t>r</w:t>
      </w:r>
      <w:r w:rsidRPr="00A34579">
        <w:t>ical</w:t>
      </w:r>
      <w:r w:rsidRPr="00865377">
        <w:rPr>
          <w:spacing w:val="-2"/>
        </w:rPr>
        <w:t xml:space="preserve"> </w:t>
      </w:r>
      <w:r w:rsidRPr="00A34579">
        <w:t>suppl</w:t>
      </w:r>
      <w:r w:rsidR="00B759D6" w:rsidRPr="00A34579">
        <w:t>y</w:t>
      </w:r>
    </w:p>
    <w:p w14:paraId="052D4DB6" w14:textId="77777777" w:rsidR="006C4431" w:rsidRPr="00A34579" w:rsidRDefault="006C4431" w:rsidP="00211127">
      <w:pPr>
        <w:pStyle w:val="list1"/>
        <w:numPr>
          <w:ilvl w:val="0"/>
          <w:numId w:val="75"/>
        </w:numPr>
      </w:pPr>
      <w:r w:rsidRPr="00865377">
        <w:rPr>
          <w:spacing w:val="1"/>
        </w:rPr>
        <w:t>fr</w:t>
      </w:r>
      <w:r w:rsidRPr="00865377">
        <w:rPr>
          <w:spacing w:val="-3"/>
        </w:rPr>
        <w:t>o</w:t>
      </w:r>
      <w:r w:rsidRPr="00A34579">
        <w:t>m</w:t>
      </w:r>
      <w:r w:rsidRPr="00865377">
        <w:rPr>
          <w:spacing w:val="3"/>
        </w:rPr>
        <w:t xml:space="preserve"> </w:t>
      </w:r>
      <w:r w:rsidRPr="00865377">
        <w:rPr>
          <w:spacing w:val="1"/>
        </w:rPr>
        <w:t>t</w:t>
      </w:r>
      <w:r w:rsidRPr="00A34579">
        <w:t>he pit</w:t>
      </w:r>
      <w:r w:rsidRPr="00865377">
        <w:rPr>
          <w:spacing w:val="4"/>
        </w:rPr>
        <w:t xml:space="preserve"> </w:t>
      </w:r>
      <w:r w:rsidRPr="00A34579">
        <w:t>c</w:t>
      </w:r>
      <w:r w:rsidRPr="00865377">
        <w:rPr>
          <w:spacing w:val="-3"/>
        </w:rPr>
        <w:t>a</w:t>
      </w:r>
      <w:r w:rsidRPr="00865377">
        <w:rPr>
          <w:spacing w:val="1"/>
        </w:rPr>
        <w:t>rr</w:t>
      </w:r>
      <w:r w:rsidRPr="00A34579">
        <w:t>y out</w:t>
      </w:r>
      <w:r w:rsidRPr="00865377">
        <w:rPr>
          <w:spacing w:val="4"/>
        </w:rPr>
        <w:t xml:space="preserve"> </w:t>
      </w:r>
      <w:r w:rsidRPr="00A34579">
        <w:t>an inspection</w:t>
      </w:r>
      <w:r w:rsidRPr="00865377">
        <w:rPr>
          <w:spacing w:val="3"/>
        </w:rPr>
        <w:t xml:space="preserve"> </w:t>
      </w:r>
      <w:r w:rsidRPr="00865377">
        <w:rPr>
          <w:spacing w:val="-3"/>
        </w:rPr>
        <w:t>o</w:t>
      </w:r>
      <w:r w:rsidRPr="00A34579">
        <w:t>f</w:t>
      </w:r>
      <w:r w:rsidRPr="00865377">
        <w:rPr>
          <w:spacing w:val="3"/>
        </w:rPr>
        <w:t xml:space="preserve"> </w:t>
      </w:r>
      <w:r w:rsidRPr="00865377">
        <w:rPr>
          <w:spacing w:val="1"/>
        </w:rPr>
        <w:t>t</w:t>
      </w:r>
      <w:r w:rsidRPr="00A34579">
        <w:t>he</w:t>
      </w:r>
      <w:r w:rsidRPr="00865377">
        <w:rPr>
          <w:spacing w:val="2"/>
        </w:rPr>
        <w:t xml:space="preserve"> </w:t>
      </w:r>
      <w:r w:rsidRPr="00A34579">
        <w:t>unde</w:t>
      </w:r>
      <w:r w:rsidRPr="00865377">
        <w:rPr>
          <w:spacing w:val="4"/>
        </w:rPr>
        <w:t>r</w:t>
      </w:r>
      <w:r w:rsidRPr="00865377">
        <w:rPr>
          <w:spacing w:val="1"/>
        </w:rPr>
        <w:t>-</w:t>
      </w:r>
      <w:r w:rsidRPr="00865377">
        <w:rPr>
          <w:spacing w:val="-2"/>
        </w:rPr>
        <w:t>c</w:t>
      </w:r>
      <w:r w:rsidRPr="00A34579">
        <w:t>ar</w:t>
      </w:r>
      <w:r w:rsidRPr="00865377">
        <w:rPr>
          <w:spacing w:val="3"/>
        </w:rPr>
        <w:t xml:space="preserve"> </w:t>
      </w:r>
      <w:r w:rsidRPr="00A34579">
        <w:t>anchor</w:t>
      </w:r>
      <w:r w:rsidRPr="00865377">
        <w:rPr>
          <w:spacing w:val="1"/>
        </w:rPr>
        <w:t xml:space="preserve"> </w:t>
      </w:r>
      <w:r w:rsidRPr="00A34579">
        <w:t>point</w:t>
      </w:r>
      <w:r w:rsidRPr="00865377">
        <w:rPr>
          <w:spacing w:val="1"/>
        </w:rPr>
        <w:t xml:space="preserve"> t</w:t>
      </w:r>
      <w:r w:rsidRPr="00A34579">
        <w:t>o</w:t>
      </w:r>
      <w:r w:rsidRPr="00865377">
        <w:rPr>
          <w:spacing w:val="3"/>
        </w:rPr>
        <w:t xml:space="preserve"> </w:t>
      </w:r>
      <w:r w:rsidRPr="00865377">
        <w:rPr>
          <w:spacing w:val="1"/>
        </w:rPr>
        <w:t>m</w:t>
      </w:r>
      <w:r w:rsidRPr="00865377">
        <w:rPr>
          <w:spacing w:val="-3"/>
        </w:rPr>
        <w:t>a</w:t>
      </w:r>
      <w:r w:rsidRPr="00A34579">
        <w:t>ke sure</w:t>
      </w:r>
      <w:r w:rsidRPr="00865377">
        <w:rPr>
          <w:spacing w:val="3"/>
        </w:rPr>
        <w:t xml:space="preserve"> </w:t>
      </w:r>
      <w:r w:rsidRPr="00865377">
        <w:rPr>
          <w:spacing w:val="1"/>
        </w:rPr>
        <w:t>t</w:t>
      </w:r>
      <w:r w:rsidRPr="00865377">
        <w:rPr>
          <w:spacing w:val="2"/>
        </w:rPr>
        <w:t>h</w:t>
      </w:r>
      <w:r w:rsidRPr="00865377">
        <w:rPr>
          <w:spacing w:val="-3"/>
        </w:rPr>
        <w:t>a</w:t>
      </w:r>
      <w:r w:rsidRPr="00A34579">
        <w:t>t</w:t>
      </w:r>
      <w:r w:rsidRPr="00865377">
        <w:rPr>
          <w:spacing w:val="1"/>
        </w:rPr>
        <w:t xml:space="preserve"> t</w:t>
      </w:r>
      <w:r w:rsidRPr="00A34579">
        <w:t>he</w:t>
      </w:r>
      <w:r w:rsidRPr="00865377">
        <w:rPr>
          <w:spacing w:val="2"/>
        </w:rPr>
        <w:t xml:space="preserve"> </w:t>
      </w:r>
      <w:r w:rsidRPr="00A34579">
        <w:t>cable is</w:t>
      </w:r>
      <w:r w:rsidRPr="00865377">
        <w:rPr>
          <w:spacing w:val="1"/>
        </w:rPr>
        <w:t xml:space="preserve"> </w:t>
      </w:r>
      <w:r w:rsidRPr="00A34579">
        <w:t>secu</w:t>
      </w:r>
      <w:r w:rsidRPr="00865377">
        <w:rPr>
          <w:spacing w:val="1"/>
        </w:rPr>
        <w:t>r</w:t>
      </w:r>
      <w:r w:rsidRPr="00A34579">
        <w:t>e</w:t>
      </w:r>
      <w:r w:rsidRPr="00865377">
        <w:rPr>
          <w:spacing w:val="-2"/>
        </w:rPr>
        <w:t xml:space="preserve"> </w:t>
      </w:r>
      <w:r w:rsidRPr="00A34579">
        <w:t>and</w:t>
      </w:r>
      <w:r w:rsidRPr="00865377">
        <w:rPr>
          <w:spacing w:val="-2"/>
        </w:rPr>
        <w:t xml:space="preserve"> </w:t>
      </w:r>
      <w:r w:rsidRPr="00865377">
        <w:rPr>
          <w:spacing w:val="1"/>
        </w:rPr>
        <w:t>t</w:t>
      </w:r>
      <w:r w:rsidRPr="00A34579">
        <w:t xml:space="preserve">hat </w:t>
      </w:r>
      <w:r w:rsidRPr="00865377">
        <w:rPr>
          <w:spacing w:val="1"/>
        </w:rPr>
        <w:t>t</w:t>
      </w:r>
      <w:r w:rsidRPr="00A34579">
        <w:t>h</w:t>
      </w:r>
      <w:r w:rsidRPr="00865377">
        <w:rPr>
          <w:spacing w:val="-3"/>
        </w:rPr>
        <w:t>e</w:t>
      </w:r>
      <w:r w:rsidRPr="00865377">
        <w:rPr>
          <w:spacing w:val="1"/>
        </w:rPr>
        <w:t>r</w:t>
      </w:r>
      <w:r w:rsidRPr="00A34579">
        <w:t xml:space="preserve">e </w:t>
      </w:r>
      <w:r w:rsidRPr="00865377">
        <w:rPr>
          <w:spacing w:val="-3"/>
        </w:rPr>
        <w:t>i</w:t>
      </w:r>
      <w:r w:rsidRPr="00A34579">
        <w:t>s</w:t>
      </w:r>
      <w:r w:rsidRPr="00865377">
        <w:rPr>
          <w:spacing w:val="1"/>
        </w:rPr>
        <w:t xml:space="preserve"> </w:t>
      </w:r>
      <w:r w:rsidRPr="00A34579">
        <w:t>no s</w:t>
      </w:r>
      <w:r w:rsidRPr="00865377">
        <w:rPr>
          <w:spacing w:val="-3"/>
        </w:rPr>
        <w:t>i</w:t>
      </w:r>
      <w:r w:rsidRPr="00865377">
        <w:rPr>
          <w:spacing w:val="2"/>
        </w:rPr>
        <w:t>g</w:t>
      </w:r>
      <w:r w:rsidRPr="00A34579">
        <w:t>n</w:t>
      </w:r>
      <w:r w:rsidRPr="00865377">
        <w:rPr>
          <w:spacing w:val="-2"/>
        </w:rPr>
        <w:t xml:space="preserve"> </w:t>
      </w:r>
      <w:r w:rsidRPr="00865377">
        <w:rPr>
          <w:spacing w:val="-3"/>
        </w:rPr>
        <w:t>o</w:t>
      </w:r>
      <w:r w:rsidRPr="00A34579">
        <w:t>f</w:t>
      </w:r>
      <w:r w:rsidRPr="00865377">
        <w:rPr>
          <w:spacing w:val="2"/>
        </w:rPr>
        <w:t xml:space="preserve"> </w:t>
      </w:r>
      <w:r w:rsidRPr="00A34579">
        <w:t>de</w:t>
      </w:r>
      <w:r w:rsidRPr="00865377">
        <w:rPr>
          <w:spacing w:val="1"/>
        </w:rPr>
        <w:t>t</w:t>
      </w:r>
      <w:r w:rsidRPr="00865377">
        <w:rPr>
          <w:spacing w:val="-3"/>
        </w:rPr>
        <w:t>e</w:t>
      </w:r>
      <w:r w:rsidRPr="00865377">
        <w:rPr>
          <w:spacing w:val="1"/>
        </w:rPr>
        <w:t>r</w:t>
      </w:r>
      <w:r w:rsidRPr="00A34579">
        <w:t>iora</w:t>
      </w:r>
      <w:r w:rsidRPr="00865377">
        <w:rPr>
          <w:spacing w:val="1"/>
        </w:rPr>
        <w:t>t</w:t>
      </w:r>
      <w:r w:rsidRPr="00A34579">
        <w:t>ion</w:t>
      </w:r>
      <w:r w:rsidRPr="00865377">
        <w:rPr>
          <w:spacing w:val="-2"/>
        </w:rPr>
        <w:t xml:space="preserve"> </w:t>
      </w:r>
      <w:r w:rsidRPr="00A34579">
        <w:t>or ch</w:t>
      </w:r>
      <w:r w:rsidRPr="00865377">
        <w:rPr>
          <w:spacing w:val="-3"/>
        </w:rPr>
        <w:t>a</w:t>
      </w:r>
      <w:r w:rsidRPr="00865377">
        <w:rPr>
          <w:spacing w:val="3"/>
        </w:rPr>
        <w:t>f</w:t>
      </w:r>
      <w:r w:rsidRPr="00A34579">
        <w:t>i</w:t>
      </w:r>
      <w:r w:rsidRPr="00865377">
        <w:rPr>
          <w:spacing w:val="-3"/>
        </w:rPr>
        <w:t>n</w:t>
      </w:r>
      <w:r w:rsidRPr="00A34579">
        <w:t>g</w:t>
      </w:r>
      <w:r w:rsidRPr="00865377">
        <w:rPr>
          <w:spacing w:val="3"/>
        </w:rPr>
        <w:t xml:space="preserve"> </w:t>
      </w:r>
      <w:r w:rsidRPr="00865377">
        <w:rPr>
          <w:spacing w:val="-3"/>
        </w:rPr>
        <w:t>o</w:t>
      </w:r>
      <w:r w:rsidRPr="00A34579">
        <w:t>f cabl</w:t>
      </w:r>
      <w:r w:rsidR="00B759D6" w:rsidRPr="00A34579">
        <w:t>e</w:t>
      </w:r>
    </w:p>
    <w:p w14:paraId="360AFAFC" w14:textId="77777777" w:rsidR="006C4431" w:rsidRPr="00A34579" w:rsidRDefault="006C4431" w:rsidP="00211127">
      <w:pPr>
        <w:pStyle w:val="list1"/>
        <w:numPr>
          <w:ilvl w:val="0"/>
          <w:numId w:val="75"/>
        </w:numPr>
      </w:pPr>
      <w:r w:rsidRPr="00865377">
        <w:rPr>
          <w:spacing w:val="1"/>
        </w:rPr>
        <w:t>r</w:t>
      </w:r>
      <w:r w:rsidRPr="00A34579">
        <w:t>est</w:t>
      </w:r>
      <w:r w:rsidRPr="00865377">
        <w:rPr>
          <w:spacing w:val="-2"/>
        </w:rPr>
        <w:t>o</w:t>
      </w:r>
      <w:r w:rsidRPr="00865377">
        <w:rPr>
          <w:spacing w:val="1"/>
        </w:rPr>
        <w:t>r</w:t>
      </w:r>
      <w:r w:rsidRPr="00A34579">
        <w:t>e</w:t>
      </w:r>
      <w:r w:rsidRPr="00865377">
        <w:rPr>
          <w:spacing w:val="-2"/>
        </w:rPr>
        <w:t xml:space="preserve"> </w:t>
      </w:r>
      <w:r w:rsidRPr="00865377">
        <w:rPr>
          <w:spacing w:val="1"/>
        </w:rPr>
        <w:t>m</w:t>
      </w:r>
      <w:r w:rsidRPr="00A34579">
        <w:t>ain elec</w:t>
      </w:r>
      <w:r w:rsidRPr="00865377">
        <w:rPr>
          <w:spacing w:val="-2"/>
        </w:rPr>
        <w:t>t</w:t>
      </w:r>
      <w:r w:rsidRPr="00865377">
        <w:rPr>
          <w:spacing w:val="1"/>
        </w:rPr>
        <w:t>r</w:t>
      </w:r>
      <w:r w:rsidRPr="00A34579">
        <w:t>ical s</w:t>
      </w:r>
      <w:r w:rsidRPr="00865377">
        <w:rPr>
          <w:spacing w:val="-3"/>
        </w:rPr>
        <w:t>u</w:t>
      </w:r>
      <w:r w:rsidRPr="00A34579">
        <w:t>ppl</w:t>
      </w:r>
      <w:r w:rsidR="00B759D6" w:rsidRPr="00A34579">
        <w:t>y</w:t>
      </w:r>
    </w:p>
    <w:p w14:paraId="5E4B7468" w14:textId="77777777" w:rsidR="006C4431" w:rsidRPr="00A34579" w:rsidRDefault="006C4431" w:rsidP="00211127">
      <w:pPr>
        <w:pStyle w:val="list1"/>
        <w:numPr>
          <w:ilvl w:val="0"/>
          <w:numId w:val="75"/>
        </w:numPr>
      </w:pPr>
      <w:r w:rsidRPr="00865377">
        <w:rPr>
          <w:spacing w:val="1"/>
        </w:rPr>
        <w:t>fr</w:t>
      </w:r>
      <w:r w:rsidRPr="00865377">
        <w:rPr>
          <w:spacing w:val="-3"/>
        </w:rPr>
        <w:t>o</w:t>
      </w:r>
      <w:r w:rsidRPr="00A34579">
        <w:t xml:space="preserve">m </w:t>
      </w:r>
      <w:r w:rsidRPr="00865377">
        <w:rPr>
          <w:spacing w:val="1"/>
        </w:rPr>
        <w:t>t</w:t>
      </w:r>
      <w:r w:rsidRPr="00A34579">
        <w:t xml:space="preserve">op </w:t>
      </w:r>
      <w:r w:rsidRPr="00865377">
        <w:rPr>
          <w:spacing w:val="-3"/>
        </w:rPr>
        <w:t>o</w:t>
      </w:r>
      <w:r w:rsidRPr="00A34579">
        <w:t>f car inspect li</w:t>
      </w:r>
      <w:r w:rsidRPr="00865377">
        <w:rPr>
          <w:spacing w:val="1"/>
        </w:rPr>
        <w:t>f</w:t>
      </w:r>
      <w:r w:rsidRPr="00A34579">
        <w:t>t</w:t>
      </w:r>
      <w:r w:rsidRPr="00865377">
        <w:rPr>
          <w:spacing w:val="2"/>
        </w:rPr>
        <w:t xml:space="preserve"> </w:t>
      </w:r>
      <w:r w:rsidRPr="00865377">
        <w:rPr>
          <w:spacing w:val="-3"/>
        </w:rPr>
        <w:t>w</w:t>
      </w:r>
      <w:r w:rsidRPr="00A34579">
        <w:t>ell anchor</w:t>
      </w:r>
      <w:r w:rsidRPr="00865377">
        <w:rPr>
          <w:spacing w:val="2"/>
        </w:rPr>
        <w:t xml:space="preserve"> </w:t>
      </w:r>
      <w:r w:rsidRPr="00A34579">
        <w:t>point and</w:t>
      </w:r>
      <w:r w:rsidRPr="00865377">
        <w:rPr>
          <w:spacing w:val="-2"/>
        </w:rPr>
        <w:t xml:space="preserve"> r</w:t>
      </w:r>
      <w:r w:rsidRPr="00A34579">
        <w:t>emainder</w:t>
      </w:r>
      <w:r w:rsidRPr="00865377">
        <w:rPr>
          <w:spacing w:val="2"/>
        </w:rPr>
        <w:t xml:space="preserve"> </w:t>
      </w:r>
      <w:r w:rsidRPr="00865377">
        <w:rPr>
          <w:spacing w:val="-3"/>
        </w:rPr>
        <w:t>o</w:t>
      </w:r>
      <w:r w:rsidRPr="00A34579">
        <w:t>f cable</w:t>
      </w:r>
    </w:p>
    <w:p w14:paraId="0FBD91FA" w14:textId="77777777" w:rsidR="006C4431" w:rsidRPr="00A34579" w:rsidRDefault="006C4431" w:rsidP="002C2DBC">
      <w:pPr>
        <w:pStyle w:val="spechead2"/>
      </w:pPr>
      <w:bookmarkStart w:id="53" w:name="_Toc495663086"/>
      <w:r w:rsidRPr="00A34579">
        <w:t>Lift c</w:t>
      </w:r>
      <w:r w:rsidRPr="00A34579">
        <w:rPr>
          <w:spacing w:val="-1"/>
        </w:rPr>
        <w:t>a</w:t>
      </w:r>
      <w:r w:rsidRPr="00A34579">
        <w:t>r</w:t>
      </w:r>
      <w:r w:rsidRPr="00A34579">
        <w:rPr>
          <w:spacing w:val="-1"/>
        </w:rPr>
        <w:t xml:space="preserve"> </w:t>
      </w:r>
      <w:r w:rsidRPr="00A34579">
        <w:t>i</w:t>
      </w:r>
      <w:r w:rsidRPr="00A34579">
        <w:rPr>
          <w:spacing w:val="-3"/>
        </w:rPr>
        <w:t>n</w:t>
      </w:r>
      <w:r w:rsidRPr="00A34579">
        <w:t>te</w:t>
      </w:r>
      <w:r w:rsidRPr="00A34579">
        <w:rPr>
          <w:spacing w:val="-2"/>
        </w:rPr>
        <w:t>r</w:t>
      </w:r>
      <w:r w:rsidRPr="00A34579">
        <w:t>ior</w:t>
      </w:r>
      <w:r w:rsidRPr="00A34579">
        <w:rPr>
          <w:spacing w:val="-1"/>
        </w:rPr>
        <w:t xml:space="preserve"> </w:t>
      </w:r>
      <w:r w:rsidRPr="00A34579">
        <w:t>(12</w:t>
      </w:r>
      <w:r w:rsidRPr="00A34579">
        <w:rPr>
          <w:spacing w:val="-2"/>
        </w:rPr>
        <w:t xml:space="preserve"> </w:t>
      </w:r>
      <w:r w:rsidRPr="00A34579">
        <w:t>m</w:t>
      </w:r>
      <w:r w:rsidRPr="00A34579">
        <w:rPr>
          <w:spacing w:val="-2"/>
        </w:rPr>
        <w:t>o</w:t>
      </w:r>
      <w:r w:rsidRPr="00A34579">
        <w:t>nthl</w:t>
      </w:r>
      <w:r w:rsidRPr="00A34579">
        <w:rPr>
          <w:spacing w:val="-2"/>
        </w:rPr>
        <w:t>y</w:t>
      </w:r>
      <w:r w:rsidRPr="00A34579">
        <w:t>)</w:t>
      </w:r>
      <w:bookmarkEnd w:id="53"/>
    </w:p>
    <w:p w14:paraId="7695CF47" w14:textId="77777777" w:rsidR="006C4431" w:rsidRPr="00A34579" w:rsidRDefault="006C4431" w:rsidP="00211127">
      <w:pPr>
        <w:pStyle w:val="list1"/>
        <w:numPr>
          <w:ilvl w:val="0"/>
          <w:numId w:val="76"/>
        </w:numPr>
      </w:pPr>
      <w:r w:rsidRPr="00A34579">
        <w:t>che</w:t>
      </w:r>
      <w:r w:rsidRPr="00865377">
        <w:rPr>
          <w:spacing w:val="-2"/>
        </w:rPr>
        <w:t>c</w:t>
      </w:r>
      <w:r w:rsidRPr="00A34579">
        <w:t>k</w:t>
      </w:r>
      <w:r w:rsidRPr="00865377">
        <w:rPr>
          <w:spacing w:val="1"/>
        </w:rPr>
        <w:t xml:space="preserve"> t</w:t>
      </w:r>
      <w:r w:rsidRPr="00A34579">
        <w:t>hat lamps and</w:t>
      </w:r>
      <w:r w:rsidRPr="00865377">
        <w:rPr>
          <w:spacing w:val="-2"/>
        </w:rPr>
        <w:t xml:space="preserve"> </w:t>
      </w:r>
      <w:r w:rsidRPr="00865377">
        <w:rPr>
          <w:spacing w:val="1"/>
        </w:rPr>
        <w:t>f</w:t>
      </w:r>
      <w:r w:rsidRPr="00A34579">
        <w:t>a</w:t>
      </w:r>
      <w:r w:rsidRPr="00865377">
        <w:rPr>
          <w:spacing w:val="-3"/>
        </w:rPr>
        <w:t>n</w:t>
      </w:r>
      <w:r w:rsidRPr="00A34579">
        <w:t>s</w:t>
      </w:r>
      <w:r w:rsidRPr="00865377">
        <w:rPr>
          <w:spacing w:val="1"/>
        </w:rPr>
        <w:t xml:space="preserve"> </w:t>
      </w:r>
      <w:r w:rsidRPr="00A34579">
        <w:t>are in wor</w:t>
      </w:r>
      <w:r w:rsidRPr="00865377">
        <w:rPr>
          <w:spacing w:val="3"/>
        </w:rPr>
        <w:t>k</w:t>
      </w:r>
      <w:r w:rsidRPr="00A34579">
        <w:t>i</w:t>
      </w:r>
      <w:r w:rsidRPr="00865377">
        <w:rPr>
          <w:spacing w:val="-3"/>
        </w:rPr>
        <w:t>n</w:t>
      </w:r>
      <w:r w:rsidRPr="00A34579">
        <w:t>g o</w:t>
      </w:r>
      <w:r w:rsidRPr="00865377">
        <w:rPr>
          <w:spacing w:val="1"/>
        </w:rPr>
        <w:t>r</w:t>
      </w:r>
      <w:r w:rsidRPr="00A34579">
        <w:t>d</w:t>
      </w:r>
      <w:r w:rsidRPr="00865377">
        <w:rPr>
          <w:spacing w:val="-3"/>
        </w:rPr>
        <w:t>e</w:t>
      </w:r>
      <w:r w:rsidRPr="00A34579">
        <w:t>r</w:t>
      </w:r>
    </w:p>
    <w:p w14:paraId="6C3DBE1E" w14:textId="77777777" w:rsidR="00B759D6" w:rsidRPr="00A34579" w:rsidRDefault="006C4431" w:rsidP="00211127">
      <w:pPr>
        <w:pStyle w:val="list1"/>
        <w:numPr>
          <w:ilvl w:val="0"/>
          <w:numId w:val="76"/>
        </w:numPr>
      </w:pPr>
      <w:r w:rsidRPr="00865377">
        <w:rPr>
          <w:spacing w:val="1"/>
        </w:rPr>
        <w:t>r</w:t>
      </w:r>
      <w:r w:rsidRPr="00A34579">
        <w:t>emo</w:t>
      </w:r>
      <w:r w:rsidRPr="00865377">
        <w:rPr>
          <w:spacing w:val="-2"/>
        </w:rPr>
        <w:t>v</w:t>
      </w:r>
      <w:r w:rsidRPr="00A34579">
        <w:t>e all dust and</w:t>
      </w:r>
      <w:r w:rsidRPr="00865377">
        <w:rPr>
          <w:spacing w:val="-2"/>
        </w:rPr>
        <w:t xml:space="preserve"> </w:t>
      </w:r>
      <w:r w:rsidRPr="00A34579">
        <w:t>di</w:t>
      </w:r>
      <w:r w:rsidRPr="00865377">
        <w:rPr>
          <w:spacing w:val="1"/>
        </w:rPr>
        <w:t>r</w:t>
      </w:r>
      <w:r w:rsidRPr="00A34579">
        <w:t>t</w:t>
      </w:r>
      <w:r w:rsidRPr="00865377">
        <w:rPr>
          <w:spacing w:val="-2"/>
        </w:rPr>
        <w:t xml:space="preserve"> </w:t>
      </w:r>
      <w:r w:rsidRPr="00865377">
        <w:rPr>
          <w:spacing w:val="1"/>
        </w:rPr>
        <w:t>fr</w:t>
      </w:r>
      <w:r w:rsidRPr="00A34579">
        <w:t xml:space="preserve">om </w:t>
      </w:r>
      <w:r w:rsidRPr="00865377">
        <w:rPr>
          <w:spacing w:val="1"/>
        </w:rPr>
        <w:t>t</w:t>
      </w:r>
      <w:r w:rsidRPr="00A34579">
        <w:t>he</w:t>
      </w:r>
      <w:r w:rsidRPr="00865377">
        <w:rPr>
          <w:spacing w:val="-2"/>
        </w:rPr>
        <w:t xml:space="preserve"> </w:t>
      </w:r>
      <w:r w:rsidRPr="00A34579">
        <w:t>li</w:t>
      </w:r>
      <w:r w:rsidRPr="00865377">
        <w:rPr>
          <w:spacing w:val="2"/>
        </w:rPr>
        <w:t>g</w:t>
      </w:r>
      <w:r w:rsidRPr="00865377">
        <w:rPr>
          <w:spacing w:val="-3"/>
        </w:rPr>
        <w:t>h</w:t>
      </w:r>
      <w:r w:rsidRPr="00A34579">
        <w:t>t</w:t>
      </w:r>
      <w:r w:rsidRPr="00865377">
        <w:rPr>
          <w:spacing w:val="2"/>
        </w:rPr>
        <w:t xml:space="preserve"> </w:t>
      </w:r>
      <w:r w:rsidRPr="00A34579">
        <w:t>co</w:t>
      </w:r>
      <w:r w:rsidRPr="00865377">
        <w:rPr>
          <w:spacing w:val="-3"/>
        </w:rPr>
        <w:t>v</w:t>
      </w:r>
      <w:r w:rsidRPr="00A34579">
        <w:t>er</w:t>
      </w:r>
    </w:p>
    <w:p w14:paraId="17B37153" w14:textId="77777777" w:rsidR="00B759D6" w:rsidRPr="00A34579" w:rsidRDefault="006C4431" w:rsidP="00211127">
      <w:pPr>
        <w:pStyle w:val="list1"/>
        <w:numPr>
          <w:ilvl w:val="0"/>
          <w:numId w:val="76"/>
        </w:numPr>
      </w:pPr>
      <w:r w:rsidRPr="00A34579">
        <w:t xml:space="preserve">clean </w:t>
      </w:r>
      <w:r w:rsidRPr="00865377">
        <w:rPr>
          <w:spacing w:val="2"/>
        </w:rPr>
        <w:t>t</w:t>
      </w:r>
      <w:r w:rsidRPr="00A34579">
        <w:t>he d</w:t>
      </w:r>
      <w:r w:rsidRPr="00865377">
        <w:rPr>
          <w:spacing w:val="-4"/>
        </w:rPr>
        <w:t>i</w:t>
      </w:r>
      <w:r w:rsidRPr="00865377">
        <w:rPr>
          <w:spacing w:val="1"/>
        </w:rPr>
        <w:t>ff</w:t>
      </w:r>
      <w:r w:rsidRPr="00A34579">
        <w:t>us</w:t>
      </w:r>
      <w:r w:rsidRPr="00865377">
        <w:rPr>
          <w:spacing w:val="-3"/>
        </w:rPr>
        <w:t>e</w:t>
      </w:r>
      <w:r w:rsidRPr="00A34579">
        <w:t>r</w:t>
      </w:r>
      <w:r w:rsidRPr="00865377">
        <w:rPr>
          <w:spacing w:val="2"/>
        </w:rPr>
        <w:t xml:space="preserve"> </w:t>
      </w:r>
      <w:r w:rsidRPr="00865377">
        <w:rPr>
          <w:spacing w:val="-3"/>
        </w:rPr>
        <w:t>w</w:t>
      </w:r>
      <w:r w:rsidRPr="00A34579">
        <w:t>i</w:t>
      </w:r>
      <w:r w:rsidRPr="00865377">
        <w:rPr>
          <w:spacing w:val="1"/>
        </w:rPr>
        <w:t>t</w:t>
      </w:r>
      <w:r w:rsidRPr="00A34579">
        <w:t>h a clean,</w:t>
      </w:r>
      <w:r w:rsidRPr="00865377">
        <w:rPr>
          <w:spacing w:val="2"/>
        </w:rPr>
        <w:t xml:space="preserve"> </w:t>
      </w:r>
      <w:r w:rsidRPr="00A34579">
        <w:t>d</w:t>
      </w:r>
      <w:r w:rsidRPr="00865377">
        <w:rPr>
          <w:spacing w:val="-3"/>
        </w:rPr>
        <w:t>a</w:t>
      </w:r>
      <w:r w:rsidRPr="00865377">
        <w:rPr>
          <w:spacing w:val="1"/>
        </w:rPr>
        <w:t>m</w:t>
      </w:r>
      <w:r w:rsidRPr="00A34579">
        <w:t>p clo</w:t>
      </w:r>
      <w:r w:rsidRPr="00865377">
        <w:rPr>
          <w:spacing w:val="1"/>
        </w:rPr>
        <w:t>t</w:t>
      </w:r>
      <w:r w:rsidRPr="00A34579">
        <w:t xml:space="preserve">h </w:t>
      </w:r>
    </w:p>
    <w:p w14:paraId="5A0F2A55" w14:textId="77777777" w:rsidR="006C4431" w:rsidRPr="00A34579" w:rsidRDefault="006C4431" w:rsidP="00211127">
      <w:pPr>
        <w:pStyle w:val="list1"/>
        <w:numPr>
          <w:ilvl w:val="0"/>
          <w:numId w:val="76"/>
        </w:numPr>
      </w:pPr>
      <w:r w:rsidRPr="00A34579">
        <w:t>che</w:t>
      </w:r>
      <w:r w:rsidRPr="00865377">
        <w:rPr>
          <w:spacing w:val="-2"/>
        </w:rPr>
        <w:t>c</w:t>
      </w:r>
      <w:r w:rsidRPr="00A34579">
        <w:t>k</w:t>
      </w:r>
      <w:r w:rsidRPr="00865377">
        <w:rPr>
          <w:spacing w:val="1"/>
        </w:rPr>
        <w:t xml:space="preserve"> t</w:t>
      </w:r>
      <w:r w:rsidRPr="00A34579">
        <w:t>he sec</w:t>
      </w:r>
      <w:r w:rsidRPr="00865377">
        <w:rPr>
          <w:spacing w:val="-3"/>
        </w:rPr>
        <w:t>u</w:t>
      </w:r>
      <w:r w:rsidRPr="00865377">
        <w:rPr>
          <w:spacing w:val="1"/>
        </w:rPr>
        <w:t>r</w:t>
      </w:r>
      <w:r w:rsidRPr="00A34579">
        <w:t>i</w:t>
      </w:r>
      <w:r w:rsidRPr="00865377">
        <w:rPr>
          <w:spacing w:val="1"/>
        </w:rPr>
        <w:t>t</w:t>
      </w:r>
      <w:r w:rsidRPr="00A34579">
        <w:t xml:space="preserve">y </w:t>
      </w:r>
      <w:r w:rsidRPr="00865377">
        <w:rPr>
          <w:spacing w:val="-3"/>
        </w:rPr>
        <w:t>o</w:t>
      </w:r>
      <w:r w:rsidRPr="00A34579">
        <w:t>f</w:t>
      </w:r>
      <w:r w:rsidRPr="00865377">
        <w:rPr>
          <w:spacing w:val="2"/>
        </w:rPr>
        <w:t xml:space="preserve"> </w:t>
      </w:r>
      <w:r w:rsidRPr="00865377">
        <w:rPr>
          <w:spacing w:val="1"/>
        </w:rPr>
        <w:t>t</w:t>
      </w:r>
      <w:r w:rsidRPr="00A34579">
        <w:t>he</w:t>
      </w:r>
      <w:r w:rsidRPr="00865377">
        <w:rPr>
          <w:spacing w:val="-4"/>
        </w:rPr>
        <w:t xml:space="preserve"> </w:t>
      </w:r>
      <w:r w:rsidRPr="00A34579">
        <w:t>di</w:t>
      </w:r>
      <w:r w:rsidRPr="00865377">
        <w:rPr>
          <w:spacing w:val="1"/>
        </w:rPr>
        <w:t>ff</w:t>
      </w:r>
      <w:r w:rsidRPr="00A34579">
        <w:t>user</w:t>
      </w:r>
      <w:r w:rsidRPr="00865377">
        <w:rPr>
          <w:spacing w:val="-3"/>
        </w:rPr>
        <w:t xml:space="preserve"> </w:t>
      </w:r>
      <w:r w:rsidRPr="00865377">
        <w:rPr>
          <w:spacing w:val="1"/>
        </w:rPr>
        <w:t>fr</w:t>
      </w:r>
      <w:r w:rsidRPr="00865377">
        <w:rPr>
          <w:spacing w:val="-3"/>
        </w:rPr>
        <w:t>a</w:t>
      </w:r>
      <w:r w:rsidRPr="00865377">
        <w:rPr>
          <w:spacing w:val="1"/>
        </w:rPr>
        <w:t>m</w:t>
      </w:r>
      <w:r w:rsidRPr="00A34579">
        <w:t>e</w:t>
      </w:r>
    </w:p>
    <w:p w14:paraId="12D7ED07" w14:textId="77777777" w:rsidR="00B759D6" w:rsidRPr="00A34579" w:rsidRDefault="006C4431" w:rsidP="00211127">
      <w:pPr>
        <w:pStyle w:val="list1"/>
        <w:numPr>
          <w:ilvl w:val="0"/>
          <w:numId w:val="76"/>
        </w:numPr>
      </w:pPr>
      <w:r w:rsidRPr="00A34579">
        <w:t>ser</w:t>
      </w:r>
      <w:r w:rsidRPr="00865377">
        <w:rPr>
          <w:spacing w:val="-2"/>
        </w:rPr>
        <w:t>v</w:t>
      </w:r>
      <w:r w:rsidRPr="00A34579">
        <w:t xml:space="preserve">ice </w:t>
      </w:r>
      <w:r w:rsidRPr="00865377">
        <w:rPr>
          <w:spacing w:val="2"/>
        </w:rPr>
        <w:t>t</w:t>
      </w:r>
      <w:r w:rsidRPr="00A34579">
        <w:t>he</w:t>
      </w:r>
      <w:r w:rsidRPr="00865377">
        <w:rPr>
          <w:spacing w:val="-2"/>
        </w:rPr>
        <w:t xml:space="preserve"> </w:t>
      </w:r>
      <w:r w:rsidRPr="00865377">
        <w:rPr>
          <w:spacing w:val="1"/>
        </w:rPr>
        <w:t>f</w:t>
      </w:r>
      <w:r w:rsidRPr="00A34579">
        <w:t>an</w:t>
      </w:r>
      <w:r w:rsidRPr="00865377">
        <w:rPr>
          <w:spacing w:val="-2"/>
        </w:rPr>
        <w:t xml:space="preserve"> </w:t>
      </w:r>
      <w:r w:rsidRPr="00865377">
        <w:rPr>
          <w:spacing w:val="1"/>
        </w:rPr>
        <w:t>m</w:t>
      </w:r>
      <w:r w:rsidRPr="00865377">
        <w:rPr>
          <w:spacing w:val="-3"/>
        </w:rPr>
        <w:t>o</w:t>
      </w:r>
      <w:r w:rsidRPr="00865377">
        <w:rPr>
          <w:spacing w:val="1"/>
        </w:rPr>
        <w:t>t</w:t>
      </w:r>
      <w:r w:rsidRPr="00A34579">
        <w:t>or in</w:t>
      </w:r>
      <w:r w:rsidRPr="00865377">
        <w:rPr>
          <w:spacing w:val="-2"/>
        </w:rPr>
        <w:t xml:space="preserve"> </w:t>
      </w:r>
      <w:r w:rsidRPr="00A34579">
        <w:t>acco</w:t>
      </w:r>
      <w:r w:rsidRPr="00865377">
        <w:rPr>
          <w:spacing w:val="1"/>
        </w:rPr>
        <w:t>r</w:t>
      </w:r>
      <w:r w:rsidRPr="00A34579">
        <w:t>dance</w:t>
      </w:r>
      <w:r w:rsidRPr="00865377">
        <w:rPr>
          <w:spacing w:val="-2"/>
        </w:rPr>
        <w:t xml:space="preserve"> </w:t>
      </w:r>
      <w:r w:rsidRPr="00865377">
        <w:rPr>
          <w:spacing w:val="-3"/>
        </w:rPr>
        <w:t>w</w:t>
      </w:r>
      <w:r w:rsidRPr="00A34579">
        <w:t>i</w:t>
      </w:r>
      <w:r w:rsidRPr="00865377">
        <w:rPr>
          <w:spacing w:val="1"/>
        </w:rPr>
        <w:t>t</w:t>
      </w:r>
      <w:r w:rsidRPr="00A34579">
        <w:t xml:space="preserve">h </w:t>
      </w:r>
      <w:r w:rsidRPr="00865377">
        <w:rPr>
          <w:spacing w:val="2"/>
        </w:rPr>
        <w:t>t</w:t>
      </w:r>
      <w:r w:rsidRPr="00A34579">
        <w:t>he</w:t>
      </w:r>
      <w:r w:rsidRPr="00865377">
        <w:rPr>
          <w:spacing w:val="-2"/>
        </w:rPr>
        <w:t xml:space="preserve"> </w:t>
      </w:r>
      <w:r w:rsidRPr="00865377">
        <w:rPr>
          <w:spacing w:val="1"/>
          <w:w w:val="98"/>
        </w:rPr>
        <w:t>m</w:t>
      </w:r>
      <w:r w:rsidRPr="00865377">
        <w:rPr>
          <w:w w:val="98"/>
        </w:rPr>
        <w:t>a</w:t>
      </w:r>
      <w:r w:rsidRPr="00865377">
        <w:rPr>
          <w:spacing w:val="-3"/>
          <w:w w:val="98"/>
        </w:rPr>
        <w:t>nu</w:t>
      </w:r>
      <w:r w:rsidRPr="00865377">
        <w:rPr>
          <w:spacing w:val="3"/>
          <w:w w:val="98"/>
        </w:rPr>
        <w:t>f</w:t>
      </w:r>
      <w:r w:rsidRPr="00865377">
        <w:rPr>
          <w:w w:val="98"/>
        </w:rPr>
        <w:t>act</w:t>
      </w:r>
      <w:r w:rsidRPr="00865377">
        <w:rPr>
          <w:spacing w:val="-2"/>
          <w:w w:val="98"/>
        </w:rPr>
        <w:t>u</w:t>
      </w:r>
      <w:r w:rsidRPr="00865377">
        <w:rPr>
          <w:spacing w:val="1"/>
          <w:w w:val="98"/>
        </w:rPr>
        <w:t>r</w:t>
      </w:r>
      <w:r w:rsidR="00865377" w:rsidRPr="00865377">
        <w:rPr>
          <w:w w:val="98"/>
        </w:rPr>
        <w:t>er’</w:t>
      </w:r>
      <w:r w:rsidRPr="00865377">
        <w:rPr>
          <w:w w:val="98"/>
        </w:rPr>
        <w:t>s</w:t>
      </w:r>
      <w:r w:rsidRPr="00865377">
        <w:rPr>
          <w:spacing w:val="2"/>
          <w:w w:val="98"/>
        </w:rPr>
        <w:t xml:space="preserve"> </w:t>
      </w:r>
      <w:r w:rsidRPr="00865377">
        <w:rPr>
          <w:spacing w:val="1"/>
        </w:rPr>
        <w:t>r</w:t>
      </w:r>
      <w:r w:rsidRPr="00A34579">
        <w:t>ec</w:t>
      </w:r>
      <w:r w:rsidRPr="00865377">
        <w:rPr>
          <w:spacing w:val="-3"/>
        </w:rPr>
        <w:t>o</w:t>
      </w:r>
      <w:r w:rsidRPr="00865377">
        <w:rPr>
          <w:spacing w:val="1"/>
        </w:rPr>
        <w:t>m</w:t>
      </w:r>
      <w:r w:rsidRPr="00865377">
        <w:rPr>
          <w:spacing w:val="-2"/>
        </w:rPr>
        <w:t>m</w:t>
      </w:r>
      <w:r w:rsidRPr="00A34579">
        <w:t>endation</w:t>
      </w:r>
      <w:r w:rsidR="00B759D6" w:rsidRPr="00A34579">
        <w:t>s</w:t>
      </w:r>
    </w:p>
    <w:p w14:paraId="00ACD979" w14:textId="77777777" w:rsidR="006C4431" w:rsidRPr="00A34579" w:rsidRDefault="006C4431" w:rsidP="00211127">
      <w:pPr>
        <w:pStyle w:val="list1"/>
        <w:numPr>
          <w:ilvl w:val="0"/>
          <w:numId w:val="76"/>
        </w:numPr>
      </w:pPr>
      <w:r w:rsidRPr="00A34579">
        <w:t>che</w:t>
      </w:r>
      <w:r w:rsidRPr="00865377">
        <w:rPr>
          <w:spacing w:val="-2"/>
        </w:rPr>
        <w:t>c</w:t>
      </w:r>
      <w:r w:rsidRPr="00A34579">
        <w:t>k</w:t>
      </w:r>
      <w:r w:rsidRPr="00865377">
        <w:rPr>
          <w:spacing w:val="3"/>
        </w:rPr>
        <w:t xml:space="preserve"> </w:t>
      </w:r>
      <w:r w:rsidRPr="00865377">
        <w:rPr>
          <w:spacing w:val="-3"/>
        </w:rPr>
        <w:t>e</w:t>
      </w:r>
      <w:r w:rsidRPr="00865377">
        <w:rPr>
          <w:spacing w:val="1"/>
        </w:rPr>
        <w:t>m</w:t>
      </w:r>
      <w:r w:rsidRPr="00A34579">
        <w:t>e</w:t>
      </w:r>
      <w:r w:rsidRPr="00865377">
        <w:rPr>
          <w:spacing w:val="-2"/>
        </w:rPr>
        <w:t>r</w:t>
      </w:r>
      <w:r w:rsidRPr="00865377">
        <w:rPr>
          <w:spacing w:val="2"/>
        </w:rPr>
        <w:t>g</w:t>
      </w:r>
      <w:r w:rsidRPr="00A34579">
        <w:t>ency li</w:t>
      </w:r>
      <w:r w:rsidRPr="00865377">
        <w:rPr>
          <w:spacing w:val="2"/>
        </w:rPr>
        <w:t>g</w:t>
      </w:r>
      <w:r w:rsidRPr="00865377">
        <w:rPr>
          <w:spacing w:val="-3"/>
        </w:rPr>
        <w:t>h</w:t>
      </w:r>
      <w:r w:rsidRPr="00865377">
        <w:rPr>
          <w:spacing w:val="1"/>
        </w:rPr>
        <w:t>t</w:t>
      </w:r>
      <w:r w:rsidRPr="00A34579">
        <w:t>i</w:t>
      </w:r>
      <w:r w:rsidRPr="00865377">
        <w:rPr>
          <w:spacing w:val="-3"/>
        </w:rPr>
        <w:t>n</w:t>
      </w:r>
      <w:r w:rsidRPr="00A34579">
        <w:t>g oper</w:t>
      </w:r>
      <w:r w:rsidRPr="00865377">
        <w:rPr>
          <w:spacing w:val="-2"/>
        </w:rPr>
        <w:t>a</w:t>
      </w:r>
      <w:r w:rsidRPr="00865377">
        <w:rPr>
          <w:spacing w:val="4"/>
        </w:rPr>
        <w:t>t</w:t>
      </w:r>
      <w:r w:rsidRPr="00A34579">
        <w:t xml:space="preserve">es </w:t>
      </w:r>
      <w:r w:rsidRPr="00865377">
        <w:rPr>
          <w:spacing w:val="-3"/>
        </w:rPr>
        <w:t>w</w:t>
      </w:r>
      <w:r w:rsidRPr="00A34579">
        <w:t xml:space="preserve">hen </w:t>
      </w:r>
      <w:r w:rsidRPr="00865377">
        <w:rPr>
          <w:spacing w:val="2"/>
        </w:rPr>
        <w:t>t</w:t>
      </w:r>
      <w:r w:rsidRPr="00A34579">
        <w:t>he</w:t>
      </w:r>
      <w:r w:rsidRPr="00865377">
        <w:rPr>
          <w:spacing w:val="-2"/>
        </w:rPr>
        <w:t xml:space="preserve"> </w:t>
      </w:r>
      <w:r w:rsidRPr="00A34579">
        <w:t>no</w:t>
      </w:r>
      <w:r w:rsidRPr="00865377">
        <w:rPr>
          <w:spacing w:val="-2"/>
        </w:rPr>
        <w:t>r</w:t>
      </w:r>
      <w:r w:rsidRPr="00865377">
        <w:rPr>
          <w:spacing w:val="1"/>
        </w:rPr>
        <w:t>m</w:t>
      </w:r>
      <w:r w:rsidRPr="00A34579">
        <w:t>al supply is</w:t>
      </w:r>
      <w:r w:rsidRPr="00865377">
        <w:rPr>
          <w:spacing w:val="1"/>
        </w:rPr>
        <w:t xml:space="preserve"> </w:t>
      </w:r>
      <w:r w:rsidRPr="00A34579">
        <w:t>s</w:t>
      </w:r>
      <w:r w:rsidRPr="00865377">
        <w:rPr>
          <w:spacing w:val="-3"/>
        </w:rPr>
        <w:t>w</w:t>
      </w:r>
      <w:r w:rsidRPr="00A34579">
        <w:t>i</w:t>
      </w:r>
      <w:r w:rsidRPr="00865377">
        <w:rPr>
          <w:spacing w:val="1"/>
        </w:rPr>
        <w:t>t</w:t>
      </w:r>
      <w:r w:rsidRPr="00A34579">
        <w:t xml:space="preserve">ched </w:t>
      </w:r>
      <w:r w:rsidRPr="00865377">
        <w:rPr>
          <w:spacing w:val="-2"/>
        </w:rPr>
        <w:t>o</w:t>
      </w:r>
      <w:r w:rsidRPr="00865377">
        <w:rPr>
          <w:spacing w:val="1"/>
        </w:rPr>
        <w:t>f</w:t>
      </w:r>
      <w:r w:rsidRPr="00A34579">
        <w:t>f</w:t>
      </w:r>
    </w:p>
    <w:p w14:paraId="021FA5B7" w14:textId="77777777" w:rsidR="006C4431" w:rsidRPr="00A34579" w:rsidRDefault="006C4431" w:rsidP="00211127">
      <w:pPr>
        <w:pStyle w:val="list1"/>
        <w:numPr>
          <w:ilvl w:val="0"/>
          <w:numId w:val="76"/>
        </w:numPr>
      </w:pPr>
      <w:r w:rsidRPr="00A34579">
        <w:t xml:space="preserve">Check </w:t>
      </w:r>
      <w:r w:rsidRPr="00865377">
        <w:rPr>
          <w:spacing w:val="3"/>
        </w:rPr>
        <w:t>f</w:t>
      </w:r>
      <w:r w:rsidRPr="00A34579">
        <w:t>i</w:t>
      </w:r>
      <w:r w:rsidRPr="00865377">
        <w:rPr>
          <w:spacing w:val="-2"/>
        </w:rPr>
        <w:t>x</w:t>
      </w:r>
      <w:r w:rsidRPr="00A34579">
        <w:t>in</w:t>
      </w:r>
      <w:r w:rsidRPr="00865377">
        <w:rPr>
          <w:spacing w:val="2"/>
        </w:rPr>
        <w:t>g</w:t>
      </w:r>
      <w:r w:rsidRPr="00A34579">
        <w:t>s</w:t>
      </w:r>
      <w:r w:rsidRPr="00865377">
        <w:rPr>
          <w:spacing w:val="1"/>
        </w:rPr>
        <w:t xml:space="preserve"> </w:t>
      </w:r>
      <w:r w:rsidRPr="00865377">
        <w:rPr>
          <w:spacing w:val="-3"/>
        </w:rPr>
        <w:t>o</w:t>
      </w:r>
      <w:r w:rsidRPr="00A34579">
        <w:t>f</w:t>
      </w:r>
      <w:r w:rsidRPr="00865377">
        <w:rPr>
          <w:spacing w:val="2"/>
        </w:rPr>
        <w:t xml:space="preserve"> </w:t>
      </w:r>
      <w:r w:rsidRPr="00A34579">
        <w:t>pa</w:t>
      </w:r>
      <w:r w:rsidRPr="00865377">
        <w:rPr>
          <w:spacing w:val="-3"/>
        </w:rPr>
        <w:t>n</w:t>
      </w:r>
      <w:r w:rsidRPr="00A34579">
        <w:t>el</w:t>
      </w:r>
      <w:r w:rsidRPr="00865377">
        <w:rPr>
          <w:spacing w:val="2"/>
        </w:rPr>
        <w:t>s</w:t>
      </w:r>
      <w:r w:rsidRPr="00A34579">
        <w:t>, hand</w:t>
      </w:r>
      <w:r w:rsidRPr="00865377">
        <w:rPr>
          <w:spacing w:val="1"/>
        </w:rPr>
        <w:t>r</w:t>
      </w:r>
      <w:r w:rsidRPr="00A34579">
        <w:t>ails</w:t>
      </w:r>
      <w:r w:rsidRPr="00865377">
        <w:rPr>
          <w:spacing w:val="1"/>
        </w:rPr>
        <w:t xml:space="preserve"> </w:t>
      </w:r>
      <w:r w:rsidRPr="00A34579">
        <w:t>and ceiling</w:t>
      </w:r>
    </w:p>
    <w:p w14:paraId="13251E26" w14:textId="77777777" w:rsidR="006C4431" w:rsidRPr="00A34579" w:rsidRDefault="002C2DBC" w:rsidP="002C2DBC">
      <w:pPr>
        <w:pStyle w:val="spechead2"/>
      </w:pPr>
      <w:bookmarkStart w:id="54" w:name="_Toc495663087"/>
      <w:r>
        <w:t>T</w:t>
      </w:r>
      <w:r w:rsidR="006C4431" w:rsidRPr="00A34579">
        <w:t xml:space="preserve">op of </w:t>
      </w:r>
      <w:r w:rsidR="006C4431" w:rsidRPr="00A34579">
        <w:rPr>
          <w:spacing w:val="-1"/>
        </w:rPr>
        <w:t>l</w:t>
      </w:r>
      <w:r w:rsidR="006C4431" w:rsidRPr="00A34579">
        <w:t>i</w:t>
      </w:r>
      <w:r w:rsidR="006C4431" w:rsidRPr="00A34579">
        <w:rPr>
          <w:spacing w:val="-2"/>
        </w:rPr>
        <w:t>f</w:t>
      </w:r>
      <w:r w:rsidR="006C4431" w:rsidRPr="00A34579">
        <w:t>t</w:t>
      </w:r>
      <w:r w:rsidR="006C4431" w:rsidRPr="00A34579">
        <w:rPr>
          <w:spacing w:val="2"/>
        </w:rPr>
        <w:t xml:space="preserve"> </w:t>
      </w:r>
      <w:r w:rsidR="006C4431" w:rsidRPr="00A34579">
        <w:t>c</w:t>
      </w:r>
      <w:r w:rsidR="006C4431" w:rsidRPr="00A34579">
        <w:rPr>
          <w:spacing w:val="-1"/>
        </w:rPr>
        <w:t>a</w:t>
      </w:r>
      <w:r w:rsidR="006C4431" w:rsidRPr="00A34579">
        <w:t>r</w:t>
      </w:r>
      <w:r w:rsidR="006C4431" w:rsidRPr="00A34579">
        <w:rPr>
          <w:spacing w:val="-1"/>
        </w:rPr>
        <w:t xml:space="preserve"> </w:t>
      </w:r>
      <w:r w:rsidR="006C4431" w:rsidRPr="00A34579">
        <w:t>(12</w:t>
      </w:r>
      <w:r w:rsidR="006C4431" w:rsidRPr="00A34579">
        <w:rPr>
          <w:spacing w:val="-2"/>
        </w:rPr>
        <w:t xml:space="preserve"> </w:t>
      </w:r>
      <w:r w:rsidR="006C4431" w:rsidRPr="00A34579">
        <w:t>mo</w:t>
      </w:r>
      <w:r w:rsidR="006C4431" w:rsidRPr="00A34579">
        <w:rPr>
          <w:spacing w:val="-3"/>
        </w:rPr>
        <w:t>n</w:t>
      </w:r>
      <w:r w:rsidR="006C4431" w:rsidRPr="00A34579">
        <w:rPr>
          <w:spacing w:val="-2"/>
        </w:rPr>
        <w:t>t</w:t>
      </w:r>
      <w:r w:rsidR="006C4431" w:rsidRPr="00A34579">
        <w:t>hl</w:t>
      </w:r>
      <w:r w:rsidR="006C4431" w:rsidRPr="00A34579">
        <w:rPr>
          <w:spacing w:val="-5"/>
        </w:rPr>
        <w:t>y</w:t>
      </w:r>
      <w:r w:rsidR="006C4431" w:rsidRPr="00A34579">
        <w:t>)</w:t>
      </w:r>
      <w:bookmarkEnd w:id="54"/>
    </w:p>
    <w:p w14:paraId="12024D6B" w14:textId="77777777" w:rsidR="006C4431" w:rsidRPr="00A34579" w:rsidRDefault="006C4431" w:rsidP="00211127">
      <w:pPr>
        <w:pStyle w:val="list1"/>
        <w:numPr>
          <w:ilvl w:val="0"/>
          <w:numId w:val="77"/>
        </w:numPr>
      </w:pPr>
      <w:r w:rsidRPr="00A34579">
        <w:t xml:space="preserve">clean </w:t>
      </w:r>
      <w:r w:rsidRPr="00865377">
        <w:rPr>
          <w:spacing w:val="2"/>
        </w:rPr>
        <w:t>t</w:t>
      </w:r>
      <w:r w:rsidRPr="00A34579">
        <w:t>he</w:t>
      </w:r>
      <w:r w:rsidRPr="00865377">
        <w:rPr>
          <w:spacing w:val="-2"/>
        </w:rPr>
        <w:t xml:space="preserve"> </w:t>
      </w:r>
      <w:r w:rsidRPr="00865377">
        <w:rPr>
          <w:spacing w:val="1"/>
        </w:rPr>
        <w:t>t</w:t>
      </w:r>
      <w:r w:rsidRPr="00A34579">
        <w:t>op</w:t>
      </w:r>
      <w:r w:rsidRPr="00865377">
        <w:rPr>
          <w:spacing w:val="-2"/>
        </w:rPr>
        <w:t xml:space="preserve"> </w:t>
      </w:r>
      <w:r w:rsidRPr="00865377">
        <w:rPr>
          <w:spacing w:val="-3"/>
        </w:rPr>
        <w:t>o</w:t>
      </w:r>
      <w:r w:rsidRPr="00A34579">
        <w:t>f</w:t>
      </w:r>
      <w:r w:rsidRPr="00865377">
        <w:rPr>
          <w:spacing w:val="2"/>
        </w:rPr>
        <w:t xml:space="preserve"> </w:t>
      </w:r>
      <w:r w:rsidRPr="00865377">
        <w:rPr>
          <w:spacing w:val="1"/>
        </w:rPr>
        <w:t>t</w:t>
      </w:r>
      <w:r w:rsidRPr="00A34579">
        <w:t>he</w:t>
      </w:r>
      <w:r w:rsidRPr="00865377">
        <w:rPr>
          <w:spacing w:val="-2"/>
        </w:rPr>
        <w:t xml:space="preserve"> </w:t>
      </w:r>
      <w:r w:rsidRPr="00A34579">
        <w:t>l</w:t>
      </w:r>
      <w:r w:rsidRPr="00865377">
        <w:rPr>
          <w:spacing w:val="-3"/>
        </w:rPr>
        <w:t>i</w:t>
      </w:r>
      <w:r w:rsidRPr="00865377">
        <w:rPr>
          <w:spacing w:val="3"/>
        </w:rPr>
        <w:t>f</w:t>
      </w:r>
      <w:r w:rsidRPr="00A34579">
        <w:t>t c</w:t>
      </w:r>
      <w:r w:rsidRPr="00865377">
        <w:rPr>
          <w:spacing w:val="-3"/>
        </w:rPr>
        <w:t>a</w:t>
      </w:r>
      <w:r w:rsidRPr="00A34579">
        <w:t>r</w:t>
      </w:r>
      <w:r w:rsidRPr="00865377">
        <w:rPr>
          <w:spacing w:val="2"/>
        </w:rPr>
        <w:t xml:space="preserve"> </w:t>
      </w:r>
      <w:r w:rsidRPr="00A34579">
        <w:t>ens</w:t>
      </w:r>
      <w:r w:rsidRPr="00865377">
        <w:rPr>
          <w:spacing w:val="-3"/>
        </w:rPr>
        <w:t>u</w:t>
      </w:r>
      <w:r w:rsidRPr="00865377">
        <w:rPr>
          <w:spacing w:val="1"/>
        </w:rPr>
        <w:t>r</w:t>
      </w:r>
      <w:r w:rsidRPr="00A34579">
        <w:t xml:space="preserve">ing </w:t>
      </w:r>
      <w:r w:rsidRPr="00865377">
        <w:rPr>
          <w:spacing w:val="1"/>
        </w:rPr>
        <w:t>t</w:t>
      </w:r>
      <w:r w:rsidRPr="00A34579">
        <w:t>h</w:t>
      </w:r>
      <w:r w:rsidRPr="00865377">
        <w:rPr>
          <w:spacing w:val="-3"/>
        </w:rPr>
        <w:t>a</w:t>
      </w:r>
      <w:r w:rsidRPr="00A34579">
        <w:t>t all di</w:t>
      </w:r>
      <w:r w:rsidRPr="00865377">
        <w:rPr>
          <w:spacing w:val="1"/>
        </w:rPr>
        <w:t>r</w:t>
      </w:r>
      <w:r w:rsidRPr="00A34579">
        <w:t>t a</w:t>
      </w:r>
      <w:r w:rsidRPr="00865377">
        <w:rPr>
          <w:spacing w:val="-3"/>
        </w:rPr>
        <w:t>n</w:t>
      </w:r>
      <w:r w:rsidRPr="00A34579">
        <w:t>d debris is</w:t>
      </w:r>
      <w:r w:rsidRPr="00865377">
        <w:rPr>
          <w:spacing w:val="-2"/>
        </w:rPr>
        <w:t xml:space="preserve"> </w:t>
      </w:r>
      <w:r w:rsidRPr="00865377">
        <w:rPr>
          <w:spacing w:val="1"/>
        </w:rPr>
        <w:t>r</w:t>
      </w:r>
      <w:r w:rsidRPr="00865377">
        <w:rPr>
          <w:spacing w:val="-3"/>
        </w:rPr>
        <w:t>e</w:t>
      </w:r>
      <w:r w:rsidRPr="00865377">
        <w:rPr>
          <w:spacing w:val="1"/>
        </w:rPr>
        <w:t>m</w:t>
      </w:r>
      <w:r w:rsidRPr="00A34579">
        <w:t>o</w:t>
      </w:r>
      <w:r w:rsidRPr="00865377">
        <w:rPr>
          <w:spacing w:val="-3"/>
        </w:rPr>
        <w:t>v</w:t>
      </w:r>
      <w:r w:rsidR="00B759D6" w:rsidRPr="00A34579">
        <w:t>ed</w:t>
      </w:r>
    </w:p>
    <w:p w14:paraId="7D60B023" w14:textId="77777777" w:rsidR="006C4431" w:rsidRPr="00A34579" w:rsidRDefault="006C4431" w:rsidP="00211127">
      <w:pPr>
        <w:pStyle w:val="list1"/>
        <w:numPr>
          <w:ilvl w:val="0"/>
          <w:numId w:val="77"/>
        </w:numPr>
      </w:pPr>
      <w:proofErr w:type="gramStart"/>
      <w:r w:rsidRPr="00A34579">
        <w:t>che</w:t>
      </w:r>
      <w:r w:rsidRPr="00865377">
        <w:rPr>
          <w:spacing w:val="-2"/>
        </w:rPr>
        <w:t>c</w:t>
      </w:r>
      <w:r w:rsidRPr="00A34579">
        <w:t>k</w:t>
      </w:r>
      <w:proofErr w:type="gramEnd"/>
      <w:r w:rsidRPr="00865377">
        <w:rPr>
          <w:spacing w:val="1"/>
        </w:rPr>
        <w:t xml:space="preserve"> t</w:t>
      </w:r>
      <w:r w:rsidRPr="00A34579">
        <w:t>he cond</w:t>
      </w:r>
      <w:r w:rsidRPr="00865377">
        <w:rPr>
          <w:spacing w:val="-4"/>
        </w:rPr>
        <w:t>i</w:t>
      </w:r>
      <w:r w:rsidRPr="00865377">
        <w:rPr>
          <w:spacing w:val="1"/>
        </w:rPr>
        <w:t>t</w:t>
      </w:r>
      <w:r w:rsidRPr="00A34579">
        <w:t xml:space="preserve">ion </w:t>
      </w:r>
      <w:r w:rsidRPr="00865377">
        <w:rPr>
          <w:spacing w:val="-3"/>
        </w:rPr>
        <w:t>o</w:t>
      </w:r>
      <w:r w:rsidRPr="00A34579">
        <w:t>f</w:t>
      </w:r>
      <w:r w:rsidRPr="00865377">
        <w:rPr>
          <w:spacing w:val="2"/>
        </w:rPr>
        <w:t xml:space="preserve"> </w:t>
      </w:r>
      <w:r w:rsidRPr="00A34579">
        <w:t xml:space="preserve">all </w:t>
      </w:r>
      <w:r w:rsidRPr="00865377">
        <w:rPr>
          <w:spacing w:val="1"/>
        </w:rPr>
        <w:t>r</w:t>
      </w:r>
      <w:r w:rsidRPr="00A34579">
        <w:t>ope</w:t>
      </w:r>
      <w:r w:rsidRPr="00865377">
        <w:rPr>
          <w:spacing w:val="-3"/>
        </w:rPr>
        <w:t>s</w:t>
      </w:r>
      <w:r w:rsidRPr="00A34579">
        <w:t xml:space="preserve">. </w:t>
      </w:r>
      <w:r w:rsidRPr="00865377">
        <w:rPr>
          <w:spacing w:val="3"/>
        </w:rPr>
        <w:t xml:space="preserve"> </w:t>
      </w:r>
      <w:r w:rsidRPr="00A34579">
        <w:t>E</w:t>
      </w:r>
      <w:r w:rsidRPr="00865377">
        <w:rPr>
          <w:spacing w:val="-2"/>
        </w:rPr>
        <w:t>x</w:t>
      </w:r>
      <w:r w:rsidRPr="00A34579">
        <w:t>amine</w:t>
      </w:r>
      <w:r w:rsidRPr="00865377">
        <w:rPr>
          <w:spacing w:val="-2"/>
        </w:rPr>
        <w:t xml:space="preserve"> </w:t>
      </w:r>
      <w:r w:rsidRPr="00865377">
        <w:rPr>
          <w:spacing w:val="3"/>
        </w:rPr>
        <w:t>f</w:t>
      </w:r>
      <w:r w:rsidRPr="00865377">
        <w:rPr>
          <w:spacing w:val="-3"/>
        </w:rPr>
        <w:t>o</w:t>
      </w:r>
      <w:r w:rsidRPr="00A34579">
        <w:t>r</w:t>
      </w:r>
      <w:r w:rsidRPr="00865377">
        <w:rPr>
          <w:spacing w:val="2"/>
        </w:rPr>
        <w:t xml:space="preserve"> </w:t>
      </w:r>
      <w:r w:rsidRPr="00A34579">
        <w:t>s</w:t>
      </w:r>
      <w:r w:rsidRPr="00865377">
        <w:rPr>
          <w:spacing w:val="-3"/>
        </w:rPr>
        <w:t>i</w:t>
      </w:r>
      <w:r w:rsidRPr="00865377">
        <w:rPr>
          <w:spacing w:val="2"/>
        </w:rPr>
        <w:t>g</w:t>
      </w:r>
      <w:r w:rsidRPr="00865377">
        <w:rPr>
          <w:spacing w:val="-3"/>
        </w:rPr>
        <w:t>n</w:t>
      </w:r>
      <w:r w:rsidRPr="00A34579">
        <w:t>s</w:t>
      </w:r>
      <w:r w:rsidRPr="00865377">
        <w:rPr>
          <w:spacing w:val="1"/>
        </w:rPr>
        <w:t xml:space="preserve"> </w:t>
      </w:r>
      <w:r w:rsidRPr="00865377">
        <w:rPr>
          <w:spacing w:val="-3"/>
        </w:rPr>
        <w:t>o</w:t>
      </w:r>
      <w:r w:rsidRPr="00A34579">
        <w:t>f</w:t>
      </w:r>
      <w:r w:rsidRPr="00865377">
        <w:rPr>
          <w:spacing w:val="2"/>
        </w:rPr>
        <w:t xml:space="preserve"> </w:t>
      </w:r>
      <w:r w:rsidRPr="00865377">
        <w:rPr>
          <w:spacing w:val="-3"/>
        </w:rPr>
        <w:t>w</w:t>
      </w:r>
      <w:r w:rsidRPr="00A34579">
        <w:t>e</w:t>
      </w:r>
      <w:r w:rsidRPr="00865377">
        <w:rPr>
          <w:spacing w:val="1"/>
        </w:rPr>
        <w:t>a</w:t>
      </w:r>
      <w:r w:rsidRPr="00A34579">
        <w:t>r</w:t>
      </w:r>
      <w:r w:rsidRPr="00865377">
        <w:rPr>
          <w:spacing w:val="2"/>
        </w:rPr>
        <w:t xml:space="preserve"> </w:t>
      </w:r>
      <w:r w:rsidRPr="00A34579">
        <w:t>or de</w:t>
      </w:r>
      <w:r w:rsidRPr="00865377">
        <w:rPr>
          <w:spacing w:val="1"/>
        </w:rPr>
        <w:t>t</w:t>
      </w:r>
      <w:r w:rsidRPr="00865377">
        <w:rPr>
          <w:spacing w:val="-3"/>
        </w:rPr>
        <w:t>e</w:t>
      </w:r>
      <w:r w:rsidRPr="00865377">
        <w:rPr>
          <w:spacing w:val="1"/>
        </w:rPr>
        <w:t>r</w:t>
      </w:r>
      <w:r w:rsidRPr="00A34579">
        <w:t>iora</w:t>
      </w:r>
      <w:r w:rsidRPr="00865377">
        <w:rPr>
          <w:spacing w:val="1"/>
        </w:rPr>
        <w:t>t</w:t>
      </w:r>
      <w:r w:rsidRPr="00A34579">
        <w:t>i</w:t>
      </w:r>
      <w:r w:rsidR="00B759D6" w:rsidRPr="00A34579">
        <w:t>on</w:t>
      </w:r>
    </w:p>
    <w:p w14:paraId="015221FF" w14:textId="77777777" w:rsidR="006C4431" w:rsidRPr="00A34579" w:rsidRDefault="006C4431" w:rsidP="00211127">
      <w:pPr>
        <w:pStyle w:val="list1"/>
        <w:numPr>
          <w:ilvl w:val="0"/>
          <w:numId w:val="77"/>
        </w:numPr>
      </w:pPr>
      <w:r w:rsidRPr="00A34579">
        <w:t>che</w:t>
      </w:r>
      <w:r w:rsidRPr="00865377">
        <w:rPr>
          <w:spacing w:val="-2"/>
        </w:rPr>
        <w:t>c</w:t>
      </w:r>
      <w:r w:rsidRPr="00A34579">
        <w:t>k</w:t>
      </w:r>
      <w:r w:rsidRPr="00865377">
        <w:rPr>
          <w:spacing w:val="1"/>
        </w:rPr>
        <w:t xml:space="preserve"> r</w:t>
      </w:r>
      <w:r w:rsidRPr="00A34579">
        <w:t>ope anch</w:t>
      </w:r>
      <w:r w:rsidRPr="00865377">
        <w:rPr>
          <w:spacing w:val="-3"/>
        </w:rPr>
        <w:t>o</w:t>
      </w:r>
      <w:r w:rsidRPr="00865377">
        <w:rPr>
          <w:spacing w:val="1"/>
        </w:rPr>
        <w:t>r</w:t>
      </w:r>
      <w:r w:rsidRPr="00865377">
        <w:rPr>
          <w:spacing w:val="-3"/>
        </w:rPr>
        <w:t>a</w:t>
      </w:r>
      <w:r w:rsidRPr="00865377">
        <w:rPr>
          <w:spacing w:val="2"/>
        </w:rPr>
        <w:t>g</w:t>
      </w:r>
      <w:r w:rsidRPr="00A34579">
        <w:t>es</w:t>
      </w:r>
      <w:r w:rsidRPr="00865377">
        <w:rPr>
          <w:spacing w:val="-4"/>
        </w:rPr>
        <w:t xml:space="preserve"> </w:t>
      </w:r>
      <w:r w:rsidRPr="00A34579">
        <w:t>on bo</w:t>
      </w:r>
      <w:r w:rsidRPr="00865377">
        <w:rPr>
          <w:spacing w:val="1"/>
        </w:rPr>
        <w:t>t</w:t>
      </w:r>
      <w:r w:rsidRPr="00A34579">
        <w:t>h</w:t>
      </w:r>
      <w:r w:rsidRPr="00865377">
        <w:rPr>
          <w:spacing w:val="-2"/>
        </w:rPr>
        <w:t xml:space="preserve"> </w:t>
      </w:r>
      <w:r w:rsidRPr="00865377">
        <w:rPr>
          <w:spacing w:val="1"/>
        </w:rPr>
        <w:t>t</w:t>
      </w:r>
      <w:r w:rsidRPr="00A34579">
        <w:t>he</w:t>
      </w:r>
      <w:r w:rsidRPr="00865377">
        <w:rPr>
          <w:spacing w:val="-2"/>
        </w:rPr>
        <w:t xml:space="preserve"> </w:t>
      </w:r>
      <w:r w:rsidRPr="00A34579">
        <w:t>l</w:t>
      </w:r>
      <w:r w:rsidRPr="00865377">
        <w:rPr>
          <w:spacing w:val="-3"/>
        </w:rPr>
        <w:t>i</w:t>
      </w:r>
      <w:r w:rsidRPr="00865377">
        <w:rPr>
          <w:spacing w:val="3"/>
        </w:rPr>
        <w:t>f</w:t>
      </w:r>
      <w:r w:rsidRPr="00A34579">
        <w:t>t car and</w:t>
      </w:r>
      <w:r w:rsidRPr="00865377">
        <w:rPr>
          <w:spacing w:val="-2"/>
        </w:rPr>
        <w:t xml:space="preserve"> c</w:t>
      </w:r>
      <w:r w:rsidRPr="00A34579">
        <w:t>ounte</w:t>
      </w:r>
      <w:r w:rsidRPr="00865377">
        <w:rPr>
          <w:spacing w:val="1"/>
        </w:rPr>
        <w:t>r</w:t>
      </w:r>
      <w:r w:rsidRPr="00865377">
        <w:rPr>
          <w:spacing w:val="-3"/>
        </w:rPr>
        <w:t>w</w:t>
      </w:r>
      <w:r w:rsidRPr="00A34579">
        <w:t>ei</w:t>
      </w:r>
      <w:r w:rsidRPr="00865377">
        <w:rPr>
          <w:spacing w:val="2"/>
        </w:rPr>
        <w:t>g</w:t>
      </w:r>
      <w:r w:rsidRPr="00A34579">
        <w:t>ht</w:t>
      </w:r>
      <w:r w:rsidRPr="00865377">
        <w:rPr>
          <w:spacing w:val="-3"/>
        </w:rPr>
        <w:t xml:space="preserve"> </w:t>
      </w:r>
      <w:r w:rsidRPr="00865377">
        <w:rPr>
          <w:spacing w:val="3"/>
        </w:rPr>
        <w:t>f</w:t>
      </w:r>
      <w:r w:rsidRPr="00865377">
        <w:rPr>
          <w:spacing w:val="-3"/>
        </w:rPr>
        <w:t>o</w:t>
      </w:r>
      <w:r w:rsidRPr="00A34579">
        <w:t xml:space="preserve">r </w:t>
      </w:r>
      <w:r w:rsidRPr="00865377">
        <w:rPr>
          <w:spacing w:val="1"/>
        </w:rPr>
        <w:t>m</w:t>
      </w:r>
      <w:r w:rsidRPr="00A34579">
        <w:t>o</w:t>
      </w:r>
      <w:r w:rsidRPr="00865377">
        <w:rPr>
          <w:spacing w:val="-3"/>
        </w:rPr>
        <w:t>v</w:t>
      </w:r>
      <w:r w:rsidRPr="00A34579">
        <w:t>e</w:t>
      </w:r>
      <w:r w:rsidRPr="00865377">
        <w:rPr>
          <w:spacing w:val="-2"/>
        </w:rPr>
        <w:t>m</w:t>
      </w:r>
      <w:r w:rsidRPr="00A34579">
        <w:t>ent</w:t>
      </w:r>
      <w:r w:rsidRPr="00865377">
        <w:rPr>
          <w:spacing w:val="2"/>
        </w:rPr>
        <w:t xml:space="preserve"> </w:t>
      </w:r>
      <w:r w:rsidRPr="00A34579">
        <w:t>and</w:t>
      </w:r>
      <w:r w:rsidRPr="00865377">
        <w:rPr>
          <w:spacing w:val="-2"/>
        </w:rPr>
        <w:t xml:space="preserve"> </w:t>
      </w:r>
      <w:r w:rsidRPr="00A34579">
        <w:t>ali</w:t>
      </w:r>
      <w:r w:rsidRPr="00865377">
        <w:rPr>
          <w:spacing w:val="2"/>
        </w:rPr>
        <w:t>g</w:t>
      </w:r>
      <w:r w:rsidRPr="00865377">
        <w:rPr>
          <w:spacing w:val="-3"/>
        </w:rPr>
        <w:t>n</w:t>
      </w:r>
      <w:r w:rsidRPr="00865377">
        <w:rPr>
          <w:spacing w:val="1"/>
        </w:rPr>
        <w:t>m</w:t>
      </w:r>
      <w:r w:rsidRPr="00A34579">
        <w:t>ent</w:t>
      </w:r>
    </w:p>
    <w:p w14:paraId="46EEE577" w14:textId="77777777" w:rsidR="006C4431" w:rsidRPr="00A34579" w:rsidRDefault="006C4431" w:rsidP="00211127">
      <w:pPr>
        <w:pStyle w:val="list1"/>
        <w:numPr>
          <w:ilvl w:val="0"/>
          <w:numId w:val="77"/>
        </w:numPr>
      </w:pPr>
      <w:proofErr w:type="gramStart"/>
      <w:r w:rsidRPr="00A34579">
        <w:t>che</w:t>
      </w:r>
      <w:r w:rsidRPr="00865377">
        <w:rPr>
          <w:spacing w:val="-2"/>
        </w:rPr>
        <w:t>c</w:t>
      </w:r>
      <w:r w:rsidRPr="00A34579">
        <w:t>k</w:t>
      </w:r>
      <w:proofErr w:type="gramEnd"/>
      <w:r w:rsidRPr="00865377">
        <w:rPr>
          <w:spacing w:val="1"/>
        </w:rPr>
        <w:t xml:space="preserve"> t</w:t>
      </w:r>
      <w:r w:rsidRPr="00A34579">
        <w:t>he cond</w:t>
      </w:r>
      <w:r w:rsidRPr="00865377">
        <w:rPr>
          <w:spacing w:val="-4"/>
        </w:rPr>
        <w:t>i</w:t>
      </w:r>
      <w:r w:rsidRPr="00865377">
        <w:rPr>
          <w:spacing w:val="1"/>
        </w:rPr>
        <w:t>t</w:t>
      </w:r>
      <w:r w:rsidRPr="00A34579">
        <w:t xml:space="preserve">ion </w:t>
      </w:r>
      <w:r w:rsidRPr="00865377">
        <w:rPr>
          <w:spacing w:val="-3"/>
        </w:rPr>
        <w:t>o</w:t>
      </w:r>
      <w:r w:rsidRPr="00A34579">
        <w:t>f</w:t>
      </w:r>
      <w:r w:rsidRPr="00865377">
        <w:rPr>
          <w:spacing w:val="2"/>
        </w:rPr>
        <w:t xml:space="preserve"> </w:t>
      </w:r>
      <w:r w:rsidRPr="00865377">
        <w:rPr>
          <w:spacing w:val="1"/>
        </w:rPr>
        <w:t>t</w:t>
      </w:r>
      <w:r w:rsidRPr="00865377">
        <w:rPr>
          <w:spacing w:val="-3"/>
        </w:rPr>
        <w:t>h</w:t>
      </w:r>
      <w:r w:rsidRPr="00A34579">
        <w:t xml:space="preserve">e </w:t>
      </w:r>
      <w:r w:rsidRPr="00865377">
        <w:rPr>
          <w:spacing w:val="1"/>
        </w:rPr>
        <w:t>m</w:t>
      </w:r>
      <w:r w:rsidRPr="00A34579">
        <w:t>ul</w:t>
      </w:r>
      <w:r w:rsidRPr="00865377">
        <w:rPr>
          <w:spacing w:val="1"/>
        </w:rPr>
        <w:t>t</w:t>
      </w:r>
      <w:r w:rsidRPr="00A34579">
        <w:t>ipl</w:t>
      </w:r>
      <w:r w:rsidRPr="00865377">
        <w:rPr>
          <w:spacing w:val="-2"/>
        </w:rPr>
        <w:t>y</w:t>
      </w:r>
      <w:r w:rsidRPr="00A34579">
        <w:t>ing</w:t>
      </w:r>
      <w:r w:rsidRPr="00865377">
        <w:rPr>
          <w:spacing w:val="3"/>
        </w:rPr>
        <w:t xml:space="preserve"> </w:t>
      </w:r>
      <w:r w:rsidRPr="00A34579">
        <w:t>pulle</w:t>
      </w:r>
      <w:r w:rsidRPr="00865377">
        <w:rPr>
          <w:spacing w:val="-3"/>
        </w:rPr>
        <w:t>y</w:t>
      </w:r>
      <w:r w:rsidRPr="00A34579">
        <w:t>s</w:t>
      </w:r>
      <w:r w:rsidRPr="00865377">
        <w:rPr>
          <w:spacing w:val="1"/>
        </w:rPr>
        <w:t xml:space="preserve"> </w:t>
      </w:r>
      <w:r w:rsidRPr="00A34579">
        <w:t>and beari</w:t>
      </w:r>
      <w:r w:rsidRPr="00865377">
        <w:rPr>
          <w:spacing w:val="-3"/>
        </w:rPr>
        <w:t>n</w:t>
      </w:r>
      <w:r w:rsidRPr="00865377">
        <w:rPr>
          <w:spacing w:val="2"/>
        </w:rPr>
        <w:t>g</w:t>
      </w:r>
      <w:r w:rsidRPr="00A34579">
        <w:t xml:space="preserve">s. </w:t>
      </w:r>
      <w:r w:rsidRPr="00865377">
        <w:rPr>
          <w:spacing w:val="1"/>
        </w:rPr>
        <w:t xml:space="preserve"> </w:t>
      </w:r>
      <w:r w:rsidRPr="00A34579">
        <w:t>L</w:t>
      </w:r>
      <w:r w:rsidRPr="00865377">
        <w:rPr>
          <w:spacing w:val="-3"/>
        </w:rPr>
        <w:t>u</w:t>
      </w:r>
      <w:r w:rsidRPr="00A34579">
        <w:t>brica</w:t>
      </w:r>
      <w:r w:rsidRPr="00865377">
        <w:rPr>
          <w:spacing w:val="1"/>
        </w:rPr>
        <w:t>t</w:t>
      </w:r>
      <w:r w:rsidRPr="00A34579">
        <w:t>e</w:t>
      </w:r>
      <w:r w:rsidRPr="00865377">
        <w:rPr>
          <w:spacing w:val="-2"/>
        </w:rPr>
        <w:t xml:space="preserve"> </w:t>
      </w:r>
      <w:r w:rsidRPr="00865377">
        <w:rPr>
          <w:spacing w:val="-3"/>
        </w:rPr>
        <w:t>i</w:t>
      </w:r>
      <w:r w:rsidRPr="00A34579">
        <w:t>f</w:t>
      </w:r>
      <w:r w:rsidRPr="00865377">
        <w:rPr>
          <w:spacing w:val="2"/>
        </w:rPr>
        <w:t xml:space="preserve"> </w:t>
      </w:r>
      <w:r w:rsidRPr="00865377">
        <w:rPr>
          <w:spacing w:val="-3"/>
        </w:rPr>
        <w:t>n</w:t>
      </w:r>
      <w:r w:rsidRPr="00A34579">
        <w:t>ece</w:t>
      </w:r>
      <w:r w:rsidR="00B759D6" w:rsidRPr="00A34579">
        <w:t>ssary</w:t>
      </w:r>
    </w:p>
    <w:p w14:paraId="55E5D80D" w14:textId="77777777" w:rsidR="006C4431" w:rsidRPr="00A34579" w:rsidRDefault="006C4431" w:rsidP="00211127">
      <w:pPr>
        <w:pStyle w:val="list1"/>
        <w:numPr>
          <w:ilvl w:val="0"/>
          <w:numId w:val="77"/>
        </w:numPr>
      </w:pPr>
      <w:r w:rsidRPr="00A34579">
        <w:t>che</w:t>
      </w:r>
      <w:r w:rsidRPr="00865377">
        <w:rPr>
          <w:spacing w:val="-2"/>
        </w:rPr>
        <w:t>c</w:t>
      </w:r>
      <w:r w:rsidRPr="00A34579">
        <w:t>k</w:t>
      </w:r>
      <w:r w:rsidRPr="00865377">
        <w:rPr>
          <w:spacing w:val="20"/>
        </w:rPr>
        <w:t xml:space="preserve"> </w:t>
      </w:r>
      <w:r w:rsidRPr="00865377">
        <w:rPr>
          <w:spacing w:val="1"/>
        </w:rPr>
        <w:t>t</w:t>
      </w:r>
      <w:r w:rsidRPr="00A34579">
        <w:t>he</w:t>
      </w:r>
      <w:r w:rsidRPr="00865377">
        <w:rPr>
          <w:spacing w:val="17"/>
        </w:rPr>
        <w:t xml:space="preserve"> </w:t>
      </w:r>
      <w:r w:rsidRPr="00A34579">
        <w:t>secu</w:t>
      </w:r>
      <w:r w:rsidRPr="00865377">
        <w:rPr>
          <w:spacing w:val="1"/>
        </w:rPr>
        <w:t>r</w:t>
      </w:r>
      <w:r w:rsidRPr="00A34579">
        <w:t>i</w:t>
      </w:r>
      <w:r w:rsidRPr="00865377">
        <w:rPr>
          <w:spacing w:val="1"/>
        </w:rPr>
        <w:t>t</w:t>
      </w:r>
      <w:r w:rsidRPr="00A34579">
        <w:t>y</w:t>
      </w:r>
      <w:r w:rsidRPr="00865377">
        <w:rPr>
          <w:spacing w:val="15"/>
        </w:rPr>
        <w:t xml:space="preserve"> </w:t>
      </w:r>
      <w:r w:rsidRPr="00865377">
        <w:rPr>
          <w:spacing w:val="-3"/>
        </w:rPr>
        <w:t>o</w:t>
      </w:r>
      <w:r w:rsidRPr="00A34579">
        <w:t>f</w:t>
      </w:r>
      <w:r w:rsidRPr="00865377">
        <w:rPr>
          <w:spacing w:val="21"/>
        </w:rPr>
        <w:t xml:space="preserve"> </w:t>
      </w:r>
      <w:r w:rsidRPr="00865377">
        <w:rPr>
          <w:spacing w:val="1"/>
        </w:rPr>
        <w:t>t</w:t>
      </w:r>
      <w:r w:rsidRPr="00A34579">
        <w:t>he</w:t>
      </w:r>
      <w:r w:rsidRPr="00865377">
        <w:rPr>
          <w:spacing w:val="15"/>
        </w:rPr>
        <w:t xml:space="preserve"> </w:t>
      </w:r>
      <w:r w:rsidRPr="00865377">
        <w:rPr>
          <w:spacing w:val="2"/>
        </w:rPr>
        <w:t>g</w:t>
      </w:r>
      <w:r w:rsidRPr="00A34579">
        <w:t>o</w:t>
      </w:r>
      <w:r w:rsidRPr="00865377">
        <w:rPr>
          <w:spacing w:val="-3"/>
        </w:rPr>
        <w:t>v</w:t>
      </w:r>
      <w:r w:rsidRPr="00A34579">
        <w:t>ernor</w:t>
      </w:r>
      <w:r w:rsidRPr="00865377">
        <w:rPr>
          <w:spacing w:val="19"/>
        </w:rPr>
        <w:t xml:space="preserve"> </w:t>
      </w:r>
      <w:r w:rsidRPr="00865377">
        <w:rPr>
          <w:spacing w:val="1"/>
        </w:rPr>
        <w:t>r</w:t>
      </w:r>
      <w:r w:rsidRPr="00A34579">
        <w:t>ope</w:t>
      </w:r>
      <w:r w:rsidRPr="00865377">
        <w:rPr>
          <w:spacing w:val="17"/>
        </w:rPr>
        <w:t xml:space="preserve"> </w:t>
      </w:r>
      <w:r w:rsidRPr="00A34579">
        <w:t>ancho</w:t>
      </w:r>
      <w:r w:rsidRPr="00865377">
        <w:rPr>
          <w:spacing w:val="1"/>
        </w:rPr>
        <w:t>r</w:t>
      </w:r>
      <w:r w:rsidRPr="00865377">
        <w:rPr>
          <w:spacing w:val="-3"/>
        </w:rPr>
        <w:t>a</w:t>
      </w:r>
      <w:r w:rsidRPr="00865377">
        <w:rPr>
          <w:spacing w:val="2"/>
        </w:rPr>
        <w:t>g</w:t>
      </w:r>
      <w:r w:rsidRPr="00A34579">
        <w:t>e</w:t>
      </w:r>
      <w:r w:rsidRPr="00865377">
        <w:rPr>
          <w:spacing w:val="17"/>
        </w:rPr>
        <w:t xml:space="preserve"> </w:t>
      </w:r>
      <w:r w:rsidRPr="00865377">
        <w:rPr>
          <w:spacing w:val="4"/>
        </w:rPr>
        <w:t>a</w:t>
      </w:r>
      <w:r w:rsidRPr="00A34579">
        <w:t>nd</w:t>
      </w:r>
      <w:r w:rsidRPr="00865377">
        <w:rPr>
          <w:spacing w:val="17"/>
        </w:rPr>
        <w:t xml:space="preserve"> </w:t>
      </w:r>
      <w:r w:rsidRPr="00865377">
        <w:rPr>
          <w:spacing w:val="1"/>
        </w:rPr>
        <w:t>t</w:t>
      </w:r>
      <w:r w:rsidRPr="00A34579">
        <w:t>he</w:t>
      </w:r>
      <w:r w:rsidRPr="00865377">
        <w:rPr>
          <w:spacing w:val="17"/>
        </w:rPr>
        <w:t xml:space="preserve"> </w:t>
      </w:r>
      <w:r w:rsidRPr="00865377">
        <w:rPr>
          <w:spacing w:val="1"/>
        </w:rPr>
        <w:t>t</w:t>
      </w:r>
      <w:r w:rsidRPr="00A34579">
        <w:t>ensioni</w:t>
      </w:r>
      <w:r w:rsidRPr="00865377">
        <w:rPr>
          <w:spacing w:val="-3"/>
        </w:rPr>
        <w:t>n</w:t>
      </w:r>
      <w:r w:rsidRPr="00A34579">
        <w:t>g</w:t>
      </w:r>
      <w:r w:rsidRPr="00865377">
        <w:rPr>
          <w:spacing w:val="20"/>
        </w:rPr>
        <w:t xml:space="preserve"> </w:t>
      </w:r>
      <w:r w:rsidRPr="00865377">
        <w:rPr>
          <w:spacing w:val="-3"/>
        </w:rPr>
        <w:t>o</w:t>
      </w:r>
      <w:r w:rsidRPr="00A34579">
        <w:t>f</w:t>
      </w:r>
      <w:r w:rsidRPr="00865377">
        <w:rPr>
          <w:spacing w:val="19"/>
        </w:rPr>
        <w:t xml:space="preserve"> </w:t>
      </w:r>
      <w:r w:rsidRPr="00865377">
        <w:rPr>
          <w:spacing w:val="1"/>
        </w:rPr>
        <w:t>t</w:t>
      </w:r>
      <w:r w:rsidRPr="00A34579">
        <w:t>he</w:t>
      </w:r>
      <w:r w:rsidRPr="00865377">
        <w:rPr>
          <w:spacing w:val="17"/>
        </w:rPr>
        <w:t xml:space="preserve"> </w:t>
      </w:r>
      <w:r w:rsidRPr="00865377">
        <w:rPr>
          <w:spacing w:val="2"/>
        </w:rPr>
        <w:t>g</w:t>
      </w:r>
      <w:r w:rsidRPr="00A34579">
        <w:t>o</w:t>
      </w:r>
      <w:r w:rsidRPr="00865377">
        <w:rPr>
          <w:spacing w:val="-3"/>
        </w:rPr>
        <w:t>v</w:t>
      </w:r>
      <w:r w:rsidRPr="00A34579">
        <w:t>ern</w:t>
      </w:r>
      <w:r w:rsidRPr="00865377">
        <w:rPr>
          <w:spacing w:val="2"/>
        </w:rPr>
        <w:t>o</w:t>
      </w:r>
      <w:r w:rsidRPr="00A34579">
        <w:t>r</w:t>
      </w:r>
      <w:r w:rsidRPr="00865377">
        <w:rPr>
          <w:spacing w:val="19"/>
        </w:rPr>
        <w:t xml:space="preserve"> </w:t>
      </w:r>
      <w:r w:rsidRPr="00865377">
        <w:rPr>
          <w:spacing w:val="1"/>
        </w:rPr>
        <w:t>r</w:t>
      </w:r>
      <w:r w:rsidRPr="00A34579">
        <w:t>ope and s</w:t>
      </w:r>
      <w:r w:rsidRPr="00865377">
        <w:rPr>
          <w:spacing w:val="-2"/>
        </w:rPr>
        <w:t>a</w:t>
      </w:r>
      <w:r w:rsidRPr="00865377">
        <w:rPr>
          <w:spacing w:val="3"/>
        </w:rPr>
        <w:t>f</w:t>
      </w:r>
      <w:r w:rsidRPr="00865377">
        <w:rPr>
          <w:spacing w:val="-3"/>
        </w:rPr>
        <w:t>e</w:t>
      </w:r>
      <w:r w:rsidRPr="00865377">
        <w:rPr>
          <w:spacing w:val="1"/>
        </w:rPr>
        <w:t>t</w:t>
      </w:r>
      <w:r w:rsidRPr="00A34579">
        <w:t>y li</w:t>
      </w:r>
      <w:r w:rsidR="00B759D6" w:rsidRPr="00A34579">
        <w:t>ne</w:t>
      </w:r>
    </w:p>
    <w:p w14:paraId="6D9E5D83" w14:textId="77777777" w:rsidR="006C4431" w:rsidRPr="00A34579" w:rsidRDefault="006C4431" w:rsidP="00211127">
      <w:pPr>
        <w:pStyle w:val="list1"/>
        <w:numPr>
          <w:ilvl w:val="0"/>
          <w:numId w:val="77"/>
        </w:numPr>
      </w:pPr>
      <w:r w:rsidRPr="00A34579">
        <w:t>ensure</w:t>
      </w:r>
      <w:r w:rsidRPr="00865377">
        <w:rPr>
          <w:spacing w:val="1"/>
        </w:rPr>
        <w:t xml:space="preserve"> </w:t>
      </w:r>
      <w:r w:rsidRPr="00A34579">
        <w:t>all c</w:t>
      </w:r>
      <w:r w:rsidRPr="00865377">
        <w:rPr>
          <w:spacing w:val="-3"/>
        </w:rPr>
        <w:t>o</w:t>
      </w:r>
      <w:r w:rsidRPr="00865377">
        <w:rPr>
          <w:spacing w:val="1"/>
        </w:rPr>
        <w:t>m</w:t>
      </w:r>
      <w:r w:rsidRPr="00A34579">
        <w:t>ponen</w:t>
      </w:r>
      <w:r w:rsidRPr="00865377">
        <w:rPr>
          <w:spacing w:val="-2"/>
        </w:rPr>
        <w:t>t</w:t>
      </w:r>
      <w:r w:rsidRPr="00A34579">
        <w:t>s</w:t>
      </w:r>
      <w:r w:rsidRPr="00865377">
        <w:rPr>
          <w:spacing w:val="1"/>
        </w:rPr>
        <w:t xml:space="preserve"> </w:t>
      </w:r>
      <w:r w:rsidRPr="00865377">
        <w:rPr>
          <w:spacing w:val="-3"/>
        </w:rPr>
        <w:t>a</w:t>
      </w:r>
      <w:r w:rsidRPr="00865377">
        <w:rPr>
          <w:spacing w:val="1"/>
        </w:rPr>
        <w:t>r</w:t>
      </w:r>
      <w:r w:rsidRPr="00A34579">
        <w:t>e clean and</w:t>
      </w:r>
      <w:r w:rsidRPr="00865377">
        <w:rPr>
          <w:spacing w:val="-4"/>
        </w:rPr>
        <w:t xml:space="preserve"> </w:t>
      </w:r>
      <w:r w:rsidRPr="00865377">
        <w:rPr>
          <w:spacing w:val="1"/>
        </w:rPr>
        <w:t>fr</w:t>
      </w:r>
      <w:r w:rsidRPr="00A34579">
        <w:t>ee</w:t>
      </w:r>
      <w:r w:rsidRPr="00865377">
        <w:rPr>
          <w:spacing w:val="-4"/>
        </w:rPr>
        <w:t xml:space="preserve"> </w:t>
      </w:r>
      <w:r w:rsidRPr="00865377">
        <w:rPr>
          <w:spacing w:val="1"/>
        </w:rPr>
        <w:t>fr</w:t>
      </w:r>
      <w:r w:rsidRPr="00A34579">
        <w:t xml:space="preserve">om </w:t>
      </w:r>
      <w:r w:rsidRPr="00865377">
        <w:rPr>
          <w:spacing w:val="1"/>
        </w:rPr>
        <w:t>r</w:t>
      </w:r>
      <w:r w:rsidRPr="00865377">
        <w:rPr>
          <w:spacing w:val="-3"/>
        </w:rPr>
        <w:t>u</w:t>
      </w:r>
      <w:r w:rsidRPr="00A34579">
        <w:t>st</w:t>
      </w:r>
    </w:p>
    <w:p w14:paraId="6F764EEB" w14:textId="77777777" w:rsidR="006C4431" w:rsidRPr="00A34579" w:rsidRDefault="006C4431" w:rsidP="002C2DBC">
      <w:pPr>
        <w:pStyle w:val="spechead2"/>
      </w:pPr>
      <w:bookmarkStart w:id="55" w:name="_Toc495663088"/>
      <w:r w:rsidRPr="00A34579">
        <w:t>Lift Car</w:t>
      </w:r>
      <w:bookmarkEnd w:id="55"/>
    </w:p>
    <w:p w14:paraId="28BE6F9B" w14:textId="77777777" w:rsidR="006C4431" w:rsidRPr="00A34579" w:rsidRDefault="006C4431" w:rsidP="00211127">
      <w:pPr>
        <w:pStyle w:val="list1"/>
        <w:numPr>
          <w:ilvl w:val="0"/>
          <w:numId w:val="78"/>
        </w:numPr>
      </w:pPr>
      <w:r w:rsidRPr="00A34579">
        <w:t xml:space="preserve">Check alarm bell functions correctly; </w:t>
      </w:r>
    </w:p>
    <w:p w14:paraId="2CCC45E2" w14:textId="77777777" w:rsidR="006C4431" w:rsidRPr="00A34579" w:rsidRDefault="006C4431" w:rsidP="00211127">
      <w:pPr>
        <w:pStyle w:val="list1"/>
        <w:numPr>
          <w:ilvl w:val="0"/>
          <w:numId w:val="78"/>
        </w:numPr>
      </w:pPr>
      <w:r w:rsidRPr="00A34579">
        <w:t>Check that car door operates freely and bottom track is clean;</w:t>
      </w:r>
    </w:p>
    <w:p w14:paraId="33A1A7E6" w14:textId="77777777" w:rsidR="006C4431" w:rsidRPr="00A34579" w:rsidRDefault="006C4431" w:rsidP="00211127">
      <w:pPr>
        <w:pStyle w:val="list1"/>
        <w:numPr>
          <w:ilvl w:val="0"/>
          <w:numId w:val="78"/>
        </w:numPr>
      </w:pPr>
      <w:r w:rsidRPr="00A34579">
        <w:t>Check that door hangers are tight and rollers are set correctly;</w:t>
      </w:r>
    </w:p>
    <w:p w14:paraId="5BB2F041" w14:textId="77777777" w:rsidR="006C4431" w:rsidRPr="00A34579" w:rsidRDefault="006C4431" w:rsidP="00211127">
      <w:pPr>
        <w:pStyle w:val="list1"/>
        <w:numPr>
          <w:ilvl w:val="0"/>
          <w:numId w:val="78"/>
        </w:numPr>
      </w:pPr>
      <w:r w:rsidRPr="00A34579">
        <w:t>Check that door protection; nudge/safety edge/photo cell;</w:t>
      </w:r>
    </w:p>
    <w:p w14:paraId="7AB7D550" w14:textId="77777777" w:rsidR="006C4431" w:rsidRPr="00A34579" w:rsidRDefault="006C4431" w:rsidP="00211127">
      <w:pPr>
        <w:pStyle w:val="list1"/>
        <w:numPr>
          <w:ilvl w:val="0"/>
          <w:numId w:val="78"/>
        </w:numPr>
      </w:pPr>
      <w:r w:rsidRPr="00A34579">
        <w:t xml:space="preserve">Check car door linkage; </w:t>
      </w:r>
    </w:p>
    <w:p w14:paraId="797F46E2" w14:textId="77777777" w:rsidR="006C4431" w:rsidRPr="00A34579" w:rsidRDefault="006C4431" w:rsidP="00211127">
      <w:pPr>
        <w:pStyle w:val="list1"/>
        <w:numPr>
          <w:ilvl w:val="0"/>
          <w:numId w:val="78"/>
        </w:numPr>
      </w:pPr>
      <w:r w:rsidRPr="00A34579">
        <w:t xml:space="preserve">Check levelling at each floor; </w:t>
      </w:r>
    </w:p>
    <w:p w14:paraId="22CF50CD" w14:textId="77777777" w:rsidR="006C4431" w:rsidRPr="00A34579" w:rsidRDefault="006C4431" w:rsidP="00211127">
      <w:pPr>
        <w:pStyle w:val="list1"/>
        <w:numPr>
          <w:ilvl w:val="0"/>
          <w:numId w:val="78"/>
        </w:numPr>
      </w:pPr>
      <w:r w:rsidRPr="00A34579">
        <w:t xml:space="preserve">Ride in cabin, observe starting, stopping and general running; </w:t>
      </w:r>
    </w:p>
    <w:p w14:paraId="065B9654" w14:textId="77777777" w:rsidR="006C4431" w:rsidRPr="00A34579" w:rsidRDefault="006C4431" w:rsidP="00211127">
      <w:pPr>
        <w:pStyle w:val="list1"/>
        <w:numPr>
          <w:ilvl w:val="0"/>
          <w:numId w:val="78"/>
        </w:numPr>
      </w:pPr>
      <w:r w:rsidRPr="00A34579">
        <w:t xml:space="preserve">Check emergency stop switches; </w:t>
      </w:r>
    </w:p>
    <w:p w14:paraId="02A2BD6E" w14:textId="77777777" w:rsidR="006C4431" w:rsidRPr="00A34579" w:rsidRDefault="006C4431" w:rsidP="00211127">
      <w:pPr>
        <w:pStyle w:val="list1"/>
        <w:numPr>
          <w:ilvl w:val="0"/>
          <w:numId w:val="78"/>
        </w:numPr>
      </w:pPr>
      <w:r w:rsidRPr="00A34579">
        <w:t xml:space="preserve">Check indicator and push bulbs/displays; </w:t>
      </w:r>
    </w:p>
    <w:p w14:paraId="3849DF2E" w14:textId="77777777" w:rsidR="006C4431" w:rsidRPr="00A34579" w:rsidRDefault="006C4431" w:rsidP="00211127">
      <w:pPr>
        <w:pStyle w:val="list1"/>
        <w:numPr>
          <w:ilvl w:val="0"/>
          <w:numId w:val="78"/>
        </w:numPr>
      </w:pPr>
      <w:r w:rsidRPr="00A34579">
        <w:t xml:space="preserve">Fill guide shoe oil pots; </w:t>
      </w:r>
    </w:p>
    <w:p w14:paraId="0503C6BA" w14:textId="77777777" w:rsidR="006C4431" w:rsidRPr="00A34579" w:rsidRDefault="006C4431" w:rsidP="00211127">
      <w:pPr>
        <w:pStyle w:val="list1"/>
        <w:numPr>
          <w:ilvl w:val="0"/>
          <w:numId w:val="78"/>
        </w:numPr>
      </w:pPr>
      <w:r w:rsidRPr="00A34579">
        <w:t xml:space="preserve">Check door gaps do not exceed 6mm; </w:t>
      </w:r>
    </w:p>
    <w:p w14:paraId="7CEB7DF8" w14:textId="77777777" w:rsidR="006C4431" w:rsidRPr="00A34579" w:rsidRDefault="006C4431" w:rsidP="00211127">
      <w:pPr>
        <w:pStyle w:val="list1"/>
        <w:numPr>
          <w:ilvl w:val="0"/>
          <w:numId w:val="78"/>
        </w:numPr>
      </w:pPr>
      <w:r w:rsidRPr="00A34579">
        <w:t xml:space="preserve">Check guide shoes for wear; </w:t>
      </w:r>
    </w:p>
    <w:p w14:paraId="714CA055" w14:textId="77777777" w:rsidR="006C4431" w:rsidRPr="00A34579" w:rsidRDefault="006C4431" w:rsidP="00211127">
      <w:pPr>
        <w:pStyle w:val="list1"/>
        <w:numPr>
          <w:ilvl w:val="0"/>
          <w:numId w:val="78"/>
        </w:numPr>
      </w:pPr>
      <w:r w:rsidRPr="00A34579">
        <w:t>Check door pulley tension;</w:t>
      </w:r>
    </w:p>
    <w:p w14:paraId="23AFC5DB" w14:textId="77777777" w:rsidR="006C4431" w:rsidRPr="00A34579" w:rsidRDefault="006C4431" w:rsidP="00211127">
      <w:pPr>
        <w:pStyle w:val="list1"/>
        <w:numPr>
          <w:ilvl w:val="0"/>
          <w:numId w:val="78"/>
        </w:numPr>
      </w:pPr>
      <w:r w:rsidRPr="00A34579">
        <w:t xml:space="preserve">Check door limit positions; </w:t>
      </w:r>
    </w:p>
    <w:p w14:paraId="29462878" w14:textId="77777777" w:rsidR="006C4431" w:rsidRPr="00A34579" w:rsidRDefault="006C4431" w:rsidP="00211127">
      <w:pPr>
        <w:pStyle w:val="list1"/>
        <w:numPr>
          <w:ilvl w:val="0"/>
          <w:numId w:val="78"/>
        </w:numPr>
      </w:pPr>
      <w:r w:rsidRPr="00A34579">
        <w:t xml:space="preserve">Check detector unit guide shoes for excessive movement; </w:t>
      </w:r>
    </w:p>
    <w:p w14:paraId="038B4922" w14:textId="77777777" w:rsidR="006C4431" w:rsidRPr="00A34579" w:rsidRDefault="006C4431" w:rsidP="00211127">
      <w:pPr>
        <w:pStyle w:val="list1"/>
        <w:numPr>
          <w:ilvl w:val="0"/>
          <w:numId w:val="78"/>
        </w:numPr>
      </w:pPr>
      <w:r w:rsidRPr="00A34579">
        <w:lastRenderedPageBreak/>
        <w:t xml:space="preserve">Check car top mounted switches; </w:t>
      </w:r>
    </w:p>
    <w:p w14:paraId="1181400C" w14:textId="77777777" w:rsidR="006C4431" w:rsidRPr="00A34579" w:rsidRDefault="006C4431" w:rsidP="00211127">
      <w:pPr>
        <w:pStyle w:val="list1"/>
        <w:numPr>
          <w:ilvl w:val="0"/>
          <w:numId w:val="78"/>
        </w:numPr>
      </w:pPr>
      <w:r w:rsidRPr="00A34579">
        <w:t xml:space="preserve">Check safety gear clearance and operation; </w:t>
      </w:r>
    </w:p>
    <w:p w14:paraId="2682C3A9" w14:textId="77777777" w:rsidR="006C4431" w:rsidRPr="00A34579" w:rsidRDefault="006C4431" w:rsidP="00211127">
      <w:pPr>
        <w:pStyle w:val="list1"/>
        <w:numPr>
          <w:ilvl w:val="0"/>
          <w:numId w:val="78"/>
        </w:numPr>
      </w:pPr>
      <w:r w:rsidRPr="00A34579">
        <w:t xml:space="preserve">Test emergency lighting Inspect trailing flexes; </w:t>
      </w:r>
    </w:p>
    <w:p w14:paraId="0198DFD3" w14:textId="77777777" w:rsidR="006C4431" w:rsidRPr="00A34579" w:rsidRDefault="006C4431" w:rsidP="00211127">
      <w:pPr>
        <w:pStyle w:val="list1"/>
        <w:numPr>
          <w:ilvl w:val="0"/>
          <w:numId w:val="78"/>
        </w:numPr>
      </w:pPr>
      <w:r w:rsidRPr="00A34579">
        <w:t xml:space="preserve">Inspect safety rope; </w:t>
      </w:r>
    </w:p>
    <w:p w14:paraId="60CF4252" w14:textId="77777777" w:rsidR="006C4431" w:rsidRPr="00A34579" w:rsidRDefault="006C4431" w:rsidP="00211127">
      <w:pPr>
        <w:pStyle w:val="list1"/>
        <w:numPr>
          <w:ilvl w:val="0"/>
          <w:numId w:val="78"/>
        </w:numPr>
      </w:pPr>
      <w:r w:rsidRPr="00A34579">
        <w:t xml:space="preserve">Test slack rope switch; </w:t>
      </w:r>
    </w:p>
    <w:p w14:paraId="0A302520" w14:textId="77777777" w:rsidR="006C4431" w:rsidRPr="00A34579" w:rsidRDefault="006C4431" w:rsidP="00211127">
      <w:pPr>
        <w:pStyle w:val="list1"/>
        <w:numPr>
          <w:ilvl w:val="0"/>
          <w:numId w:val="78"/>
        </w:numPr>
      </w:pPr>
      <w:r w:rsidRPr="00A34579">
        <w:t>Internal inspection to car gate switch</w:t>
      </w:r>
    </w:p>
    <w:p w14:paraId="740CF9B0" w14:textId="77777777" w:rsidR="006C4431" w:rsidRPr="00A34579" w:rsidRDefault="006C4431" w:rsidP="002C2DBC">
      <w:pPr>
        <w:pStyle w:val="spechead2"/>
      </w:pPr>
      <w:bookmarkStart w:id="56" w:name="_Toc495663089"/>
      <w:r w:rsidRPr="00A34579">
        <w:rPr>
          <w:spacing w:val="-1"/>
        </w:rPr>
        <w:t>C</w:t>
      </w:r>
      <w:r w:rsidRPr="00A34579">
        <w:t>ar-top</w:t>
      </w:r>
      <w:r w:rsidRPr="00A34579">
        <w:rPr>
          <w:spacing w:val="-2"/>
        </w:rPr>
        <w:t xml:space="preserve"> </w:t>
      </w:r>
      <w:r w:rsidRPr="00A34579">
        <w:t>c</w:t>
      </w:r>
      <w:r w:rsidRPr="00A34579">
        <w:rPr>
          <w:spacing w:val="-1"/>
        </w:rPr>
        <w:t>o</w:t>
      </w:r>
      <w:r w:rsidRPr="00A34579">
        <w:t>ntr</w:t>
      </w:r>
      <w:r w:rsidRPr="00A34579">
        <w:rPr>
          <w:spacing w:val="-3"/>
        </w:rPr>
        <w:t>o</w:t>
      </w:r>
      <w:r w:rsidRPr="00A34579">
        <w:t>l sta</w:t>
      </w:r>
      <w:r w:rsidRPr="00A34579">
        <w:rPr>
          <w:spacing w:val="-1"/>
        </w:rPr>
        <w:t>t</w:t>
      </w:r>
      <w:r w:rsidRPr="00A34579">
        <w:t>ion</w:t>
      </w:r>
      <w:r w:rsidRPr="00A34579">
        <w:rPr>
          <w:spacing w:val="-4"/>
        </w:rPr>
        <w:t xml:space="preserve"> </w:t>
      </w:r>
      <w:r w:rsidRPr="00A34579">
        <w:t>(3</w:t>
      </w:r>
      <w:r w:rsidRPr="00A34579">
        <w:rPr>
          <w:spacing w:val="-2"/>
        </w:rPr>
        <w:t xml:space="preserve"> </w:t>
      </w:r>
      <w:r w:rsidRPr="00A34579">
        <w:t>mont</w:t>
      </w:r>
      <w:r w:rsidRPr="00A34579">
        <w:rPr>
          <w:spacing w:val="-3"/>
        </w:rPr>
        <w:t>h</w:t>
      </w:r>
      <w:r w:rsidRPr="00A34579">
        <w:t>l</w:t>
      </w:r>
      <w:r w:rsidRPr="00A34579">
        <w:rPr>
          <w:spacing w:val="-5"/>
        </w:rPr>
        <w:t>y</w:t>
      </w:r>
      <w:r w:rsidRPr="00A34579">
        <w:t>)</w:t>
      </w:r>
      <w:bookmarkEnd w:id="56"/>
    </w:p>
    <w:p w14:paraId="30D3D691" w14:textId="77777777" w:rsidR="00B759D6" w:rsidRPr="00A34579" w:rsidRDefault="006C4431" w:rsidP="00211127">
      <w:pPr>
        <w:pStyle w:val="list1"/>
        <w:numPr>
          <w:ilvl w:val="0"/>
          <w:numId w:val="79"/>
        </w:numPr>
      </w:pPr>
      <w:r w:rsidRPr="00A34579">
        <w:t>Check</w:t>
      </w:r>
      <w:r w:rsidRPr="00021051">
        <w:rPr>
          <w:spacing w:val="1"/>
        </w:rPr>
        <w:t xml:space="preserve"> t</w:t>
      </w:r>
      <w:r w:rsidRPr="00A34579">
        <w:t>h</w:t>
      </w:r>
      <w:r w:rsidRPr="00021051">
        <w:rPr>
          <w:spacing w:val="-3"/>
        </w:rPr>
        <w:t>a</w:t>
      </w:r>
      <w:r w:rsidRPr="00A34579">
        <w:t xml:space="preserve">t </w:t>
      </w:r>
      <w:r w:rsidRPr="00021051">
        <w:rPr>
          <w:spacing w:val="1"/>
        </w:rPr>
        <w:t>t</w:t>
      </w:r>
      <w:r w:rsidRPr="00A34579">
        <w:t>he</w:t>
      </w:r>
      <w:r w:rsidRPr="00021051">
        <w:rPr>
          <w:spacing w:val="-2"/>
        </w:rPr>
        <w:t xml:space="preserve"> </w:t>
      </w:r>
      <w:r w:rsidRPr="00021051">
        <w:rPr>
          <w:spacing w:val="1"/>
        </w:rPr>
        <w:t>t</w:t>
      </w:r>
      <w:r w:rsidRPr="00A34579">
        <w:t>op</w:t>
      </w:r>
      <w:r w:rsidRPr="00021051">
        <w:rPr>
          <w:spacing w:val="-2"/>
        </w:rPr>
        <w:t xml:space="preserve"> </w:t>
      </w:r>
      <w:r w:rsidRPr="00021051">
        <w:rPr>
          <w:spacing w:val="-3"/>
        </w:rPr>
        <w:t>o</w:t>
      </w:r>
      <w:r w:rsidRPr="00A34579">
        <w:t>f</w:t>
      </w:r>
      <w:r w:rsidRPr="00021051">
        <w:rPr>
          <w:spacing w:val="2"/>
        </w:rPr>
        <w:t xml:space="preserve"> </w:t>
      </w:r>
      <w:r w:rsidRPr="00A34579">
        <w:t>car inspection unit op</w:t>
      </w:r>
      <w:r w:rsidRPr="00021051">
        <w:rPr>
          <w:spacing w:val="-3"/>
        </w:rPr>
        <w:t>e</w:t>
      </w:r>
      <w:r w:rsidRPr="00021051">
        <w:rPr>
          <w:spacing w:val="1"/>
        </w:rPr>
        <w:t>r</w:t>
      </w:r>
      <w:r w:rsidRPr="00A34579">
        <w:t>ates</w:t>
      </w:r>
      <w:r w:rsidRPr="00021051">
        <w:rPr>
          <w:spacing w:val="-3"/>
        </w:rPr>
        <w:t xml:space="preserve"> </w:t>
      </w:r>
      <w:r w:rsidRPr="00A34579">
        <w:t>cor</w:t>
      </w:r>
      <w:r w:rsidRPr="00021051">
        <w:rPr>
          <w:spacing w:val="1"/>
        </w:rPr>
        <w:t>r</w:t>
      </w:r>
      <w:r w:rsidRPr="00A34579">
        <w:t>e</w:t>
      </w:r>
      <w:r w:rsidRPr="00021051">
        <w:rPr>
          <w:spacing w:val="-3"/>
        </w:rPr>
        <w:t>c</w:t>
      </w:r>
      <w:r w:rsidRPr="00021051">
        <w:rPr>
          <w:spacing w:val="1"/>
        </w:rPr>
        <w:t>t</w:t>
      </w:r>
      <w:r w:rsidRPr="00A34579">
        <w:t>ly</w:t>
      </w:r>
    </w:p>
    <w:p w14:paraId="49DB3571" w14:textId="77777777" w:rsidR="006C4431" w:rsidRPr="00021051" w:rsidRDefault="006C4431" w:rsidP="00211127">
      <w:pPr>
        <w:pStyle w:val="list1"/>
        <w:numPr>
          <w:ilvl w:val="0"/>
          <w:numId w:val="79"/>
        </w:numPr>
      </w:pPr>
      <w:r w:rsidRPr="00021051">
        <w:rPr>
          <w:spacing w:val="2"/>
        </w:rPr>
        <w:t>T</w:t>
      </w:r>
      <w:r w:rsidRPr="00A34579">
        <w:t>e</w:t>
      </w:r>
      <w:r w:rsidRPr="00021051">
        <w:rPr>
          <w:spacing w:val="-3"/>
        </w:rPr>
        <w:t>s</w:t>
      </w:r>
      <w:r w:rsidRPr="00A34579">
        <w:t xml:space="preserve">t </w:t>
      </w:r>
      <w:r w:rsidRPr="00021051">
        <w:rPr>
          <w:spacing w:val="1"/>
        </w:rPr>
        <w:t>t</w:t>
      </w:r>
      <w:r w:rsidRPr="00A34579">
        <w:t>he l</w:t>
      </w:r>
      <w:r w:rsidRPr="00021051">
        <w:rPr>
          <w:spacing w:val="-3"/>
        </w:rPr>
        <w:t>i</w:t>
      </w:r>
      <w:r w:rsidRPr="00021051">
        <w:rPr>
          <w:spacing w:val="2"/>
        </w:rPr>
        <w:t>g</w:t>
      </w:r>
      <w:r w:rsidRPr="00A34579">
        <w:t>hti</w:t>
      </w:r>
      <w:r w:rsidRPr="00021051">
        <w:rPr>
          <w:spacing w:val="-3"/>
        </w:rPr>
        <w:t>n</w:t>
      </w:r>
      <w:r w:rsidRPr="00A34579">
        <w:t>g</w:t>
      </w:r>
      <w:r w:rsidRPr="00021051">
        <w:rPr>
          <w:spacing w:val="3"/>
        </w:rPr>
        <w:t xml:space="preserve"> </w:t>
      </w:r>
      <w:r w:rsidRPr="00A34579">
        <w:t>and</w:t>
      </w:r>
      <w:r w:rsidRPr="00021051">
        <w:rPr>
          <w:spacing w:val="-2"/>
        </w:rPr>
        <w:t xml:space="preserve"> </w:t>
      </w:r>
      <w:r w:rsidRPr="00A34579">
        <w:t>so</w:t>
      </w:r>
      <w:r w:rsidRPr="00021051">
        <w:rPr>
          <w:spacing w:val="-3"/>
        </w:rPr>
        <w:t>c</w:t>
      </w:r>
      <w:r w:rsidRPr="00021051">
        <w:rPr>
          <w:spacing w:val="2"/>
        </w:rPr>
        <w:t>k</w:t>
      </w:r>
      <w:r w:rsidRPr="00021051">
        <w:rPr>
          <w:spacing w:val="-3"/>
        </w:rPr>
        <w:t>e</w:t>
      </w:r>
      <w:r w:rsidRPr="00A34579">
        <w:t>t</w:t>
      </w:r>
      <w:r w:rsidRPr="00021051">
        <w:rPr>
          <w:spacing w:val="2"/>
        </w:rPr>
        <w:t xml:space="preserve"> </w:t>
      </w:r>
      <w:r w:rsidRPr="00A34579">
        <w:t>o</w:t>
      </w:r>
      <w:r w:rsidRPr="00021051">
        <w:rPr>
          <w:spacing w:val="-3"/>
        </w:rPr>
        <w:t>u</w:t>
      </w:r>
      <w:r w:rsidRPr="00021051">
        <w:rPr>
          <w:spacing w:val="1"/>
        </w:rPr>
        <w:t>t</w:t>
      </w:r>
      <w:r w:rsidRPr="00A34579">
        <w:t>let</w:t>
      </w:r>
    </w:p>
    <w:p w14:paraId="799E15CD" w14:textId="77777777" w:rsidR="006C4431" w:rsidRPr="00A34579" w:rsidRDefault="006C4431" w:rsidP="002C2DBC">
      <w:pPr>
        <w:pStyle w:val="spechead2"/>
      </w:pPr>
      <w:bookmarkStart w:id="57" w:name="_Toc495663090"/>
      <w:r w:rsidRPr="00A34579">
        <w:rPr>
          <w:spacing w:val="-1"/>
        </w:rPr>
        <w:t>S</w:t>
      </w:r>
      <w:r w:rsidRPr="00A34579">
        <w:t>afety</w:t>
      </w:r>
      <w:r w:rsidRPr="00A34579">
        <w:rPr>
          <w:spacing w:val="-4"/>
        </w:rPr>
        <w:t xml:space="preserve"> </w:t>
      </w:r>
      <w:r w:rsidRPr="00A34579">
        <w:t>g</w:t>
      </w:r>
      <w:r w:rsidRPr="00A34579">
        <w:rPr>
          <w:spacing w:val="-1"/>
        </w:rPr>
        <w:t>e</w:t>
      </w:r>
      <w:r w:rsidRPr="00A34579">
        <w:t>ar (12</w:t>
      </w:r>
      <w:r w:rsidRPr="00A34579">
        <w:rPr>
          <w:spacing w:val="-2"/>
        </w:rPr>
        <w:t xml:space="preserve"> </w:t>
      </w:r>
      <w:r w:rsidRPr="00A34579">
        <w:t>mont</w:t>
      </w:r>
      <w:r w:rsidRPr="00A34579">
        <w:rPr>
          <w:spacing w:val="-3"/>
        </w:rPr>
        <w:t>h</w:t>
      </w:r>
      <w:r w:rsidRPr="00A34579">
        <w:t>l</w:t>
      </w:r>
      <w:r w:rsidRPr="00A34579">
        <w:rPr>
          <w:spacing w:val="-3"/>
        </w:rPr>
        <w:t>y)</w:t>
      </w:r>
      <w:bookmarkEnd w:id="57"/>
    </w:p>
    <w:p w14:paraId="40B74CF0" w14:textId="77777777" w:rsidR="006C4431" w:rsidRPr="00A34579" w:rsidRDefault="006C4431" w:rsidP="00211127">
      <w:pPr>
        <w:pStyle w:val="list1"/>
        <w:numPr>
          <w:ilvl w:val="0"/>
          <w:numId w:val="80"/>
        </w:numPr>
      </w:pPr>
      <w:r w:rsidRPr="00A34579">
        <w:t>isolate</w:t>
      </w:r>
      <w:r w:rsidRPr="00021051">
        <w:rPr>
          <w:spacing w:val="1"/>
        </w:rPr>
        <w:t xml:space="preserve"> </w:t>
      </w:r>
      <w:r w:rsidRPr="00A34579">
        <w:t>elect</w:t>
      </w:r>
      <w:r w:rsidRPr="00021051">
        <w:rPr>
          <w:spacing w:val="1"/>
        </w:rPr>
        <w:t>r</w:t>
      </w:r>
      <w:r w:rsidRPr="00A34579">
        <w:t>ical</w:t>
      </w:r>
      <w:r w:rsidRPr="00021051">
        <w:rPr>
          <w:spacing w:val="-2"/>
        </w:rPr>
        <w:t xml:space="preserve"> </w:t>
      </w:r>
      <w:r w:rsidRPr="00A34579">
        <w:t>suppl</w:t>
      </w:r>
      <w:r w:rsidR="00B759D6" w:rsidRPr="00A34579">
        <w:t>y</w:t>
      </w:r>
    </w:p>
    <w:p w14:paraId="530F6994" w14:textId="77777777" w:rsidR="006C4431" w:rsidRPr="00A34579" w:rsidRDefault="00021051" w:rsidP="00021051">
      <w:pPr>
        <w:pStyle w:val="list1"/>
      </w:pPr>
      <w:r>
        <w:rPr>
          <w:spacing w:val="2"/>
        </w:rPr>
        <w:t>l</w:t>
      </w:r>
      <w:r w:rsidR="006C4431" w:rsidRPr="00A34579">
        <w:rPr>
          <w:spacing w:val="2"/>
        </w:rPr>
        <w:t>o</w:t>
      </w:r>
      <w:r w:rsidR="006C4431" w:rsidRPr="00A34579">
        <w:rPr>
          <w:spacing w:val="-3"/>
        </w:rPr>
        <w:t>w</w:t>
      </w:r>
      <w:r w:rsidR="006C4431" w:rsidRPr="00A34579">
        <w:t>er</w:t>
      </w:r>
      <w:r w:rsidR="006C4431" w:rsidRPr="00A34579">
        <w:rPr>
          <w:spacing w:val="2"/>
        </w:rPr>
        <w:t xml:space="preserve"> </w:t>
      </w:r>
      <w:r w:rsidR="006C4431" w:rsidRPr="00A34579">
        <w:rPr>
          <w:spacing w:val="1"/>
        </w:rPr>
        <w:t>t</w:t>
      </w:r>
      <w:r w:rsidR="006C4431" w:rsidRPr="00A34579">
        <w:t>he</w:t>
      </w:r>
      <w:r w:rsidR="006C4431" w:rsidRPr="00A34579">
        <w:rPr>
          <w:spacing w:val="-2"/>
        </w:rPr>
        <w:t xml:space="preserve"> </w:t>
      </w:r>
      <w:r w:rsidR="006C4431" w:rsidRPr="00A34579">
        <w:t>ca</w:t>
      </w:r>
      <w:r w:rsidR="006C4431" w:rsidRPr="00A34579">
        <w:rPr>
          <w:spacing w:val="-2"/>
        </w:rPr>
        <w:t>r</w:t>
      </w:r>
      <w:r w:rsidR="006C4431" w:rsidRPr="00A34579">
        <w:t>,</w:t>
      </w:r>
      <w:r w:rsidR="006C4431" w:rsidRPr="00A34579">
        <w:rPr>
          <w:spacing w:val="2"/>
        </w:rPr>
        <w:t xml:space="preserve"> </w:t>
      </w:r>
      <w:r w:rsidR="006C4431" w:rsidRPr="00A34579">
        <w:t>by</w:t>
      </w:r>
      <w:r w:rsidR="006C4431" w:rsidRPr="00A34579">
        <w:rPr>
          <w:spacing w:val="-2"/>
        </w:rPr>
        <w:t xml:space="preserve"> </w:t>
      </w:r>
      <w:r w:rsidR="006C4431" w:rsidRPr="00A34579">
        <w:t>hand</w:t>
      </w:r>
      <w:r w:rsidR="006C4431" w:rsidRPr="00A34579">
        <w:rPr>
          <w:spacing w:val="-2"/>
        </w:rPr>
        <w:t xml:space="preserve"> </w:t>
      </w:r>
      <w:r w:rsidR="006C4431" w:rsidRPr="00A34579">
        <w:rPr>
          <w:spacing w:val="-3"/>
        </w:rPr>
        <w:t>w</w:t>
      </w:r>
      <w:r w:rsidR="006C4431" w:rsidRPr="00A34579">
        <w:rPr>
          <w:spacing w:val="1"/>
        </w:rPr>
        <w:t>i</w:t>
      </w:r>
      <w:r w:rsidR="006C4431" w:rsidRPr="00A34579">
        <w:t xml:space="preserve">nding </w:t>
      </w:r>
      <w:r w:rsidR="006C4431" w:rsidRPr="00A34579">
        <w:rPr>
          <w:spacing w:val="1"/>
        </w:rPr>
        <w:t>t</w:t>
      </w:r>
      <w:r w:rsidR="006C4431" w:rsidRPr="00A34579">
        <w:t>o a con</w:t>
      </w:r>
      <w:r w:rsidR="006C4431" w:rsidRPr="00A34579">
        <w:rPr>
          <w:spacing w:val="-2"/>
        </w:rPr>
        <w:t>v</w:t>
      </w:r>
      <w:r w:rsidR="006C4431" w:rsidRPr="00A34579">
        <w:t>enient</w:t>
      </w:r>
      <w:r w:rsidR="006C4431" w:rsidRPr="00A34579">
        <w:rPr>
          <w:spacing w:val="2"/>
        </w:rPr>
        <w:t xml:space="preserve"> </w:t>
      </w:r>
      <w:r w:rsidR="006C4431" w:rsidRPr="00A34579">
        <w:t>p</w:t>
      </w:r>
      <w:r w:rsidR="006C4431" w:rsidRPr="00A34579">
        <w:rPr>
          <w:spacing w:val="-3"/>
        </w:rPr>
        <w:t>o</w:t>
      </w:r>
      <w:r w:rsidR="006C4431" w:rsidRPr="00A34579">
        <w:t>si</w:t>
      </w:r>
      <w:r w:rsidR="006C4431" w:rsidRPr="00A34579">
        <w:rPr>
          <w:spacing w:val="1"/>
        </w:rPr>
        <w:t>t</w:t>
      </w:r>
      <w:r w:rsidR="006C4431" w:rsidRPr="00A34579">
        <w:t xml:space="preserve">ion near </w:t>
      </w:r>
      <w:r w:rsidR="006C4431" w:rsidRPr="00A34579">
        <w:rPr>
          <w:spacing w:val="1"/>
        </w:rPr>
        <w:t>t</w:t>
      </w:r>
      <w:r w:rsidR="006C4431" w:rsidRPr="00A34579">
        <w:t>he</w:t>
      </w:r>
      <w:r w:rsidR="006C4431" w:rsidRPr="00A34579">
        <w:rPr>
          <w:spacing w:val="-2"/>
        </w:rPr>
        <w:t xml:space="preserve"> </w:t>
      </w:r>
      <w:r w:rsidR="006C4431" w:rsidRPr="00A34579">
        <w:t>bot</w:t>
      </w:r>
      <w:r w:rsidR="006C4431" w:rsidRPr="00A34579">
        <w:rPr>
          <w:spacing w:val="1"/>
        </w:rPr>
        <w:t>t</w:t>
      </w:r>
      <w:r w:rsidR="006C4431" w:rsidRPr="00A34579">
        <w:t xml:space="preserve">om </w:t>
      </w:r>
      <w:r w:rsidR="006C4431" w:rsidRPr="00A34579">
        <w:rPr>
          <w:spacing w:val="-3"/>
        </w:rPr>
        <w:t>o</w:t>
      </w:r>
      <w:r w:rsidR="006C4431" w:rsidRPr="00A34579">
        <w:t xml:space="preserve">f </w:t>
      </w:r>
      <w:r w:rsidR="006C4431" w:rsidRPr="00A34579">
        <w:rPr>
          <w:spacing w:val="1"/>
        </w:rPr>
        <w:t>t</w:t>
      </w:r>
      <w:r w:rsidR="006C4431" w:rsidRPr="00A34579">
        <w:t>he l</w:t>
      </w:r>
      <w:r w:rsidR="006C4431" w:rsidRPr="00A34579">
        <w:rPr>
          <w:spacing w:val="-3"/>
        </w:rPr>
        <w:t>i</w:t>
      </w:r>
      <w:r w:rsidR="006C4431" w:rsidRPr="00A34579">
        <w:rPr>
          <w:spacing w:val="3"/>
        </w:rPr>
        <w:t>f</w:t>
      </w:r>
      <w:r w:rsidR="006C4431" w:rsidRPr="00A34579">
        <w:t xml:space="preserve">t </w:t>
      </w:r>
      <w:r w:rsidR="006C4431" w:rsidRPr="00A34579">
        <w:rPr>
          <w:spacing w:val="-3"/>
        </w:rPr>
        <w:t>w</w:t>
      </w:r>
      <w:r w:rsidR="006C4431" w:rsidRPr="00A34579">
        <w:t>el</w:t>
      </w:r>
      <w:r w:rsidR="00B759D6" w:rsidRPr="00A34579">
        <w:t>l</w:t>
      </w:r>
    </w:p>
    <w:p w14:paraId="11523D2B" w14:textId="77777777" w:rsidR="006C4431" w:rsidRPr="00A34579" w:rsidRDefault="006C4431" w:rsidP="00021051">
      <w:pPr>
        <w:pStyle w:val="list1"/>
      </w:pPr>
      <w:proofErr w:type="gramStart"/>
      <w:r w:rsidRPr="00A34579">
        <w:rPr>
          <w:spacing w:val="1"/>
        </w:rPr>
        <w:t>fr</w:t>
      </w:r>
      <w:r w:rsidRPr="00A34579">
        <w:rPr>
          <w:spacing w:val="-3"/>
        </w:rPr>
        <w:t>o</w:t>
      </w:r>
      <w:r w:rsidRPr="00A34579">
        <w:t>m</w:t>
      </w:r>
      <w:proofErr w:type="gramEnd"/>
      <w:r w:rsidRPr="00A34579">
        <w:rPr>
          <w:spacing w:val="2"/>
        </w:rPr>
        <w:t xml:space="preserve"> </w:t>
      </w:r>
      <w:r w:rsidRPr="00A34579">
        <w:rPr>
          <w:spacing w:val="1"/>
        </w:rPr>
        <w:t>t</w:t>
      </w:r>
      <w:r w:rsidRPr="00A34579">
        <w:t>he pit,</w:t>
      </w:r>
      <w:r w:rsidRPr="00A34579">
        <w:rPr>
          <w:spacing w:val="2"/>
        </w:rPr>
        <w:t xml:space="preserve"> </w:t>
      </w:r>
      <w:r w:rsidRPr="00A34579">
        <w:t>inspe</w:t>
      </w:r>
      <w:r w:rsidRPr="00A34579">
        <w:rPr>
          <w:spacing w:val="-3"/>
        </w:rPr>
        <w:t>c</w:t>
      </w:r>
      <w:r w:rsidRPr="00A34579">
        <w:t>t</w:t>
      </w:r>
      <w:r w:rsidRPr="00A34579">
        <w:rPr>
          <w:spacing w:val="2"/>
        </w:rPr>
        <w:t xml:space="preserve"> </w:t>
      </w:r>
      <w:r w:rsidRPr="00A34579">
        <w:rPr>
          <w:spacing w:val="1"/>
        </w:rPr>
        <w:t>t</w:t>
      </w:r>
      <w:r w:rsidRPr="00A34579">
        <w:t>he</w:t>
      </w:r>
      <w:r w:rsidRPr="00A34579">
        <w:rPr>
          <w:spacing w:val="-2"/>
        </w:rPr>
        <w:t xml:space="preserve"> </w:t>
      </w:r>
      <w:r w:rsidRPr="00A34579">
        <w:t>s</w:t>
      </w:r>
      <w:r w:rsidRPr="00A34579">
        <w:rPr>
          <w:spacing w:val="-3"/>
        </w:rPr>
        <w:t>a</w:t>
      </w:r>
      <w:r w:rsidRPr="00A34579">
        <w:rPr>
          <w:spacing w:val="3"/>
        </w:rPr>
        <w:t>f</w:t>
      </w:r>
      <w:r w:rsidRPr="00A34579">
        <w:t>ety gear</w:t>
      </w:r>
      <w:r w:rsidRPr="00A34579">
        <w:rPr>
          <w:spacing w:val="2"/>
        </w:rPr>
        <w:t xml:space="preserve"> </w:t>
      </w:r>
      <w:r w:rsidRPr="00A34579">
        <w:rPr>
          <w:spacing w:val="-3"/>
        </w:rPr>
        <w:t>w</w:t>
      </w:r>
      <w:r w:rsidRPr="00A34579">
        <w:t>hich is on</w:t>
      </w:r>
      <w:r w:rsidRPr="00A34579">
        <w:rPr>
          <w:spacing w:val="1"/>
        </w:rPr>
        <w:t xml:space="preserve"> t</w:t>
      </w:r>
      <w:r w:rsidRPr="00A34579">
        <w:t>he unde</w:t>
      </w:r>
      <w:r w:rsidRPr="00A34579">
        <w:rPr>
          <w:spacing w:val="1"/>
        </w:rPr>
        <w:t>r</w:t>
      </w:r>
      <w:r w:rsidRPr="00A34579">
        <w:t xml:space="preserve">side </w:t>
      </w:r>
      <w:r w:rsidRPr="00A34579">
        <w:rPr>
          <w:spacing w:val="-3"/>
        </w:rPr>
        <w:t>o</w:t>
      </w:r>
      <w:r w:rsidRPr="00A34579">
        <w:t>f</w:t>
      </w:r>
      <w:r w:rsidRPr="00A34579">
        <w:rPr>
          <w:spacing w:val="2"/>
        </w:rPr>
        <w:t xml:space="preserve"> </w:t>
      </w:r>
      <w:r w:rsidRPr="00A34579">
        <w:rPr>
          <w:spacing w:val="1"/>
        </w:rPr>
        <w:t>t</w:t>
      </w:r>
      <w:r w:rsidRPr="00A34579">
        <w:t>he ca</w:t>
      </w:r>
      <w:r w:rsidRPr="00A34579">
        <w:rPr>
          <w:spacing w:val="-2"/>
        </w:rPr>
        <w:t>r</w:t>
      </w:r>
      <w:r w:rsidRPr="00A34579">
        <w:t xml:space="preserve">. </w:t>
      </w:r>
      <w:r w:rsidRPr="00A34579">
        <w:rPr>
          <w:spacing w:val="1"/>
        </w:rPr>
        <w:t xml:space="preserve"> </w:t>
      </w:r>
      <w:r w:rsidRPr="00A34579">
        <w:t>Ensu</w:t>
      </w:r>
      <w:r w:rsidRPr="00A34579">
        <w:rPr>
          <w:spacing w:val="1"/>
        </w:rPr>
        <w:t>r</w:t>
      </w:r>
      <w:r w:rsidRPr="00A34579">
        <w:t xml:space="preserve">e </w:t>
      </w:r>
      <w:r w:rsidRPr="00A34579">
        <w:rPr>
          <w:spacing w:val="2"/>
        </w:rPr>
        <w:t>t</w:t>
      </w:r>
      <w:r w:rsidRPr="00A34579">
        <w:t>h</w:t>
      </w:r>
      <w:r w:rsidRPr="00A34579">
        <w:rPr>
          <w:spacing w:val="-3"/>
        </w:rPr>
        <w:t>a</w:t>
      </w:r>
      <w:r w:rsidRPr="00A34579">
        <w:t>t</w:t>
      </w:r>
      <w:r w:rsidRPr="00A34579">
        <w:rPr>
          <w:spacing w:val="2"/>
        </w:rPr>
        <w:t xml:space="preserve"> </w:t>
      </w:r>
      <w:r w:rsidRPr="00A34579">
        <w:rPr>
          <w:spacing w:val="1"/>
        </w:rPr>
        <w:t>t</w:t>
      </w:r>
      <w:r w:rsidRPr="00A34579">
        <w:t>h</w:t>
      </w:r>
      <w:r w:rsidRPr="00A34579">
        <w:rPr>
          <w:spacing w:val="-3"/>
        </w:rPr>
        <w:t>e</w:t>
      </w:r>
      <w:r w:rsidRPr="00A34579">
        <w:rPr>
          <w:spacing w:val="1"/>
        </w:rPr>
        <w:t>r</w:t>
      </w:r>
      <w:r w:rsidRPr="00A34579">
        <w:t>e is ade</w:t>
      </w:r>
      <w:r w:rsidRPr="00A34579">
        <w:rPr>
          <w:spacing w:val="2"/>
        </w:rPr>
        <w:t>q</w:t>
      </w:r>
      <w:r w:rsidRPr="00A34579">
        <w:t>u</w:t>
      </w:r>
      <w:r w:rsidRPr="00A34579">
        <w:rPr>
          <w:spacing w:val="-3"/>
        </w:rPr>
        <w:t>a</w:t>
      </w:r>
      <w:r w:rsidRPr="00A34579">
        <w:rPr>
          <w:spacing w:val="1"/>
        </w:rPr>
        <w:t>t</w:t>
      </w:r>
      <w:r w:rsidRPr="00A34579">
        <w:t>e cleara</w:t>
      </w:r>
      <w:r w:rsidRPr="00A34579">
        <w:rPr>
          <w:spacing w:val="-3"/>
        </w:rPr>
        <w:t>n</w:t>
      </w:r>
      <w:r w:rsidRPr="00A34579">
        <w:t>ce b</w:t>
      </w:r>
      <w:r w:rsidRPr="00A34579">
        <w:rPr>
          <w:spacing w:val="-2"/>
        </w:rPr>
        <w:t>e</w:t>
      </w:r>
      <w:r w:rsidRPr="00A34579">
        <w:t>t</w:t>
      </w:r>
      <w:r w:rsidRPr="00A34579">
        <w:rPr>
          <w:spacing w:val="-3"/>
        </w:rPr>
        <w:t>w</w:t>
      </w:r>
      <w:r w:rsidRPr="00A34579">
        <w:t xml:space="preserve">een </w:t>
      </w:r>
      <w:r w:rsidRPr="00A34579">
        <w:rPr>
          <w:spacing w:val="1"/>
        </w:rPr>
        <w:t>r</w:t>
      </w:r>
      <w:r w:rsidRPr="00A34579">
        <w:t>oller</w:t>
      </w:r>
      <w:r w:rsidRPr="00A34579">
        <w:rPr>
          <w:spacing w:val="2"/>
        </w:rPr>
        <w:t xml:space="preserve"> </w:t>
      </w:r>
      <w:r w:rsidRPr="00A34579">
        <w:t xml:space="preserve">and </w:t>
      </w:r>
      <w:r w:rsidRPr="00A34579">
        <w:rPr>
          <w:spacing w:val="2"/>
        </w:rPr>
        <w:t>g</w:t>
      </w:r>
      <w:r w:rsidRPr="00A34579">
        <w:t>ui</w:t>
      </w:r>
      <w:r w:rsidR="00B759D6" w:rsidRPr="00A34579">
        <w:t>de</w:t>
      </w:r>
    </w:p>
    <w:p w14:paraId="1B014B67" w14:textId="77777777" w:rsidR="006C4431" w:rsidRPr="00A34579" w:rsidRDefault="006C4431" w:rsidP="00021051">
      <w:pPr>
        <w:pStyle w:val="list1"/>
      </w:pPr>
      <w:r w:rsidRPr="00A34579">
        <w:rPr>
          <w:spacing w:val="1"/>
        </w:rPr>
        <w:t>m</w:t>
      </w:r>
      <w:r w:rsidRPr="00A34579">
        <w:t>anually</w:t>
      </w:r>
      <w:r w:rsidRPr="00A34579">
        <w:rPr>
          <w:spacing w:val="8"/>
        </w:rPr>
        <w:t xml:space="preserve"> </w:t>
      </w:r>
      <w:r w:rsidRPr="00A34579">
        <w:t>opera</w:t>
      </w:r>
      <w:r w:rsidRPr="00A34579">
        <w:rPr>
          <w:spacing w:val="1"/>
        </w:rPr>
        <w:t>t</w:t>
      </w:r>
      <w:r w:rsidRPr="00A34579">
        <w:t>e</w:t>
      </w:r>
      <w:r w:rsidRPr="00A34579">
        <w:rPr>
          <w:spacing w:val="10"/>
        </w:rPr>
        <w:t xml:space="preserve"> </w:t>
      </w:r>
      <w:r w:rsidRPr="00A34579">
        <w:rPr>
          <w:spacing w:val="1"/>
        </w:rPr>
        <w:t>t</w:t>
      </w:r>
      <w:r w:rsidRPr="00A34579">
        <w:t>he</w:t>
      </w:r>
      <w:r w:rsidRPr="00A34579">
        <w:rPr>
          <w:spacing w:val="8"/>
        </w:rPr>
        <w:t xml:space="preserve"> </w:t>
      </w:r>
      <w:r w:rsidRPr="00A34579">
        <w:rPr>
          <w:spacing w:val="2"/>
        </w:rPr>
        <w:t>g</w:t>
      </w:r>
      <w:r w:rsidRPr="00A34579">
        <w:rPr>
          <w:spacing w:val="-3"/>
        </w:rPr>
        <w:t>o</w:t>
      </w:r>
      <w:r w:rsidRPr="00A34579">
        <w:rPr>
          <w:spacing w:val="-2"/>
        </w:rPr>
        <w:t>v</w:t>
      </w:r>
      <w:r w:rsidRPr="00A34579">
        <w:t>ernor,</w:t>
      </w:r>
      <w:r w:rsidRPr="00A34579">
        <w:rPr>
          <w:spacing w:val="12"/>
        </w:rPr>
        <w:t xml:space="preserve"> </w:t>
      </w:r>
      <w:r w:rsidRPr="00A34579">
        <w:t>or</w:t>
      </w:r>
      <w:r w:rsidRPr="00A34579">
        <w:rPr>
          <w:spacing w:val="9"/>
        </w:rPr>
        <w:t xml:space="preserve"> </w:t>
      </w:r>
      <w:r w:rsidRPr="00A34579">
        <w:t>s</w:t>
      </w:r>
      <w:r w:rsidRPr="00A34579">
        <w:rPr>
          <w:spacing w:val="-3"/>
        </w:rPr>
        <w:t>a</w:t>
      </w:r>
      <w:r w:rsidRPr="00A34579">
        <w:rPr>
          <w:spacing w:val="3"/>
        </w:rPr>
        <w:t>f</w:t>
      </w:r>
      <w:r w:rsidRPr="00A34579">
        <w:rPr>
          <w:spacing w:val="-3"/>
        </w:rPr>
        <w:t>e</w:t>
      </w:r>
      <w:r w:rsidRPr="00A34579">
        <w:rPr>
          <w:spacing w:val="1"/>
        </w:rPr>
        <w:t>t</w:t>
      </w:r>
      <w:r w:rsidRPr="00A34579">
        <w:t>y</w:t>
      </w:r>
      <w:r w:rsidRPr="00A34579">
        <w:rPr>
          <w:spacing w:val="8"/>
        </w:rPr>
        <w:t xml:space="preserve"> </w:t>
      </w:r>
      <w:r w:rsidRPr="00A34579">
        <w:rPr>
          <w:spacing w:val="1"/>
        </w:rPr>
        <w:t>r</w:t>
      </w:r>
      <w:r w:rsidRPr="00A34579">
        <w:t>ope</w:t>
      </w:r>
      <w:r w:rsidRPr="00A34579">
        <w:rPr>
          <w:spacing w:val="10"/>
        </w:rPr>
        <w:t xml:space="preserve"> </w:t>
      </w:r>
      <w:r w:rsidRPr="00A34579">
        <w:rPr>
          <w:spacing w:val="-3"/>
        </w:rPr>
        <w:t>i</w:t>
      </w:r>
      <w:r w:rsidRPr="00A34579">
        <w:t>f</w:t>
      </w:r>
      <w:r w:rsidRPr="00A34579">
        <w:rPr>
          <w:spacing w:val="11"/>
        </w:rPr>
        <w:t xml:space="preserve"> </w:t>
      </w:r>
      <w:r w:rsidRPr="00A34579">
        <w:rPr>
          <w:spacing w:val="2"/>
        </w:rPr>
        <w:t>g</w:t>
      </w:r>
      <w:r w:rsidRPr="00A34579">
        <w:t>o</w:t>
      </w:r>
      <w:r w:rsidRPr="00A34579">
        <w:rPr>
          <w:spacing w:val="-3"/>
        </w:rPr>
        <w:t>v</w:t>
      </w:r>
      <w:r w:rsidRPr="00A34579">
        <w:t>ernor</w:t>
      </w:r>
      <w:r w:rsidRPr="00A34579">
        <w:rPr>
          <w:spacing w:val="11"/>
        </w:rPr>
        <w:t xml:space="preserve"> </w:t>
      </w:r>
      <w:r w:rsidRPr="00A34579">
        <w:t>is</w:t>
      </w:r>
      <w:r w:rsidRPr="00A34579">
        <w:rPr>
          <w:spacing w:val="11"/>
        </w:rPr>
        <w:t xml:space="preserve"> </w:t>
      </w:r>
      <w:r w:rsidRPr="00A34579">
        <w:t>n</w:t>
      </w:r>
      <w:r w:rsidRPr="00A34579">
        <w:rPr>
          <w:spacing w:val="-3"/>
        </w:rPr>
        <w:t>o</w:t>
      </w:r>
      <w:r w:rsidRPr="00A34579">
        <w:t>t</w:t>
      </w:r>
      <w:r w:rsidRPr="00A34579">
        <w:rPr>
          <w:spacing w:val="9"/>
        </w:rPr>
        <w:t xml:space="preserve"> </w:t>
      </w:r>
      <w:r w:rsidRPr="00A34579">
        <w:rPr>
          <w:spacing w:val="3"/>
        </w:rPr>
        <w:t>f</w:t>
      </w:r>
      <w:r w:rsidRPr="00A34579">
        <w:rPr>
          <w:spacing w:val="-3"/>
        </w:rPr>
        <w:t>i</w:t>
      </w:r>
      <w:r w:rsidRPr="00A34579">
        <w:rPr>
          <w:spacing w:val="1"/>
        </w:rPr>
        <w:t>tt</w:t>
      </w:r>
      <w:r w:rsidRPr="00A34579">
        <w:t>e</w:t>
      </w:r>
      <w:r w:rsidRPr="00A34579">
        <w:rPr>
          <w:spacing w:val="-3"/>
        </w:rPr>
        <w:t>d</w:t>
      </w:r>
      <w:r w:rsidRPr="00A34579">
        <w:t>,</w:t>
      </w:r>
      <w:r w:rsidRPr="00A34579">
        <w:rPr>
          <w:spacing w:val="11"/>
        </w:rPr>
        <w:t xml:space="preserve"> </w:t>
      </w:r>
      <w:r w:rsidRPr="00A34579">
        <w:t>so</w:t>
      </w:r>
      <w:r w:rsidRPr="00A34579">
        <w:rPr>
          <w:spacing w:val="8"/>
        </w:rPr>
        <w:t xml:space="preserve"> </w:t>
      </w:r>
      <w:r w:rsidRPr="00A34579">
        <w:rPr>
          <w:spacing w:val="1"/>
        </w:rPr>
        <w:t>t</w:t>
      </w:r>
      <w:r w:rsidRPr="00A34579">
        <w:t>hat</w:t>
      </w:r>
      <w:r w:rsidRPr="00A34579">
        <w:rPr>
          <w:spacing w:val="9"/>
        </w:rPr>
        <w:t xml:space="preserve"> </w:t>
      </w:r>
      <w:r w:rsidRPr="00A34579">
        <w:rPr>
          <w:spacing w:val="1"/>
        </w:rPr>
        <w:t>t</w:t>
      </w:r>
      <w:r w:rsidRPr="00A34579">
        <w:t>he</w:t>
      </w:r>
      <w:r w:rsidRPr="00A34579">
        <w:rPr>
          <w:spacing w:val="10"/>
        </w:rPr>
        <w:t xml:space="preserve"> </w:t>
      </w:r>
      <w:r w:rsidRPr="00A34579">
        <w:t>c</w:t>
      </w:r>
      <w:r w:rsidRPr="00A34579">
        <w:rPr>
          <w:spacing w:val="-3"/>
        </w:rPr>
        <w:t>a</w:t>
      </w:r>
      <w:r w:rsidRPr="00A34579">
        <w:t>r</w:t>
      </w:r>
      <w:r w:rsidRPr="00A34579">
        <w:rPr>
          <w:spacing w:val="11"/>
        </w:rPr>
        <w:t xml:space="preserve"> </w:t>
      </w:r>
      <w:r w:rsidRPr="00A34579">
        <w:t>is</w:t>
      </w:r>
      <w:r w:rsidRPr="00A34579">
        <w:rPr>
          <w:spacing w:val="11"/>
        </w:rPr>
        <w:t xml:space="preserve"> </w:t>
      </w:r>
      <w:r w:rsidRPr="00A34579">
        <w:t>held by</w:t>
      </w:r>
      <w:r w:rsidRPr="00A34579">
        <w:rPr>
          <w:spacing w:val="-2"/>
        </w:rPr>
        <w:t xml:space="preserve"> </w:t>
      </w:r>
      <w:r w:rsidRPr="00A34579">
        <w:rPr>
          <w:spacing w:val="1"/>
        </w:rPr>
        <w:t>t</w:t>
      </w:r>
      <w:r w:rsidRPr="00A34579">
        <w:t>he s</w:t>
      </w:r>
      <w:r w:rsidRPr="00A34579">
        <w:rPr>
          <w:spacing w:val="-3"/>
        </w:rPr>
        <w:t>a</w:t>
      </w:r>
      <w:r w:rsidRPr="00A34579">
        <w:rPr>
          <w:spacing w:val="1"/>
        </w:rPr>
        <w:t>f</w:t>
      </w:r>
      <w:r w:rsidRPr="00A34579">
        <w:t>ety</w:t>
      </w:r>
      <w:r w:rsidRPr="00A34579">
        <w:rPr>
          <w:spacing w:val="-3"/>
        </w:rPr>
        <w:t xml:space="preserve"> </w:t>
      </w:r>
      <w:r w:rsidRPr="00A34579">
        <w:rPr>
          <w:spacing w:val="2"/>
        </w:rPr>
        <w:t>g</w:t>
      </w:r>
      <w:r w:rsidRPr="00A34579">
        <w:t>ear e</w:t>
      </w:r>
      <w:r w:rsidRPr="00A34579">
        <w:rPr>
          <w:spacing w:val="-3"/>
        </w:rPr>
        <w:t>n</w:t>
      </w:r>
      <w:r w:rsidRPr="00A34579">
        <w:rPr>
          <w:spacing w:val="2"/>
        </w:rPr>
        <w:t>g</w:t>
      </w:r>
      <w:r w:rsidRPr="00A34579">
        <w:rPr>
          <w:spacing w:val="-3"/>
        </w:rPr>
        <w:t>a</w:t>
      </w:r>
      <w:r w:rsidRPr="00A34579">
        <w:t>ging</w:t>
      </w:r>
      <w:r w:rsidRPr="00A34579">
        <w:rPr>
          <w:spacing w:val="3"/>
        </w:rPr>
        <w:t xml:space="preserve"> </w:t>
      </w:r>
      <w:r w:rsidRPr="00A34579">
        <w:t>on</w:t>
      </w:r>
      <w:r w:rsidRPr="00A34579">
        <w:rPr>
          <w:spacing w:val="-2"/>
        </w:rPr>
        <w:t xml:space="preserve"> </w:t>
      </w:r>
      <w:r w:rsidRPr="00A34579">
        <w:rPr>
          <w:spacing w:val="1"/>
        </w:rPr>
        <w:t>t</w:t>
      </w:r>
      <w:r w:rsidRPr="00A34579">
        <w:t>he</w:t>
      </w:r>
      <w:r w:rsidRPr="00A34579">
        <w:rPr>
          <w:spacing w:val="-4"/>
        </w:rPr>
        <w:t xml:space="preserve"> </w:t>
      </w:r>
      <w:r w:rsidRPr="00A34579">
        <w:rPr>
          <w:spacing w:val="2"/>
        </w:rPr>
        <w:t>g</w:t>
      </w:r>
      <w:r w:rsidRPr="00A34579">
        <w:t>uide</w:t>
      </w:r>
      <w:r w:rsidR="00B759D6" w:rsidRPr="00A34579">
        <w:t>s</w:t>
      </w:r>
    </w:p>
    <w:p w14:paraId="1BB66B6A" w14:textId="77777777" w:rsidR="006C4431" w:rsidRPr="00A34579" w:rsidRDefault="006C4431" w:rsidP="00211127">
      <w:pPr>
        <w:pStyle w:val="list1"/>
      </w:pPr>
      <w:r w:rsidRPr="00A34579">
        <w:t>che</w:t>
      </w:r>
      <w:r w:rsidRPr="00A34579">
        <w:rPr>
          <w:spacing w:val="-2"/>
        </w:rPr>
        <w:t>c</w:t>
      </w:r>
      <w:r w:rsidRPr="00A34579">
        <w:t>k</w:t>
      </w:r>
      <w:r w:rsidRPr="00A34579">
        <w:rPr>
          <w:spacing w:val="1"/>
        </w:rPr>
        <w:t xml:space="preserve"> t</w:t>
      </w:r>
      <w:r w:rsidRPr="00A34579">
        <w:t>hat bo</w:t>
      </w:r>
      <w:r w:rsidRPr="00A34579">
        <w:rPr>
          <w:spacing w:val="1"/>
        </w:rPr>
        <w:t>t</w:t>
      </w:r>
      <w:r w:rsidRPr="00A34579">
        <w:t>h</w:t>
      </w:r>
      <w:r w:rsidRPr="00A34579">
        <w:rPr>
          <w:spacing w:val="-2"/>
        </w:rPr>
        <w:t xml:space="preserve"> </w:t>
      </w:r>
      <w:r w:rsidRPr="00A34579">
        <w:rPr>
          <w:spacing w:val="1"/>
        </w:rPr>
        <w:t>r</w:t>
      </w:r>
      <w:r w:rsidRPr="00A34579">
        <w:t xml:space="preserve">ollers </w:t>
      </w:r>
      <w:r w:rsidRPr="00A34579">
        <w:rPr>
          <w:spacing w:val="-3"/>
        </w:rPr>
        <w:t>h</w:t>
      </w:r>
      <w:r w:rsidRPr="00A34579">
        <w:t>a</w:t>
      </w:r>
      <w:r w:rsidRPr="00A34579">
        <w:rPr>
          <w:spacing w:val="-3"/>
        </w:rPr>
        <w:t>v</w:t>
      </w:r>
      <w:r w:rsidRPr="00A34579">
        <w:t>e en</w:t>
      </w:r>
      <w:r w:rsidRPr="00A34579">
        <w:rPr>
          <w:spacing w:val="2"/>
        </w:rPr>
        <w:t>g</w:t>
      </w:r>
      <w:r w:rsidRPr="00A34579">
        <w:rPr>
          <w:spacing w:val="-3"/>
        </w:rPr>
        <w:t>a</w:t>
      </w:r>
      <w:r w:rsidRPr="00A34579">
        <w:rPr>
          <w:spacing w:val="2"/>
        </w:rPr>
        <w:t>g</w:t>
      </w:r>
      <w:r w:rsidRPr="00A34579">
        <w:t>ed on</w:t>
      </w:r>
      <w:r w:rsidRPr="00A34579">
        <w:rPr>
          <w:spacing w:val="-2"/>
        </w:rPr>
        <w:t xml:space="preserve"> </w:t>
      </w:r>
      <w:r w:rsidRPr="00A34579">
        <w:t>all</w:t>
      </w:r>
      <w:r w:rsidRPr="00A34579">
        <w:rPr>
          <w:spacing w:val="-2"/>
        </w:rPr>
        <w:t xml:space="preserve"> </w:t>
      </w:r>
      <w:r w:rsidRPr="00A34579">
        <w:rPr>
          <w:spacing w:val="2"/>
        </w:rPr>
        <w:t>g</w:t>
      </w:r>
      <w:r w:rsidRPr="00A34579">
        <w:t>uides</w:t>
      </w:r>
    </w:p>
    <w:p w14:paraId="40436F70" w14:textId="77777777" w:rsidR="006C4431" w:rsidRPr="00A34579" w:rsidRDefault="006C4431" w:rsidP="00021051">
      <w:pPr>
        <w:pStyle w:val="list1"/>
      </w:pPr>
      <w:r w:rsidRPr="00A34579">
        <w:t>che</w:t>
      </w:r>
      <w:r w:rsidRPr="00A34579">
        <w:rPr>
          <w:spacing w:val="-2"/>
        </w:rPr>
        <w:t>c</w:t>
      </w:r>
      <w:r w:rsidRPr="00A34579">
        <w:t>k</w:t>
      </w:r>
      <w:r w:rsidRPr="00A34579">
        <w:rPr>
          <w:spacing w:val="3"/>
        </w:rPr>
        <w:t xml:space="preserve"> </w:t>
      </w:r>
      <w:r w:rsidRPr="00A34579">
        <w:t>op</w:t>
      </w:r>
      <w:r w:rsidRPr="00A34579">
        <w:rPr>
          <w:spacing w:val="-3"/>
        </w:rPr>
        <w:t>e</w:t>
      </w:r>
      <w:r w:rsidRPr="00A34579">
        <w:rPr>
          <w:spacing w:val="1"/>
        </w:rPr>
        <w:t>r</w:t>
      </w:r>
      <w:r w:rsidRPr="00A34579">
        <w:t>ati</w:t>
      </w:r>
      <w:r w:rsidRPr="00A34579">
        <w:rPr>
          <w:spacing w:val="-3"/>
        </w:rPr>
        <w:t>n</w:t>
      </w:r>
      <w:r w:rsidRPr="00A34579">
        <w:t>g</w:t>
      </w:r>
      <w:r w:rsidRPr="00A34579">
        <w:rPr>
          <w:spacing w:val="3"/>
        </w:rPr>
        <w:t xml:space="preserve"> </w:t>
      </w:r>
      <w:r w:rsidRPr="00A34579">
        <w:t>le</w:t>
      </w:r>
      <w:r w:rsidRPr="00A34579">
        <w:rPr>
          <w:spacing w:val="-3"/>
        </w:rPr>
        <w:t>v</w:t>
      </w:r>
      <w:r w:rsidRPr="00A34579">
        <w:t>ers</w:t>
      </w:r>
      <w:r w:rsidRPr="00A34579">
        <w:rPr>
          <w:spacing w:val="2"/>
        </w:rPr>
        <w:t xml:space="preserve"> </w:t>
      </w:r>
      <w:r w:rsidRPr="00A34579">
        <w:rPr>
          <w:spacing w:val="-3"/>
        </w:rPr>
        <w:t>a</w:t>
      </w:r>
      <w:r w:rsidRPr="00A34579">
        <w:t xml:space="preserve">nd ensure </w:t>
      </w:r>
      <w:r w:rsidRPr="00A34579">
        <w:rPr>
          <w:spacing w:val="1"/>
        </w:rPr>
        <w:t>t</w:t>
      </w:r>
      <w:r w:rsidRPr="00A34579">
        <w:t>h</w:t>
      </w:r>
      <w:r w:rsidRPr="00A34579">
        <w:rPr>
          <w:spacing w:val="-3"/>
        </w:rPr>
        <w:t>a</w:t>
      </w:r>
      <w:r w:rsidRPr="00A34579">
        <w:t xml:space="preserve">t </w:t>
      </w:r>
      <w:r w:rsidRPr="00A34579">
        <w:rPr>
          <w:spacing w:val="1"/>
        </w:rPr>
        <w:t>m</w:t>
      </w:r>
      <w:r w:rsidRPr="00A34579">
        <w:t>o</w:t>
      </w:r>
      <w:r w:rsidRPr="00A34579">
        <w:rPr>
          <w:spacing w:val="-3"/>
        </w:rPr>
        <w:t>v</w:t>
      </w:r>
      <w:r w:rsidRPr="00A34579">
        <w:t>ing</w:t>
      </w:r>
      <w:r w:rsidRPr="00A34579">
        <w:rPr>
          <w:spacing w:val="3"/>
        </w:rPr>
        <w:t xml:space="preserve"> </w:t>
      </w:r>
      <w:r w:rsidRPr="00A34579">
        <w:rPr>
          <w:spacing w:val="-3"/>
        </w:rPr>
        <w:t>p</w:t>
      </w:r>
      <w:r w:rsidRPr="00A34579">
        <w:t>ar</w:t>
      </w:r>
      <w:r w:rsidRPr="00A34579">
        <w:rPr>
          <w:spacing w:val="1"/>
        </w:rPr>
        <w:t>t</w:t>
      </w:r>
      <w:r w:rsidRPr="00A34579">
        <w:t>s are</w:t>
      </w:r>
      <w:r w:rsidRPr="00A34579">
        <w:rPr>
          <w:spacing w:val="3"/>
        </w:rPr>
        <w:t xml:space="preserve"> </w:t>
      </w:r>
      <w:r w:rsidRPr="00A34579">
        <w:rPr>
          <w:spacing w:val="-3"/>
        </w:rPr>
        <w:t>w</w:t>
      </w:r>
      <w:r w:rsidRPr="00A34579">
        <w:t>ell lub</w:t>
      </w:r>
      <w:r w:rsidRPr="00A34579">
        <w:rPr>
          <w:spacing w:val="1"/>
        </w:rPr>
        <w:t>r</w:t>
      </w:r>
      <w:r w:rsidRPr="00A34579">
        <w:t>i</w:t>
      </w:r>
      <w:r w:rsidR="00B759D6" w:rsidRPr="00A34579">
        <w:t>cated</w:t>
      </w:r>
    </w:p>
    <w:p w14:paraId="761702C9" w14:textId="77777777" w:rsidR="006C4431" w:rsidRPr="00A34579" w:rsidRDefault="006C4431" w:rsidP="00021051">
      <w:pPr>
        <w:pStyle w:val="list1"/>
      </w:pPr>
      <w:r w:rsidRPr="00A34579">
        <w:rPr>
          <w:spacing w:val="1"/>
        </w:rPr>
        <w:t>r</w:t>
      </w:r>
      <w:r w:rsidRPr="00A34579">
        <w:t>eset s</w:t>
      </w:r>
      <w:r w:rsidRPr="00A34579">
        <w:rPr>
          <w:spacing w:val="-3"/>
        </w:rPr>
        <w:t>a</w:t>
      </w:r>
      <w:r w:rsidRPr="00A34579">
        <w:rPr>
          <w:spacing w:val="3"/>
        </w:rPr>
        <w:t>f</w:t>
      </w:r>
      <w:r w:rsidRPr="00A34579">
        <w:rPr>
          <w:spacing w:val="-3"/>
        </w:rPr>
        <w:t>e</w:t>
      </w:r>
      <w:r w:rsidRPr="00A34579">
        <w:rPr>
          <w:spacing w:val="1"/>
        </w:rPr>
        <w:t>t</w:t>
      </w:r>
      <w:r w:rsidRPr="00A34579">
        <w:t>y</w:t>
      </w:r>
      <w:r w:rsidRPr="00A34579">
        <w:rPr>
          <w:spacing w:val="-4"/>
        </w:rPr>
        <w:t xml:space="preserve"> </w:t>
      </w:r>
      <w:r w:rsidRPr="00A34579">
        <w:rPr>
          <w:spacing w:val="2"/>
        </w:rPr>
        <w:t>g</w:t>
      </w:r>
      <w:r w:rsidRPr="00A34579">
        <w:t>ear</w:t>
      </w:r>
      <w:r w:rsidRPr="00A34579">
        <w:rPr>
          <w:spacing w:val="-3"/>
        </w:rPr>
        <w:t xml:space="preserve"> </w:t>
      </w:r>
      <w:r w:rsidRPr="00A34579">
        <w:rPr>
          <w:spacing w:val="3"/>
        </w:rPr>
        <w:t>f</w:t>
      </w:r>
      <w:r w:rsidRPr="00A34579">
        <w:rPr>
          <w:spacing w:val="-3"/>
        </w:rPr>
        <w:t>o</w:t>
      </w:r>
      <w:r w:rsidRPr="00A34579">
        <w:t>r</w:t>
      </w:r>
      <w:r w:rsidRPr="00A34579">
        <w:rPr>
          <w:spacing w:val="2"/>
        </w:rPr>
        <w:t xml:space="preserve"> </w:t>
      </w:r>
      <w:r w:rsidRPr="00A34579">
        <w:t>n</w:t>
      </w:r>
      <w:r w:rsidRPr="00A34579">
        <w:rPr>
          <w:spacing w:val="-3"/>
        </w:rPr>
        <w:t>o</w:t>
      </w:r>
      <w:r w:rsidRPr="00A34579">
        <w:rPr>
          <w:spacing w:val="-2"/>
        </w:rPr>
        <w:t>r</w:t>
      </w:r>
      <w:r w:rsidRPr="00A34579">
        <w:rPr>
          <w:spacing w:val="1"/>
        </w:rPr>
        <w:t>m</w:t>
      </w:r>
      <w:r w:rsidRPr="00A34579">
        <w:t>al oper</w:t>
      </w:r>
      <w:r w:rsidRPr="00A34579">
        <w:rPr>
          <w:spacing w:val="-2"/>
        </w:rPr>
        <w:t>a</w:t>
      </w:r>
      <w:r w:rsidRPr="00A34579">
        <w:rPr>
          <w:spacing w:val="1"/>
        </w:rPr>
        <w:t>t</w:t>
      </w:r>
      <w:r w:rsidRPr="00A34579">
        <w:t>ion</w:t>
      </w:r>
    </w:p>
    <w:p w14:paraId="6BD2D6D2" w14:textId="77777777" w:rsidR="006C4431" w:rsidRPr="00A34579" w:rsidRDefault="006C4431" w:rsidP="002C2DBC">
      <w:pPr>
        <w:pStyle w:val="spechead2"/>
      </w:pPr>
      <w:bookmarkStart w:id="58" w:name="_Toc495663091"/>
      <w:r w:rsidRPr="00A34579">
        <w:rPr>
          <w:spacing w:val="-1"/>
        </w:rPr>
        <w:t>S</w:t>
      </w:r>
      <w:r w:rsidRPr="00A34579">
        <w:t>u</w:t>
      </w:r>
      <w:r w:rsidRPr="00A34579">
        <w:rPr>
          <w:spacing w:val="-1"/>
        </w:rPr>
        <w:t>s</w:t>
      </w:r>
      <w:r w:rsidRPr="00A34579">
        <w:t>p</w:t>
      </w:r>
      <w:r w:rsidRPr="00A34579">
        <w:rPr>
          <w:spacing w:val="-1"/>
        </w:rPr>
        <w:t>e</w:t>
      </w:r>
      <w:r w:rsidRPr="00A34579">
        <w:t>n</w:t>
      </w:r>
      <w:r w:rsidRPr="00A34579">
        <w:rPr>
          <w:spacing w:val="-1"/>
        </w:rPr>
        <w:t>s</w:t>
      </w:r>
      <w:r w:rsidRPr="00A34579">
        <w:t>ion rop</w:t>
      </w:r>
      <w:r w:rsidRPr="00A34579">
        <w:rPr>
          <w:spacing w:val="-1"/>
        </w:rPr>
        <w:t>e</w:t>
      </w:r>
      <w:r w:rsidRPr="00A34579">
        <w:t>s</w:t>
      </w:r>
      <w:r w:rsidRPr="00A34579">
        <w:rPr>
          <w:spacing w:val="-2"/>
        </w:rPr>
        <w:t xml:space="preserve"> </w:t>
      </w:r>
      <w:r w:rsidRPr="00A34579">
        <w:t>/</w:t>
      </w:r>
      <w:r w:rsidRPr="00A34579">
        <w:rPr>
          <w:spacing w:val="-1"/>
        </w:rPr>
        <w:t>C</w:t>
      </w:r>
      <w:r w:rsidRPr="00A34579">
        <w:t>h</w:t>
      </w:r>
      <w:r w:rsidRPr="00A34579">
        <w:rPr>
          <w:spacing w:val="-3"/>
        </w:rPr>
        <w:t>a</w:t>
      </w:r>
      <w:r w:rsidRPr="00A34579">
        <w:t>ins</w:t>
      </w:r>
      <w:r w:rsidRPr="00A34579">
        <w:rPr>
          <w:spacing w:val="-2"/>
        </w:rPr>
        <w:t xml:space="preserve"> </w:t>
      </w:r>
      <w:r w:rsidRPr="00A34579">
        <w:t>(12</w:t>
      </w:r>
      <w:r w:rsidRPr="00A34579">
        <w:rPr>
          <w:spacing w:val="-2"/>
        </w:rPr>
        <w:t xml:space="preserve"> </w:t>
      </w:r>
      <w:r w:rsidRPr="00A34579">
        <w:t>mont</w:t>
      </w:r>
      <w:r w:rsidRPr="00A34579">
        <w:rPr>
          <w:spacing w:val="-3"/>
        </w:rPr>
        <w:t>h</w:t>
      </w:r>
      <w:r w:rsidRPr="00A34579">
        <w:t>l</w:t>
      </w:r>
      <w:r w:rsidRPr="00A34579">
        <w:rPr>
          <w:spacing w:val="-5"/>
        </w:rPr>
        <w:t>y</w:t>
      </w:r>
      <w:r w:rsidRPr="00A34579">
        <w:t>)</w:t>
      </w:r>
      <w:bookmarkEnd w:id="58"/>
    </w:p>
    <w:p w14:paraId="12883598" w14:textId="77777777" w:rsidR="006C4431" w:rsidRPr="00A34579" w:rsidRDefault="006C4431" w:rsidP="00021051">
      <w:pPr>
        <w:pStyle w:val="body0"/>
      </w:pPr>
      <w:r w:rsidRPr="00A34579">
        <w:rPr>
          <w:spacing w:val="-4"/>
        </w:rPr>
        <w:t>M</w:t>
      </w:r>
      <w:r w:rsidRPr="00A34579">
        <w:t>ake</w:t>
      </w:r>
      <w:r w:rsidRPr="00A34579">
        <w:rPr>
          <w:spacing w:val="13"/>
        </w:rPr>
        <w:t xml:space="preserve"> </w:t>
      </w:r>
      <w:r w:rsidRPr="00A34579">
        <w:t>a</w:t>
      </w:r>
      <w:r w:rsidRPr="00A34579">
        <w:rPr>
          <w:spacing w:val="15"/>
        </w:rPr>
        <w:t xml:space="preserve"> </w:t>
      </w:r>
      <w:r w:rsidRPr="00A34579">
        <w:rPr>
          <w:spacing w:val="-2"/>
        </w:rPr>
        <w:t>v</w:t>
      </w:r>
      <w:r w:rsidRPr="00A34579">
        <w:rPr>
          <w:spacing w:val="-1"/>
        </w:rPr>
        <w:t>i</w:t>
      </w:r>
      <w:r w:rsidRPr="00A34579">
        <w:t>su</w:t>
      </w:r>
      <w:r w:rsidRPr="00A34579">
        <w:rPr>
          <w:spacing w:val="-1"/>
        </w:rPr>
        <w:t>a</w:t>
      </w:r>
      <w:r w:rsidRPr="00A34579">
        <w:t>l</w:t>
      </w:r>
      <w:r w:rsidRPr="00A34579">
        <w:rPr>
          <w:spacing w:val="14"/>
        </w:rPr>
        <w:t xml:space="preserve"> </w:t>
      </w:r>
      <w:r w:rsidRPr="00A34579">
        <w:t>e</w:t>
      </w:r>
      <w:r w:rsidRPr="00A34579">
        <w:rPr>
          <w:spacing w:val="-3"/>
        </w:rPr>
        <w:t>x</w:t>
      </w:r>
      <w:r w:rsidRPr="00A34579">
        <w:t>ami</w:t>
      </w:r>
      <w:r w:rsidRPr="00A34579">
        <w:rPr>
          <w:spacing w:val="-1"/>
        </w:rPr>
        <w:t>n</w:t>
      </w:r>
      <w:r w:rsidRPr="00A34579">
        <w:t>ation</w:t>
      </w:r>
      <w:r w:rsidRPr="00A34579">
        <w:rPr>
          <w:spacing w:val="12"/>
        </w:rPr>
        <w:t xml:space="preserve"> </w:t>
      </w:r>
      <w:r w:rsidRPr="00A34579">
        <w:t>of</w:t>
      </w:r>
      <w:r w:rsidRPr="00A34579">
        <w:rPr>
          <w:spacing w:val="16"/>
        </w:rPr>
        <w:t xml:space="preserve"> </w:t>
      </w:r>
      <w:r w:rsidRPr="00A34579">
        <w:t>a</w:t>
      </w:r>
      <w:r w:rsidRPr="00A34579">
        <w:rPr>
          <w:spacing w:val="-1"/>
        </w:rPr>
        <w:t>l</w:t>
      </w:r>
      <w:r w:rsidRPr="00A34579">
        <w:t>l</w:t>
      </w:r>
      <w:r w:rsidRPr="00A34579">
        <w:rPr>
          <w:spacing w:val="12"/>
        </w:rPr>
        <w:t xml:space="preserve"> </w:t>
      </w:r>
      <w:r w:rsidRPr="00A34579">
        <w:t>sus</w:t>
      </w:r>
      <w:r w:rsidRPr="00A34579">
        <w:rPr>
          <w:spacing w:val="-1"/>
        </w:rPr>
        <w:t>p</w:t>
      </w:r>
      <w:r w:rsidRPr="00A34579">
        <w:t>e</w:t>
      </w:r>
      <w:r w:rsidRPr="00A34579">
        <w:rPr>
          <w:spacing w:val="-1"/>
        </w:rPr>
        <w:t>n</w:t>
      </w:r>
      <w:r w:rsidRPr="00A34579">
        <w:t>s</w:t>
      </w:r>
      <w:r w:rsidRPr="00A34579">
        <w:rPr>
          <w:spacing w:val="-1"/>
        </w:rPr>
        <w:t>i</w:t>
      </w:r>
      <w:r w:rsidRPr="00A34579">
        <w:t>on</w:t>
      </w:r>
      <w:r w:rsidRPr="00A34579">
        <w:rPr>
          <w:spacing w:val="12"/>
        </w:rPr>
        <w:t xml:space="preserve"> </w:t>
      </w:r>
      <w:r w:rsidRPr="00A34579">
        <w:rPr>
          <w:spacing w:val="1"/>
        </w:rPr>
        <w:t>r</w:t>
      </w:r>
      <w:r w:rsidRPr="00A34579">
        <w:t>o</w:t>
      </w:r>
      <w:r w:rsidRPr="00A34579">
        <w:rPr>
          <w:spacing w:val="-1"/>
        </w:rPr>
        <w:t>p</w:t>
      </w:r>
      <w:r w:rsidRPr="00A34579">
        <w:t>es/cha</w:t>
      </w:r>
      <w:r w:rsidRPr="00A34579">
        <w:rPr>
          <w:spacing w:val="-1"/>
        </w:rPr>
        <w:t>i</w:t>
      </w:r>
      <w:r w:rsidRPr="00A34579">
        <w:t>ns</w:t>
      </w:r>
      <w:r w:rsidRPr="00A34579">
        <w:rPr>
          <w:spacing w:val="13"/>
        </w:rPr>
        <w:t xml:space="preserve"> </w:t>
      </w:r>
      <w:r w:rsidRPr="00A34579">
        <w:t>a</w:t>
      </w:r>
      <w:r w:rsidRPr="00A34579">
        <w:rPr>
          <w:spacing w:val="-1"/>
        </w:rPr>
        <w:t>l</w:t>
      </w:r>
      <w:r w:rsidRPr="00A34579">
        <w:t>o</w:t>
      </w:r>
      <w:r w:rsidRPr="00A34579">
        <w:rPr>
          <w:spacing w:val="-1"/>
        </w:rPr>
        <w:t>n</w:t>
      </w:r>
      <w:r w:rsidRPr="00A34579">
        <w:t>g</w:t>
      </w:r>
      <w:r w:rsidRPr="00A34579">
        <w:rPr>
          <w:spacing w:val="15"/>
        </w:rPr>
        <w:t xml:space="preserve"> </w:t>
      </w:r>
      <w:r w:rsidRPr="00A34579">
        <w:rPr>
          <w:spacing w:val="1"/>
        </w:rPr>
        <w:t>t</w:t>
      </w:r>
      <w:r w:rsidRPr="00A34579">
        <w:t>he</w:t>
      </w:r>
      <w:r w:rsidRPr="00A34579">
        <w:rPr>
          <w:spacing w:val="10"/>
        </w:rPr>
        <w:t xml:space="preserve"> </w:t>
      </w:r>
      <w:r w:rsidRPr="00A34579">
        <w:rPr>
          <w:spacing w:val="1"/>
        </w:rPr>
        <w:t>f</w:t>
      </w:r>
      <w:r w:rsidRPr="00A34579">
        <w:t>u</w:t>
      </w:r>
      <w:r w:rsidRPr="00A34579">
        <w:rPr>
          <w:spacing w:val="-1"/>
        </w:rPr>
        <w:t>l</w:t>
      </w:r>
      <w:r w:rsidRPr="00A34579">
        <w:t>l</w:t>
      </w:r>
      <w:r w:rsidRPr="00A34579">
        <w:rPr>
          <w:spacing w:val="12"/>
        </w:rPr>
        <w:t xml:space="preserve"> </w:t>
      </w:r>
      <w:r w:rsidRPr="00A34579">
        <w:rPr>
          <w:spacing w:val="1"/>
        </w:rPr>
        <w:t>l</w:t>
      </w:r>
      <w:r w:rsidRPr="00A34579">
        <w:t>e</w:t>
      </w:r>
      <w:r w:rsidRPr="00A34579">
        <w:rPr>
          <w:spacing w:val="-1"/>
        </w:rPr>
        <w:t>n</w:t>
      </w:r>
      <w:r w:rsidRPr="00A34579">
        <w:t>gth</w:t>
      </w:r>
      <w:r w:rsidRPr="00A34579">
        <w:rPr>
          <w:spacing w:val="13"/>
        </w:rPr>
        <w:t xml:space="preserve"> </w:t>
      </w:r>
      <w:r w:rsidRPr="00A34579">
        <w:rPr>
          <w:spacing w:val="-3"/>
        </w:rPr>
        <w:t>w</w:t>
      </w:r>
      <w:r w:rsidRPr="00A34579">
        <w:t>h</w:t>
      </w:r>
      <w:r w:rsidRPr="00A34579">
        <w:rPr>
          <w:spacing w:val="-1"/>
        </w:rPr>
        <w:t>i</w:t>
      </w:r>
      <w:r w:rsidRPr="00A34579">
        <w:t>ch</w:t>
      </w:r>
      <w:r w:rsidRPr="00A34579">
        <w:rPr>
          <w:spacing w:val="13"/>
        </w:rPr>
        <w:t xml:space="preserve"> </w:t>
      </w:r>
      <w:r w:rsidRPr="00A34579">
        <w:t>p</w:t>
      </w:r>
      <w:r w:rsidRPr="00A34579">
        <w:rPr>
          <w:spacing w:val="-1"/>
        </w:rPr>
        <w:t>a</w:t>
      </w:r>
      <w:r w:rsidRPr="00A34579">
        <w:t>sses</w:t>
      </w:r>
      <w:r w:rsidRPr="00A34579">
        <w:rPr>
          <w:spacing w:val="13"/>
        </w:rPr>
        <w:t xml:space="preserve"> </w:t>
      </w:r>
      <w:r w:rsidRPr="00A34579">
        <w:t>o</w:t>
      </w:r>
      <w:r w:rsidRPr="00A34579">
        <w:rPr>
          <w:spacing w:val="-2"/>
        </w:rPr>
        <w:t>v</w:t>
      </w:r>
      <w:r w:rsidRPr="00A34579">
        <w:t xml:space="preserve">er </w:t>
      </w:r>
      <w:r w:rsidRPr="00A34579">
        <w:rPr>
          <w:spacing w:val="1"/>
        </w:rPr>
        <w:t>t</w:t>
      </w:r>
      <w:r w:rsidRPr="00A34579">
        <w:t>he</w:t>
      </w:r>
      <w:r w:rsidRPr="00A34579">
        <w:rPr>
          <w:spacing w:val="-2"/>
        </w:rPr>
        <w:t xml:space="preserve"> </w:t>
      </w:r>
      <w:r w:rsidRPr="00A34579">
        <w:rPr>
          <w:spacing w:val="1"/>
        </w:rPr>
        <w:t>r</w:t>
      </w:r>
      <w:r w:rsidRPr="00A34579">
        <w:t>am</w:t>
      </w:r>
      <w:r w:rsidRPr="00A34579">
        <w:rPr>
          <w:spacing w:val="-1"/>
        </w:rPr>
        <w:t xml:space="preserve"> </w:t>
      </w:r>
      <w:r w:rsidRPr="00A34579">
        <w:t>p</w:t>
      </w:r>
      <w:r w:rsidRPr="00A34579">
        <w:rPr>
          <w:spacing w:val="-1"/>
        </w:rPr>
        <w:t>ull</w:t>
      </w:r>
      <w:r w:rsidRPr="00A34579">
        <w:t>e</w:t>
      </w:r>
      <w:r w:rsidRPr="00A34579">
        <w:rPr>
          <w:spacing w:val="-3"/>
        </w:rPr>
        <w:t>y</w:t>
      </w:r>
      <w:r w:rsidRPr="00A34579">
        <w:t>, spro</w:t>
      </w:r>
      <w:r w:rsidRPr="00A34579">
        <w:rPr>
          <w:spacing w:val="-2"/>
        </w:rPr>
        <w:t>c</w:t>
      </w:r>
      <w:r w:rsidRPr="00A34579">
        <w:t>k</w:t>
      </w:r>
      <w:r w:rsidRPr="00A34579">
        <w:rPr>
          <w:spacing w:val="-3"/>
        </w:rPr>
        <w:t>e</w:t>
      </w:r>
      <w:r w:rsidRPr="00A34579">
        <w:t>t or d</w:t>
      </w:r>
      <w:r w:rsidRPr="00A34579">
        <w:rPr>
          <w:spacing w:val="-1"/>
        </w:rPr>
        <w:t>i</w:t>
      </w:r>
      <w:r w:rsidRPr="00A34579">
        <w:rPr>
          <w:spacing w:val="-2"/>
        </w:rPr>
        <w:t>v</w:t>
      </w:r>
      <w:r w:rsidRPr="00A34579">
        <w:t>er</w:t>
      </w:r>
      <w:r w:rsidRPr="00A34579">
        <w:rPr>
          <w:spacing w:val="1"/>
        </w:rPr>
        <w:t>t</w:t>
      </w:r>
      <w:r w:rsidRPr="00A34579">
        <w:t xml:space="preserve">er </w:t>
      </w:r>
      <w:r w:rsidRPr="00A34579">
        <w:rPr>
          <w:spacing w:val="-1"/>
        </w:rPr>
        <w:t>i</w:t>
      </w:r>
      <w:r w:rsidRPr="00A34579">
        <w:t>n a</w:t>
      </w:r>
      <w:r w:rsidRPr="00A34579">
        <w:rPr>
          <w:spacing w:val="-1"/>
        </w:rPr>
        <w:t xml:space="preserve"> </w:t>
      </w:r>
      <w:r w:rsidRPr="00A34579">
        <w:t>comp</w:t>
      </w:r>
      <w:r w:rsidRPr="00A34579">
        <w:rPr>
          <w:spacing w:val="-1"/>
        </w:rPr>
        <w:t>l</w:t>
      </w:r>
      <w:r w:rsidRPr="00A34579">
        <w:rPr>
          <w:spacing w:val="-3"/>
        </w:rPr>
        <w:t>e</w:t>
      </w:r>
      <w:r w:rsidRPr="00A34579">
        <w:rPr>
          <w:spacing w:val="1"/>
        </w:rPr>
        <w:t>t</w:t>
      </w:r>
      <w:r w:rsidRPr="00A34579">
        <w:t>e</w:t>
      </w:r>
      <w:r w:rsidRPr="00A34579">
        <w:rPr>
          <w:spacing w:val="-2"/>
        </w:rPr>
        <w:t xml:space="preserve"> </w:t>
      </w:r>
      <w:r w:rsidRPr="00A34579">
        <w:rPr>
          <w:spacing w:val="1"/>
        </w:rPr>
        <w:t>j</w:t>
      </w:r>
      <w:r w:rsidRPr="00A34579">
        <w:t>o</w:t>
      </w:r>
      <w:r w:rsidRPr="00A34579">
        <w:rPr>
          <w:spacing w:val="-1"/>
        </w:rPr>
        <w:t>u</w:t>
      </w:r>
      <w:r w:rsidRPr="00A34579">
        <w:rPr>
          <w:spacing w:val="1"/>
        </w:rPr>
        <w:t>r</w:t>
      </w:r>
      <w:r w:rsidRPr="00A34579">
        <w:t>n</w:t>
      </w:r>
      <w:r w:rsidRPr="00A34579">
        <w:rPr>
          <w:spacing w:val="-1"/>
        </w:rPr>
        <w:t>e</w:t>
      </w:r>
      <w:r w:rsidRPr="00A34579">
        <w:t>y</w:t>
      </w:r>
      <w:r w:rsidRPr="00A34579">
        <w:rPr>
          <w:spacing w:val="-1"/>
        </w:rPr>
        <w:t xml:space="preserve"> </w:t>
      </w:r>
      <w:r w:rsidRPr="00A34579">
        <w:rPr>
          <w:spacing w:val="-3"/>
        </w:rPr>
        <w:t>o</w:t>
      </w:r>
      <w:r w:rsidRPr="00A34579">
        <w:t xml:space="preserve">f </w:t>
      </w:r>
      <w:r w:rsidRPr="00A34579">
        <w:rPr>
          <w:spacing w:val="3"/>
        </w:rPr>
        <w:t>t</w:t>
      </w:r>
      <w:r w:rsidRPr="00A34579">
        <w:t>he</w:t>
      </w:r>
      <w:r w:rsidRPr="00A34579">
        <w:rPr>
          <w:spacing w:val="-2"/>
        </w:rPr>
        <w:t xml:space="preserve"> </w:t>
      </w:r>
      <w:r w:rsidRPr="00A34579">
        <w:t>c</w:t>
      </w:r>
      <w:r w:rsidRPr="00A34579">
        <w:rPr>
          <w:spacing w:val="-3"/>
        </w:rPr>
        <w:t>a</w:t>
      </w:r>
      <w:r w:rsidRPr="00A34579">
        <w:rPr>
          <w:spacing w:val="1"/>
        </w:rPr>
        <w:t>r</w:t>
      </w:r>
      <w:r w:rsidRPr="00A34579">
        <w:t>.</w:t>
      </w:r>
    </w:p>
    <w:p w14:paraId="0E7CD313" w14:textId="77777777" w:rsidR="006C4431" w:rsidRPr="00A34579" w:rsidRDefault="006C4431" w:rsidP="002C2DBC">
      <w:pPr>
        <w:pStyle w:val="sub1"/>
      </w:pPr>
      <w:r w:rsidRPr="00A34579">
        <w:t>Ropes</w:t>
      </w:r>
    </w:p>
    <w:p w14:paraId="65BA44FC" w14:textId="77777777" w:rsidR="006C4431" w:rsidRPr="00A34579" w:rsidRDefault="006C4431" w:rsidP="002C2DBC">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rPr>
          <w:spacing w:val="3"/>
        </w:rPr>
        <w:t>f</w:t>
      </w:r>
      <w:r w:rsidRPr="00A34579">
        <w:rPr>
          <w:spacing w:val="-3"/>
        </w:rPr>
        <w:t>o</w:t>
      </w:r>
      <w:r w:rsidRPr="00A34579">
        <w:rPr>
          <w:spacing w:val="1"/>
        </w:rPr>
        <w:t>r</w:t>
      </w:r>
      <w:r w:rsidRPr="00A34579">
        <w:t>:</w:t>
      </w:r>
    </w:p>
    <w:p w14:paraId="35F56385" w14:textId="77777777" w:rsidR="006C4431" w:rsidRPr="00A34579" w:rsidRDefault="006C4431" w:rsidP="00211127">
      <w:pPr>
        <w:pStyle w:val="list1"/>
        <w:numPr>
          <w:ilvl w:val="0"/>
          <w:numId w:val="81"/>
        </w:numPr>
      </w:pPr>
      <w:r w:rsidRPr="00A34579">
        <w:t>br</w:t>
      </w:r>
      <w:r w:rsidRPr="00021051">
        <w:rPr>
          <w:spacing w:val="-2"/>
        </w:rPr>
        <w:t>o</w:t>
      </w:r>
      <w:r w:rsidRPr="00021051">
        <w:rPr>
          <w:spacing w:val="2"/>
        </w:rPr>
        <w:t>k</w:t>
      </w:r>
      <w:r w:rsidRPr="00A34579">
        <w:t xml:space="preserve">en </w:t>
      </w:r>
      <w:r w:rsidRPr="00021051">
        <w:rPr>
          <w:spacing w:val="-2"/>
        </w:rPr>
        <w:t>s</w:t>
      </w:r>
      <w:r w:rsidRPr="00021051">
        <w:rPr>
          <w:spacing w:val="1"/>
        </w:rPr>
        <w:t>tr</w:t>
      </w:r>
      <w:r w:rsidRPr="00A34579">
        <w:t>an</w:t>
      </w:r>
      <w:r w:rsidRPr="00021051">
        <w:rPr>
          <w:spacing w:val="-3"/>
        </w:rPr>
        <w:t>d</w:t>
      </w:r>
      <w:r w:rsidR="00B759D6" w:rsidRPr="00A34579">
        <w:t>s</w:t>
      </w:r>
    </w:p>
    <w:p w14:paraId="21F7B558" w14:textId="77777777" w:rsidR="006C4431" w:rsidRPr="00A34579" w:rsidRDefault="006C4431" w:rsidP="00211127">
      <w:pPr>
        <w:pStyle w:val="list1"/>
        <w:numPr>
          <w:ilvl w:val="0"/>
          <w:numId w:val="81"/>
        </w:numPr>
      </w:pPr>
      <w:r w:rsidRPr="00A34579">
        <w:t>d</w:t>
      </w:r>
      <w:r w:rsidRPr="00021051">
        <w:rPr>
          <w:spacing w:val="-3"/>
        </w:rPr>
        <w:t>e</w:t>
      </w:r>
      <w:r w:rsidRPr="00021051">
        <w:rPr>
          <w:spacing w:val="3"/>
        </w:rPr>
        <w:t>f</w:t>
      </w:r>
      <w:r w:rsidRPr="00A34579">
        <w:t>o</w:t>
      </w:r>
      <w:r w:rsidRPr="00021051">
        <w:rPr>
          <w:spacing w:val="-2"/>
        </w:rPr>
        <w:t>r</w:t>
      </w:r>
      <w:r w:rsidRPr="00021051">
        <w:rPr>
          <w:spacing w:val="1"/>
        </w:rPr>
        <w:t>m</w:t>
      </w:r>
      <w:r w:rsidRPr="00A34579">
        <w:t xml:space="preserve">ation </w:t>
      </w:r>
      <w:r w:rsidRPr="00021051">
        <w:rPr>
          <w:spacing w:val="-2"/>
        </w:rPr>
        <w:t>o</w:t>
      </w:r>
      <w:r w:rsidRPr="00A34579">
        <w:t xml:space="preserve">f </w:t>
      </w:r>
      <w:r w:rsidRPr="00021051">
        <w:rPr>
          <w:spacing w:val="1"/>
        </w:rPr>
        <w:t>r</w:t>
      </w:r>
      <w:r w:rsidRPr="00A34579">
        <w:t>op</w:t>
      </w:r>
      <w:r w:rsidR="00B759D6" w:rsidRPr="00A34579">
        <w:t>e</w:t>
      </w:r>
    </w:p>
    <w:p w14:paraId="36F4A425" w14:textId="77777777" w:rsidR="006C4431" w:rsidRPr="00A34579" w:rsidRDefault="006C4431" w:rsidP="00211127">
      <w:pPr>
        <w:pStyle w:val="list1"/>
        <w:numPr>
          <w:ilvl w:val="0"/>
          <w:numId w:val="81"/>
        </w:numPr>
      </w:pPr>
      <w:r w:rsidRPr="00A34579">
        <w:t>cor</w:t>
      </w:r>
      <w:r w:rsidRPr="00021051">
        <w:rPr>
          <w:spacing w:val="1"/>
        </w:rPr>
        <w:t>r</w:t>
      </w:r>
      <w:r w:rsidRPr="00A34579">
        <w:t>osi</w:t>
      </w:r>
      <w:r w:rsidR="00B759D6" w:rsidRPr="00A34579">
        <w:t>on</w:t>
      </w:r>
    </w:p>
    <w:p w14:paraId="6249FB9A" w14:textId="77777777" w:rsidR="006C4431" w:rsidRPr="00A34579" w:rsidRDefault="006C4431" w:rsidP="00211127">
      <w:pPr>
        <w:pStyle w:val="list1"/>
        <w:numPr>
          <w:ilvl w:val="0"/>
          <w:numId w:val="81"/>
        </w:numPr>
      </w:pPr>
      <w:r w:rsidRPr="00A34579">
        <w:t>secu</w:t>
      </w:r>
      <w:r w:rsidRPr="00021051">
        <w:rPr>
          <w:spacing w:val="1"/>
        </w:rPr>
        <w:t>r</w:t>
      </w:r>
      <w:r w:rsidRPr="00A34579">
        <w:t>i</w:t>
      </w:r>
      <w:r w:rsidRPr="00021051">
        <w:rPr>
          <w:spacing w:val="1"/>
        </w:rPr>
        <w:t>t</w:t>
      </w:r>
      <w:r w:rsidRPr="00A34579">
        <w:t xml:space="preserve">y </w:t>
      </w:r>
      <w:r w:rsidRPr="00021051">
        <w:rPr>
          <w:spacing w:val="-3"/>
        </w:rPr>
        <w:t>o</w:t>
      </w:r>
      <w:r w:rsidRPr="00A34579">
        <w:t>f</w:t>
      </w:r>
      <w:r w:rsidRPr="00021051">
        <w:rPr>
          <w:spacing w:val="2"/>
        </w:rPr>
        <w:t xml:space="preserve"> </w:t>
      </w:r>
      <w:r w:rsidRPr="00A34579">
        <w:t>ancho</w:t>
      </w:r>
      <w:r w:rsidRPr="00021051">
        <w:rPr>
          <w:spacing w:val="1"/>
        </w:rPr>
        <w:t>r</w:t>
      </w:r>
      <w:r w:rsidRPr="00021051">
        <w:rPr>
          <w:spacing w:val="-3"/>
        </w:rPr>
        <w:t>a</w:t>
      </w:r>
      <w:r w:rsidR="00B759D6" w:rsidRPr="00A34579">
        <w:t>ge</w:t>
      </w:r>
    </w:p>
    <w:p w14:paraId="4B462CD2" w14:textId="77777777" w:rsidR="006C4431" w:rsidRPr="00A34579" w:rsidRDefault="006C4431" w:rsidP="00211127">
      <w:pPr>
        <w:pStyle w:val="list1"/>
        <w:numPr>
          <w:ilvl w:val="0"/>
          <w:numId w:val="81"/>
        </w:numPr>
      </w:pPr>
      <w:r w:rsidRPr="00A34579">
        <w:t>lub</w:t>
      </w:r>
      <w:r w:rsidRPr="00021051">
        <w:rPr>
          <w:spacing w:val="1"/>
        </w:rPr>
        <w:t>r</w:t>
      </w:r>
      <w:r w:rsidRPr="00A34579">
        <w:t>ication</w:t>
      </w:r>
    </w:p>
    <w:p w14:paraId="5E324104" w14:textId="77777777" w:rsidR="006C4431" w:rsidRPr="00A34579" w:rsidRDefault="006C4431" w:rsidP="002C2DBC">
      <w:pPr>
        <w:pStyle w:val="sub1"/>
      </w:pPr>
      <w:r w:rsidRPr="00A34579">
        <w:t>Chains</w:t>
      </w:r>
    </w:p>
    <w:p w14:paraId="48F5104B" w14:textId="77777777" w:rsidR="006C4431" w:rsidRPr="00A34579" w:rsidRDefault="006C4431" w:rsidP="00211127">
      <w:pPr>
        <w:pStyle w:val="list1"/>
        <w:numPr>
          <w:ilvl w:val="0"/>
          <w:numId w:val="82"/>
        </w:numPr>
      </w:pPr>
      <w:r w:rsidRPr="00A34579">
        <w:t>che</w:t>
      </w:r>
      <w:r w:rsidRPr="005F2337">
        <w:rPr>
          <w:spacing w:val="-2"/>
        </w:rPr>
        <w:t>c</w:t>
      </w:r>
      <w:r w:rsidRPr="00A34579">
        <w:t>k</w:t>
      </w:r>
      <w:r w:rsidRPr="005F2337">
        <w:rPr>
          <w:spacing w:val="3"/>
        </w:rPr>
        <w:t xml:space="preserve"> </w:t>
      </w:r>
      <w:r w:rsidRPr="00A34579">
        <w:t>sec</w:t>
      </w:r>
      <w:r w:rsidRPr="005F2337">
        <w:rPr>
          <w:spacing w:val="-3"/>
        </w:rPr>
        <w:t>u</w:t>
      </w:r>
      <w:r w:rsidRPr="005F2337">
        <w:rPr>
          <w:spacing w:val="1"/>
        </w:rPr>
        <w:t>r</w:t>
      </w:r>
      <w:r w:rsidRPr="00A34579">
        <w:t>i</w:t>
      </w:r>
      <w:r w:rsidRPr="005F2337">
        <w:rPr>
          <w:spacing w:val="1"/>
        </w:rPr>
        <w:t>t</w:t>
      </w:r>
      <w:r w:rsidRPr="00A34579">
        <w:t xml:space="preserve">y </w:t>
      </w:r>
      <w:r w:rsidRPr="005F2337">
        <w:rPr>
          <w:spacing w:val="-3"/>
        </w:rPr>
        <w:t>o</w:t>
      </w:r>
      <w:r w:rsidRPr="00A34579">
        <w:t>f</w:t>
      </w:r>
      <w:r w:rsidRPr="005F2337">
        <w:rPr>
          <w:spacing w:val="2"/>
        </w:rPr>
        <w:t xml:space="preserve"> </w:t>
      </w:r>
      <w:r w:rsidRPr="00A34579">
        <w:t>anch</w:t>
      </w:r>
      <w:r w:rsidRPr="005F2337">
        <w:rPr>
          <w:spacing w:val="-3"/>
        </w:rPr>
        <w:t>o</w:t>
      </w:r>
      <w:r w:rsidRPr="005F2337">
        <w:rPr>
          <w:spacing w:val="-2"/>
        </w:rPr>
        <w:t>r</w:t>
      </w:r>
      <w:r w:rsidRPr="00A34579">
        <w:t>a</w:t>
      </w:r>
      <w:r w:rsidRPr="005F2337">
        <w:rPr>
          <w:spacing w:val="2"/>
        </w:rPr>
        <w:t>g</w:t>
      </w:r>
      <w:r w:rsidR="00B759D6" w:rsidRPr="00A34579">
        <w:t>e</w:t>
      </w:r>
    </w:p>
    <w:p w14:paraId="7C7EDEEA" w14:textId="77777777" w:rsidR="006C4431" w:rsidRPr="00A34579" w:rsidRDefault="006C4431" w:rsidP="00211127">
      <w:pPr>
        <w:pStyle w:val="list1"/>
        <w:numPr>
          <w:ilvl w:val="0"/>
          <w:numId w:val="82"/>
        </w:numPr>
      </w:pPr>
      <w:r w:rsidRPr="00A34579">
        <w:t>che</w:t>
      </w:r>
      <w:r w:rsidRPr="005F2337">
        <w:rPr>
          <w:spacing w:val="-2"/>
        </w:rPr>
        <w:t>c</w:t>
      </w:r>
      <w:r w:rsidRPr="00A34579">
        <w:t>k</w:t>
      </w:r>
      <w:r w:rsidRPr="005F2337">
        <w:rPr>
          <w:spacing w:val="3"/>
        </w:rPr>
        <w:t xml:space="preserve"> </w:t>
      </w:r>
      <w:r w:rsidRPr="00A34579">
        <w:t>chain</w:t>
      </w:r>
      <w:r w:rsidRPr="005F2337">
        <w:rPr>
          <w:spacing w:val="-2"/>
        </w:rPr>
        <w:t xml:space="preserve"> </w:t>
      </w:r>
      <w:r w:rsidRPr="005F2337">
        <w:rPr>
          <w:spacing w:val="1"/>
        </w:rPr>
        <w:t>f</w:t>
      </w:r>
      <w:r w:rsidRPr="00A34579">
        <w:t>or dis</w:t>
      </w:r>
      <w:r w:rsidRPr="005F2337">
        <w:rPr>
          <w:spacing w:val="1"/>
        </w:rPr>
        <w:t>t</w:t>
      </w:r>
      <w:r w:rsidRPr="005F2337">
        <w:rPr>
          <w:spacing w:val="-3"/>
        </w:rPr>
        <w:t>o</w:t>
      </w:r>
      <w:r w:rsidRPr="005F2337">
        <w:rPr>
          <w:spacing w:val="1"/>
        </w:rPr>
        <w:t>rt</w:t>
      </w:r>
      <w:r w:rsidRPr="00A34579">
        <w:t>ion</w:t>
      </w:r>
      <w:r w:rsidRPr="005F2337">
        <w:rPr>
          <w:spacing w:val="-2"/>
        </w:rPr>
        <w:t xml:space="preserve"> </w:t>
      </w:r>
      <w:r w:rsidRPr="00A34579">
        <w:t>o</w:t>
      </w:r>
      <w:r w:rsidRPr="005F2337">
        <w:rPr>
          <w:spacing w:val="-3"/>
        </w:rPr>
        <w:t>v</w:t>
      </w:r>
      <w:r w:rsidRPr="00A34579">
        <w:t>er</w:t>
      </w:r>
      <w:r w:rsidRPr="005F2337">
        <w:rPr>
          <w:spacing w:val="2"/>
        </w:rPr>
        <w:t xml:space="preserve"> </w:t>
      </w:r>
      <w:r w:rsidRPr="00A34579">
        <w:t>i</w:t>
      </w:r>
      <w:r w:rsidRPr="005F2337">
        <w:rPr>
          <w:spacing w:val="1"/>
        </w:rPr>
        <w:t>t</w:t>
      </w:r>
      <w:r w:rsidRPr="00A34579">
        <w:t>s len</w:t>
      </w:r>
      <w:r w:rsidR="00B759D6" w:rsidRPr="00A34579">
        <w:t>gth</w:t>
      </w:r>
    </w:p>
    <w:p w14:paraId="2A3AB6C3" w14:textId="77777777" w:rsidR="00B759D6" w:rsidRPr="00A34579" w:rsidRDefault="00B759D6" w:rsidP="00211127">
      <w:pPr>
        <w:pStyle w:val="list1"/>
        <w:numPr>
          <w:ilvl w:val="0"/>
          <w:numId w:val="82"/>
        </w:numPr>
      </w:pPr>
      <w:r w:rsidRPr="00A34579">
        <w:t xml:space="preserve">Check for </w:t>
      </w:r>
      <w:r w:rsidR="006C4431" w:rsidRPr="00A34579">
        <w:t>cor</w:t>
      </w:r>
      <w:r w:rsidR="006C4431" w:rsidRPr="005F2337">
        <w:rPr>
          <w:spacing w:val="1"/>
        </w:rPr>
        <w:t>r</w:t>
      </w:r>
      <w:r w:rsidR="006C4431" w:rsidRPr="00A34579">
        <w:t>osi</w:t>
      </w:r>
      <w:r w:rsidRPr="00A34579">
        <w:t>on</w:t>
      </w:r>
    </w:p>
    <w:p w14:paraId="29822524" w14:textId="77777777" w:rsidR="00B759D6" w:rsidRPr="00A34579" w:rsidRDefault="00B759D6" w:rsidP="00211127">
      <w:pPr>
        <w:pStyle w:val="list1"/>
        <w:numPr>
          <w:ilvl w:val="0"/>
          <w:numId w:val="82"/>
        </w:numPr>
      </w:pPr>
      <w:r w:rsidRPr="00A34579">
        <w:t>Clean and lubricate</w:t>
      </w:r>
    </w:p>
    <w:p w14:paraId="00D7A8CE" w14:textId="77777777" w:rsidR="006C4431" w:rsidRPr="00A34579" w:rsidRDefault="006C4431" w:rsidP="002C2DBC">
      <w:pPr>
        <w:pStyle w:val="spechead2"/>
      </w:pPr>
      <w:bookmarkStart w:id="59" w:name="_Toc495663092"/>
      <w:r w:rsidRPr="00A34579">
        <w:rPr>
          <w:spacing w:val="-1"/>
        </w:rPr>
        <w:t>R</w:t>
      </w:r>
      <w:r w:rsidRPr="00A34579">
        <w:t>otary</w:t>
      </w:r>
      <w:r w:rsidRPr="00A34579">
        <w:rPr>
          <w:spacing w:val="-4"/>
        </w:rPr>
        <w:t xml:space="preserve"> </w:t>
      </w:r>
      <w:r w:rsidRPr="00A34579">
        <w:t>dri</w:t>
      </w:r>
      <w:r w:rsidRPr="00A34579">
        <w:rPr>
          <w:spacing w:val="-3"/>
        </w:rPr>
        <w:t>v</w:t>
      </w:r>
      <w:r w:rsidRPr="00A34579">
        <w:t>e chains (12 mont</w:t>
      </w:r>
      <w:r w:rsidRPr="00A34579">
        <w:rPr>
          <w:spacing w:val="-3"/>
        </w:rPr>
        <w:t>h</w:t>
      </w:r>
      <w:r w:rsidRPr="00A34579">
        <w:t>l</w:t>
      </w:r>
      <w:r w:rsidRPr="00A34579">
        <w:rPr>
          <w:spacing w:val="-5"/>
        </w:rPr>
        <w:t>y</w:t>
      </w:r>
      <w:r w:rsidRPr="00A34579">
        <w:t>)</w:t>
      </w:r>
      <w:bookmarkEnd w:id="59"/>
    </w:p>
    <w:p w14:paraId="6C738854" w14:textId="77777777" w:rsidR="006C4431" w:rsidRPr="00A34579" w:rsidRDefault="006C4431" w:rsidP="00211127">
      <w:pPr>
        <w:pStyle w:val="list1"/>
        <w:numPr>
          <w:ilvl w:val="0"/>
          <w:numId w:val="83"/>
        </w:numPr>
      </w:pPr>
      <w:r w:rsidRPr="00A34579">
        <w:t>che</w:t>
      </w:r>
      <w:r w:rsidRPr="00190AB9">
        <w:rPr>
          <w:spacing w:val="-2"/>
        </w:rPr>
        <w:t>c</w:t>
      </w:r>
      <w:r w:rsidRPr="00A34579">
        <w:t>k</w:t>
      </w:r>
      <w:r w:rsidRPr="00190AB9">
        <w:rPr>
          <w:spacing w:val="1"/>
        </w:rPr>
        <w:t xml:space="preserve"> f</w:t>
      </w:r>
      <w:r w:rsidRPr="00A34579">
        <w:t xml:space="preserve">or </w:t>
      </w:r>
      <w:r w:rsidRPr="00190AB9">
        <w:rPr>
          <w:spacing w:val="1"/>
        </w:rPr>
        <w:t>t</w:t>
      </w:r>
      <w:r w:rsidRPr="00A34579">
        <w:t>ensi</w:t>
      </w:r>
      <w:r w:rsidR="00B759D6" w:rsidRPr="00A34579">
        <w:t>on</w:t>
      </w:r>
    </w:p>
    <w:p w14:paraId="2741DFC7" w14:textId="77777777" w:rsidR="006C4431" w:rsidRPr="00A34579" w:rsidRDefault="006C4431" w:rsidP="00211127">
      <w:pPr>
        <w:pStyle w:val="list1"/>
        <w:numPr>
          <w:ilvl w:val="0"/>
          <w:numId w:val="83"/>
        </w:numPr>
      </w:pPr>
      <w:r w:rsidRPr="00A34579">
        <w:t>che</w:t>
      </w:r>
      <w:r w:rsidRPr="00190AB9">
        <w:rPr>
          <w:spacing w:val="-2"/>
        </w:rPr>
        <w:t>c</w:t>
      </w:r>
      <w:r w:rsidRPr="00A34579">
        <w:t>k</w:t>
      </w:r>
      <w:r w:rsidRPr="00190AB9">
        <w:rPr>
          <w:spacing w:val="1"/>
        </w:rPr>
        <w:t xml:space="preserve"> f</w:t>
      </w:r>
      <w:r w:rsidRPr="00A34579">
        <w:t xml:space="preserve">or </w:t>
      </w:r>
      <w:r w:rsidRPr="00190AB9">
        <w:rPr>
          <w:spacing w:val="-3"/>
        </w:rPr>
        <w:t>w</w:t>
      </w:r>
      <w:r w:rsidRPr="00A34579">
        <w:t>ear</w:t>
      </w:r>
      <w:r w:rsidRPr="00190AB9">
        <w:rPr>
          <w:spacing w:val="2"/>
        </w:rPr>
        <w:t xml:space="preserve"> </w:t>
      </w:r>
      <w:r w:rsidRPr="00A34579">
        <w:t>and dis</w:t>
      </w:r>
      <w:r w:rsidRPr="00190AB9">
        <w:rPr>
          <w:spacing w:val="1"/>
        </w:rPr>
        <w:t>t</w:t>
      </w:r>
      <w:r w:rsidRPr="00190AB9">
        <w:rPr>
          <w:spacing w:val="-3"/>
        </w:rPr>
        <w:t>o</w:t>
      </w:r>
      <w:r w:rsidRPr="00190AB9">
        <w:rPr>
          <w:spacing w:val="1"/>
        </w:rPr>
        <w:t>rt</w:t>
      </w:r>
      <w:r w:rsidRPr="00A34579">
        <w:t>i</w:t>
      </w:r>
      <w:r w:rsidR="00B759D6" w:rsidRPr="00A34579">
        <w:t>on</w:t>
      </w:r>
    </w:p>
    <w:p w14:paraId="25328B78" w14:textId="77777777" w:rsidR="006C4431" w:rsidRPr="00A34579" w:rsidRDefault="006C4431" w:rsidP="00211127">
      <w:pPr>
        <w:pStyle w:val="list1"/>
        <w:numPr>
          <w:ilvl w:val="0"/>
          <w:numId w:val="83"/>
        </w:numPr>
      </w:pPr>
      <w:r w:rsidRPr="00190AB9">
        <w:rPr>
          <w:spacing w:val="1"/>
        </w:rPr>
        <w:t>r</w:t>
      </w:r>
      <w:r w:rsidRPr="00A34579">
        <w:t xml:space="preserve">eplace </w:t>
      </w:r>
      <w:r w:rsidRPr="00190AB9">
        <w:rPr>
          <w:spacing w:val="-3"/>
        </w:rPr>
        <w:t>i</w:t>
      </w:r>
      <w:r w:rsidRPr="00A34579">
        <w:t>f</w:t>
      </w:r>
      <w:r w:rsidRPr="00190AB9">
        <w:rPr>
          <w:spacing w:val="2"/>
        </w:rPr>
        <w:t xml:space="preserve"> </w:t>
      </w:r>
      <w:r w:rsidRPr="00A34579">
        <w:t>necess</w:t>
      </w:r>
      <w:r w:rsidRPr="00190AB9">
        <w:rPr>
          <w:spacing w:val="-3"/>
        </w:rPr>
        <w:t>a</w:t>
      </w:r>
      <w:r w:rsidRPr="00190AB9">
        <w:rPr>
          <w:spacing w:val="1"/>
        </w:rPr>
        <w:t>r</w:t>
      </w:r>
      <w:r w:rsidR="00B759D6" w:rsidRPr="00A34579">
        <w:t>y</w:t>
      </w:r>
    </w:p>
    <w:p w14:paraId="1F1D3A96" w14:textId="77777777" w:rsidR="006C4431" w:rsidRPr="00A34579" w:rsidRDefault="006C4431" w:rsidP="00211127">
      <w:pPr>
        <w:pStyle w:val="list1"/>
        <w:numPr>
          <w:ilvl w:val="0"/>
          <w:numId w:val="83"/>
        </w:numPr>
      </w:pPr>
      <w:r w:rsidRPr="00A34579">
        <w:lastRenderedPageBreak/>
        <w:t>che</w:t>
      </w:r>
      <w:r w:rsidRPr="00190AB9">
        <w:rPr>
          <w:spacing w:val="-2"/>
        </w:rPr>
        <w:t>c</w:t>
      </w:r>
      <w:r w:rsidRPr="00A34579">
        <w:t>k</w:t>
      </w:r>
      <w:r w:rsidRPr="00190AB9">
        <w:rPr>
          <w:spacing w:val="3"/>
        </w:rPr>
        <w:t xml:space="preserve"> </w:t>
      </w:r>
      <w:r w:rsidRPr="00A34579">
        <w:t>lub</w:t>
      </w:r>
      <w:r w:rsidRPr="00190AB9">
        <w:rPr>
          <w:spacing w:val="1"/>
        </w:rPr>
        <w:t>r</w:t>
      </w:r>
      <w:r w:rsidRPr="00A34579">
        <w:t>ic</w:t>
      </w:r>
      <w:r w:rsidRPr="00190AB9">
        <w:rPr>
          <w:spacing w:val="-3"/>
        </w:rPr>
        <w:t>a</w:t>
      </w:r>
      <w:r w:rsidRPr="00190AB9">
        <w:rPr>
          <w:spacing w:val="1"/>
        </w:rPr>
        <w:t>t</w:t>
      </w:r>
      <w:r w:rsidRPr="00A34579">
        <w:t>ion</w:t>
      </w:r>
    </w:p>
    <w:p w14:paraId="3F5D449D" w14:textId="77777777" w:rsidR="006C4431" w:rsidRPr="00A34579" w:rsidRDefault="006C4431" w:rsidP="002C2DBC">
      <w:pPr>
        <w:pStyle w:val="spechead2"/>
      </w:pPr>
      <w:bookmarkStart w:id="60" w:name="_Toc495663093"/>
      <w:r w:rsidRPr="00A34579">
        <w:t>L</w:t>
      </w:r>
      <w:r w:rsidRPr="00A34579">
        <w:rPr>
          <w:spacing w:val="-1"/>
        </w:rPr>
        <w:t>a</w:t>
      </w:r>
      <w:r w:rsidRPr="00A34579">
        <w:t>n</w:t>
      </w:r>
      <w:r w:rsidRPr="00A34579">
        <w:rPr>
          <w:spacing w:val="-1"/>
        </w:rPr>
        <w:t>d</w:t>
      </w:r>
      <w:r w:rsidRPr="00A34579">
        <w:t>ing e</w:t>
      </w:r>
      <w:r w:rsidRPr="00A34579">
        <w:rPr>
          <w:spacing w:val="-3"/>
        </w:rPr>
        <w:t>n</w:t>
      </w:r>
      <w:r w:rsidRPr="00A34579">
        <w:t>tran</w:t>
      </w:r>
      <w:r w:rsidRPr="00A34579">
        <w:rPr>
          <w:spacing w:val="-1"/>
        </w:rPr>
        <w:t>c</w:t>
      </w:r>
      <w:r w:rsidRPr="00A34579">
        <w:t>es</w:t>
      </w:r>
      <w:r w:rsidRPr="00A34579">
        <w:rPr>
          <w:spacing w:val="-2"/>
        </w:rPr>
        <w:t xml:space="preserve"> </w:t>
      </w:r>
      <w:r w:rsidRPr="00A34579">
        <w:t>(3</w:t>
      </w:r>
      <w:r w:rsidRPr="00A34579">
        <w:rPr>
          <w:spacing w:val="-4"/>
        </w:rPr>
        <w:t xml:space="preserve"> </w:t>
      </w:r>
      <w:r w:rsidRPr="00A34579">
        <w:t>monthl</w:t>
      </w:r>
      <w:r w:rsidRPr="00A34579">
        <w:rPr>
          <w:spacing w:val="-5"/>
        </w:rPr>
        <w:t>y</w:t>
      </w:r>
      <w:r w:rsidRPr="00A34579">
        <w:t>)</w:t>
      </w:r>
      <w:bookmarkEnd w:id="60"/>
    </w:p>
    <w:p w14:paraId="781E16BF" w14:textId="77777777" w:rsidR="006C4431" w:rsidRPr="00A34579" w:rsidRDefault="006C4431" w:rsidP="00211127">
      <w:pPr>
        <w:pStyle w:val="list1"/>
        <w:numPr>
          <w:ilvl w:val="0"/>
          <w:numId w:val="84"/>
        </w:numPr>
      </w:pPr>
      <w:r w:rsidRPr="00A34579">
        <w:t>che</w:t>
      </w:r>
      <w:r w:rsidRPr="00AC1DD5">
        <w:rPr>
          <w:spacing w:val="-2"/>
        </w:rPr>
        <w:t>c</w:t>
      </w:r>
      <w:r w:rsidRPr="00A34579">
        <w:t>k</w:t>
      </w:r>
      <w:r w:rsidRPr="00AC1DD5">
        <w:rPr>
          <w:spacing w:val="1"/>
        </w:rPr>
        <w:t xml:space="preserve"> t</w:t>
      </w:r>
      <w:r w:rsidRPr="00A34579">
        <w:t>hat</w:t>
      </w:r>
      <w:r w:rsidRPr="00AC1DD5">
        <w:rPr>
          <w:spacing w:val="-2"/>
        </w:rPr>
        <w:t xml:space="preserve"> </w:t>
      </w:r>
      <w:r w:rsidRPr="00AC1DD5">
        <w:rPr>
          <w:spacing w:val="3"/>
        </w:rPr>
        <w:t>f</w:t>
      </w:r>
      <w:r w:rsidRPr="00A34579">
        <w:t>loor in i</w:t>
      </w:r>
      <w:r w:rsidRPr="00AC1DD5">
        <w:rPr>
          <w:spacing w:val="-2"/>
        </w:rPr>
        <w:t>m</w:t>
      </w:r>
      <w:r w:rsidRPr="00AC1DD5">
        <w:rPr>
          <w:spacing w:val="1"/>
        </w:rPr>
        <w:t>m</w:t>
      </w:r>
      <w:r w:rsidRPr="00A34579">
        <w:t>e</w:t>
      </w:r>
      <w:r w:rsidRPr="00AC1DD5">
        <w:rPr>
          <w:spacing w:val="-3"/>
        </w:rPr>
        <w:t>d</w:t>
      </w:r>
      <w:r w:rsidRPr="00A34579">
        <w:t>iate</w:t>
      </w:r>
      <w:r w:rsidRPr="00AC1DD5">
        <w:rPr>
          <w:spacing w:val="1"/>
        </w:rPr>
        <w:t xml:space="preserve"> </w:t>
      </w:r>
      <w:r w:rsidRPr="00AC1DD5">
        <w:rPr>
          <w:spacing w:val="-2"/>
        </w:rPr>
        <w:t>v</w:t>
      </w:r>
      <w:r w:rsidRPr="00A34579">
        <w:t>icini</w:t>
      </w:r>
      <w:r w:rsidRPr="00AC1DD5">
        <w:rPr>
          <w:spacing w:val="1"/>
        </w:rPr>
        <w:t>t</w:t>
      </w:r>
      <w:r w:rsidRPr="00A34579">
        <w:t>y of</w:t>
      </w:r>
      <w:r w:rsidRPr="00AC1DD5">
        <w:rPr>
          <w:spacing w:val="4"/>
        </w:rPr>
        <w:t xml:space="preserve"> </w:t>
      </w:r>
      <w:r w:rsidRPr="00A34579">
        <w:t>landi</w:t>
      </w:r>
      <w:r w:rsidRPr="00AC1DD5">
        <w:rPr>
          <w:spacing w:val="-3"/>
        </w:rPr>
        <w:t>n</w:t>
      </w:r>
      <w:r w:rsidRPr="00A34579">
        <w:t>g</w:t>
      </w:r>
      <w:r w:rsidRPr="00AC1DD5">
        <w:rPr>
          <w:spacing w:val="3"/>
        </w:rPr>
        <w:t xml:space="preserve"> </w:t>
      </w:r>
      <w:r w:rsidRPr="00A34579">
        <w:t>d</w:t>
      </w:r>
      <w:r w:rsidRPr="00AC1DD5">
        <w:rPr>
          <w:spacing w:val="-3"/>
        </w:rPr>
        <w:t>o</w:t>
      </w:r>
      <w:r w:rsidRPr="00A34579">
        <w:t>or</w:t>
      </w:r>
      <w:r w:rsidRPr="00AC1DD5">
        <w:rPr>
          <w:spacing w:val="2"/>
        </w:rPr>
        <w:t xml:space="preserve"> </w:t>
      </w:r>
      <w:r w:rsidRPr="00A34579">
        <w:t>is</w:t>
      </w:r>
      <w:r w:rsidRPr="00AC1DD5">
        <w:rPr>
          <w:spacing w:val="1"/>
        </w:rPr>
        <w:t xml:space="preserve"> </w:t>
      </w:r>
      <w:r w:rsidRPr="00A34579">
        <w:t>in</w:t>
      </w:r>
      <w:r w:rsidRPr="00AC1DD5">
        <w:rPr>
          <w:spacing w:val="-2"/>
        </w:rPr>
        <w:t xml:space="preserve"> </w:t>
      </w:r>
      <w:r w:rsidRPr="00A34579">
        <w:t>a clean and</w:t>
      </w:r>
      <w:r w:rsidRPr="00AC1DD5">
        <w:rPr>
          <w:spacing w:val="-2"/>
        </w:rPr>
        <w:t xml:space="preserve"> </w:t>
      </w:r>
      <w:r w:rsidRPr="00A34579">
        <w:t>s</w:t>
      </w:r>
      <w:r w:rsidRPr="00AC1DD5">
        <w:rPr>
          <w:spacing w:val="-3"/>
        </w:rPr>
        <w:t>a</w:t>
      </w:r>
      <w:r w:rsidRPr="00AC1DD5">
        <w:rPr>
          <w:spacing w:val="1"/>
        </w:rPr>
        <w:t>f</w:t>
      </w:r>
      <w:r w:rsidRPr="00A34579">
        <w:t>e</w:t>
      </w:r>
      <w:r w:rsidRPr="00AC1DD5">
        <w:rPr>
          <w:spacing w:val="-2"/>
        </w:rPr>
        <w:t xml:space="preserve"> </w:t>
      </w:r>
      <w:r w:rsidRPr="00A34579">
        <w:t>condi</w:t>
      </w:r>
      <w:r w:rsidRPr="00AC1DD5">
        <w:rPr>
          <w:spacing w:val="1"/>
        </w:rPr>
        <w:t>t</w:t>
      </w:r>
      <w:r w:rsidRPr="00A34579">
        <w:t>i</w:t>
      </w:r>
      <w:r w:rsidR="00B759D6" w:rsidRPr="00A34579">
        <w:t>on</w:t>
      </w:r>
    </w:p>
    <w:p w14:paraId="355B83D1" w14:textId="77777777" w:rsidR="006C4431" w:rsidRPr="00A34579" w:rsidRDefault="006C4431" w:rsidP="00211127">
      <w:pPr>
        <w:pStyle w:val="list1"/>
        <w:numPr>
          <w:ilvl w:val="0"/>
          <w:numId w:val="84"/>
        </w:numPr>
      </w:pPr>
      <w:r w:rsidRPr="00A34579">
        <w:t>che</w:t>
      </w:r>
      <w:r w:rsidRPr="00AC1DD5">
        <w:rPr>
          <w:spacing w:val="-2"/>
        </w:rPr>
        <w:t>c</w:t>
      </w:r>
      <w:r w:rsidRPr="00A34579">
        <w:t>k</w:t>
      </w:r>
      <w:r w:rsidRPr="00AC1DD5">
        <w:rPr>
          <w:spacing w:val="6"/>
        </w:rPr>
        <w:t xml:space="preserve"> </w:t>
      </w:r>
      <w:r w:rsidRPr="00A34579">
        <w:t>door</w:t>
      </w:r>
      <w:r w:rsidRPr="00AC1DD5">
        <w:rPr>
          <w:spacing w:val="-2"/>
        </w:rPr>
        <w:t>s</w:t>
      </w:r>
      <w:r w:rsidRPr="00A34579">
        <w:t>,</w:t>
      </w:r>
      <w:r w:rsidRPr="00AC1DD5">
        <w:rPr>
          <w:spacing w:val="2"/>
        </w:rPr>
        <w:t xml:space="preserve"> g</w:t>
      </w:r>
      <w:r w:rsidRPr="00A34579">
        <w:t>ates</w:t>
      </w:r>
      <w:r w:rsidRPr="00AC1DD5">
        <w:rPr>
          <w:spacing w:val="4"/>
        </w:rPr>
        <w:t xml:space="preserve"> </w:t>
      </w:r>
      <w:r w:rsidRPr="00A34579">
        <w:t>and a</w:t>
      </w:r>
      <w:r w:rsidRPr="00AC1DD5">
        <w:rPr>
          <w:spacing w:val="1"/>
        </w:rPr>
        <w:t>r</w:t>
      </w:r>
      <w:r w:rsidRPr="00A34579">
        <w:t>chi</w:t>
      </w:r>
      <w:r w:rsidRPr="00AC1DD5">
        <w:rPr>
          <w:spacing w:val="1"/>
        </w:rPr>
        <w:t>tr</w:t>
      </w:r>
      <w:r w:rsidRPr="00A34579">
        <w:t>a</w:t>
      </w:r>
      <w:r w:rsidRPr="00AC1DD5">
        <w:rPr>
          <w:spacing w:val="-3"/>
        </w:rPr>
        <w:t>v</w:t>
      </w:r>
      <w:r w:rsidRPr="00A34579">
        <w:t>es</w:t>
      </w:r>
      <w:r w:rsidRPr="00AC1DD5">
        <w:rPr>
          <w:spacing w:val="3"/>
        </w:rPr>
        <w:t xml:space="preserve"> f</w:t>
      </w:r>
      <w:r w:rsidRPr="00AC1DD5">
        <w:rPr>
          <w:spacing w:val="-3"/>
        </w:rPr>
        <w:t>o</w:t>
      </w:r>
      <w:r w:rsidRPr="00A34579">
        <w:t>r</w:t>
      </w:r>
      <w:r w:rsidRPr="00AC1DD5">
        <w:rPr>
          <w:spacing w:val="2"/>
        </w:rPr>
        <w:t xml:space="preserve"> </w:t>
      </w:r>
      <w:r w:rsidRPr="00AC1DD5">
        <w:rPr>
          <w:spacing w:val="1"/>
        </w:rPr>
        <w:t>fr</w:t>
      </w:r>
      <w:r w:rsidRPr="00A34579">
        <w:t>eedom</w:t>
      </w:r>
      <w:r w:rsidRPr="00AC1DD5">
        <w:rPr>
          <w:spacing w:val="2"/>
        </w:rPr>
        <w:t xml:space="preserve"> </w:t>
      </w:r>
      <w:r w:rsidRPr="00A34579">
        <w:t>f</w:t>
      </w:r>
      <w:r w:rsidRPr="00AC1DD5">
        <w:rPr>
          <w:spacing w:val="1"/>
        </w:rPr>
        <w:t>r</w:t>
      </w:r>
      <w:r w:rsidRPr="00A34579">
        <w:t>om</w:t>
      </w:r>
      <w:r w:rsidRPr="00AC1DD5">
        <w:rPr>
          <w:spacing w:val="2"/>
        </w:rPr>
        <w:t xml:space="preserve"> </w:t>
      </w:r>
      <w:r w:rsidRPr="00AC1DD5">
        <w:rPr>
          <w:spacing w:val="1"/>
        </w:rPr>
        <w:t>m</w:t>
      </w:r>
      <w:r w:rsidRPr="00A34579">
        <w:t>echanical</w:t>
      </w:r>
      <w:r w:rsidRPr="00AC1DD5">
        <w:rPr>
          <w:spacing w:val="2"/>
        </w:rPr>
        <w:t xml:space="preserve"> </w:t>
      </w:r>
      <w:r w:rsidRPr="00A34579">
        <w:t>da</w:t>
      </w:r>
      <w:r w:rsidRPr="00AC1DD5">
        <w:rPr>
          <w:spacing w:val="1"/>
        </w:rPr>
        <w:t>m</w:t>
      </w:r>
      <w:r w:rsidRPr="00AC1DD5">
        <w:rPr>
          <w:spacing w:val="-3"/>
        </w:rPr>
        <w:t>a</w:t>
      </w:r>
      <w:r w:rsidRPr="00AC1DD5">
        <w:rPr>
          <w:spacing w:val="2"/>
        </w:rPr>
        <w:t>g</w:t>
      </w:r>
      <w:r w:rsidRPr="00A34579">
        <w:t>e ensuring</w:t>
      </w:r>
      <w:r w:rsidRPr="00AC1DD5">
        <w:rPr>
          <w:spacing w:val="3"/>
        </w:rPr>
        <w:t xml:space="preserve"> </w:t>
      </w:r>
      <w:r w:rsidRPr="00AC1DD5">
        <w:rPr>
          <w:spacing w:val="1"/>
        </w:rPr>
        <w:t>t</w:t>
      </w:r>
      <w:r w:rsidRPr="00A34579">
        <w:t>hat</w:t>
      </w:r>
      <w:r w:rsidRPr="00AC1DD5">
        <w:rPr>
          <w:spacing w:val="2"/>
        </w:rPr>
        <w:t xml:space="preserve"> </w:t>
      </w:r>
      <w:r w:rsidRPr="00AC1DD5">
        <w:rPr>
          <w:spacing w:val="1"/>
        </w:rPr>
        <w:t>t</w:t>
      </w:r>
      <w:r w:rsidRPr="00A34579">
        <w:t>he</w:t>
      </w:r>
      <w:r w:rsidRPr="00AC1DD5">
        <w:rPr>
          <w:spacing w:val="1"/>
        </w:rPr>
        <w:t>r</w:t>
      </w:r>
      <w:r w:rsidRPr="00A34579">
        <w:t>e is</w:t>
      </w:r>
      <w:r w:rsidRPr="00AC1DD5">
        <w:rPr>
          <w:spacing w:val="11"/>
        </w:rPr>
        <w:t xml:space="preserve"> </w:t>
      </w:r>
      <w:r w:rsidRPr="00A34579">
        <w:t>no</w:t>
      </w:r>
      <w:r w:rsidRPr="00AC1DD5">
        <w:rPr>
          <w:spacing w:val="1"/>
        </w:rPr>
        <w:t>t</w:t>
      </w:r>
      <w:r w:rsidRPr="00A34579">
        <w:t>hing</w:t>
      </w:r>
      <w:r w:rsidRPr="00AC1DD5">
        <w:rPr>
          <w:spacing w:val="10"/>
        </w:rPr>
        <w:t xml:space="preserve"> </w:t>
      </w:r>
      <w:r w:rsidRPr="00AC1DD5">
        <w:rPr>
          <w:spacing w:val="-3"/>
        </w:rPr>
        <w:t>w</w:t>
      </w:r>
      <w:r w:rsidRPr="00A34579">
        <w:t>hich</w:t>
      </w:r>
      <w:r w:rsidRPr="00AC1DD5">
        <w:rPr>
          <w:spacing w:val="10"/>
        </w:rPr>
        <w:t xml:space="preserve"> </w:t>
      </w:r>
      <w:r w:rsidRPr="00A34579">
        <w:t>can</w:t>
      </w:r>
      <w:r w:rsidRPr="00AC1DD5">
        <w:rPr>
          <w:spacing w:val="10"/>
        </w:rPr>
        <w:t xml:space="preserve"> </w:t>
      </w:r>
      <w:r w:rsidRPr="00A34579">
        <w:t>ca</w:t>
      </w:r>
      <w:r w:rsidRPr="00AC1DD5">
        <w:rPr>
          <w:spacing w:val="-2"/>
        </w:rPr>
        <w:t>t</w:t>
      </w:r>
      <w:r w:rsidRPr="00A34579">
        <w:t>ch</w:t>
      </w:r>
      <w:r w:rsidRPr="00AC1DD5">
        <w:rPr>
          <w:spacing w:val="10"/>
        </w:rPr>
        <w:t xml:space="preserve"> </w:t>
      </w:r>
      <w:r w:rsidRPr="00A34579">
        <w:t>a</w:t>
      </w:r>
      <w:r w:rsidRPr="00AC1DD5">
        <w:rPr>
          <w:spacing w:val="10"/>
        </w:rPr>
        <w:t xml:space="preserve"> </w:t>
      </w:r>
      <w:r w:rsidRPr="00A34579">
        <w:t>passe</w:t>
      </w:r>
      <w:r w:rsidRPr="00AC1DD5">
        <w:rPr>
          <w:spacing w:val="-3"/>
        </w:rPr>
        <w:t>n</w:t>
      </w:r>
      <w:r w:rsidRPr="00AC1DD5">
        <w:rPr>
          <w:spacing w:val="2"/>
        </w:rPr>
        <w:t>g</w:t>
      </w:r>
      <w:r w:rsidRPr="00AC1DD5">
        <w:rPr>
          <w:spacing w:val="-3"/>
        </w:rPr>
        <w:t>e</w:t>
      </w:r>
      <w:r w:rsidRPr="00AC1DD5">
        <w:rPr>
          <w:spacing w:val="1"/>
        </w:rPr>
        <w:t>r</w:t>
      </w:r>
      <w:r w:rsidR="00AC1DD5" w:rsidRPr="00AC1DD5">
        <w:rPr>
          <w:w w:val="66"/>
        </w:rPr>
        <w:t>’</w:t>
      </w:r>
      <w:r w:rsidRPr="00A34579">
        <w:t>s</w:t>
      </w:r>
      <w:r w:rsidRPr="00AC1DD5">
        <w:rPr>
          <w:spacing w:val="11"/>
        </w:rPr>
        <w:t xml:space="preserve"> </w:t>
      </w:r>
      <w:r w:rsidRPr="00A34579">
        <w:t>clothi</w:t>
      </w:r>
      <w:r w:rsidRPr="00AC1DD5">
        <w:rPr>
          <w:spacing w:val="-3"/>
        </w:rPr>
        <w:t>n</w:t>
      </w:r>
      <w:r w:rsidRPr="00A34579">
        <w:t>g</w:t>
      </w:r>
      <w:r w:rsidRPr="00AC1DD5">
        <w:rPr>
          <w:spacing w:val="12"/>
        </w:rPr>
        <w:t xml:space="preserve"> </w:t>
      </w:r>
      <w:r w:rsidRPr="00A34579">
        <w:t>and</w:t>
      </w:r>
      <w:r w:rsidRPr="00AC1DD5">
        <w:rPr>
          <w:spacing w:val="8"/>
        </w:rPr>
        <w:t xml:space="preserve"> </w:t>
      </w:r>
      <w:r w:rsidRPr="00AC1DD5">
        <w:rPr>
          <w:spacing w:val="1"/>
        </w:rPr>
        <w:t>t</w:t>
      </w:r>
      <w:r w:rsidRPr="00A34579">
        <w:t>h</w:t>
      </w:r>
      <w:r w:rsidRPr="00AC1DD5">
        <w:rPr>
          <w:spacing w:val="-3"/>
        </w:rPr>
        <w:t>a</w:t>
      </w:r>
      <w:r w:rsidRPr="00A34579">
        <w:t>t</w:t>
      </w:r>
      <w:r w:rsidRPr="00AC1DD5">
        <w:rPr>
          <w:spacing w:val="11"/>
        </w:rPr>
        <w:t xml:space="preserve"> </w:t>
      </w:r>
      <w:r w:rsidRPr="00A34579">
        <w:t>the</w:t>
      </w:r>
      <w:r w:rsidRPr="00AC1DD5">
        <w:rPr>
          <w:spacing w:val="10"/>
        </w:rPr>
        <w:t xml:space="preserve"> </w:t>
      </w:r>
      <w:r w:rsidRPr="00A34579">
        <w:t>clea</w:t>
      </w:r>
      <w:r w:rsidRPr="00AC1DD5">
        <w:rPr>
          <w:spacing w:val="1"/>
        </w:rPr>
        <w:t>r</w:t>
      </w:r>
      <w:r w:rsidRPr="00A34579">
        <w:t>ance</w:t>
      </w:r>
      <w:r w:rsidRPr="00AC1DD5">
        <w:rPr>
          <w:spacing w:val="8"/>
        </w:rPr>
        <w:t xml:space="preserve"> </w:t>
      </w:r>
      <w:r w:rsidRPr="00A34579">
        <w:t>be</w:t>
      </w:r>
      <w:r w:rsidRPr="00AC1DD5">
        <w:rPr>
          <w:spacing w:val="1"/>
        </w:rPr>
        <w:t>t</w:t>
      </w:r>
      <w:r w:rsidRPr="00AC1DD5">
        <w:rPr>
          <w:spacing w:val="-3"/>
        </w:rPr>
        <w:t>w</w:t>
      </w:r>
      <w:r w:rsidRPr="00A34579">
        <w:t>een</w:t>
      </w:r>
      <w:r w:rsidRPr="00AC1DD5">
        <w:rPr>
          <w:spacing w:val="10"/>
        </w:rPr>
        <w:t xml:space="preserve"> </w:t>
      </w:r>
      <w:r w:rsidRPr="00AC1DD5">
        <w:rPr>
          <w:spacing w:val="1"/>
        </w:rPr>
        <w:t>t</w:t>
      </w:r>
      <w:r w:rsidRPr="00A34579">
        <w:t>he</w:t>
      </w:r>
      <w:r w:rsidRPr="00AC1DD5">
        <w:rPr>
          <w:spacing w:val="10"/>
        </w:rPr>
        <w:t xml:space="preserve"> </w:t>
      </w:r>
      <w:r w:rsidRPr="00A34579">
        <w:t xml:space="preserve">doors or </w:t>
      </w:r>
      <w:r w:rsidRPr="00AC1DD5">
        <w:rPr>
          <w:spacing w:val="2"/>
        </w:rPr>
        <w:t>g</w:t>
      </w:r>
      <w:r w:rsidRPr="00AC1DD5">
        <w:rPr>
          <w:spacing w:val="-3"/>
        </w:rPr>
        <w:t>a</w:t>
      </w:r>
      <w:r w:rsidRPr="00AC1DD5">
        <w:rPr>
          <w:spacing w:val="1"/>
        </w:rPr>
        <w:t>t</w:t>
      </w:r>
      <w:r w:rsidRPr="00A34579">
        <w:t>es and</w:t>
      </w:r>
      <w:r w:rsidRPr="00AC1DD5">
        <w:rPr>
          <w:spacing w:val="-2"/>
        </w:rPr>
        <w:t xml:space="preserve"> </w:t>
      </w:r>
      <w:r w:rsidRPr="00AC1DD5">
        <w:rPr>
          <w:spacing w:val="1"/>
        </w:rPr>
        <w:t>t</w:t>
      </w:r>
      <w:r w:rsidRPr="00A34579">
        <w:t>he</w:t>
      </w:r>
      <w:r w:rsidRPr="00AC1DD5">
        <w:rPr>
          <w:spacing w:val="-2"/>
        </w:rPr>
        <w:t xml:space="preserve"> </w:t>
      </w:r>
      <w:r w:rsidRPr="00A34579">
        <w:t>a</w:t>
      </w:r>
      <w:r w:rsidRPr="00AC1DD5">
        <w:rPr>
          <w:spacing w:val="-2"/>
        </w:rPr>
        <w:t>r</w:t>
      </w:r>
      <w:r w:rsidRPr="00A34579">
        <w:t>chi</w:t>
      </w:r>
      <w:r w:rsidRPr="00AC1DD5">
        <w:rPr>
          <w:spacing w:val="1"/>
        </w:rPr>
        <w:t>tr</w:t>
      </w:r>
      <w:r w:rsidRPr="00AC1DD5">
        <w:rPr>
          <w:spacing w:val="-3"/>
        </w:rPr>
        <w:t>a</w:t>
      </w:r>
      <w:r w:rsidRPr="00AC1DD5">
        <w:rPr>
          <w:spacing w:val="-2"/>
        </w:rPr>
        <w:t>v</w:t>
      </w:r>
      <w:r w:rsidRPr="00A34579">
        <w:t xml:space="preserve">es is </w:t>
      </w:r>
      <w:r w:rsidRPr="00AC1DD5">
        <w:rPr>
          <w:spacing w:val="2"/>
        </w:rPr>
        <w:t>t</w:t>
      </w:r>
      <w:r w:rsidRPr="00A34579">
        <w:t>o sp</w:t>
      </w:r>
      <w:r w:rsidRPr="00AC1DD5">
        <w:rPr>
          <w:spacing w:val="-2"/>
        </w:rPr>
        <w:t>e</w:t>
      </w:r>
      <w:r w:rsidRPr="00A34579">
        <w:t>c</w:t>
      </w:r>
      <w:r w:rsidRPr="00AC1DD5">
        <w:rPr>
          <w:spacing w:val="-3"/>
        </w:rPr>
        <w:t>i</w:t>
      </w:r>
      <w:r w:rsidRPr="00AC1DD5">
        <w:rPr>
          <w:spacing w:val="3"/>
        </w:rPr>
        <w:t>f</w:t>
      </w:r>
      <w:r w:rsidRPr="00A34579">
        <w:t>icatio</w:t>
      </w:r>
      <w:r w:rsidR="00B759D6" w:rsidRPr="00A34579">
        <w:t>n</w:t>
      </w:r>
    </w:p>
    <w:p w14:paraId="12DCA818" w14:textId="77777777" w:rsidR="006C4431" w:rsidRPr="00A34579" w:rsidRDefault="00AC1DD5" w:rsidP="00211127">
      <w:pPr>
        <w:pStyle w:val="list1"/>
        <w:numPr>
          <w:ilvl w:val="0"/>
          <w:numId w:val="84"/>
        </w:numPr>
      </w:pPr>
      <w:proofErr w:type="gramStart"/>
      <w:r>
        <w:t>c</w:t>
      </w:r>
      <w:r w:rsidR="006C4431" w:rsidRPr="00A34579">
        <w:t>lean</w:t>
      </w:r>
      <w:proofErr w:type="gramEnd"/>
      <w:r w:rsidR="006C4431" w:rsidRPr="00A34579">
        <w:t xml:space="preserve"> </w:t>
      </w:r>
      <w:r w:rsidR="006C4431" w:rsidRPr="00AC1DD5">
        <w:rPr>
          <w:spacing w:val="2"/>
        </w:rPr>
        <w:t>t</w:t>
      </w:r>
      <w:r w:rsidR="006C4431" w:rsidRPr="00A34579">
        <w:t>op a</w:t>
      </w:r>
      <w:r w:rsidR="006C4431" w:rsidRPr="00AC1DD5">
        <w:rPr>
          <w:spacing w:val="-3"/>
        </w:rPr>
        <w:t>n</w:t>
      </w:r>
      <w:r w:rsidR="006C4431" w:rsidRPr="00A34579">
        <w:t>d b</w:t>
      </w:r>
      <w:r w:rsidR="006C4431" w:rsidRPr="00AC1DD5">
        <w:rPr>
          <w:spacing w:val="-2"/>
        </w:rPr>
        <w:t>o</w:t>
      </w:r>
      <w:r w:rsidR="006C4431" w:rsidRPr="00AC1DD5">
        <w:rPr>
          <w:spacing w:val="1"/>
        </w:rPr>
        <w:t>tt</w:t>
      </w:r>
      <w:r w:rsidR="006C4431" w:rsidRPr="00AC1DD5">
        <w:rPr>
          <w:spacing w:val="-3"/>
        </w:rPr>
        <w:t>o</w:t>
      </w:r>
      <w:r w:rsidR="006C4431" w:rsidRPr="00A34579">
        <w:t xml:space="preserve">m </w:t>
      </w:r>
      <w:r w:rsidR="006C4431" w:rsidRPr="00AC1DD5">
        <w:rPr>
          <w:spacing w:val="1"/>
        </w:rPr>
        <w:t>tr</w:t>
      </w:r>
      <w:r w:rsidR="006C4431" w:rsidRPr="00AC1DD5">
        <w:rPr>
          <w:spacing w:val="-3"/>
        </w:rPr>
        <w:t>a</w:t>
      </w:r>
      <w:r w:rsidR="006C4431" w:rsidRPr="00A34579">
        <w:t>c</w:t>
      </w:r>
      <w:r w:rsidR="006C4431" w:rsidRPr="00AC1DD5">
        <w:rPr>
          <w:spacing w:val="2"/>
        </w:rPr>
        <w:t>k</w:t>
      </w:r>
      <w:r w:rsidR="006C4431" w:rsidRPr="00AC1DD5">
        <w:rPr>
          <w:spacing w:val="-2"/>
        </w:rPr>
        <w:t>s</w:t>
      </w:r>
      <w:r w:rsidR="006C4431" w:rsidRPr="00A34579">
        <w:t xml:space="preserve">. </w:t>
      </w:r>
      <w:r w:rsidR="006C4431" w:rsidRPr="00AC1DD5">
        <w:rPr>
          <w:spacing w:val="1"/>
        </w:rPr>
        <w:t xml:space="preserve"> </w:t>
      </w:r>
      <w:r w:rsidR="006C4431" w:rsidRPr="00A34579">
        <w:t>Lu</w:t>
      </w:r>
      <w:r w:rsidR="006C4431" w:rsidRPr="00AC1DD5">
        <w:rPr>
          <w:spacing w:val="-3"/>
        </w:rPr>
        <w:t>b</w:t>
      </w:r>
      <w:r w:rsidR="006C4431" w:rsidRPr="00AC1DD5">
        <w:rPr>
          <w:spacing w:val="1"/>
        </w:rPr>
        <w:t>r</w:t>
      </w:r>
      <w:r w:rsidR="006C4431" w:rsidRPr="00A34579">
        <w:t>icate</w:t>
      </w:r>
      <w:r w:rsidR="006C4431" w:rsidRPr="00AC1DD5">
        <w:rPr>
          <w:spacing w:val="1"/>
        </w:rPr>
        <w:t xml:space="preserve"> </w:t>
      </w:r>
      <w:r w:rsidR="006C4431" w:rsidRPr="00AC1DD5">
        <w:rPr>
          <w:spacing w:val="-3"/>
        </w:rPr>
        <w:t>a</w:t>
      </w:r>
      <w:r w:rsidR="006C4431" w:rsidRPr="00A34579">
        <w:t>s</w:t>
      </w:r>
      <w:r w:rsidR="006C4431" w:rsidRPr="00AC1DD5">
        <w:rPr>
          <w:spacing w:val="1"/>
        </w:rPr>
        <w:t xml:space="preserve"> </w:t>
      </w:r>
      <w:r w:rsidR="006C4431" w:rsidRPr="00A34579">
        <w:t>nec</w:t>
      </w:r>
      <w:r w:rsidR="006C4431" w:rsidRPr="00AC1DD5">
        <w:rPr>
          <w:spacing w:val="-3"/>
        </w:rPr>
        <w:t>e</w:t>
      </w:r>
      <w:r w:rsidR="006C4431" w:rsidRPr="00AC1DD5">
        <w:rPr>
          <w:spacing w:val="-2"/>
        </w:rPr>
        <w:t>s</w:t>
      </w:r>
      <w:r w:rsidR="00B759D6" w:rsidRPr="00A34579">
        <w:t xml:space="preserve">sary </w:t>
      </w:r>
      <w:r w:rsidR="006C4431" w:rsidRPr="00A34579">
        <w:t>che</w:t>
      </w:r>
      <w:r w:rsidR="006C4431" w:rsidRPr="00AC1DD5">
        <w:rPr>
          <w:spacing w:val="-2"/>
        </w:rPr>
        <w:t>c</w:t>
      </w:r>
      <w:r w:rsidR="006C4431" w:rsidRPr="00A34579">
        <w:t>k</w:t>
      </w:r>
      <w:r w:rsidR="006C4431" w:rsidRPr="00AC1DD5">
        <w:rPr>
          <w:spacing w:val="2"/>
        </w:rPr>
        <w:t xml:space="preserve"> </w:t>
      </w:r>
      <w:r w:rsidR="006C4431" w:rsidRPr="00AC1DD5">
        <w:rPr>
          <w:spacing w:val="1"/>
        </w:rPr>
        <w:t>t</w:t>
      </w:r>
      <w:r w:rsidR="006C4431" w:rsidRPr="00A34579">
        <w:t>he s</w:t>
      </w:r>
      <w:r w:rsidR="006C4431" w:rsidRPr="00AC1DD5">
        <w:rPr>
          <w:spacing w:val="-3"/>
        </w:rPr>
        <w:t>e</w:t>
      </w:r>
      <w:r w:rsidR="006C4431" w:rsidRPr="00AC1DD5">
        <w:rPr>
          <w:spacing w:val="1"/>
        </w:rPr>
        <w:t>tt</w:t>
      </w:r>
      <w:r w:rsidR="006C4431" w:rsidRPr="00A34579">
        <w:t>i</w:t>
      </w:r>
      <w:r w:rsidR="006C4431" w:rsidRPr="00AC1DD5">
        <w:rPr>
          <w:spacing w:val="-3"/>
        </w:rPr>
        <w:t>n</w:t>
      </w:r>
      <w:r w:rsidR="006C4431" w:rsidRPr="00A34579">
        <w:t xml:space="preserve">g </w:t>
      </w:r>
      <w:r w:rsidR="006C4431" w:rsidRPr="00AC1DD5">
        <w:rPr>
          <w:spacing w:val="-2"/>
        </w:rPr>
        <w:t>o</w:t>
      </w:r>
      <w:r w:rsidR="006C4431" w:rsidRPr="00A34579">
        <w:t>f</w:t>
      </w:r>
      <w:r w:rsidR="006C4431" w:rsidRPr="00AC1DD5">
        <w:rPr>
          <w:spacing w:val="2"/>
        </w:rPr>
        <w:t xml:space="preserve"> </w:t>
      </w:r>
      <w:r w:rsidR="006C4431" w:rsidRPr="00AC1DD5">
        <w:rPr>
          <w:spacing w:val="1"/>
        </w:rPr>
        <w:t>t</w:t>
      </w:r>
      <w:r w:rsidR="006C4431" w:rsidRPr="00A34579">
        <w:t>he</w:t>
      </w:r>
      <w:r w:rsidR="006C4431" w:rsidRPr="00AC1DD5">
        <w:rPr>
          <w:spacing w:val="-2"/>
        </w:rPr>
        <w:t xml:space="preserve"> </w:t>
      </w:r>
      <w:r w:rsidR="006C4431" w:rsidRPr="00AC1DD5">
        <w:rPr>
          <w:spacing w:val="-3"/>
        </w:rPr>
        <w:t>e</w:t>
      </w:r>
      <w:r w:rsidR="006C4431" w:rsidRPr="00A34579">
        <w:t>ccen</w:t>
      </w:r>
      <w:r w:rsidR="006C4431" w:rsidRPr="00AC1DD5">
        <w:rPr>
          <w:spacing w:val="1"/>
        </w:rPr>
        <w:t>tr</w:t>
      </w:r>
      <w:r w:rsidR="006C4431" w:rsidRPr="00A34579">
        <w:t xml:space="preserve">ic </w:t>
      </w:r>
      <w:r w:rsidR="006C4431" w:rsidRPr="00AC1DD5">
        <w:rPr>
          <w:spacing w:val="1"/>
        </w:rPr>
        <w:t>r</w:t>
      </w:r>
      <w:r w:rsidR="006C4431" w:rsidRPr="00AC1DD5">
        <w:rPr>
          <w:spacing w:val="-3"/>
        </w:rPr>
        <w:t>e</w:t>
      </w:r>
      <w:r w:rsidR="006C4431" w:rsidRPr="00AC1DD5">
        <w:rPr>
          <w:spacing w:val="1"/>
        </w:rPr>
        <w:t>t</w:t>
      </w:r>
      <w:r w:rsidR="006C4431" w:rsidRPr="00A34579">
        <w:t xml:space="preserve">aining </w:t>
      </w:r>
      <w:r w:rsidR="006C4431" w:rsidRPr="00AC1DD5">
        <w:rPr>
          <w:spacing w:val="1"/>
        </w:rPr>
        <w:t>r</w:t>
      </w:r>
      <w:r w:rsidR="006C4431" w:rsidRPr="00A34579">
        <w:t xml:space="preserve">ollers </w:t>
      </w:r>
      <w:r w:rsidR="00B759D6" w:rsidRPr="00A34579">
        <w:t xml:space="preserve">     </w:t>
      </w:r>
      <w:r w:rsidR="006C4431" w:rsidRPr="00A34579">
        <w:t xml:space="preserve">on </w:t>
      </w:r>
      <w:r w:rsidR="006C4431" w:rsidRPr="00AC1DD5">
        <w:rPr>
          <w:spacing w:val="1"/>
        </w:rPr>
        <w:t>t</w:t>
      </w:r>
      <w:r w:rsidR="006C4431" w:rsidRPr="00A34579">
        <w:t>he</w:t>
      </w:r>
      <w:r w:rsidR="006C4431" w:rsidRPr="00AC1DD5">
        <w:rPr>
          <w:spacing w:val="-2"/>
        </w:rPr>
        <w:t xml:space="preserve"> </w:t>
      </w:r>
      <w:r w:rsidR="006C4431" w:rsidRPr="00AC1DD5">
        <w:rPr>
          <w:spacing w:val="1"/>
        </w:rPr>
        <w:t>t</w:t>
      </w:r>
      <w:r w:rsidR="006C4431" w:rsidRPr="00A34579">
        <w:t>op</w:t>
      </w:r>
      <w:r w:rsidR="006C4431" w:rsidRPr="00AC1DD5">
        <w:rPr>
          <w:spacing w:val="-2"/>
        </w:rPr>
        <w:t xml:space="preserve"> </w:t>
      </w:r>
      <w:r w:rsidR="006C4431" w:rsidRPr="00A34579">
        <w:t>door ha</w:t>
      </w:r>
      <w:r w:rsidR="006C4431" w:rsidRPr="00AC1DD5">
        <w:rPr>
          <w:spacing w:val="-3"/>
        </w:rPr>
        <w:t>n</w:t>
      </w:r>
      <w:r w:rsidR="006C4431" w:rsidRPr="00AC1DD5">
        <w:rPr>
          <w:spacing w:val="2"/>
        </w:rPr>
        <w:t>g</w:t>
      </w:r>
      <w:r w:rsidR="006C4431" w:rsidRPr="00A34579">
        <w:t>e</w:t>
      </w:r>
      <w:r w:rsidR="006C4431" w:rsidRPr="00AC1DD5">
        <w:rPr>
          <w:spacing w:val="-2"/>
        </w:rPr>
        <w:t>r</w:t>
      </w:r>
      <w:r w:rsidR="006C4431" w:rsidRPr="00A34579">
        <w:t xml:space="preserve">s, </w:t>
      </w:r>
      <w:r w:rsidR="006C4431" w:rsidRPr="00AC1DD5">
        <w:rPr>
          <w:spacing w:val="-3"/>
        </w:rPr>
        <w:t>w</w:t>
      </w:r>
      <w:r w:rsidR="006C4431" w:rsidRPr="00A34579">
        <w:t>he</w:t>
      </w:r>
      <w:r w:rsidR="006C4431" w:rsidRPr="00AC1DD5">
        <w:rPr>
          <w:spacing w:val="1"/>
        </w:rPr>
        <w:t>r</w:t>
      </w:r>
      <w:r w:rsidR="006C4431" w:rsidRPr="00A34579">
        <w:t>e</w:t>
      </w:r>
      <w:r w:rsidR="006C4431" w:rsidRPr="00AC1DD5">
        <w:rPr>
          <w:spacing w:val="-2"/>
        </w:rPr>
        <w:t xml:space="preserve"> </w:t>
      </w:r>
      <w:r w:rsidR="006C4431" w:rsidRPr="00AC1DD5">
        <w:rPr>
          <w:spacing w:val="3"/>
        </w:rPr>
        <w:t>f</w:t>
      </w:r>
      <w:r w:rsidR="006C4431" w:rsidRPr="00A34579">
        <w:t>it</w:t>
      </w:r>
      <w:r w:rsidR="006C4431" w:rsidRPr="00AC1DD5">
        <w:rPr>
          <w:spacing w:val="1"/>
        </w:rPr>
        <w:t>t</w:t>
      </w:r>
      <w:r w:rsidR="00B759D6" w:rsidRPr="00A34579">
        <w:t>ed</w:t>
      </w:r>
    </w:p>
    <w:p w14:paraId="362958EA" w14:textId="77777777" w:rsidR="006C4431" w:rsidRPr="00A34579" w:rsidRDefault="006C4431" w:rsidP="00211127">
      <w:pPr>
        <w:pStyle w:val="list1"/>
        <w:numPr>
          <w:ilvl w:val="0"/>
          <w:numId w:val="84"/>
        </w:numPr>
      </w:pPr>
      <w:r w:rsidRPr="00A34579">
        <w:t>che</w:t>
      </w:r>
      <w:r w:rsidRPr="00AC1DD5">
        <w:rPr>
          <w:spacing w:val="-2"/>
        </w:rPr>
        <w:t>c</w:t>
      </w:r>
      <w:r w:rsidRPr="00A34579">
        <w:t>k</w:t>
      </w:r>
      <w:r w:rsidRPr="00AC1DD5">
        <w:rPr>
          <w:spacing w:val="3"/>
        </w:rPr>
        <w:t xml:space="preserve"> </w:t>
      </w:r>
      <w:r w:rsidRPr="00A34579">
        <w:t>a</w:t>
      </w:r>
      <w:r w:rsidRPr="00AC1DD5">
        <w:rPr>
          <w:spacing w:val="-3"/>
        </w:rPr>
        <w:t>d</w:t>
      </w:r>
      <w:r w:rsidRPr="00AC1DD5">
        <w:rPr>
          <w:spacing w:val="1"/>
        </w:rPr>
        <w:t>j</w:t>
      </w:r>
      <w:r w:rsidRPr="00A34579">
        <w:t>us</w:t>
      </w:r>
      <w:r w:rsidRPr="00AC1DD5">
        <w:rPr>
          <w:spacing w:val="-2"/>
        </w:rPr>
        <w:t>t</w:t>
      </w:r>
      <w:r w:rsidRPr="00AC1DD5">
        <w:rPr>
          <w:spacing w:val="1"/>
        </w:rPr>
        <w:t>m</w:t>
      </w:r>
      <w:r w:rsidRPr="00A34579">
        <w:t>e</w:t>
      </w:r>
      <w:r w:rsidRPr="00AC1DD5">
        <w:rPr>
          <w:spacing w:val="-3"/>
        </w:rPr>
        <w:t>n</w:t>
      </w:r>
      <w:r w:rsidRPr="00A34579">
        <w:t>t</w:t>
      </w:r>
      <w:r w:rsidRPr="00AC1DD5">
        <w:rPr>
          <w:spacing w:val="2"/>
        </w:rPr>
        <w:t xml:space="preserve"> </w:t>
      </w:r>
      <w:r w:rsidRPr="00AC1DD5">
        <w:rPr>
          <w:spacing w:val="-3"/>
        </w:rPr>
        <w:t>o</w:t>
      </w:r>
      <w:r w:rsidRPr="00A34579">
        <w:t xml:space="preserve">f </w:t>
      </w:r>
      <w:r w:rsidRPr="00AC1DD5">
        <w:rPr>
          <w:spacing w:val="1"/>
        </w:rPr>
        <w:t>t</w:t>
      </w:r>
      <w:r w:rsidRPr="00A34579">
        <w:t xml:space="preserve">he </w:t>
      </w:r>
      <w:r w:rsidRPr="00AC1DD5">
        <w:rPr>
          <w:spacing w:val="-3"/>
        </w:rPr>
        <w:t>l</w:t>
      </w:r>
      <w:r w:rsidRPr="00A34579">
        <w:t>in</w:t>
      </w:r>
      <w:r w:rsidRPr="00AC1DD5">
        <w:rPr>
          <w:spacing w:val="2"/>
        </w:rPr>
        <w:t>k</w:t>
      </w:r>
      <w:r w:rsidRPr="00AC1DD5">
        <w:rPr>
          <w:spacing w:val="-3"/>
        </w:rPr>
        <w:t>a</w:t>
      </w:r>
      <w:r w:rsidRPr="00AC1DD5">
        <w:rPr>
          <w:spacing w:val="2"/>
        </w:rPr>
        <w:t>g</w:t>
      </w:r>
      <w:r w:rsidRPr="00A34579">
        <w:t>e b</w:t>
      </w:r>
      <w:r w:rsidRPr="00AC1DD5">
        <w:rPr>
          <w:spacing w:val="-2"/>
        </w:rPr>
        <w:t>e</w:t>
      </w:r>
      <w:r w:rsidRPr="00AC1DD5">
        <w:rPr>
          <w:spacing w:val="1"/>
        </w:rPr>
        <w:t>t</w:t>
      </w:r>
      <w:r w:rsidRPr="00AC1DD5">
        <w:rPr>
          <w:spacing w:val="-3"/>
        </w:rPr>
        <w:t>w</w:t>
      </w:r>
      <w:r w:rsidRPr="00A34579">
        <w:t>een associa</w:t>
      </w:r>
      <w:r w:rsidRPr="00AC1DD5">
        <w:rPr>
          <w:spacing w:val="-2"/>
        </w:rPr>
        <w:t>t</w:t>
      </w:r>
      <w:r w:rsidRPr="00A34579">
        <w:t>ed door panel</w:t>
      </w:r>
      <w:r w:rsidR="00B759D6" w:rsidRPr="00A34579">
        <w:t>s</w:t>
      </w:r>
    </w:p>
    <w:p w14:paraId="6B44EBB0" w14:textId="77777777" w:rsidR="006C4431" w:rsidRPr="00A34579" w:rsidRDefault="006C4431" w:rsidP="00211127">
      <w:pPr>
        <w:pStyle w:val="list1"/>
        <w:numPr>
          <w:ilvl w:val="0"/>
          <w:numId w:val="84"/>
        </w:numPr>
      </w:pPr>
      <w:r w:rsidRPr="00A34579">
        <w:t>che</w:t>
      </w:r>
      <w:r w:rsidRPr="00AC1DD5">
        <w:rPr>
          <w:spacing w:val="-2"/>
        </w:rPr>
        <w:t>c</w:t>
      </w:r>
      <w:r w:rsidRPr="00A34579">
        <w:t>k</w:t>
      </w:r>
      <w:r w:rsidRPr="00AC1DD5">
        <w:rPr>
          <w:spacing w:val="3"/>
        </w:rPr>
        <w:t xml:space="preserve"> </w:t>
      </w:r>
      <w:r w:rsidRPr="00A34579">
        <w:t>sec</w:t>
      </w:r>
      <w:r w:rsidRPr="00AC1DD5">
        <w:rPr>
          <w:spacing w:val="-3"/>
        </w:rPr>
        <w:t>u</w:t>
      </w:r>
      <w:r w:rsidRPr="00AC1DD5">
        <w:rPr>
          <w:spacing w:val="1"/>
        </w:rPr>
        <w:t>r</w:t>
      </w:r>
      <w:r w:rsidRPr="00A34579">
        <w:t>i</w:t>
      </w:r>
      <w:r w:rsidRPr="00AC1DD5">
        <w:rPr>
          <w:spacing w:val="1"/>
        </w:rPr>
        <w:t>t</w:t>
      </w:r>
      <w:r w:rsidRPr="00A34579">
        <w:t xml:space="preserve">y </w:t>
      </w:r>
      <w:r w:rsidRPr="00AC1DD5">
        <w:rPr>
          <w:spacing w:val="-3"/>
        </w:rPr>
        <w:t>o</w:t>
      </w:r>
      <w:r w:rsidRPr="00A34579">
        <w:t>f</w:t>
      </w:r>
      <w:r w:rsidRPr="00AC1DD5">
        <w:rPr>
          <w:spacing w:val="2"/>
        </w:rPr>
        <w:t xml:space="preserve"> </w:t>
      </w:r>
      <w:r w:rsidRPr="00AC1DD5">
        <w:rPr>
          <w:spacing w:val="1"/>
        </w:rPr>
        <w:t>t</w:t>
      </w:r>
      <w:r w:rsidRPr="00A34579">
        <w:t>he</w:t>
      </w:r>
      <w:r w:rsidRPr="00AC1DD5">
        <w:rPr>
          <w:spacing w:val="-2"/>
        </w:rPr>
        <w:t xml:space="preserve"> </w:t>
      </w:r>
      <w:r w:rsidRPr="00A34579">
        <w:t>do</w:t>
      </w:r>
      <w:r w:rsidRPr="00AC1DD5">
        <w:rPr>
          <w:spacing w:val="-3"/>
        </w:rPr>
        <w:t>o</w:t>
      </w:r>
      <w:r w:rsidRPr="00A34579">
        <w:t>r</w:t>
      </w:r>
      <w:r w:rsidRPr="00AC1DD5">
        <w:rPr>
          <w:spacing w:val="2"/>
        </w:rPr>
        <w:t xml:space="preserve"> </w:t>
      </w:r>
      <w:r w:rsidRPr="00A34579">
        <w:t>b</w:t>
      </w:r>
      <w:r w:rsidRPr="00AC1DD5">
        <w:rPr>
          <w:spacing w:val="-3"/>
        </w:rPr>
        <w:t>o</w:t>
      </w:r>
      <w:r w:rsidRPr="00AC1DD5">
        <w:rPr>
          <w:spacing w:val="1"/>
        </w:rPr>
        <w:t>tt</w:t>
      </w:r>
      <w:r w:rsidRPr="00AC1DD5">
        <w:rPr>
          <w:spacing w:val="-3"/>
        </w:rPr>
        <w:t>o</w:t>
      </w:r>
      <w:r w:rsidRPr="00A34579">
        <w:t>m</w:t>
      </w:r>
      <w:r w:rsidRPr="00AC1DD5">
        <w:rPr>
          <w:spacing w:val="2"/>
        </w:rPr>
        <w:t xml:space="preserve"> </w:t>
      </w:r>
      <w:r w:rsidRPr="00A34579">
        <w:t>shoe</w:t>
      </w:r>
      <w:r w:rsidRPr="00AC1DD5">
        <w:rPr>
          <w:spacing w:val="-4"/>
        </w:rPr>
        <w:t xml:space="preserve"> </w:t>
      </w:r>
      <w:r w:rsidRPr="00AC1DD5">
        <w:rPr>
          <w:spacing w:val="3"/>
        </w:rPr>
        <w:t>f</w:t>
      </w:r>
      <w:r w:rsidRPr="00A34579">
        <w:t>i</w:t>
      </w:r>
      <w:r w:rsidRPr="00AC1DD5">
        <w:rPr>
          <w:spacing w:val="-2"/>
        </w:rPr>
        <w:t>x</w:t>
      </w:r>
      <w:r w:rsidRPr="00A34579">
        <w:t>i</w:t>
      </w:r>
      <w:r w:rsidR="00B759D6" w:rsidRPr="00A34579">
        <w:t>ng</w:t>
      </w:r>
    </w:p>
    <w:p w14:paraId="4E12A13E" w14:textId="77777777" w:rsidR="006C4431" w:rsidRPr="00A34579" w:rsidRDefault="006C4431" w:rsidP="00211127">
      <w:pPr>
        <w:pStyle w:val="list1"/>
        <w:numPr>
          <w:ilvl w:val="0"/>
          <w:numId w:val="84"/>
        </w:numPr>
      </w:pPr>
      <w:r w:rsidRPr="00A34579">
        <w:t>che</w:t>
      </w:r>
      <w:r w:rsidRPr="00AC1DD5">
        <w:rPr>
          <w:spacing w:val="-2"/>
        </w:rPr>
        <w:t>c</w:t>
      </w:r>
      <w:r w:rsidRPr="00A34579">
        <w:t>k</w:t>
      </w:r>
      <w:r w:rsidRPr="00AC1DD5">
        <w:rPr>
          <w:spacing w:val="1"/>
        </w:rPr>
        <w:t xml:space="preserve"> t</w:t>
      </w:r>
      <w:r w:rsidRPr="00A34579">
        <w:t>hat ap</w:t>
      </w:r>
      <w:r w:rsidRPr="00AC1DD5">
        <w:rPr>
          <w:spacing w:val="1"/>
        </w:rPr>
        <w:t>r</w:t>
      </w:r>
      <w:r w:rsidRPr="00A34579">
        <w:t>on</w:t>
      </w:r>
      <w:r w:rsidRPr="00AC1DD5">
        <w:rPr>
          <w:spacing w:val="-2"/>
        </w:rPr>
        <w:t xml:space="preserve"> </w:t>
      </w:r>
      <w:r w:rsidRPr="00A34579">
        <w:t>a</w:t>
      </w:r>
      <w:r w:rsidRPr="00AC1DD5">
        <w:rPr>
          <w:spacing w:val="-2"/>
        </w:rPr>
        <w:t>t</w:t>
      </w:r>
      <w:r w:rsidRPr="00AC1DD5">
        <w:rPr>
          <w:spacing w:val="1"/>
        </w:rPr>
        <w:t>t</w:t>
      </w:r>
      <w:r w:rsidRPr="00A34579">
        <w:t>ach</w:t>
      </w:r>
      <w:r w:rsidRPr="00AC1DD5">
        <w:rPr>
          <w:spacing w:val="-3"/>
        </w:rPr>
        <w:t>e</w:t>
      </w:r>
      <w:r w:rsidRPr="00A34579">
        <w:t xml:space="preserve">d </w:t>
      </w:r>
      <w:r w:rsidRPr="00AC1DD5">
        <w:rPr>
          <w:spacing w:val="2"/>
        </w:rPr>
        <w:t>t</w:t>
      </w:r>
      <w:r w:rsidRPr="00A34579">
        <w:t>o</w:t>
      </w:r>
      <w:r w:rsidRPr="00AC1DD5">
        <w:rPr>
          <w:spacing w:val="-2"/>
        </w:rPr>
        <w:t xml:space="preserve"> </w:t>
      </w:r>
      <w:r w:rsidRPr="00A34579">
        <w:t xml:space="preserve">car </w:t>
      </w:r>
      <w:proofErr w:type="spellStart"/>
      <w:r w:rsidRPr="00A34579">
        <w:t>cill</w:t>
      </w:r>
      <w:proofErr w:type="spellEnd"/>
      <w:r w:rsidRPr="00A34579">
        <w:t xml:space="preserve"> is</w:t>
      </w:r>
      <w:r w:rsidRPr="00AC1DD5">
        <w:rPr>
          <w:spacing w:val="1"/>
        </w:rPr>
        <w:t xml:space="preserve"> </w:t>
      </w:r>
      <w:r w:rsidRPr="00A34579">
        <w:t>in</w:t>
      </w:r>
      <w:r w:rsidRPr="00AC1DD5">
        <w:rPr>
          <w:spacing w:val="-2"/>
        </w:rPr>
        <w:t xml:space="preserve"> </w:t>
      </w:r>
      <w:r w:rsidRPr="00AC1DD5">
        <w:rPr>
          <w:spacing w:val="2"/>
        </w:rPr>
        <w:t>g</w:t>
      </w:r>
      <w:r w:rsidRPr="00A34579">
        <w:t>ood</w:t>
      </w:r>
      <w:r w:rsidRPr="00AC1DD5">
        <w:rPr>
          <w:spacing w:val="-2"/>
        </w:rPr>
        <w:t xml:space="preserve"> </w:t>
      </w:r>
      <w:r w:rsidRPr="00A34579">
        <w:t>c</w:t>
      </w:r>
      <w:r w:rsidRPr="00AC1DD5">
        <w:rPr>
          <w:spacing w:val="-3"/>
        </w:rPr>
        <w:t>o</w:t>
      </w:r>
      <w:r w:rsidRPr="00A34579">
        <w:t>ndi</w:t>
      </w:r>
      <w:r w:rsidRPr="00AC1DD5">
        <w:rPr>
          <w:spacing w:val="1"/>
        </w:rPr>
        <w:t>t</w:t>
      </w:r>
      <w:r w:rsidRPr="00A34579">
        <w:t>ion</w:t>
      </w:r>
      <w:r w:rsidRPr="00AC1DD5">
        <w:rPr>
          <w:spacing w:val="4"/>
        </w:rPr>
        <w:t xml:space="preserve"> </w:t>
      </w:r>
      <w:r w:rsidRPr="00A34579">
        <w:t>and</w:t>
      </w:r>
      <w:r w:rsidRPr="00AC1DD5">
        <w:rPr>
          <w:spacing w:val="-2"/>
        </w:rPr>
        <w:t xml:space="preserve"> </w:t>
      </w:r>
      <w:r w:rsidRPr="00AC1DD5">
        <w:rPr>
          <w:spacing w:val="3"/>
        </w:rPr>
        <w:t>f</w:t>
      </w:r>
      <w:r w:rsidRPr="00AC1DD5">
        <w:rPr>
          <w:spacing w:val="-3"/>
        </w:rPr>
        <w:t>i</w:t>
      </w:r>
      <w:r w:rsidRPr="00AC1DD5">
        <w:rPr>
          <w:spacing w:val="1"/>
        </w:rPr>
        <w:t>rm</w:t>
      </w:r>
      <w:r w:rsidRPr="00A34579">
        <w:t>ly</w:t>
      </w:r>
      <w:r w:rsidRPr="00AC1DD5">
        <w:rPr>
          <w:spacing w:val="-4"/>
        </w:rPr>
        <w:t xml:space="preserve"> </w:t>
      </w:r>
      <w:r w:rsidRPr="00AC1DD5">
        <w:rPr>
          <w:spacing w:val="3"/>
        </w:rPr>
        <w:t>f</w:t>
      </w:r>
      <w:r w:rsidRPr="00A34579">
        <w:t>i</w:t>
      </w:r>
      <w:r w:rsidRPr="00AC1DD5">
        <w:rPr>
          <w:spacing w:val="-2"/>
        </w:rPr>
        <w:t>x</w:t>
      </w:r>
      <w:r w:rsidRPr="00A34579">
        <w:t>ed</w:t>
      </w:r>
    </w:p>
    <w:p w14:paraId="3BC0AD5A" w14:textId="77777777" w:rsidR="006C4431" w:rsidRPr="00A34579" w:rsidRDefault="006C4431" w:rsidP="002C2DBC">
      <w:pPr>
        <w:pStyle w:val="spechead2"/>
      </w:pPr>
      <w:bookmarkStart w:id="61" w:name="_Toc495663094"/>
      <w:r w:rsidRPr="00A34579">
        <w:t>L</w:t>
      </w:r>
      <w:r w:rsidRPr="00A34579">
        <w:rPr>
          <w:spacing w:val="-1"/>
        </w:rPr>
        <w:t>a</w:t>
      </w:r>
      <w:r w:rsidRPr="00A34579">
        <w:t>n</w:t>
      </w:r>
      <w:r w:rsidRPr="00A34579">
        <w:rPr>
          <w:spacing w:val="-1"/>
        </w:rPr>
        <w:t>d</w:t>
      </w:r>
      <w:r w:rsidRPr="00A34579">
        <w:t>ing d</w:t>
      </w:r>
      <w:r w:rsidRPr="00A34579">
        <w:rPr>
          <w:spacing w:val="-1"/>
        </w:rPr>
        <w:t>o</w:t>
      </w:r>
      <w:r w:rsidRPr="00A34579">
        <w:t>or</w:t>
      </w:r>
      <w:r w:rsidRPr="00A34579">
        <w:rPr>
          <w:spacing w:val="-1"/>
        </w:rPr>
        <w:t xml:space="preserve"> </w:t>
      </w:r>
      <w:r w:rsidRPr="00A34579">
        <w:t>lo</w:t>
      </w:r>
      <w:r w:rsidRPr="00A34579">
        <w:rPr>
          <w:spacing w:val="-3"/>
        </w:rPr>
        <w:t>c</w:t>
      </w:r>
      <w:r w:rsidRPr="00A34579">
        <w:t>ks</w:t>
      </w:r>
      <w:r w:rsidRPr="00A34579">
        <w:rPr>
          <w:spacing w:val="-2"/>
        </w:rPr>
        <w:t xml:space="preserve"> </w:t>
      </w:r>
      <w:r w:rsidRPr="00A34579">
        <w:t>(3</w:t>
      </w:r>
      <w:r w:rsidRPr="00A34579">
        <w:rPr>
          <w:spacing w:val="-2"/>
        </w:rPr>
        <w:t xml:space="preserve"> </w:t>
      </w:r>
      <w:r w:rsidRPr="00A34579">
        <w:t>monthl</w:t>
      </w:r>
      <w:r w:rsidRPr="00A34579">
        <w:rPr>
          <w:spacing w:val="-5"/>
        </w:rPr>
        <w:t>y</w:t>
      </w:r>
      <w:r w:rsidRPr="00A34579">
        <w:t>)</w:t>
      </w:r>
      <w:bookmarkEnd w:id="61"/>
    </w:p>
    <w:p w14:paraId="69C729C3" w14:textId="77777777" w:rsidR="006C4431" w:rsidRPr="00A34579" w:rsidRDefault="006C4431" w:rsidP="00AC1DD5">
      <w:pPr>
        <w:pStyle w:val="body0"/>
      </w:pPr>
      <w:r w:rsidRPr="00A34579">
        <w:t>Te</w:t>
      </w:r>
      <w:r w:rsidRPr="00A34579">
        <w:rPr>
          <w:spacing w:val="-3"/>
        </w:rPr>
        <w:t>s</w:t>
      </w:r>
      <w:r w:rsidRPr="00A34579">
        <w:t xml:space="preserve">t </w:t>
      </w:r>
      <w:r w:rsidRPr="00A34579">
        <w:rPr>
          <w:spacing w:val="3"/>
        </w:rPr>
        <w:t>f</w:t>
      </w:r>
      <w:r w:rsidRPr="00A34579">
        <w:rPr>
          <w:spacing w:val="-3"/>
        </w:rPr>
        <w:t>i</w:t>
      </w:r>
      <w:r w:rsidRPr="00A34579">
        <w:rPr>
          <w:spacing w:val="1"/>
        </w:rPr>
        <w:t>tt</w:t>
      </w:r>
      <w:r w:rsidRPr="00A34579">
        <w:t>i</w:t>
      </w:r>
      <w:r w:rsidRPr="00A34579">
        <w:rPr>
          <w:spacing w:val="-3"/>
        </w:rPr>
        <w:t>n</w:t>
      </w:r>
      <w:r w:rsidRPr="00A34579">
        <w:t>g at e</w:t>
      </w:r>
      <w:r w:rsidRPr="00A34579">
        <w:rPr>
          <w:spacing w:val="-3"/>
        </w:rPr>
        <w:t>v</w:t>
      </w:r>
      <w:r w:rsidRPr="00A34579">
        <w:t>ery land</w:t>
      </w:r>
      <w:r w:rsidRPr="00A34579">
        <w:rPr>
          <w:spacing w:val="1"/>
        </w:rPr>
        <w:t>i</w:t>
      </w:r>
      <w:r w:rsidRPr="00A34579">
        <w:t>ng</w:t>
      </w:r>
    </w:p>
    <w:p w14:paraId="189A1667" w14:textId="77777777" w:rsidR="006C4431" w:rsidRPr="00A34579" w:rsidRDefault="006C4431" w:rsidP="00AC1DD5">
      <w:pPr>
        <w:pStyle w:val="body0"/>
      </w:pPr>
      <w:r w:rsidRPr="00A34579">
        <w:rPr>
          <w:spacing w:val="-1"/>
        </w:rPr>
        <w:t>Al</w:t>
      </w:r>
      <w:r w:rsidRPr="00A34579">
        <w:t>l</w:t>
      </w:r>
      <w:r w:rsidRPr="00A34579">
        <w:rPr>
          <w:spacing w:val="19"/>
        </w:rPr>
        <w:t xml:space="preserve"> </w:t>
      </w:r>
      <w:r w:rsidRPr="00A34579">
        <w:rPr>
          <w:spacing w:val="-1"/>
        </w:rPr>
        <w:t>l</w:t>
      </w:r>
      <w:r w:rsidRPr="00A34579">
        <w:t>a</w:t>
      </w:r>
      <w:r w:rsidRPr="00A34579">
        <w:rPr>
          <w:spacing w:val="-1"/>
        </w:rPr>
        <w:t>n</w:t>
      </w:r>
      <w:r w:rsidRPr="00A34579">
        <w:t>d</w:t>
      </w:r>
      <w:r w:rsidRPr="00A34579">
        <w:rPr>
          <w:spacing w:val="-1"/>
        </w:rPr>
        <w:t>i</w:t>
      </w:r>
      <w:r w:rsidRPr="00A34579">
        <w:t>ng</w:t>
      </w:r>
      <w:r w:rsidRPr="00A34579">
        <w:rPr>
          <w:spacing w:val="22"/>
        </w:rPr>
        <w:t xml:space="preserve"> </w:t>
      </w:r>
      <w:r w:rsidRPr="00A34579">
        <w:t>d</w:t>
      </w:r>
      <w:r w:rsidRPr="00A34579">
        <w:rPr>
          <w:spacing w:val="-1"/>
        </w:rPr>
        <w:t>o</w:t>
      </w:r>
      <w:r w:rsidRPr="00A34579">
        <w:t>ors</w:t>
      </w:r>
      <w:r w:rsidRPr="00A34579">
        <w:rPr>
          <w:spacing w:val="21"/>
        </w:rPr>
        <w:t xml:space="preserve"> </w:t>
      </w:r>
      <w:r w:rsidRPr="00A34579">
        <w:rPr>
          <w:spacing w:val="1"/>
        </w:rPr>
        <w:t>r</w:t>
      </w:r>
      <w:r w:rsidRPr="00A34579">
        <w:rPr>
          <w:spacing w:val="-3"/>
        </w:rPr>
        <w:t>e</w:t>
      </w:r>
      <w:r w:rsidRPr="00A34579">
        <w:rPr>
          <w:spacing w:val="1"/>
        </w:rPr>
        <w:t>m</w:t>
      </w:r>
      <w:r w:rsidRPr="00A34579">
        <w:t>a</w:t>
      </w:r>
      <w:r w:rsidRPr="00A34579">
        <w:rPr>
          <w:spacing w:val="-1"/>
        </w:rPr>
        <w:t>i</w:t>
      </w:r>
      <w:r w:rsidRPr="00A34579">
        <w:t>n</w:t>
      </w:r>
      <w:r w:rsidRPr="00A34579">
        <w:rPr>
          <w:spacing w:val="20"/>
        </w:rPr>
        <w:t xml:space="preserve"> </w:t>
      </w:r>
      <w:r w:rsidRPr="00A34579">
        <w:rPr>
          <w:spacing w:val="-1"/>
        </w:rPr>
        <w:t>l</w:t>
      </w:r>
      <w:r w:rsidRPr="00A34579">
        <w:t>ocked</w:t>
      </w:r>
      <w:r w:rsidRPr="00A34579">
        <w:rPr>
          <w:spacing w:val="20"/>
        </w:rPr>
        <w:t xml:space="preserve"> </w:t>
      </w:r>
      <w:r w:rsidRPr="00A34579">
        <w:t>u</w:t>
      </w:r>
      <w:r w:rsidRPr="00A34579">
        <w:rPr>
          <w:spacing w:val="-1"/>
        </w:rPr>
        <w:t>n</w:t>
      </w:r>
      <w:r w:rsidRPr="00A34579">
        <w:rPr>
          <w:spacing w:val="1"/>
        </w:rPr>
        <w:t>t</w:t>
      </w:r>
      <w:r w:rsidRPr="00A34579">
        <w:rPr>
          <w:spacing w:val="-1"/>
        </w:rPr>
        <w:t>i</w:t>
      </w:r>
      <w:r w:rsidRPr="00A34579">
        <w:t>l</w:t>
      </w:r>
      <w:r w:rsidRPr="00A34579">
        <w:rPr>
          <w:spacing w:val="19"/>
        </w:rPr>
        <w:t xml:space="preserve"> </w:t>
      </w:r>
      <w:r w:rsidRPr="00A34579">
        <w:t>car</w:t>
      </w:r>
      <w:r w:rsidRPr="00A34579">
        <w:rPr>
          <w:spacing w:val="21"/>
        </w:rPr>
        <w:t xml:space="preserve"> </w:t>
      </w:r>
      <w:r w:rsidRPr="00A34579">
        <w:t>a</w:t>
      </w:r>
      <w:r w:rsidRPr="00A34579">
        <w:rPr>
          <w:spacing w:val="-2"/>
        </w:rPr>
        <w:t>r</w:t>
      </w:r>
      <w:r w:rsidRPr="00A34579">
        <w:rPr>
          <w:spacing w:val="1"/>
        </w:rPr>
        <w:t>r</w:t>
      </w:r>
      <w:r w:rsidRPr="00A34579">
        <w:rPr>
          <w:spacing w:val="-1"/>
        </w:rPr>
        <w:t>i</w:t>
      </w:r>
      <w:r w:rsidRPr="00A34579">
        <w:rPr>
          <w:spacing w:val="-2"/>
        </w:rPr>
        <w:t>v</w:t>
      </w:r>
      <w:r w:rsidRPr="00A34579">
        <w:t>es</w:t>
      </w:r>
      <w:r w:rsidRPr="00A34579">
        <w:rPr>
          <w:spacing w:val="22"/>
        </w:rPr>
        <w:t xml:space="preserve"> </w:t>
      </w:r>
      <w:r w:rsidRPr="00A34579">
        <w:t>at</w:t>
      </w:r>
      <w:r w:rsidRPr="00A34579">
        <w:rPr>
          <w:spacing w:val="21"/>
        </w:rPr>
        <w:t xml:space="preserve"> </w:t>
      </w:r>
      <w:r w:rsidRPr="00A34579">
        <w:t>a</w:t>
      </w:r>
      <w:r w:rsidRPr="00A34579">
        <w:rPr>
          <w:spacing w:val="20"/>
        </w:rPr>
        <w:t xml:space="preserve"> </w:t>
      </w:r>
      <w:r w:rsidRPr="00A34579">
        <w:rPr>
          <w:spacing w:val="-1"/>
        </w:rPr>
        <w:t>l</w:t>
      </w:r>
      <w:r w:rsidRPr="00A34579">
        <w:t>a</w:t>
      </w:r>
      <w:r w:rsidRPr="00A34579">
        <w:rPr>
          <w:spacing w:val="-1"/>
        </w:rPr>
        <w:t>n</w:t>
      </w:r>
      <w:r w:rsidRPr="00A34579">
        <w:t>d</w:t>
      </w:r>
      <w:r w:rsidRPr="00A34579">
        <w:rPr>
          <w:spacing w:val="-1"/>
        </w:rPr>
        <w:t>i</w:t>
      </w:r>
      <w:r w:rsidRPr="00A34579">
        <w:t>ng</w:t>
      </w:r>
      <w:r w:rsidRPr="00A34579">
        <w:rPr>
          <w:spacing w:val="22"/>
        </w:rPr>
        <w:t xml:space="preserve"> </w:t>
      </w:r>
      <w:r w:rsidRPr="00A34579">
        <w:rPr>
          <w:spacing w:val="-3"/>
        </w:rPr>
        <w:t>w</w:t>
      </w:r>
      <w:r w:rsidRPr="00A34579">
        <w:t>h</w:t>
      </w:r>
      <w:r w:rsidRPr="00A34579">
        <w:rPr>
          <w:spacing w:val="-1"/>
        </w:rPr>
        <w:t>e</w:t>
      </w:r>
      <w:r w:rsidRPr="00A34579">
        <w:t>n</w:t>
      </w:r>
      <w:r w:rsidRPr="00A34579">
        <w:rPr>
          <w:spacing w:val="20"/>
        </w:rPr>
        <w:t xml:space="preserve"> </w:t>
      </w:r>
      <w:r w:rsidRPr="00A34579">
        <w:t>o</w:t>
      </w:r>
      <w:r w:rsidRPr="00A34579">
        <w:rPr>
          <w:spacing w:val="-1"/>
        </w:rPr>
        <w:t>n</w:t>
      </w:r>
      <w:r w:rsidRPr="00A34579">
        <w:rPr>
          <w:spacing w:val="1"/>
        </w:rPr>
        <w:t>l</w:t>
      </w:r>
      <w:r w:rsidRPr="00A34579">
        <w:t>y</w:t>
      </w:r>
      <w:r w:rsidRPr="00A34579">
        <w:rPr>
          <w:spacing w:val="18"/>
        </w:rPr>
        <w:t xml:space="preserve"> </w:t>
      </w:r>
      <w:r w:rsidRPr="00A34579">
        <w:rPr>
          <w:spacing w:val="3"/>
        </w:rPr>
        <w:t>t</w:t>
      </w:r>
      <w:r w:rsidRPr="00A34579">
        <w:t>h</w:t>
      </w:r>
      <w:r w:rsidRPr="00A34579">
        <w:rPr>
          <w:spacing w:val="-1"/>
        </w:rPr>
        <w:t>a</w:t>
      </w:r>
      <w:r w:rsidRPr="00A34579">
        <w:t>t</w:t>
      </w:r>
      <w:r w:rsidRPr="00A34579">
        <w:rPr>
          <w:spacing w:val="21"/>
        </w:rPr>
        <w:t xml:space="preserve"> </w:t>
      </w:r>
      <w:r w:rsidRPr="00A34579">
        <w:rPr>
          <w:spacing w:val="-1"/>
        </w:rPr>
        <w:t>l</w:t>
      </w:r>
      <w:r w:rsidRPr="00A34579">
        <w:t>a</w:t>
      </w:r>
      <w:r w:rsidRPr="00A34579">
        <w:rPr>
          <w:spacing w:val="-1"/>
        </w:rPr>
        <w:t>n</w:t>
      </w:r>
      <w:r w:rsidRPr="00A34579">
        <w:t>d</w:t>
      </w:r>
      <w:r w:rsidRPr="00A34579">
        <w:rPr>
          <w:spacing w:val="-1"/>
        </w:rPr>
        <w:t>i</w:t>
      </w:r>
      <w:r w:rsidRPr="00A34579">
        <w:t>ng</w:t>
      </w:r>
      <w:r w:rsidRPr="00A34579">
        <w:rPr>
          <w:spacing w:val="22"/>
        </w:rPr>
        <w:t xml:space="preserve"> </w:t>
      </w:r>
      <w:r w:rsidRPr="00A34579">
        <w:t>d</w:t>
      </w:r>
      <w:r w:rsidRPr="00A34579">
        <w:rPr>
          <w:spacing w:val="-1"/>
        </w:rPr>
        <w:t>o</w:t>
      </w:r>
      <w:r w:rsidRPr="00A34579">
        <w:t>or</w:t>
      </w:r>
      <w:r w:rsidRPr="00A34579">
        <w:rPr>
          <w:spacing w:val="21"/>
        </w:rPr>
        <w:t xml:space="preserve"> </w:t>
      </w:r>
      <w:r w:rsidRPr="00A34579">
        <w:t>can</w:t>
      </w:r>
      <w:r w:rsidRPr="00A34579">
        <w:rPr>
          <w:spacing w:val="20"/>
        </w:rPr>
        <w:t xml:space="preserve"> </w:t>
      </w:r>
      <w:r w:rsidRPr="00A34579">
        <w:rPr>
          <w:spacing w:val="-3"/>
        </w:rPr>
        <w:t>b</w:t>
      </w:r>
      <w:r w:rsidRPr="00A34579">
        <w:t>e o</w:t>
      </w:r>
      <w:r w:rsidRPr="00A34579">
        <w:rPr>
          <w:spacing w:val="-1"/>
        </w:rPr>
        <w:t>p</w:t>
      </w:r>
      <w:r w:rsidRPr="00A34579">
        <w:t>e</w:t>
      </w:r>
      <w:r w:rsidRPr="00A34579">
        <w:rPr>
          <w:spacing w:val="-1"/>
        </w:rPr>
        <w:t>n</w:t>
      </w:r>
      <w:r w:rsidRPr="00A34579">
        <w:t>e</w:t>
      </w:r>
      <w:r w:rsidRPr="00A34579">
        <w:rPr>
          <w:spacing w:val="-1"/>
        </w:rPr>
        <w:t>d</w:t>
      </w:r>
      <w:r w:rsidRPr="00A34579">
        <w:t xml:space="preserve">. </w:t>
      </w:r>
      <w:r w:rsidRPr="00A34579">
        <w:rPr>
          <w:spacing w:val="1"/>
        </w:rPr>
        <w:t xml:space="preserve"> </w:t>
      </w:r>
      <w:r w:rsidRPr="00A34579">
        <w:t>L</w:t>
      </w:r>
      <w:r w:rsidRPr="00A34579">
        <w:rPr>
          <w:spacing w:val="-1"/>
        </w:rPr>
        <w:t>a</w:t>
      </w:r>
      <w:r w:rsidRPr="00A34579">
        <w:t>n</w:t>
      </w:r>
      <w:r w:rsidRPr="00A34579">
        <w:rPr>
          <w:spacing w:val="-1"/>
        </w:rPr>
        <w:t>di</w:t>
      </w:r>
      <w:r w:rsidRPr="00A34579">
        <w:t>ng d</w:t>
      </w:r>
      <w:r w:rsidRPr="00A34579">
        <w:rPr>
          <w:spacing w:val="-1"/>
        </w:rPr>
        <w:t>o</w:t>
      </w:r>
      <w:r w:rsidRPr="00A34579">
        <w:t>o</w:t>
      </w:r>
      <w:r w:rsidRPr="00A34579">
        <w:rPr>
          <w:spacing w:val="-2"/>
        </w:rPr>
        <w:t>r</w:t>
      </w:r>
      <w:r w:rsidRPr="00A34579">
        <w:t>s</w:t>
      </w:r>
      <w:r w:rsidRPr="00A34579">
        <w:rPr>
          <w:spacing w:val="-1"/>
        </w:rPr>
        <w:t xml:space="preserve"> </w:t>
      </w:r>
      <w:r w:rsidRPr="00A34579">
        <w:rPr>
          <w:spacing w:val="1"/>
        </w:rPr>
        <w:t>m</w:t>
      </w:r>
      <w:r w:rsidRPr="00A34579">
        <w:t>ust</w:t>
      </w:r>
      <w:r w:rsidRPr="00A34579">
        <w:rPr>
          <w:spacing w:val="-1"/>
        </w:rPr>
        <w:t xml:space="preserve"> </w:t>
      </w:r>
      <w:r w:rsidRPr="00A34579">
        <w:t>be</w:t>
      </w:r>
      <w:r w:rsidRPr="00A34579">
        <w:rPr>
          <w:spacing w:val="-2"/>
        </w:rPr>
        <w:t xml:space="preserve"> </w:t>
      </w:r>
      <w:r w:rsidRPr="00A34579">
        <w:rPr>
          <w:spacing w:val="1"/>
        </w:rPr>
        <w:t>re</w:t>
      </w:r>
      <w:r w:rsidRPr="00A34579">
        <w:rPr>
          <w:spacing w:val="-2"/>
        </w:rPr>
        <w:t>-</w:t>
      </w:r>
      <w:r w:rsidRPr="00A34579">
        <w:t>c</w:t>
      </w:r>
      <w:r w:rsidRPr="00A34579">
        <w:rPr>
          <w:spacing w:val="-1"/>
        </w:rPr>
        <w:t>l</w:t>
      </w:r>
      <w:r w:rsidRPr="00A34579">
        <w:t>os</w:t>
      </w:r>
      <w:r w:rsidRPr="00A34579">
        <w:rPr>
          <w:spacing w:val="-1"/>
        </w:rPr>
        <w:t>e</w:t>
      </w:r>
      <w:r w:rsidRPr="00A34579">
        <w:t>d b</w:t>
      </w:r>
      <w:r w:rsidRPr="00A34579">
        <w:rPr>
          <w:spacing w:val="-2"/>
        </w:rPr>
        <w:t>e</w:t>
      </w:r>
      <w:r w:rsidRPr="00A34579">
        <w:rPr>
          <w:spacing w:val="1"/>
        </w:rPr>
        <w:t>f</w:t>
      </w:r>
      <w:r w:rsidRPr="00A34579">
        <w:t>ore</w:t>
      </w:r>
      <w:r w:rsidRPr="00A34579">
        <w:rPr>
          <w:spacing w:val="-1"/>
        </w:rPr>
        <w:t xml:space="preserve"> </w:t>
      </w:r>
      <w:r w:rsidRPr="00A34579">
        <w:t>car</w:t>
      </w:r>
      <w:r w:rsidRPr="00A34579">
        <w:rPr>
          <w:spacing w:val="-1"/>
        </w:rPr>
        <w:t xml:space="preserve"> </w:t>
      </w:r>
      <w:r w:rsidRPr="00A34579">
        <w:t>can</w:t>
      </w:r>
      <w:r w:rsidRPr="00A34579">
        <w:rPr>
          <w:spacing w:val="-2"/>
        </w:rPr>
        <w:t xml:space="preserve"> </w:t>
      </w:r>
      <w:r w:rsidRPr="00A34579">
        <w:rPr>
          <w:spacing w:val="1"/>
        </w:rPr>
        <w:t>m</w:t>
      </w:r>
      <w:r w:rsidRPr="00A34579">
        <w:t>o</w:t>
      </w:r>
      <w:r w:rsidRPr="00A34579">
        <w:rPr>
          <w:spacing w:val="-3"/>
        </w:rPr>
        <w:t>v</w:t>
      </w:r>
      <w:r w:rsidRPr="00A34579">
        <w:t>e.</w:t>
      </w:r>
    </w:p>
    <w:p w14:paraId="6A5A2ADB" w14:textId="77777777" w:rsidR="006C4431" w:rsidRPr="00A34579" w:rsidRDefault="006C4431" w:rsidP="00211127">
      <w:pPr>
        <w:pStyle w:val="list1"/>
        <w:numPr>
          <w:ilvl w:val="0"/>
          <w:numId w:val="85"/>
        </w:numPr>
      </w:pPr>
      <w:r w:rsidRPr="00A34579">
        <w:t>che</w:t>
      </w:r>
      <w:r w:rsidRPr="00AC1DD5">
        <w:rPr>
          <w:spacing w:val="-2"/>
        </w:rPr>
        <w:t>c</w:t>
      </w:r>
      <w:r w:rsidRPr="00A34579">
        <w:t>k</w:t>
      </w:r>
      <w:r w:rsidRPr="00AC1DD5">
        <w:rPr>
          <w:spacing w:val="3"/>
        </w:rPr>
        <w:t xml:space="preserve"> </w:t>
      </w:r>
      <w:r w:rsidRPr="00A34579">
        <w:t>sec</w:t>
      </w:r>
      <w:r w:rsidRPr="00AC1DD5">
        <w:rPr>
          <w:spacing w:val="-3"/>
        </w:rPr>
        <w:t>u</w:t>
      </w:r>
      <w:r w:rsidRPr="00AC1DD5">
        <w:rPr>
          <w:spacing w:val="1"/>
        </w:rPr>
        <w:t>r</w:t>
      </w:r>
      <w:r w:rsidRPr="00A34579">
        <w:t>i</w:t>
      </w:r>
      <w:r w:rsidRPr="00AC1DD5">
        <w:rPr>
          <w:spacing w:val="1"/>
        </w:rPr>
        <w:t>t</w:t>
      </w:r>
      <w:r w:rsidRPr="00A34579">
        <w:t xml:space="preserve">y </w:t>
      </w:r>
      <w:r w:rsidRPr="00AC1DD5">
        <w:rPr>
          <w:spacing w:val="-3"/>
        </w:rPr>
        <w:t>o</w:t>
      </w:r>
      <w:r w:rsidRPr="00A34579">
        <w:t xml:space="preserve">f </w:t>
      </w:r>
      <w:r w:rsidRPr="00AC1DD5">
        <w:rPr>
          <w:spacing w:val="3"/>
        </w:rPr>
        <w:t>f</w:t>
      </w:r>
      <w:r w:rsidRPr="00A34579">
        <w:t>i</w:t>
      </w:r>
      <w:r w:rsidRPr="00AC1DD5">
        <w:rPr>
          <w:spacing w:val="-2"/>
        </w:rPr>
        <w:t>x</w:t>
      </w:r>
      <w:r w:rsidRPr="00A34579">
        <w:t>in</w:t>
      </w:r>
      <w:r w:rsidRPr="00AC1DD5">
        <w:rPr>
          <w:spacing w:val="2"/>
        </w:rPr>
        <w:t>g</w:t>
      </w:r>
      <w:r w:rsidR="00B759D6" w:rsidRPr="00A34579">
        <w:t>s</w:t>
      </w:r>
    </w:p>
    <w:p w14:paraId="202B11AA" w14:textId="77777777" w:rsidR="006C4431" w:rsidRPr="00A34579" w:rsidRDefault="006C4431" w:rsidP="00211127">
      <w:pPr>
        <w:pStyle w:val="list1"/>
        <w:numPr>
          <w:ilvl w:val="0"/>
          <w:numId w:val="85"/>
        </w:numPr>
      </w:pPr>
      <w:r w:rsidRPr="00A34579">
        <w:t>che</w:t>
      </w:r>
      <w:r w:rsidRPr="00AC1DD5">
        <w:rPr>
          <w:spacing w:val="-2"/>
        </w:rPr>
        <w:t>c</w:t>
      </w:r>
      <w:r w:rsidRPr="00A34579">
        <w:t>k</w:t>
      </w:r>
      <w:r w:rsidRPr="00AC1DD5">
        <w:rPr>
          <w:spacing w:val="3"/>
        </w:rPr>
        <w:t xml:space="preserve"> </w:t>
      </w:r>
      <w:r w:rsidRPr="00A34579">
        <w:t>c</w:t>
      </w:r>
      <w:r w:rsidRPr="00AC1DD5">
        <w:rPr>
          <w:spacing w:val="-3"/>
        </w:rPr>
        <w:t>o</w:t>
      </w:r>
      <w:r w:rsidRPr="00AC1DD5">
        <w:rPr>
          <w:spacing w:val="1"/>
        </w:rPr>
        <w:t>rr</w:t>
      </w:r>
      <w:r w:rsidRPr="00A34579">
        <w:t>e</w:t>
      </w:r>
      <w:r w:rsidRPr="00AC1DD5">
        <w:rPr>
          <w:spacing w:val="-3"/>
        </w:rPr>
        <w:t>c</w:t>
      </w:r>
      <w:r w:rsidRPr="00A34579">
        <w:t>t</w:t>
      </w:r>
      <w:r w:rsidRPr="00AC1DD5">
        <w:rPr>
          <w:spacing w:val="2"/>
        </w:rPr>
        <w:t xml:space="preserve"> </w:t>
      </w:r>
      <w:r w:rsidRPr="00A34579">
        <w:t>op</w:t>
      </w:r>
      <w:r w:rsidRPr="00AC1DD5">
        <w:rPr>
          <w:spacing w:val="-3"/>
        </w:rPr>
        <w:t>e</w:t>
      </w:r>
      <w:r w:rsidRPr="00AC1DD5">
        <w:rPr>
          <w:spacing w:val="1"/>
        </w:rPr>
        <w:t>r</w:t>
      </w:r>
      <w:r w:rsidRPr="00A34579">
        <w:t>ation</w:t>
      </w:r>
      <w:r w:rsidRPr="00AC1DD5">
        <w:rPr>
          <w:spacing w:val="-2"/>
        </w:rPr>
        <w:t xml:space="preserve"> </w:t>
      </w:r>
      <w:r w:rsidRPr="00A34579">
        <w:t xml:space="preserve">in </w:t>
      </w:r>
      <w:r w:rsidRPr="00AC1DD5">
        <w:rPr>
          <w:spacing w:val="1"/>
        </w:rPr>
        <w:t>r</w:t>
      </w:r>
      <w:r w:rsidRPr="00A34579">
        <w:t>elation</w:t>
      </w:r>
      <w:r w:rsidRPr="00AC1DD5">
        <w:rPr>
          <w:spacing w:val="-2"/>
        </w:rPr>
        <w:t xml:space="preserve"> </w:t>
      </w:r>
      <w:r w:rsidRPr="00AC1DD5">
        <w:rPr>
          <w:spacing w:val="1"/>
        </w:rPr>
        <w:t>t</w:t>
      </w:r>
      <w:r w:rsidRPr="00A34579">
        <w:t xml:space="preserve">o </w:t>
      </w:r>
      <w:r w:rsidRPr="00AC1DD5">
        <w:rPr>
          <w:spacing w:val="-2"/>
        </w:rPr>
        <w:t>d</w:t>
      </w:r>
      <w:r w:rsidRPr="00A34579">
        <w:t>oor t</w:t>
      </w:r>
      <w:r w:rsidRPr="00AC1DD5">
        <w:rPr>
          <w:spacing w:val="1"/>
        </w:rPr>
        <w:t>r</w:t>
      </w:r>
      <w:r w:rsidRPr="00A34579">
        <w:t>a</w:t>
      </w:r>
      <w:r w:rsidRPr="00AC1DD5">
        <w:rPr>
          <w:spacing w:val="-3"/>
        </w:rPr>
        <w:t>v</w:t>
      </w:r>
      <w:r w:rsidRPr="00A34579">
        <w:t>el in acco</w:t>
      </w:r>
      <w:r w:rsidRPr="00AC1DD5">
        <w:rPr>
          <w:spacing w:val="1"/>
        </w:rPr>
        <w:t>r</w:t>
      </w:r>
      <w:r w:rsidRPr="00A34579">
        <w:t>da</w:t>
      </w:r>
      <w:r w:rsidRPr="00AC1DD5">
        <w:rPr>
          <w:spacing w:val="-3"/>
        </w:rPr>
        <w:t>n</w:t>
      </w:r>
      <w:r w:rsidRPr="00A34579">
        <w:t xml:space="preserve">ce </w:t>
      </w:r>
      <w:r w:rsidRPr="00AC1DD5">
        <w:rPr>
          <w:spacing w:val="-3"/>
        </w:rPr>
        <w:t>w</w:t>
      </w:r>
      <w:r w:rsidRPr="00A34579">
        <w:t>i</w:t>
      </w:r>
      <w:r w:rsidRPr="00AC1DD5">
        <w:rPr>
          <w:spacing w:val="1"/>
        </w:rPr>
        <w:t>t</w:t>
      </w:r>
      <w:r w:rsidRPr="00A34579">
        <w:t xml:space="preserve">h </w:t>
      </w:r>
      <w:r w:rsidRPr="00AC1DD5">
        <w:rPr>
          <w:spacing w:val="1"/>
        </w:rPr>
        <w:t>m</w:t>
      </w:r>
      <w:r w:rsidRPr="00A34579">
        <w:t>an</w:t>
      </w:r>
      <w:r w:rsidRPr="00AC1DD5">
        <w:rPr>
          <w:spacing w:val="-3"/>
        </w:rPr>
        <w:t>u</w:t>
      </w:r>
      <w:r w:rsidRPr="00A34579">
        <w:t>factu</w:t>
      </w:r>
      <w:r w:rsidRPr="00AC1DD5">
        <w:rPr>
          <w:spacing w:val="1"/>
        </w:rPr>
        <w:t>r</w:t>
      </w:r>
      <w:r w:rsidRPr="00AC1DD5">
        <w:rPr>
          <w:spacing w:val="-3"/>
        </w:rPr>
        <w:t>e</w:t>
      </w:r>
      <w:r w:rsidRPr="00AC1DD5">
        <w:rPr>
          <w:spacing w:val="1"/>
        </w:rPr>
        <w:t>r</w:t>
      </w:r>
      <w:r w:rsidRPr="00A34579">
        <w:t>s s</w:t>
      </w:r>
      <w:r w:rsidRPr="00AC1DD5">
        <w:rPr>
          <w:spacing w:val="1"/>
        </w:rPr>
        <w:t>t</w:t>
      </w:r>
      <w:r w:rsidRPr="00A34579">
        <w:t>and</w:t>
      </w:r>
      <w:r w:rsidRPr="00AC1DD5">
        <w:rPr>
          <w:spacing w:val="-3"/>
        </w:rPr>
        <w:t>a</w:t>
      </w:r>
      <w:r w:rsidRPr="00AC1DD5">
        <w:rPr>
          <w:spacing w:val="1"/>
        </w:rPr>
        <w:t>r</w:t>
      </w:r>
      <w:r w:rsidR="00B759D6" w:rsidRPr="00A34579">
        <w:t>ds</w:t>
      </w:r>
    </w:p>
    <w:p w14:paraId="2F517522" w14:textId="77777777" w:rsidR="006C4431" w:rsidRPr="00A34579" w:rsidRDefault="006C4431" w:rsidP="00211127">
      <w:pPr>
        <w:pStyle w:val="list1"/>
        <w:numPr>
          <w:ilvl w:val="0"/>
          <w:numId w:val="85"/>
        </w:numPr>
      </w:pPr>
      <w:r w:rsidRPr="00A34579">
        <w:t>che</w:t>
      </w:r>
      <w:r w:rsidRPr="00AC1DD5">
        <w:rPr>
          <w:spacing w:val="-2"/>
        </w:rPr>
        <w:t>c</w:t>
      </w:r>
      <w:r w:rsidRPr="00A34579">
        <w:t>k</w:t>
      </w:r>
      <w:r w:rsidRPr="00AC1DD5">
        <w:rPr>
          <w:spacing w:val="3"/>
        </w:rPr>
        <w:t xml:space="preserve"> </w:t>
      </w:r>
      <w:r w:rsidRPr="00A34579">
        <w:t>co</w:t>
      </w:r>
      <w:r w:rsidRPr="00AC1DD5">
        <w:rPr>
          <w:spacing w:val="-3"/>
        </w:rPr>
        <w:t>n</w:t>
      </w:r>
      <w:r w:rsidRPr="00AC1DD5">
        <w:rPr>
          <w:spacing w:val="1"/>
        </w:rPr>
        <w:t>t</w:t>
      </w:r>
      <w:r w:rsidRPr="00A34579">
        <w:t>ac</w:t>
      </w:r>
      <w:r w:rsidRPr="00AC1DD5">
        <w:rPr>
          <w:spacing w:val="-2"/>
        </w:rPr>
        <w:t>t</w:t>
      </w:r>
      <w:r w:rsidRPr="00A34579">
        <w:t>s</w:t>
      </w:r>
      <w:r w:rsidRPr="00AC1DD5">
        <w:rPr>
          <w:spacing w:val="1"/>
        </w:rPr>
        <w:t xml:space="preserve"> </w:t>
      </w:r>
      <w:r w:rsidRPr="00A34579">
        <w:t>and</w:t>
      </w:r>
      <w:r w:rsidRPr="00AC1DD5">
        <w:rPr>
          <w:spacing w:val="-2"/>
        </w:rPr>
        <w:t xml:space="preserve"> </w:t>
      </w:r>
      <w:r w:rsidRPr="00A34579">
        <w:t>elec</w:t>
      </w:r>
      <w:r w:rsidRPr="00AC1DD5">
        <w:rPr>
          <w:spacing w:val="-2"/>
        </w:rPr>
        <w:t>t</w:t>
      </w:r>
      <w:r w:rsidRPr="00AC1DD5">
        <w:rPr>
          <w:spacing w:val="1"/>
        </w:rPr>
        <w:t>r</w:t>
      </w:r>
      <w:r w:rsidRPr="00A34579">
        <w:t xml:space="preserve">ical </w:t>
      </w:r>
      <w:r w:rsidRPr="00AC1DD5">
        <w:rPr>
          <w:spacing w:val="1"/>
        </w:rPr>
        <w:t>t</w:t>
      </w:r>
      <w:r w:rsidRPr="00A34579">
        <w:t>e</w:t>
      </w:r>
      <w:r w:rsidRPr="00AC1DD5">
        <w:rPr>
          <w:spacing w:val="-2"/>
        </w:rPr>
        <w:t>r</w:t>
      </w:r>
      <w:r w:rsidRPr="00AC1DD5">
        <w:rPr>
          <w:spacing w:val="1"/>
        </w:rPr>
        <w:t>m</w:t>
      </w:r>
      <w:r w:rsidRPr="00A34579">
        <w:t>ina</w:t>
      </w:r>
      <w:r w:rsidRPr="00AC1DD5">
        <w:rPr>
          <w:spacing w:val="1"/>
        </w:rPr>
        <w:t>t</w:t>
      </w:r>
      <w:r w:rsidRPr="00A34579">
        <w:t>ion</w:t>
      </w:r>
      <w:r w:rsidR="00B759D6" w:rsidRPr="00A34579">
        <w:t>s</w:t>
      </w:r>
    </w:p>
    <w:p w14:paraId="6307730A" w14:textId="77777777" w:rsidR="006C4431" w:rsidRPr="00A34579" w:rsidRDefault="006C4431" w:rsidP="00211127">
      <w:pPr>
        <w:pStyle w:val="list1"/>
        <w:numPr>
          <w:ilvl w:val="0"/>
          <w:numId w:val="85"/>
        </w:numPr>
      </w:pPr>
      <w:r w:rsidRPr="00A34579">
        <w:t>lub</w:t>
      </w:r>
      <w:r w:rsidRPr="00AC1DD5">
        <w:rPr>
          <w:spacing w:val="1"/>
        </w:rPr>
        <w:t>r</w:t>
      </w:r>
      <w:r w:rsidRPr="00A34579">
        <w:t xml:space="preserve">icate </w:t>
      </w:r>
      <w:r w:rsidRPr="00AC1DD5">
        <w:rPr>
          <w:spacing w:val="1"/>
        </w:rPr>
        <w:t>m</w:t>
      </w:r>
      <w:r w:rsidRPr="00A34579">
        <w:t>o</w:t>
      </w:r>
      <w:r w:rsidRPr="00AC1DD5">
        <w:rPr>
          <w:spacing w:val="-3"/>
        </w:rPr>
        <w:t>v</w:t>
      </w:r>
      <w:r w:rsidRPr="00A34579">
        <w:t>ing</w:t>
      </w:r>
      <w:r w:rsidRPr="00AC1DD5">
        <w:rPr>
          <w:spacing w:val="3"/>
        </w:rPr>
        <w:t xml:space="preserve"> </w:t>
      </w:r>
      <w:r w:rsidRPr="00A34579">
        <w:t>p</w:t>
      </w:r>
      <w:r w:rsidRPr="00AC1DD5">
        <w:rPr>
          <w:spacing w:val="-3"/>
        </w:rPr>
        <w:t>a</w:t>
      </w:r>
      <w:r w:rsidRPr="00AC1DD5">
        <w:rPr>
          <w:spacing w:val="1"/>
        </w:rPr>
        <w:t>rt</w:t>
      </w:r>
      <w:r w:rsidRPr="00A34579">
        <w:t xml:space="preserve">s </w:t>
      </w:r>
      <w:r w:rsidRPr="00AC1DD5">
        <w:rPr>
          <w:spacing w:val="-3"/>
        </w:rPr>
        <w:t>a</w:t>
      </w:r>
      <w:r w:rsidRPr="00A34579">
        <w:t>nd ser</w:t>
      </w:r>
      <w:r w:rsidRPr="00AC1DD5">
        <w:rPr>
          <w:spacing w:val="-2"/>
        </w:rPr>
        <w:t>v</w:t>
      </w:r>
      <w:r w:rsidRPr="00A34579">
        <w:t>ice con</w:t>
      </w:r>
      <w:r w:rsidRPr="00AC1DD5">
        <w:rPr>
          <w:spacing w:val="1"/>
        </w:rPr>
        <w:t>t</w:t>
      </w:r>
      <w:r w:rsidRPr="00AC1DD5">
        <w:rPr>
          <w:spacing w:val="-3"/>
        </w:rPr>
        <w:t>a</w:t>
      </w:r>
      <w:r w:rsidRPr="00A34579">
        <w:t>c</w:t>
      </w:r>
      <w:r w:rsidRPr="00AC1DD5">
        <w:rPr>
          <w:spacing w:val="1"/>
        </w:rPr>
        <w:t>t</w:t>
      </w:r>
      <w:r w:rsidRPr="00A34579">
        <w:t xml:space="preserve">s </w:t>
      </w:r>
      <w:r w:rsidRPr="00AC1DD5">
        <w:rPr>
          <w:spacing w:val="-3"/>
        </w:rPr>
        <w:t>i</w:t>
      </w:r>
      <w:r w:rsidRPr="00A34579">
        <w:t>f</w:t>
      </w:r>
      <w:r w:rsidRPr="00AC1DD5">
        <w:rPr>
          <w:spacing w:val="2"/>
        </w:rPr>
        <w:t xml:space="preserve"> </w:t>
      </w:r>
      <w:r w:rsidRPr="00A34579">
        <w:t>n</w:t>
      </w:r>
      <w:r w:rsidRPr="00AC1DD5">
        <w:rPr>
          <w:spacing w:val="-3"/>
        </w:rPr>
        <w:t>e</w:t>
      </w:r>
      <w:r w:rsidRPr="00A34579">
        <w:t>cessa</w:t>
      </w:r>
      <w:r w:rsidRPr="00AC1DD5">
        <w:rPr>
          <w:spacing w:val="1"/>
        </w:rPr>
        <w:t>r</w:t>
      </w:r>
      <w:r w:rsidR="00B759D6" w:rsidRPr="00A34579">
        <w:t>y</w:t>
      </w:r>
    </w:p>
    <w:p w14:paraId="2FD530BC" w14:textId="77777777" w:rsidR="006C4431" w:rsidRPr="00A34579" w:rsidRDefault="006C4431" w:rsidP="00211127">
      <w:pPr>
        <w:pStyle w:val="list1"/>
        <w:numPr>
          <w:ilvl w:val="0"/>
          <w:numId w:val="85"/>
        </w:numPr>
      </w:pPr>
      <w:proofErr w:type="gramStart"/>
      <w:r w:rsidRPr="00A34579">
        <w:t>che</w:t>
      </w:r>
      <w:r w:rsidRPr="00AC1DD5">
        <w:rPr>
          <w:spacing w:val="-2"/>
        </w:rPr>
        <w:t>c</w:t>
      </w:r>
      <w:r w:rsidRPr="00A34579">
        <w:t>k</w:t>
      </w:r>
      <w:proofErr w:type="gramEnd"/>
      <w:r w:rsidRPr="00AC1DD5">
        <w:rPr>
          <w:spacing w:val="3"/>
        </w:rPr>
        <w:t xml:space="preserve"> </w:t>
      </w:r>
      <w:r w:rsidRPr="00A34579">
        <w:t>op</w:t>
      </w:r>
      <w:r w:rsidRPr="00AC1DD5">
        <w:rPr>
          <w:spacing w:val="-3"/>
        </w:rPr>
        <w:t>e</w:t>
      </w:r>
      <w:r w:rsidRPr="00AC1DD5">
        <w:rPr>
          <w:spacing w:val="1"/>
        </w:rPr>
        <w:t>r</w:t>
      </w:r>
      <w:r w:rsidRPr="00A34579">
        <w:t xml:space="preserve">ation </w:t>
      </w:r>
      <w:r w:rsidRPr="00AC1DD5">
        <w:rPr>
          <w:spacing w:val="-2"/>
        </w:rPr>
        <w:t>o</w:t>
      </w:r>
      <w:r w:rsidRPr="00A34579">
        <w:t>f</w:t>
      </w:r>
      <w:r w:rsidRPr="00AC1DD5">
        <w:rPr>
          <w:spacing w:val="2"/>
        </w:rPr>
        <w:t xml:space="preserve"> </w:t>
      </w:r>
      <w:r w:rsidRPr="00AC1DD5">
        <w:rPr>
          <w:spacing w:val="-3"/>
        </w:rPr>
        <w:t>e</w:t>
      </w:r>
      <w:r w:rsidRPr="00AC1DD5">
        <w:rPr>
          <w:spacing w:val="1"/>
        </w:rPr>
        <w:t>m</w:t>
      </w:r>
      <w:r w:rsidRPr="00AC1DD5">
        <w:rPr>
          <w:spacing w:val="-3"/>
        </w:rPr>
        <w:t>e</w:t>
      </w:r>
      <w:r w:rsidRPr="00AC1DD5">
        <w:rPr>
          <w:spacing w:val="-2"/>
        </w:rPr>
        <w:t>r</w:t>
      </w:r>
      <w:r w:rsidRPr="00AC1DD5">
        <w:rPr>
          <w:spacing w:val="2"/>
        </w:rPr>
        <w:t>g</w:t>
      </w:r>
      <w:r w:rsidRPr="00A34579">
        <w:t xml:space="preserve">ency door </w:t>
      </w:r>
      <w:r w:rsidRPr="00AC1DD5">
        <w:rPr>
          <w:spacing w:val="1"/>
        </w:rPr>
        <w:t>r</w:t>
      </w:r>
      <w:r w:rsidRPr="00A34579">
        <w:t>eleas</w:t>
      </w:r>
      <w:r w:rsidRPr="00AC1DD5">
        <w:rPr>
          <w:spacing w:val="-3"/>
        </w:rPr>
        <w:t>e</w:t>
      </w:r>
      <w:r w:rsidRPr="00A34579">
        <w:t>.</w:t>
      </w:r>
    </w:p>
    <w:p w14:paraId="20BB5791" w14:textId="77777777" w:rsidR="006C4431" w:rsidRPr="00A34579" w:rsidRDefault="006C4431" w:rsidP="002C2DBC">
      <w:pPr>
        <w:pStyle w:val="spechead2"/>
      </w:pPr>
      <w:bookmarkStart w:id="62" w:name="_Toc495663095"/>
      <w:r w:rsidRPr="00A34579">
        <w:rPr>
          <w:spacing w:val="-1"/>
        </w:rPr>
        <w:t>C</w:t>
      </w:r>
      <w:r w:rsidRPr="00A34579">
        <w:t>ar</w:t>
      </w:r>
      <w:r w:rsidRPr="00A34579">
        <w:rPr>
          <w:spacing w:val="2"/>
        </w:rPr>
        <w:t xml:space="preserve"> </w:t>
      </w:r>
      <w:r w:rsidRPr="00A34579">
        <w:t>d</w:t>
      </w:r>
      <w:r w:rsidRPr="00A34579">
        <w:rPr>
          <w:spacing w:val="-1"/>
        </w:rPr>
        <w:t>o</w:t>
      </w:r>
      <w:r w:rsidRPr="00A34579">
        <w:t>or</w:t>
      </w:r>
      <w:r w:rsidRPr="00A34579">
        <w:rPr>
          <w:spacing w:val="-1"/>
        </w:rPr>
        <w:t xml:space="preserve"> </w:t>
      </w:r>
      <w:r w:rsidRPr="00A34579">
        <w:t>(3</w:t>
      </w:r>
      <w:r w:rsidRPr="00A34579">
        <w:rPr>
          <w:spacing w:val="-2"/>
        </w:rPr>
        <w:t xml:space="preserve"> </w:t>
      </w:r>
      <w:r w:rsidRPr="00A34579">
        <w:t>mo</w:t>
      </w:r>
      <w:r w:rsidRPr="00A34579">
        <w:rPr>
          <w:spacing w:val="-3"/>
        </w:rPr>
        <w:t>n</w:t>
      </w:r>
      <w:r w:rsidRPr="00A34579">
        <w:t>thl</w:t>
      </w:r>
      <w:r w:rsidRPr="00A34579">
        <w:rPr>
          <w:spacing w:val="-5"/>
        </w:rPr>
        <w:t>y</w:t>
      </w:r>
      <w:r w:rsidRPr="00A34579">
        <w:t>)</w:t>
      </w:r>
      <w:bookmarkEnd w:id="62"/>
    </w:p>
    <w:p w14:paraId="4E1B2327" w14:textId="77777777" w:rsidR="00E873E4" w:rsidRDefault="006C4431" w:rsidP="002C2DBC">
      <w:pPr>
        <w:pStyle w:val="body0"/>
      </w:pPr>
      <w:r w:rsidRPr="00A34579">
        <w:rPr>
          <w:spacing w:val="-1"/>
        </w:rPr>
        <w:t>C</w:t>
      </w:r>
      <w:r w:rsidRPr="00A34579">
        <w:t>h</w:t>
      </w:r>
      <w:r w:rsidRPr="00A34579">
        <w:rPr>
          <w:spacing w:val="-1"/>
        </w:rPr>
        <w:t>e</w:t>
      </w:r>
      <w:r w:rsidRPr="00A34579">
        <w:t>ck</w:t>
      </w:r>
      <w:r w:rsidRPr="00A34579">
        <w:rPr>
          <w:spacing w:val="1"/>
        </w:rPr>
        <w:t xml:space="preserve"> </w:t>
      </w:r>
      <w:r w:rsidRPr="00A34579">
        <w:rPr>
          <w:spacing w:val="-1"/>
        </w:rPr>
        <w:t>i</w:t>
      </w:r>
      <w:r w:rsidRPr="00A34579">
        <w:t>nte</w:t>
      </w:r>
      <w:r w:rsidRPr="00A34579">
        <w:rPr>
          <w:spacing w:val="1"/>
        </w:rPr>
        <w:t>r</w:t>
      </w:r>
      <w:r w:rsidRPr="00A34579">
        <w:rPr>
          <w:spacing w:val="-1"/>
        </w:rPr>
        <w:t>l</w:t>
      </w:r>
      <w:r w:rsidRPr="00A34579">
        <w:t>o</w:t>
      </w:r>
      <w:r w:rsidRPr="00A34579">
        <w:rPr>
          <w:spacing w:val="-3"/>
        </w:rPr>
        <w:t>c</w:t>
      </w:r>
      <w:r w:rsidRPr="00A34579">
        <w:t>k</w:t>
      </w:r>
      <w:r w:rsidRPr="00A34579">
        <w:rPr>
          <w:spacing w:val="1"/>
        </w:rPr>
        <w:t xml:space="preserve"> </w:t>
      </w:r>
      <w:r w:rsidRPr="00A34579">
        <w:t>pre</w:t>
      </w:r>
      <w:r w:rsidRPr="00A34579">
        <w:rPr>
          <w:spacing w:val="-2"/>
        </w:rPr>
        <w:t>v</w:t>
      </w:r>
      <w:r w:rsidRPr="00A34579">
        <w:t>e</w:t>
      </w:r>
      <w:r w:rsidRPr="00A34579">
        <w:rPr>
          <w:spacing w:val="-1"/>
        </w:rPr>
        <w:t>n</w:t>
      </w:r>
      <w:r w:rsidRPr="00A34579">
        <w:rPr>
          <w:spacing w:val="1"/>
        </w:rPr>
        <w:t>t</w:t>
      </w:r>
      <w:r w:rsidRPr="00A34579">
        <w:t>s</w:t>
      </w:r>
      <w:r w:rsidRPr="00A34579">
        <w:rPr>
          <w:spacing w:val="-1"/>
        </w:rPr>
        <w:t xml:space="preserve"> </w:t>
      </w:r>
      <w:r w:rsidRPr="00A34579">
        <w:t>car</w:t>
      </w:r>
      <w:r w:rsidRPr="00A34579">
        <w:rPr>
          <w:spacing w:val="-1"/>
        </w:rPr>
        <w:t xml:space="preserve"> </w:t>
      </w:r>
      <w:r w:rsidRPr="00A34579">
        <w:t>b</w:t>
      </w:r>
      <w:r w:rsidRPr="00A34579">
        <w:rPr>
          <w:spacing w:val="-1"/>
        </w:rPr>
        <w:t>ei</w:t>
      </w:r>
      <w:r w:rsidRPr="00A34579">
        <w:t>ng</w:t>
      </w:r>
      <w:r w:rsidRPr="00A34579">
        <w:rPr>
          <w:spacing w:val="-2"/>
        </w:rPr>
        <w:t xml:space="preserve"> </w:t>
      </w:r>
      <w:r w:rsidRPr="00A34579">
        <w:rPr>
          <w:spacing w:val="1"/>
        </w:rPr>
        <w:t>m</w:t>
      </w:r>
      <w:r w:rsidRPr="00A34579">
        <w:t>o</w:t>
      </w:r>
      <w:r w:rsidRPr="00A34579">
        <w:rPr>
          <w:spacing w:val="-3"/>
        </w:rPr>
        <w:t>v</w:t>
      </w:r>
      <w:r w:rsidRPr="00A34579">
        <w:t>ed</w:t>
      </w:r>
      <w:r w:rsidRPr="00A34579">
        <w:rPr>
          <w:spacing w:val="-2"/>
        </w:rPr>
        <w:t xml:space="preserve"> </w:t>
      </w:r>
      <w:r w:rsidRPr="00A34579">
        <w:rPr>
          <w:spacing w:val="3"/>
        </w:rPr>
        <w:t>f</w:t>
      </w:r>
      <w:r w:rsidRPr="00A34579">
        <w:rPr>
          <w:spacing w:val="1"/>
        </w:rPr>
        <w:t>r</w:t>
      </w:r>
      <w:r w:rsidRPr="00A34579">
        <w:rPr>
          <w:spacing w:val="-3"/>
        </w:rPr>
        <w:t>o</w:t>
      </w:r>
      <w:r w:rsidRPr="00A34579">
        <w:t>m a</w:t>
      </w:r>
      <w:r w:rsidRPr="00A34579">
        <w:rPr>
          <w:spacing w:val="-2"/>
        </w:rPr>
        <w:t xml:space="preserve"> </w:t>
      </w:r>
      <w:r w:rsidRPr="00A34579">
        <w:rPr>
          <w:spacing w:val="-1"/>
        </w:rPr>
        <w:t>l</w:t>
      </w:r>
      <w:r w:rsidRPr="00A34579">
        <w:t>a</w:t>
      </w:r>
      <w:r w:rsidRPr="00A34579">
        <w:rPr>
          <w:spacing w:val="-1"/>
        </w:rPr>
        <w:t>n</w:t>
      </w:r>
      <w:r w:rsidRPr="00A34579">
        <w:t>d</w:t>
      </w:r>
      <w:r w:rsidRPr="00A34579">
        <w:rPr>
          <w:spacing w:val="-1"/>
        </w:rPr>
        <w:t>i</w:t>
      </w:r>
      <w:r w:rsidRPr="00A34579">
        <w:t>ng</w:t>
      </w:r>
      <w:r w:rsidRPr="00A34579">
        <w:rPr>
          <w:spacing w:val="3"/>
        </w:rPr>
        <w:t xml:space="preserve"> </w:t>
      </w:r>
      <w:r w:rsidRPr="00A34579">
        <w:t>u</w:t>
      </w:r>
      <w:r w:rsidRPr="00A34579">
        <w:rPr>
          <w:spacing w:val="-1"/>
        </w:rPr>
        <w:t>nl</w:t>
      </w:r>
      <w:r w:rsidRPr="00A34579">
        <w:t>ess</w:t>
      </w:r>
      <w:r w:rsidRPr="00A34579">
        <w:rPr>
          <w:spacing w:val="-2"/>
        </w:rPr>
        <w:t xml:space="preserve"> </w:t>
      </w:r>
      <w:r w:rsidRPr="00A34579">
        <w:rPr>
          <w:spacing w:val="1"/>
        </w:rPr>
        <w:t>t</w:t>
      </w:r>
      <w:r w:rsidRPr="00A34579">
        <w:t>he</w:t>
      </w:r>
      <w:r w:rsidRPr="00A34579">
        <w:rPr>
          <w:spacing w:val="-2"/>
        </w:rPr>
        <w:t xml:space="preserve"> </w:t>
      </w:r>
      <w:r w:rsidRPr="00A34579">
        <w:t>car</w:t>
      </w:r>
      <w:r w:rsidRPr="00A34579">
        <w:rPr>
          <w:spacing w:val="-1"/>
        </w:rPr>
        <w:t xml:space="preserve"> </w:t>
      </w:r>
      <w:r w:rsidRPr="00A34579">
        <w:t>d</w:t>
      </w:r>
      <w:r w:rsidRPr="00A34579">
        <w:rPr>
          <w:spacing w:val="-3"/>
        </w:rPr>
        <w:t>o</w:t>
      </w:r>
      <w:r w:rsidRPr="00A34579">
        <w:t xml:space="preserve">or </w:t>
      </w:r>
      <w:r w:rsidRPr="00A34579">
        <w:rPr>
          <w:spacing w:val="-1"/>
        </w:rPr>
        <w:t>i</w:t>
      </w:r>
      <w:r w:rsidRPr="00A34579">
        <w:t>s</w:t>
      </w:r>
      <w:r w:rsidRPr="00A34579">
        <w:rPr>
          <w:spacing w:val="-1"/>
        </w:rPr>
        <w:t xml:space="preserve"> </w:t>
      </w:r>
      <w:r w:rsidRPr="00A34579">
        <w:rPr>
          <w:spacing w:val="1"/>
        </w:rPr>
        <w:t>f</w:t>
      </w:r>
      <w:r w:rsidRPr="00A34579">
        <w:t>u</w:t>
      </w:r>
      <w:r w:rsidRPr="00A34579">
        <w:rPr>
          <w:spacing w:val="-1"/>
        </w:rPr>
        <w:t>ll</w:t>
      </w:r>
      <w:r w:rsidRPr="00A34579">
        <w:t>y</w:t>
      </w:r>
      <w:r w:rsidRPr="00A34579">
        <w:rPr>
          <w:spacing w:val="-1"/>
        </w:rPr>
        <w:t xml:space="preserve"> </w:t>
      </w:r>
      <w:r w:rsidR="002C2DBC">
        <w:rPr>
          <w:spacing w:val="-1"/>
        </w:rPr>
        <w:t>c</w:t>
      </w:r>
      <w:r w:rsidRPr="00A34579">
        <w:rPr>
          <w:spacing w:val="-1"/>
        </w:rPr>
        <w:t>l</w:t>
      </w:r>
      <w:r w:rsidRPr="00A34579">
        <w:t>os</w:t>
      </w:r>
      <w:r w:rsidRPr="00A34579">
        <w:rPr>
          <w:spacing w:val="-1"/>
        </w:rPr>
        <w:t>e</w:t>
      </w:r>
      <w:r w:rsidRPr="00A34579">
        <w:t xml:space="preserve">d. </w:t>
      </w:r>
    </w:p>
    <w:p w14:paraId="022061F8" w14:textId="77777777" w:rsidR="006C4431" w:rsidRPr="00A34579" w:rsidRDefault="006C4431" w:rsidP="00211127">
      <w:pPr>
        <w:pStyle w:val="list1"/>
        <w:numPr>
          <w:ilvl w:val="0"/>
          <w:numId w:val="86"/>
        </w:numPr>
      </w:pPr>
      <w:r w:rsidRPr="00A34579">
        <w:t>che</w:t>
      </w:r>
      <w:r w:rsidRPr="00E873E4">
        <w:rPr>
          <w:spacing w:val="-2"/>
        </w:rPr>
        <w:t>c</w:t>
      </w:r>
      <w:r w:rsidRPr="00A34579">
        <w:t>k</w:t>
      </w:r>
      <w:r w:rsidRPr="00E873E4">
        <w:rPr>
          <w:spacing w:val="3"/>
        </w:rPr>
        <w:t xml:space="preserve"> </w:t>
      </w:r>
      <w:r w:rsidRPr="00A34579">
        <w:t>sec</w:t>
      </w:r>
      <w:r w:rsidRPr="00E873E4">
        <w:rPr>
          <w:spacing w:val="-3"/>
        </w:rPr>
        <w:t>u</w:t>
      </w:r>
      <w:r w:rsidRPr="00E873E4">
        <w:rPr>
          <w:spacing w:val="1"/>
        </w:rPr>
        <w:t>r</w:t>
      </w:r>
      <w:r w:rsidRPr="00A34579">
        <w:t>i</w:t>
      </w:r>
      <w:r w:rsidRPr="00E873E4">
        <w:rPr>
          <w:spacing w:val="1"/>
        </w:rPr>
        <w:t>t</w:t>
      </w:r>
      <w:r w:rsidRPr="00A34579">
        <w:t xml:space="preserve">y </w:t>
      </w:r>
      <w:r w:rsidRPr="00E873E4">
        <w:rPr>
          <w:spacing w:val="-3"/>
        </w:rPr>
        <w:t>o</w:t>
      </w:r>
      <w:r w:rsidRPr="00A34579">
        <w:t xml:space="preserve">f </w:t>
      </w:r>
      <w:r w:rsidRPr="00E873E4">
        <w:rPr>
          <w:spacing w:val="3"/>
        </w:rPr>
        <w:t>f</w:t>
      </w:r>
      <w:r w:rsidRPr="00A34579">
        <w:t>i</w:t>
      </w:r>
      <w:r w:rsidRPr="00E873E4">
        <w:rPr>
          <w:spacing w:val="-2"/>
        </w:rPr>
        <w:t>x</w:t>
      </w:r>
      <w:r w:rsidRPr="00A34579">
        <w:t>ings</w:t>
      </w:r>
    </w:p>
    <w:p w14:paraId="2F5B0F8E" w14:textId="77777777" w:rsidR="006C4431" w:rsidRPr="00A34579" w:rsidRDefault="006C4431" w:rsidP="00211127">
      <w:pPr>
        <w:pStyle w:val="list1"/>
        <w:numPr>
          <w:ilvl w:val="0"/>
          <w:numId w:val="86"/>
        </w:numPr>
      </w:pPr>
      <w:r w:rsidRPr="00A34579">
        <w:t>che</w:t>
      </w:r>
      <w:r w:rsidRPr="00E873E4">
        <w:rPr>
          <w:spacing w:val="-2"/>
        </w:rPr>
        <w:t>c</w:t>
      </w:r>
      <w:r w:rsidRPr="00A34579">
        <w:t>k</w:t>
      </w:r>
      <w:r w:rsidRPr="00E873E4">
        <w:rPr>
          <w:spacing w:val="3"/>
        </w:rPr>
        <w:t xml:space="preserve"> </w:t>
      </w:r>
      <w:r w:rsidRPr="00A34579">
        <w:t>c</w:t>
      </w:r>
      <w:r w:rsidRPr="00E873E4">
        <w:rPr>
          <w:spacing w:val="-3"/>
        </w:rPr>
        <w:t>o</w:t>
      </w:r>
      <w:r w:rsidRPr="00E873E4">
        <w:rPr>
          <w:spacing w:val="1"/>
        </w:rPr>
        <w:t>rr</w:t>
      </w:r>
      <w:r w:rsidRPr="00A34579">
        <w:t>e</w:t>
      </w:r>
      <w:r w:rsidRPr="00E873E4">
        <w:rPr>
          <w:spacing w:val="-3"/>
        </w:rPr>
        <w:t>c</w:t>
      </w:r>
      <w:r w:rsidRPr="00A34579">
        <w:t>t</w:t>
      </w:r>
      <w:r w:rsidRPr="00E873E4">
        <w:rPr>
          <w:spacing w:val="2"/>
        </w:rPr>
        <w:t xml:space="preserve"> </w:t>
      </w:r>
      <w:r w:rsidRPr="00A34579">
        <w:t>op</w:t>
      </w:r>
      <w:r w:rsidRPr="00E873E4">
        <w:rPr>
          <w:spacing w:val="-3"/>
        </w:rPr>
        <w:t>e</w:t>
      </w:r>
      <w:r w:rsidRPr="00E873E4">
        <w:rPr>
          <w:spacing w:val="1"/>
        </w:rPr>
        <w:t>r</w:t>
      </w:r>
      <w:r w:rsidRPr="00A34579">
        <w:t>ation</w:t>
      </w:r>
      <w:r w:rsidRPr="00E873E4">
        <w:rPr>
          <w:spacing w:val="-2"/>
        </w:rPr>
        <w:t xml:space="preserve"> </w:t>
      </w:r>
      <w:r w:rsidRPr="00A34579">
        <w:t xml:space="preserve">in </w:t>
      </w:r>
      <w:r w:rsidRPr="00E873E4">
        <w:rPr>
          <w:spacing w:val="1"/>
        </w:rPr>
        <w:t>r</w:t>
      </w:r>
      <w:r w:rsidRPr="00A34579">
        <w:t>elation</w:t>
      </w:r>
      <w:r w:rsidRPr="00E873E4">
        <w:rPr>
          <w:spacing w:val="-2"/>
        </w:rPr>
        <w:t xml:space="preserve"> </w:t>
      </w:r>
      <w:r w:rsidRPr="00E873E4">
        <w:rPr>
          <w:spacing w:val="1"/>
        </w:rPr>
        <w:t>t</w:t>
      </w:r>
      <w:r w:rsidRPr="00A34579">
        <w:t xml:space="preserve">o </w:t>
      </w:r>
      <w:r w:rsidRPr="00E873E4">
        <w:rPr>
          <w:spacing w:val="-2"/>
        </w:rPr>
        <w:t>d</w:t>
      </w:r>
      <w:r w:rsidRPr="00A34579">
        <w:t>oor t</w:t>
      </w:r>
      <w:r w:rsidRPr="00E873E4">
        <w:rPr>
          <w:spacing w:val="1"/>
        </w:rPr>
        <w:t>r</w:t>
      </w:r>
      <w:r w:rsidRPr="00A34579">
        <w:t>a</w:t>
      </w:r>
      <w:r w:rsidRPr="00E873E4">
        <w:rPr>
          <w:spacing w:val="-3"/>
        </w:rPr>
        <w:t>v</w:t>
      </w:r>
      <w:r w:rsidRPr="00A34579">
        <w:t>el in acco</w:t>
      </w:r>
      <w:r w:rsidRPr="00E873E4">
        <w:rPr>
          <w:spacing w:val="1"/>
        </w:rPr>
        <w:t>r</w:t>
      </w:r>
      <w:r w:rsidRPr="00A34579">
        <w:t>da</w:t>
      </w:r>
      <w:r w:rsidRPr="00E873E4">
        <w:rPr>
          <w:spacing w:val="-3"/>
        </w:rPr>
        <w:t>n</w:t>
      </w:r>
      <w:r w:rsidRPr="00A34579">
        <w:t xml:space="preserve">ce </w:t>
      </w:r>
      <w:r w:rsidRPr="00E873E4">
        <w:rPr>
          <w:spacing w:val="-3"/>
        </w:rPr>
        <w:t>w</w:t>
      </w:r>
      <w:r w:rsidRPr="00A34579">
        <w:t>i</w:t>
      </w:r>
      <w:r w:rsidRPr="00E873E4">
        <w:rPr>
          <w:spacing w:val="1"/>
        </w:rPr>
        <w:t>t</w:t>
      </w:r>
      <w:r w:rsidRPr="00A34579">
        <w:t xml:space="preserve">h </w:t>
      </w:r>
      <w:r w:rsidRPr="00E873E4">
        <w:rPr>
          <w:spacing w:val="1"/>
        </w:rPr>
        <w:t>m</w:t>
      </w:r>
      <w:r w:rsidRPr="00A34579">
        <w:t>an</w:t>
      </w:r>
      <w:r w:rsidRPr="00E873E4">
        <w:rPr>
          <w:spacing w:val="-3"/>
        </w:rPr>
        <w:t>u</w:t>
      </w:r>
      <w:r w:rsidRPr="00A34579">
        <w:t>factu</w:t>
      </w:r>
      <w:r w:rsidRPr="00E873E4">
        <w:rPr>
          <w:spacing w:val="1"/>
        </w:rPr>
        <w:t>r</w:t>
      </w:r>
      <w:r w:rsidRPr="00E873E4">
        <w:rPr>
          <w:spacing w:val="-3"/>
        </w:rPr>
        <w:t>e</w:t>
      </w:r>
      <w:r w:rsidRPr="00E873E4">
        <w:rPr>
          <w:spacing w:val="1"/>
        </w:rPr>
        <w:t>r</w:t>
      </w:r>
      <w:r w:rsidRPr="00A34579">
        <w:t>s s</w:t>
      </w:r>
      <w:r w:rsidRPr="00E873E4">
        <w:rPr>
          <w:spacing w:val="1"/>
        </w:rPr>
        <w:t>t</w:t>
      </w:r>
      <w:r w:rsidRPr="00A34579">
        <w:t>and</w:t>
      </w:r>
      <w:r w:rsidRPr="00E873E4">
        <w:rPr>
          <w:spacing w:val="-3"/>
        </w:rPr>
        <w:t>a</w:t>
      </w:r>
      <w:r w:rsidRPr="00E873E4">
        <w:rPr>
          <w:spacing w:val="1"/>
        </w:rPr>
        <w:t>r</w:t>
      </w:r>
      <w:r w:rsidR="00B759D6" w:rsidRPr="00A34579">
        <w:t>ds</w:t>
      </w:r>
    </w:p>
    <w:p w14:paraId="537097B9" w14:textId="77777777" w:rsidR="006C4431" w:rsidRPr="00A34579" w:rsidRDefault="006C4431" w:rsidP="00211127">
      <w:pPr>
        <w:pStyle w:val="list1"/>
        <w:numPr>
          <w:ilvl w:val="0"/>
          <w:numId w:val="86"/>
        </w:numPr>
      </w:pPr>
      <w:r w:rsidRPr="00A34579">
        <w:t>che</w:t>
      </w:r>
      <w:r w:rsidRPr="00E873E4">
        <w:rPr>
          <w:spacing w:val="-2"/>
        </w:rPr>
        <w:t>c</w:t>
      </w:r>
      <w:r w:rsidRPr="00A34579">
        <w:t>k</w:t>
      </w:r>
      <w:r w:rsidRPr="00E873E4">
        <w:rPr>
          <w:spacing w:val="3"/>
        </w:rPr>
        <w:t xml:space="preserve"> </w:t>
      </w:r>
      <w:r w:rsidRPr="00A34579">
        <w:t>co</w:t>
      </w:r>
      <w:r w:rsidRPr="00E873E4">
        <w:rPr>
          <w:spacing w:val="-3"/>
        </w:rPr>
        <w:t>n</w:t>
      </w:r>
      <w:r w:rsidRPr="00E873E4">
        <w:rPr>
          <w:spacing w:val="1"/>
        </w:rPr>
        <w:t>t</w:t>
      </w:r>
      <w:r w:rsidRPr="00A34579">
        <w:t>ac</w:t>
      </w:r>
      <w:r w:rsidRPr="00E873E4">
        <w:rPr>
          <w:spacing w:val="-2"/>
        </w:rPr>
        <w:t>t</w:t>
      </w:r>
      <w:r w:rsidRPr="00A34579">
        <w:t>s</w:t>
      </w:r>
      <w:r w:rsidRPr="00E873E4">
        <w:rPr>
          <w:spacing w:val="1"/>
        </w:rPr>
        <w:t xml:space="preserve"> </w:t>
      </w:r>
      <w:r w:rsidRPr="00A34579">
        <w:t>and elec</w:t>
      </w:r>
      <w:r w:rsidRPr="00E873E4">
        <w:rPr>
          <w:spacing w:val="-2"/>
        </w:rPr>
        <w:t>t</w:t>
      </w:r>
      <w:r w:rsidRPr="00E873E4">
        <w:rPr>
          <w:spacing w:val="1"/>
        </w:rPr>
        <w:t>r</w:t>
      </w:r>
      <w:r w:rsidRPr="00A34579">
        <w:t xml:space="preserve">ical </w:t>
      </w:r>
      <w:r w:rsidRPr="00E873E4">
        <w:rPr>
          <w:spacing w:val="1"/>
        </w:rPr>
        <w:t>t</w:t>
      </w:r>
      <w:r w:rsidRPr="00A34579">
        <w:t>e</w:t>
      </w:r>
      <w:r w:rsidRPr="00E873E4">
        <w:rPr>
          <w:spacing w:val="-2"/>
        </w:rPr>
        <w:t>r</w:t>
      </w:r>
      <w:r w:rsidRPr="00E873E4">
        <w:rPr>
          <w:spacing w:val="1"/>
        </w:rPr>
        <w:t>m</w:t>
      </w:r>
      <w:r w:rsidRPr="00A34579">
        <w:t>ina</w:t>
      </w:r>
      <w:r w:rsidRPr="00E873E4">
        <w:rPr>
          <w:spacing w:val="1"/>
        </w:rPr>
        <w:t>t</w:t>
      </w:r>
      <w:r w:rsidRPr="00A34579">
        <w:t>ions</w:t>
      </w:r>
    </w:p>
    <w:p w14:paraId="21797C96" w14:textId="77777777" w:rsidR="006C4431" w:rsidRPr="00A34579" w:rsidRDefault="006C4431" w:rsidP="002C2DBC">
      <w:pPr>
        <w:pStyle w:val="spechead2"/>
      </w:pPr>
      <w:bookmarkStart w:id="63" w:name="_Toc495663096"/>
      <w:r w:rsidRPr="00A34579">
        <w:rPr>
          <w:spacing w:val="-1"/>
        </w:rPr>
        <w:t>D</w:t>
      </w:r>
      <w:r w:rsidRPr="00A34579">
        <w:t>o</w:t>
      </w:r>
      <w:r w:rsidRPr="00A34579">
        <w:rPr>
          <w:spacing w:val="-1"/>
        </w:rPr>
        <w:t>o</w:t>
      </w:r>
      <w:r w:rsidRPr="00A34579">
        <w:t>r</w:t>
      </w:r>
      <w:r w:rsidRPr="00A34579">
        <w:rPr>
          <w:spacing w:val="2"/>
        </w:rPr>
        <w:t xml:space="preserve"> </w:t>
      </w:r>
      <w:r w:rsidRPr="00A34579">
        <w:t>o</w:t>
      </w:r>
      <w:r w:rsidRPr="00A34579">
        <w:rPr>
          <w:spacing w:val="-1"/>
        </w:rPr>
        <w:t>p</w:t>
      </w:r>
      <w:r w:rsidRPr="00A34579">
        <w:t>erat</w:t>
      </w:r>
      <w:r w:rsidRPr="00A34579">
        <w:rPr>
          <w:spacing w:val="-2"/>
        </w:rPr>
        <w:t>o</w:t>
      </w:r>
      <w:r w:rsidRPr="00A34579">
        <w:t>rs</w:t>
      </w:r>
      <w:r w:rsidRPr="00A34579">
        <w:rPr>
          <w:spacing w:val="-1"/>
        </w:rPr>
        <w:t xml:space="preserve"> </w:t>
      </w:r>
      <w:r w:rsidRPr="00A34579">
        <w:t>(3</w:t>
      </w:r>
      <w:r w:rsidRPr="00A34579">
        <w:rPr>
          <w:spacing w:val="-2"/>
        </w:rPr>
        <w:t xml:space="preserve"> </w:t>
      </w:r>
      <w:r w:rsidRPr="00A34579">
        <w:t>mon</w:t>
      </w:r>
      <w:r w:rsidRPr="00A34579">
        <w:rPr>
          <w:spacing w:val="-2"/>
        </w:rPr>
        <w:t>t</w:t>
      </w:r>
      <w:r w:rsidRPr="00A34579">
        <w:t>hl</w:t>
      </w:r>
      <w:r w:rsidRPr="00A34579">
        <w:rPr>
          <w:spacing w:val="-5"/>
        </w:rPr>
        <w:t>y</w:t>
      </w:r>
      <w:r w:rsidRPr="00A34579">
        <w:t>)</w:t>
      </w:r>
      <w:bookmarkEnd w:id="63"/>
    </w:p>
    <w:p w14:paraId="4CAD3AF1" w14:textId="77777777" w:rsidR="006C4431" w:rsidRPr="00A34579" w:rsidRDefault="006C4431" w:rsidP="002C2DBC">
      <w:pPr>
        <w:pStyle w:val="body0"/>
      </w:pPr>
      <w:r w:rsidRPr="00A34579">
        <w:t>The</w:t>
      </w:r>
      <w:r w:rsidRPr="00A34579">
        <w:rPr>
          <w:spacing w:val="-4"/>
        </w:rPr>
        <w:t xml:space="preserve"> </w:t>
      </w:r>
      <w:r w:rsidRPr="00A34579">
        <w:rPr>
          <w:spacing w:val="3"/>
        </w:rPr>
        <w:t>f</w:t>
      </w:r>
      <w:r w:rsidRPr="00A34579">
        <w:t>o</w:t>
      </w:r>
      <w:r w:rsidRPr="00A34579">
        <w:rPr>
          <w:spacing w:val="-1"/>
        </w:rPr>
        <w:t>ll</w:t>
      </w:r>
      <w:r w:rsidRPr="00A34579">
        <w:t>o</w:t>
      </w:r>
      <w:r w:rsidRPr="00A34579">
        <w:rPr>
          <w:spacing w:val="-4"/>
        </w:rPr>
        <w:t>w</w:t>
      </w:r>
      <w:r w:rsidRPr="00A34579">
        <w:rPr>
          <w:spacing w:val="-1"/>
        </w:rPr>
        <w:t>i</w:t>
      </w:r>
      <w:r w:rsidRPr="00A34579">
        <w:t>ng</w:t>
      </w:r>
      <w:r w:rsidRPr="00A34579">
        <w:rPr>
          <w:spacing w:val="3"/>
        </w:rPr>
        <w:t xml:space="preserve"> </w:t>
      </w:r>
      <w:r w:rsidRPr="00A34579">
        <w:rPr>
          <w:spacing w:val="1"/>
        </w:rPr>
        <w:t>t</w:t>
      </w:r>
      <w:r w:rsidRPr="00A34579">
        <w:t>e</w:t>
      </w:r>
      <w:r w:rsidRPr="00A34579">
        <w:rPr>
          <w:spacing w:val="-3"/>
        </w:rPr>
        <w:t>s</w:t>
      </w:r>
      <w:r w:rsidRPr="00A34579">
        <w:rPr>
          <w:spacing w:val="1"/>
        </w:rPr>
        <w:t>t</w:t>
      </w:r>
      <w:r w:rsidRPr="00A34579">
        <w:t>s</w:t>
      </w:r>
      <w:r w:rsidRPr="00A34579">
        <w:rPr>
          <w:spacing w:val="-1"/>
        </w:rPr>
        <w:t xml:space="preserve"> </w:t>
      </w:r>
      <w:r w:rsidRPr="00A34579">
        <w:rPr>
          <w:spacing w:val="1"/>
        </w:rPr>
        <w:t>m</w:t>
      </w:r>
      <w:r w:rsidRPr="00A34579">
        <w:t>u</w:t>
      </w:r>
      <w:r w:rsidRPr="00A34579">
        <w:rPr>
          <w:spacing w:val="-3"/>
        </w:rPr>
        <w:t>s</w:t>
      </w:r>
      <w:r w:rsidRPr="00A34579">
        <w:t xml:space="preserve">t be </w:t>
      </w:r>
      <w:r w:rsidRPr="00A34579">
        <w:rPr>
          <w:spacing w:val="1"/>
        </w:rPr>
        <w:t>m</w:t>
      </w:r>
      <w:r w:rsidRPr="00A34579">
        <w:t>a</w:t>
      </w:r>
      <w:r w:rsidRPr="00A34579">
        <w:rPr>
          <w:spacing w:val="-1"/>
        </w:rPr>
        <w:t>d</w:t>
      </w:r>
      <w:r w:rsidRPr="00A34579">
        <w:rPr>
          <w:spacing w:val="-3"/>
        </w:rPr>
        <w:t>e</w:t>
      </w:r>
      <w:r w:rsidRPr="00A34579">
        <w:t>:</w:t>
      </w:r>
    </w:p>
    <w:p w14:paraId="2CBB0F16" w14:textId="77777777" w:rsidR="006C4431" w:rsidRPr="00A34579" w:rsidRDefault="006C4431" w:rsidP="00211127">
      <w:pPr>
        <w:pStyle w:val="list1"/>
        <w:numPr>
          <w:ilvl w:val="0"/>
          <w:numId w:val="87"/>
        </w:numPr>
      </w:pPr>
      <w:r w:rsidRPr="00453DA5">
        <w:rPr>
          <w:spacing w:val="1"/>
        </w:rPr>
        <w:t>t</w:t>
      </w:r>
      <w:r w:rsidRPr="00453DA5">
        <w:rPr>
          <w:spacing w:val="-3"/>
        </w:rPr>
        <w:t>a</w:t>
      </w:r>
      <w:r w:rsidRPr="00453DA5">
        <w:rPr>
          <w:spacing w:val="2"/>
        </w:rPr>
        <w:t>k</w:t>
      </w:r>
      <w:r w:rsidRPr="00A34579">
        <w:t>e</w:t>
      </w:r>
      <w:r w:rsidRPr="00453DA5">
        <w:rPr>
          <w:spacing w:val="-2"/>
        </w:rPr>
        <w:t xml:space="preserve"> </w:t>
      </w:r>
      <w:r w:rsidRPr="00453DA5">
        <w:rPr>
          <w:spacing w:val="1"/>
        </w:rPr>
        <w:t>t</w:t>
      </w:r>
      <w:r w:rsidRPr="00A34579">
        <w:t>he</w:t>
      </w:r>
      <w:r w:rsidRPr="00453DA5">
        <w:rPr>
          <w:spacing w:val="-2"/>
        </w:rPr>
        <w:t xml:space="preserve"> </w:t>
      </w:r>
      <w:r w:rsidRPr="00A34579">
        <w:t xml:space="preserve">car </w:t>
      </w:r>
      <w:r w:rsidRPr="00453DA5">
        <w:rPr>
          <w:spacing w:val="1"/>
        </w:rPr>
        <w:t>t</w:t>
      </w:r>
      <w:r w:rsidRPr="00A34579">
        <w:t>o</w:t>
      </w:r>
      <w:r w:rsidRPr="00453DA5">
        <w:rPr>
          <w:spacing w:val="-2"/>
        </w:rPr>
        <w:t xml:space="preserve"> </w:t>
      </w:r>
      <w:r w:rsidRPr="00A34579">
        <w:t>each</w:t>
      </w:r>
      <w:r w:rsidRPr="00453DA5">
        <w:rPr>
          <w:spacing w:val="-2"/>
        </w:rPr>
        <w:t xml:space="preserve"> </w:t>
      </w:r>
      <w:r w:rsidRPr="00453DA5">
        <w:rPr>
          <w:spacing w:val="1"/>
        </w:rPr>
        <w:t>f</w:t>
      </w:r>
      <w:r w:rsidRPr="00A34579">
        <w:t>loor and che</w:t>
      </w:r>
      <w:r w:rsidRPr="00453DA5">
        <w:rPr>
          <w:spacing w:val="-2"/>
        </w:rPr>
        <w:t>c</w:t>
      </w:r>
      <w:r w:rsidRPr="00A34579">
        <w:t xml:space="preserve">k </w:t>
      </w:r>
      <w:r w:rsidRPr="00453DA5">
        <w:rPr>
          <w:spacing w:val="1"/>
        </w:rPr>
        <w:t>t</w:t>
      </w:r>
      <w:r w:rsidRPr="00A34579">
        <w:t>he</w:t>
      </w:r>
      <w:r w:rsidRPr="00453DA5">
        <w:rPr>
          <w:spacing w:val="-2"/>
        </w:rPr>
        <w:t xml:space="preserve"> </w:t>
      </w:r>
      <w:r w:rsidRPr="00453DA5">
        <w:rPr>
          <w:spacing w:val="1"/>
        </w:rPr>
        <w:t>f</w:t>
      </w:r>
      <w:r w:rsidRPr="00A34579">
        <w:t>ull door</w:t>
      </w:r>
      <w:r w:rsidRPr="00453DA5">
        <w:rPr>
          <w:spacing w:val="-3"/>
        </w:rPr>
        <w:t xml:space="preserve"> </w:t>
      </w:r>
      <w:r w:rsidRPr="00A34579">
        <w:t>opera</w:t>
      </w:r>
      <w:r w:rsidRPr="00453DA5">
        <w:rPr>
          <w:spacing w:val="1"/>
        </w:rPr>
        <w:t>t</w:t>
      </w:r>
      <w:r w:rsidRPr="00A34579">
        <w:t>i</w:t>
      </w:r>
      <w:r w:rsidR="00B759D6" w:rsidRPr="00A34579">
        <w:t>on</w:t>
      </w:r>
    </w:p>
    <w:p w14:paraId="1F3E892C" w14:textId="77777777" w:rsidR="006C4431" w:rsidRPr="00A34579" w:rsidRDefault="006C4431" w:rsidP="00211127">
      <w:pPr>
        <w:pStyle w:val="list1"/>
        <w:numPr>
          <w:ilvl w:val="0"/>
          <w:numId w:val="87"/>
        </w:numPr>
      </w:pPr>
      <w:r w:rsidRPr="00A34579">
        <w:t>che</w:t>
      </w:r>
      <w:r w:rsidRPr="00453DA5">
        <w:rPr>
          <w:spacing w:val="-2"/>
        </w:rPr>
        <w:t>c</w:t>
      </w:r>
      <w:r w:rsidRPr="00A34579">
        <w:t>k</w:t>
      </w:r>
      <w:r w:rsidRPr="00453DA5">
        <w:rPr>
          <w:spacing w:val="1"/>
        </w:rPr>
        <w:t xml:space="preserve"> t</w:t>
      </w:r>
      <w:r w:rsidRPr="00A34579">
        <w:t xml:space="preserve">hat </w:t>
      </w:r>
      <w:r w:rsidRPr="00453DA5">
        <w:rPr>
          <w:spacing w:val="1"/>
        </w:rPr>
        <w:t>t</w:t>
      </w:r>
      <w:r w:rsidRPr="00A34579">
        <w:t>he</w:t>
      </w:r>
      <w:r w:rsidRPr="00453DA5">
        <w:rPr>
          <w:spacing w:val="-2"/>
        </w:rPr>
        <w:t xml:space="preserve"> </w:t>
      </w:r>
      <w:r w:rsidRPr="00A34579">
        <w:t>landing d</w:t>
      </w:r>
      <w:r w:rsidRPr="00453DA5">
        <w:rPr>
          <w:spacing w:val="-3"/>
        </w:rPr>
        <w:t>o</w:t>
      </w:r>
      <w:r w:rsidRPr="00A34579">
        <w:t>ors</w:t>
      </w:r>
      <w:r w:rsidRPr="00453DA5">
        <w:rPr>
          <w:spacing w:val="2"/>
        </w:rPr>
        <w:t xml:space="preserve"> </w:t>
      </w:r>
      <w:r w:rsidRPr="00453DA5">
        <w:rPr>
          <w:spacing w:val="-3"/>
        </w:rPr>
        <w:t>w</w:t>
      </w:r>
      <w:r w:rsidRPr="00A34579">
        <w:t>ill cease closing</w:t>
      </w:r>
      <w:r w:rsidRPr="00453DA5">
        <w:rPr>
          <w:spacing w:val="5"/>
        </w:rPr>
        <w:t xml:space="preserve"> </w:t>
      </w:r>
      <w:r w:rsidRPr="00453DA5">
        <w:rPr>
          <w:spacing w:val="-3"/>
        </w:rPr>
        <w:t>w</w:t>
      </w:r>
      <w:r w:rsidRPr="00A34579">
        <w:t>hen obs</w:t>
      </w:r>
      <w:r w:rsidRPr="00453DA5">
        <w:rPr>
          <w:spacing w:val="-2"/>
        </w:rPr>
        <w:t>t</w:t>
      </w:r>
      <w:r w:rsidRPr="00453DA5">
        <w:rPr>
          <w:spacing w:val="1"/>
        </w:rPr>
        <w:t>r</w:t>
      </w:r>
      <w:r w:rsidR="00B759D6" w:rsidRPr="00A34579">
        <w:t>ucted</w:t>
      </w:r>
    </w:p>
    <w:p w14:paraId="3D213015" w14:textId="77777777" w:rsidR="006C4431" w:rsidRPr="00A34579" w:rsidRDefault="006C4431" w:rsidP="00211127">
      <w:pPr>
        <w:pStyle w:val="list1"/>
        <w:numPr>
          <w:ilvl w:val="0"/>
          <w:numId w:val="87"/>
        </w:numPr>
      </w:pPr>
      <w:r w:rsidRPr="00A34579">
        <w:t>che</w:t>
      </w:r>
      <w:r w:rsidRPr="00453DA5">
        <w:rPr>
          <w:spacing w:val="-2"/>
        </w:rPr>
        <w:t>c</w:t>
      </w:r>
      <w:r w:rsidRPr="00A34579">
        <w:t>k</w:t>
      </w:r>
      <w:r w:rsidRPr="00453DA5">
        <w:rPr>
          <w:spacing w:val="42"/>
        </w:rPr>
        <w:t xml:space="preserve"> </w:t>
      </w:r>
      <w:r w:rsidRPr="00A34579">
        <w:t>sec</w:t>
      </w:r>
      <w:r w:rsidRPr="00453DA5">
        <w:rPr>
          <w:spacing w:val="-3"/>
        </w:rPr>
        <w:t>u</w:t>
      </w:r>
      <w:r w:rsidRPr="00453DA5">
        <w:rPr>
          <w:spacing w:val="1"/>
        </w:rPr>
        <w:t>r</w:t>
      </w:r>
      <w:r w:rsidRPr="00A34579">
        <w:t>i</w:t>
      </w:r>
      <w:r w:rsidRPr="00453DA5">
        <w:rPr>
          <w:spacing w:val="1"/>
        </w:rPr>
        <w:t>t</w:t>
      </w:r>
      <w:r w:rsidRPr="00A34579">
        <w:t>y</w:t>
      </w:r>
      <w:r w:rsidRPr="00453DA5">
        <w:rPr>
          <w:spacing w:val="37"/>
        </w:rPr>
        <w:t xml:space="preserve"> </w:t>
      </w:r>
      <w:r w:rsidRPr="00453DA5">
        <w:rPr>
          <w:spacing w:val="-3"/>
        </w:rPr>
        <w:t>o</w:t>
      </w:r>
      <w:r w:rsidRPr="00A34579">
        <w:t>f</w:t>
      </w:r>
      <w:r w:rsidRPr="00453DA5">
        <w:rPr>
          <w:spacing w:val="42"/>
        </w:rPr>
        <w:t xml:space="preserve"> </w:t>
      </w:r>
      <w:r w:rsidRPr="00A34579">
        <w:t>all</w:t>
      </w:r>
      <w:r w:rsidRPr="00453DA5">
        <w:rPr>
          <w:spacing w:val="38"/>
        </w:rPr>
        <w:t xml:space="preserve"> </w:t>
      </w:r>
      <w:r w:rsidRPr="00A34579">
        <w:t>d</w:t>
      </w:r>
      <w:r w:rsidRPr="00453DA5">
        <w:rPr>
          <w:spacing w:val="-3"/>
        </w:rPr>
        <w:t>o</w:t>
      </w:r>
      <w:r w:rsidRPr="00A34579">
        <w:t>or</w:t>
      </w:r>
      <w:r w:rsidRPr="00453DA5">
        <w:rPr>
          <w:spacing w:val="40"/>
        </w:rPr>
        <w:t xml:space="preserve"> </w:t>
      </w:r>
      <w:r w:rsidRPr="00A34579">
        <w:t>oper</w:t>
      </w:r>
      <w:r w:rsidRPr="00453DA5">
        <w:rPr>
          <w:spacing w:val="-2"/>
        </w:rPr>
        <w:t>a</w:t>
      </w:r>
      <w:r w:rsidRPr="00453DA5">
        <w:rPr>
          <w:spacing w:val="1"/>
        </w:rPr>
        <w:t>t</w:t>
      </w:r>
      <w:r w:rsidRPr="00A34579">
        <w:t>or</w:t>
      </w:r>
      <w:r w:rsidRPr="00453DA5">
        <w:rPr>
          <w:spacing w:val="37"/>
        </w:rPr>
        <w:t xml:space="preserve"> </w:t>
      </w:r>
      <w:r w:rsidRPr="00A34579">
        <w:t>compone</w:t>
      </w:r>
      <w:r w:rsidRPr="00453DA5">
        <w:rPr>
          <w:spacing w:val="-3"/>
        </w:rPr>
        <w:t>n</w:t>
      </w:r>
      <w:r w:rsidRPr="00453DA5">
        <w:rPr>
          <w:spacing w:val="1"/>
        </w:rPr>
        <w:t>t</w:t>
      </w:r>
      <w:r w:rsidRPr="00A34579">
        <w:t>s</w:t>
      </w:r>
      <w:r w:rsidRPr="00453DA5">
        <w:rPr>
          <w:spacing w:val="37"/>
        </w:rPr>
        <w:t xml:space="preserve"> </w:t>
      </w:r>
      <w:r w:rsidRPr="00A34579">
        <w:t>and</w:t>
      </w:r>
      <w:r w:rsidRPr="00453DA5">
        <w:rPr>
          <w:spacing w:val="39"/>
        </w:rPr>
        <w:t xml:space="preserve"> </w:t>
      </w:r>
      <w:r w:rsidRPr="00453DA5">
        <w:rPr>
          <w:spacing w:val="1"/>
        </w:rPr>
        <w:t>t</w:t>
      </w:r>
      <w:r w:rsidRPr="00A34579">
        <w:t>he</w:t>
      </w:r>
      <w:r w:rsidRPr="00453DA5">
        <w:rPr>
          <w:spacing w:val="39"/>
        </w:rPr>
        <w:t xml:space="preserve"> </w:t>
      </w:r>
      <w:r w:rsidRPr="00A34579">
        <w:t>al</w:t>
      </w:r>
      <w:r w:rsidRPr="00453DA5">
        <w:rPr>
          <w:spacing w:val="-3"/>
        </w:rPr>
        <w:t>i</w:t>
      </w:r>
      <w:r w:rsidRPr="00453DA5">
        <w:rPr>
          <w:spacing w:val="2"/>
        </w:rPr>
        <w:t>g</w:t>
      </w:r>
      <w:r w:rsidRPr="00A34579">
        <w:t>nme</w:t>
      </w:r>
      <w:r w:rsidRPr="00453DA5">
        <w:rPr>
          <w:spacing w:val="-3"/>
        </w:rPr>
        <w:t>n</w:t>
      </w:r>
      <w:r w:rsidRPr="00A34579">
        <w:t>t</w:t>
      </w:r>
      <w:r w:rsidRPr="00453DA5">
        <w:rPr>
          <w:spacing w:val="40"/>
        </w:rPr>
        <w:t xml:space="preserve"> </w:t>
      </w:r>
      <w:r w:rsidRPr="00453DA5">
        <w:rPr>
          <w:spacing w:val="-3"/>
        </w:rPr>
        <w:t>o</w:t>
      </w:r>
      <w:r w:rsidRPr="00A34579">
        <w:t>f</w:t>
      </w:r>
      <w:r w:rsidRPr="00453DA5">
        <w:rPr>
          <w:spacing w:val="40"/>
        </w:rPr>
        <w:t xml:space="preserve"> </w:t>
      </w:r>
      <w:r w:rsidRPr="00A34579">
        <w:t>the</w:t>
      </w:r>
      <w:r w:rsidRPr="00453DA5">
        <w:rPr>
          <w:spacing w:val="39"/>
        </w:rPr>
        <w:t xml:space="preserve"> </w:t>
      </w:r>
      <w:r w:rsidRPr="00A34579">
        <w:t>door</w:t>
      </w:r>
      <w:r w:rsidRPr="00453DA5">
        <w:rPr>
          <w:spacing w:val="40"/>
        </w:rPr>
        <w:t xml:space="preserve"> </w:t>
      </w:r>
      <w:r w:rsidRPr="00A34579">
        <w:t>coupler</w:t>
      </w:r>
      <w:r w:rsidRPr="00453DA5">
        <w:rPr>
          <w:spacing w:val="37"/>
        </w:rPr>
        <w:t xml:space="preserve"> </w:t>
      </w:r>
      <w:r w:rsidRPr="00A34579">
        <w:t>or s</w:t>
      </w:r>
      <w:r w:rsidRPr="00453DA5">
        <w:rPr>
          <w:spacing w:val="2"/>
        </w:rPr>
        <w:t>k</w:t>
      </w:r>
      <w:r w:rsidRPr="00453DA5">
        <w:rPr>
          <w:spacing w:val="-3"/>
        </w:rPr>
        <w:t>a</w:t>
      </w:r>
      <w:r w:rsidRPr="00453DA5">
        <w:rPr>
          <w:spacing w:val="1"/>
        </w:rPr>
        <w:t>t</w:t>
      </w:r>
      <w:r w:rsidR="00B759D6" w:rsidRPr="00A34579">
        <w:t>e</w:t>
      </w:r>
    </w:p>
    <w:p w14:paraId="3D3E59F7" w14:textId="77777777" w:rsidR="006C4431" w:rsidRPr="00A34579" w:rsidRDefault="006C4431" w:rsidP="00211127">
      <w:pPr>
        <w:pStyle w:val="list1"/>
        <w:numPr>
          <w:ilvl w:val="0"/>
          <w:numId w:val="87"/>
        </w:numPr>
      </w:pPr>
      <w:r w:rsidRPr="00A34579">
        <w:t>lub</w:t>
      </w:r>
      <w:r w:rsidRPr="00453DA5">
        <w:rPr>
          <w:spacing w:val="1"/>
        </w:rPr>
        <w:t>r</w:t>
      </w:r>
      <w:r w:rsidRPr="00A34579">
        <w:t xml:space="preserve">icate </w:t>
      </w:r>
      <w:r w:rsidRPr="00453DA5">
        <w:rPr>
          <w:spacing w:val="5"/>
        </w:rPr>
        <w:t xml:space="preserve"> </w:t>
      </w:r>
      <w:r w:rsidRPr="00A34579">
        <w:t xml:space="preserve">all </w:t>
      </w:r>
      <w:r w:rsidRPr="00453DA5">
        <w:rPr>
          <w:spacing w:val="4"/>
        </w:rPr>
        <w:t xml:space="preserve"> </w:t>
      </w:r>
      <w:r w:rsidRPr="00453DA5">
        <w:rPr>
          <w:spacing w:val="1"/>
        </w:rPr>
        <w:t>m</w:t>
      </w:r>
      <w:r w:rsidRPr="00A34579">
        <w:t>o</w:t>
      </w:r>
      <w:r w:rsidRPr="00453DA5">
        <w:rPr>
          <w:spacing w:val="-3"/>
        </w:rPr>
        <w:t>v</w:t>
      </w:r>
      <w:r w:rsidRPr="00A34579">
        <w:t xml:space="preserve">ing </w:t>
      </w:r>
      <w:r w:rsidRPr="00453DA5">
        <w:rPr>
          <w:spacing w:val="6"/>
        </w:rPr>
        <w:t xml:space="preserve"> </w:t>
      </w:r>
      <w:r w:rsidRPr="00A34579">
        <w:t>pa</w:t>
      </w:r>
      <w:r w:rsidRPr="00453DA5">
        <w:rPr>
          <w:spacing w:val="1"/>
        </w:rPr>
        <w:t>rt</w:t>
      </w:r>
      <w:r w:rsidRPr="00A34579">
        <w:t xml:space="preserve">s </w:t>
      </w:r>
      <w:r w:rsidRPr="00453DA5">
        <w:rPr>
          <w:spacing w:val="5"/>
        </w:rPr>
        <w:t xml:space="preserve"> </w:t>
      </w:r>
      <w:r w:rsidRPr="00A34579">
        <w:t xml:space="preserve">as </w:t>
      </w:r>
      <w:r w:rsidRPr="00453DA5">
        <w:rPr>
          <w:spacing w:val="4"/>
        </w:rPr>
        <w:t xml:space="preserve"> </w:t>
      </w:r>
      <w:r w:rsidRPr="00453DA5">
        <w:rPr>
          <w:spacing w:val="1"/>
        </w:rPr>
        <w:t>r</w:t>
      </w:r>
      <w:r w:rsidRPr="00453DA5">
        <w:rPr>
          <w:spacing w:val="-3"/>
        </w:rPr>
        <w:t>e</w:t>
      </w:r>
      <w:r w:rsidRPr="00453DA5">
        <w:rPr>
          <w:spacing w:val="2"/>
        </w:rPr>
        <w:t>q</w:t>
      </w:r>
      <w:r w:rsidRPr="00A34579">
        <w:t>u</w:t>
      </w:r>
      <w:r w:rsidRPr="00453DA5">
        <w:rPr>
          <w:spacing w:val="-4"/>
        </w:rPr>
        <w:t>i</w:t>
      </w:r>
      <w:r w:rsidRPr="00453DA5">
        <w:rPr>
          <w:spacing w:val="1"/>
        </w:rPr>
        <w:t>r</w:t>
      </w:r>
      <w:r w:rsidRPr="00A34579">
        <w:t xml:space="preserve">ed </w:t>
      </w:r>
      <w:r w:rsidRPr="00453DA5">
        <w:rPr>
          <w:spacing w:val="4"/>
        </w:rPr>
        <w:t xml:space="preserve"> </w:t>
      </w:r>
      <w:r w:rsidRPr="00A34579">
        <w:t xml:space="preserve">by </w:t>
      </w:r>
      <w:r w:rsidRPr="00453DA5">
        <w:rPr>
          <w:spacing w:val="2"/>
        </w:rPr>
        <w:t xml:space="preserve"> </w:t>
      </w:r>
      <w:r w:rsidRPr="00A34579">
        <w:t xml:space="preserve">company </w:t>
      </w:r>
      <w:r w:rsidRPr="00453DA5">
        <w:rPr>
          <w:spacing w:val="2"/>
        </w:rPr>
        <w:t xml:space="preserve"> </w:t>
      </w:r>
      <w:r w:rsidRPr="00A34579">
        <w:t>speci</w:t>
      </w:r>
      <w:r w:rsidRPr="00453DA5">
        <w:rPr>
          <w:spacing w:val="3"/>
        </w:rPr>
        <w:t>f</w:t>
      </w:r>
      <w:r w:rsidRPr="00A34579">
        <w:t xml:space="preserve">ications </w:t>
      </w:r>
      <w:r w:rsidRPr="00453DA5">
        <w:rPr>
          <w:spacing w:val="4"/>
        </w:rPr>
        <w:t xml:space="preserve"> </w:t>
      </w:r>
      <w:r w:rsidRPr="00A34579">
        <w:t xml:space="preserve">and </w:t>
      </w:r>
      <w:r w:rsidRPr="00453DA5">
        <w:rPr>
          <w:spacing w:val="2"/>
        </w:rPr>
        <w:t xml:space="preserve"> </w:t>
      </w:r>
      <w:r w:rsidRPr="00A34579">
        <w:t>ser</w:t>
      </w:r>
      <w:r w:rsidRPr="00453DA5">
        <w:rPr>
          <w:spacing w:val="-2"/>
        </w:rPr>
        <w:t>v</w:t>
      </w:r>
      <w:r w:rsidRPr="00A34579">
        <w:t xml:space="preserve">ice </w:t>
      </w:r>
      <w:r w:rsidRPr="00453DA5">
        <w:rPr>
          <w:spacing w:val="4"/>
        </w:rPr>
        <w:t xml:space="preserve"> </w:t>
      </w:r>
      <w:r w:rsidRPr="00A34579">
        <w:t>elect</w:t>
      </w:r>
      <w:r w:rsidRPr="00453DA5">
        <w:rPr>
          <w:spacing w:val="1"/>
        </w:rPr>
        <w:t>r</w:t>
      </w:r>
      <w:r w:rsidRPr="00A34579">
        <w:t>ical con</w:t>
      </w:r>
      <w:r w:rsidRPr="00453DA5">
        <w:rPr>
          <w:spacing w:val="1"/>
        </w:rPr>
        <w:t>t</w:t>
      </w:r>
      <w:r w:rsidRPr="00A34579">
        <w:t>ac</w:t>
      </w:r>
      <w:r w:rsidRPr="00453DA5">
        <w:rPr>
          <w:spacing w:val="-2"/>
        </w:rPr>
        <w:t>t</w:t>
      </w:r>
      <w:r w:rsidRPr="00A34579">
        <w:t>s</w:t>
      </w:r>
      <w:r w:rsidRPr="00453DA5">
        <w:rPr>
          <w:spacing w:val="1"/>
        </w:rPr>
        <w:t xml:space="preserve"> </w:t>
      </w:r>
      <w:r w:rsidRPr="00453DA5">
        <w:rPr>
          <w:spacing w:val="-3"/>
        </w:rPr>
        <w:t>i</w:t>
      </w:r>
      <w:r w:rsidRPr="00A34579">
        <w:t>f</w:t>
      </w:r>
      <w:r w:rsidRPr="00453DA5">
        <w:rPr>
          <w:spacing w:val="2"/>
        </w:rPr>
        <w:t xml:space="preserve"> </w:t>
      </w:r>
      <w:r w:rsidRPr="00A34579">
        <w:t>necess</w:t>
      </w:r>
      <w:r w:rsidRPr="00453DA5">
        <w:rPr>
          <w:spacing w:val="-3"/>
        </w:rPr>
        <w:t>a</w:t>
      </w:r>
      <w:r w:rsidRPr="00453DA5">
        <w:rPr>
          <w:spacing w:val="1"/>
        </w:rPr>
        <w:t>r</w:t>
      </w:r>
      <w:r w:rsidR="00B759D6" w:rsidRPr="00A34579">
        <w:t>y</w:t>
      </w:r>
    </w:p>
    <w:p w14:paraId="1C0E2562" w14:textId="77777777" w:rsidR="006C4431" w:rsidRPr="00A34579" w:rsidRDefault="006C4431" w:rsidP="00211127">
      <w:pPr>
        <w:pStyle w:val="list1"/>
        <w:numPr>
          <w:ilvl w:val="0"/>
          <w:numId w:val="87"/>
        </w:numPr>
      </w:pPr>
      <w:r w:rsidRPr="00A34579">
        <w:t>che</w:t>
      </w:r>
      <w:r w:rsidRPr="00453DA5">
        <w:rPr>
          <w:spacing w:val="-2"/>
        </w:rPr>
        <w:t>c</w:t>
      </w:r>
      <w:r w:rsidRPr="00A34579">
        <w:t>k</w:t>
      </w:r>
      <w:r w:rsidRPr="00453DA5">
        <w:rPr>
          <w:spacing w:val="3"/>
        </w:rPr>
        <w:t xml:space="preserve"> </w:t>
      </w:r>
      <w:r w:rsidRPr="00A34579">
        <w:t>oil le</w:t>
      </w:r>
      <w:r w:rsidRPr="00453DA5">
        <w:rPr>
          <w:spacing w:val="-3"/>
        </w:rPr>
        <w:t>v</w:t>
      </w:r>
      <w:r w:rsidRPr="00A34579">
        <w:t xml:space="preserve">el </w:t>
      </w:r>
      <w:r w:rsidRPr="00453DA5">
        <w:rPr>
          <w:spacing w:val="1"/>
        </w:rPr>
        <w:t>(</w:t>
      </w:r>
      <w:r w:rsidRPr="00453DA5">
        <w:rPr>
          <w:spacing w:val="-3"/>
        </w:rPr>
        <w:t>w</w:t>
      </w:r>
      <w:r w:rsidRPr="00A34579">
        <w:t>he</w:t>
      </w:r>
      <w:r w:rsidRPr="00453DA5">
        <w:rPr>
          <w:spacing w:val="1"/>
        </w:rPr>
        <w:t>r</w:t>
      </w:r>
      <w:r w:rsidRPr="00A34579">
        <w:t xml:space="preserve">e a </w:t>
      </w:r>
      <w:r w:rsidRPr="00453DA5">
        <w:rPr>
          <w:spacing w:val="2"/>
        </w:rPr>
        <w:t>g</w:t>
      </w:r>
      <w:r w:rsidRPr="00A34579">
        <w:t>e</w:t>
      </w:r>
      <w:r w:rsidRPr="00453DA5">
        <w:rPr>
          <w:spacing w:val="-3"/>
        </w:rPr>
        <w:t>a</w:t>
      </w:r>
      <w:r w:rsidRPr="00A34579">
        <w:t>r</w:t>
      </w:r>
      <w:r w:rsidRPr="00453DA5">
        <w:rPr>
          <w:spacing w:val="2"/>
        </w:rPr>
        <w:t xml:space="preserve"> </w:t>
      </w:r>
      <w:r w:rsidRPr="00A34579">
        <w:t>box</w:t>
      </w:r>
      <w:r w:rsidRPr="00453DA5">
        <w:rPr>
          <w:spacing w:val="1"/>
        </w:rPr>
        <w:t xml:space="preserve"> </w:t>
      </w:r>
      <w:r w:rsidRPr="00A34579">
        <w:t xml:space="preserve">is </w:t>
      </w:r>
      <w:r w:rsidRPr="00453DA5">
        <w:rPr>
          <w:spacing w:val="3"/>
        </w:rPr>
        <w:t>f</w:t>
      </w:r>
      <w:r w:rsidRPr="00453DA5">
        <w:rPr>
          <w:spacing w:val="-3"/>
        </w:rPr>
        <w:t>i</w:t>
      </w:r>
      <w:r w:rsidRPr="00453DA5">
        <w:rPr>
          <w:spacing w:val="1"/>
        </w:rPr>
        <w:t>tt</w:t>
      </w:r>
      <w:r w:rsidRPr="00A34579">
        <w:t>e</w:t>
      </w:r>
      <w:r w:rsidRPr="00453DA5">
        <w:rPr>
          <w:spacing w:val="-3"/>
        </w:rPr>
        <w:t>d</w:t>
      </w:r>
      <w:r w:rsidR="00B759D6" w:rsidRPr="00A34579">
        <w:t>)</w:t>
      </w:r>
    </w:p>
    <w:p w14:paraId="65BCF378" w14:textId="77777777" w:rsidR="006C4431" w:rsidRPr="00A34579" w:rsidRDefault="006C4431" w:rsidP="00211127">
      <w:pPr>
        <w:pStyle w:val="list1"/>
        <w:numPr>
          <w:ilvl w:val="0"/>
          <w:numId w:val="87"/>
        </w:numPr>
      </w:pPr>
      <w:r w:rsidRPr="00A34579">
        <w:t>che</w:t>
      </w:r>
      <w:r w:rsidRPr="00453DA5">
        <w:rPr>
          <w:spacing w:val="-2"/>
        </w:rPr>
        <w:t>c</w:t>
      </w:r>
      <w:r w:rsidRPr="00A34579">
        <w:t>k</w:t>
      </w:r>
      <w:r w:rsidRPr="00453DA5">
        <w:rPr>
          <w:spacing w:val="3"/>
        </w:rPr>
        <w:t xml:space="preserve"> </w:t>
      </w:r>
      <w:r w:rsidRPr="00A34579">
        <w:t>condi</w:t>
      </w:r>
      <w:r w:rsidRPr="00453DA5">
        <w:rPr>
          <w:spacing w:val="1"/>
        </w:rPr>
        <w:t>t</w:t>
      </w:r>
      <w:r w:rsidRPr="00A34579">
        <w:t>ion</w:t>
      </w:r>
      <w:r w:rsidRPr="00453DA5">
        <w:rPr>
          <w:spacing w:val="-2"/>
        </w:rPr>
        <w:t xml:space="preserve"> </w:t>
      </w:r>
      <w:r w:rsidRPr="00453DA5">
        <w:rPr>
          <w:spacing w:val="-3"/>
        </w:rPr>
        <w:t>o</w:t>
      </w:r>
      <w:r w:rsidRPr="00A34579">
        <w:t>f</w:t>
      </w:r>
      <w:r w:rsidRPr="00453DA5">
        <w:rPr>
          <w:spacing w:val="2"/>
        </w:rPr>
        <w:t xml:space="preserve"> </w:t>
      </w:r>
      <w:r w:rsidRPr="00A34579">
        <w:t>door</w:t>
      </w:r>
      <w:r w:rsidRPr="00453DA5">
        <w:rPr>
          <w:spacing w:val="-3"/>
        </w:rPr>
        <w:t xml:space="preserve"> </w:t>
      </w:r>
      <w:r w:rsidRPr="00A34579">
        <w:t xml:space="preserve">gear </w:t>
      </w:r>
      <w:r w:rsidRPr="00453DA5">
        <w:rPr>
          <w:spacing w:val="1"/>
        </w:rPr>
        <w:t>m</w:t>
      </w:r>
      <w:r w:rsidRPr="00A34579">
        <w:t>ot</w:t>
      </w:r>
      <w:r w:rsidRPr="00453DA5">
        <w:rPr>
          <w:spacing w:val="-2"/>
        </w:rPr>
        <w:t>o</w:t>
      </w:r>
      <w:r w:rsidRPr="00A34579">
        <w:t>r</w:t>
      </w:r>
      <w:r w:rsidRPr="00453DA5">
        <w:rPr>
          <w:spacing w:val="2"/>
        </w:rPr>
        <w:t xml:space="preserve"> </w:t>
      </w:r>
      <w:r w:rsidRPr="00A34579">
        <w:t>and</w:t>
      </w:r>
      <w:r w:rsidRPr="00453DA5">
        <w:rPr>
          <w:spacing w:val="-2"/>
        </w:rPr>
        <w:t xml:space="preserve"> </w:t>
      </w:r>
      <w:r w:rsidRPr="00A34579">
        <w:t>dri</w:t>
      </w:r>
      <w:r w:rsidRPr="00453DA5">
        <w:rPr>
          <w:spacing w:val="-3"/>
        </w:rPr>
        <w:t>v</w:t>
      </w:r>
      <w:r w:rsidR="00B759D6" w:rsidRPr="00A34579">
        <w:t>e</w:t>
      </w:r>
    </w:p>
    <w:p w14:paraId="1CD53EC1" w14:textId="77777777" w:rsidR="006C4431" w:rsidRPr="00A34579" w:rsidRDefault="006C4431" w:rsidP="00211127">
      <w:pPr>
        <w:pStyle w:val="list1"/>
        <w:numPr>
          <w:ilvl w:val="0"/>
          <w:numId w:val="87"/>
        </w:numPr>
      </w:pPr>
      <w:r w:rsidRPr="00A34579">
        <w:t>che</w:t>
      </w:r>
      <w:r w:rsidRPr="00453DA5">
        <w:rPr>
          <w:spacing w:val="-2"/>
        </w:rPr>
        <w:t>c</w:t>
      </w:r>
      <w:r w:rsidRPr="00A34579">
        <w:t>k</w:t>
      </w:r>
      <w:r w:rsidRPr="00453DA5">
        <w:rPr>
          <w:spacing w:val="3"/>
        </w:rPr>
        <w:t xml:space="preserve"> </w:t>
      </w:r>
      <w:r w:rsidRPr="00453DA5">
        <w:rPr>
          <w:spacing w:val="-3"/>
        </w:rPr>
        <w:t>d</w:t>
      </w:r>
      <w:r w:rsidRPr="00453DA5">
        <w:rPr>
          <w:spacing w:val="1"/>
        </w:rPr>
        <w:t>r</w:t>
      </w:r>
      <w:r w:rsidRPr="00A34579">
        <w:t>i</w:t>
      </w:r>
      <w:r w:rsidRPr="00453DA5">
        <w:rPr>
          <w:spacing w:val="-2"/>
        </w:rPr>
        <w:t>v</w:t>
      </w:r>
      <w:r w:rsidRPr="00A34579">
        <w:t>e belt</w:t>
      </w:r>
      <w:r w:rsidRPr="00453DA5">
        <w:rPr>
          <w:spacing w:val="2"/>
        </w:rPr>
        <w:t xml:space="preserve"> </w:t>
      </w:r>
      <w:r w:rsidRPr="00A34579">
        <w:t>condi</w:t>
      </w:r>
      <w:r w:rsidRPr="00453DA5">
        <w:rPr>
          <w:spacing w:val="1"/>
        </w:rPr>
        <w:t>t</w:t>
      </w:r>
      <w:r w:rsidRPr="00A34579">
        <w:t>i</w:t>
      </w:r>
      <w:r w:rsidRPr="00453DA5">
        <w:rPr>
          <w:spacing w:val="-3"/>
        </w:rPr>
        <w:t>o</w:t>
      </w:r>
      <w:r w:rsidRPr="00A34579">
        <w:t xml:space="preserve">n </w:t>
      </w:r>
      <w:r w:rsidRPr="00453DA5">
        <w:rPr>
          <w:spacing w:val="-3"/>
        </w:rPr>
        <w:t>i</w:t>
      </w:r>
      <w:r w:rsidRPr="00A34579">
        <w:t>f</w:t>
      </w:r>
      <w:r w:rsidRPr="00453DA5">
        <w:rPr>
          <w:spacing w:val="4"/>
        </w:rPr>
        <w:t xml:space="preserve"> </w:t>
      </w:r>
      <w:r w:rsidRPr="00A34579">
        <w:t>applicable</w:t>
      </w:r>
    </w:p>
    <w:p w14:paraId="3BD524C4" w14:textId="77777777" w:rsidR="006C4431" w:rsidRPr="00A34579" w:rsidRDefault="006C4431" w:rsidP="006C4431">
      <w:pPr>
        <w:spacing w:before="18" w:line="240" w:lineRule="exact"/>
        <w:rPr>
          <w:rFonts w:ascii="Arial" w:hAnsi="Arial" w:cs="Arial"/>
          <w:sz w:val="24"/>
          <w:szCs w:val="24"/>
        </w:rPr>
      </w:pPr>
    </w:p>
    <w:p w14:paraId="7AF044F2" w14:textId="77777777" w:rsidR="006C4431" w:rsidRPr="00A34579" w:rsidRDefault="006C4431" w:rsidP="00453DA5">
      <w:pPr>
        <w:pStyle w:val="body0"/>
      </w:pPr>
      <w:r w:rsidRPr="00A34579">
        <w:rPr>
          <w:spacing w:val="5"/>
        </w:rPr>
        <w:t>W</w:t>
      </w:r>
      <w:r w:rsidRPr="00A34579">
        <w:rPr>
          <w:spacing w:val="-3"/>
        </w:rPr>
        <w:t>he</w:t>
      </w:r>
      <w:r w:rsidRPr="00A34579">
        <w:rPr>
          <w:spacing w:val="1"/>
        </w:rPr>
        <w:t>r</w:t>
      </w:r>
      <w:r w:rsidRPr="00A34579">
        <w:t>e</w:t>
      </w:r>
      <w:r w:rsidRPr="00A34579">
        <w:rPr>
          <w:spacing w:val="29"/>
        </w:rPr>
        <w:t xml:space="preserve"> </w:t>
      </w:r>
      <w:r w:rsidRPr="00A34579">
        <w:t>d</w:t>
      </w:r>
      <w:r w:rsidRPr="00A34579">
        <w:rPr>
          <w:spacing w:val="-1"/>
        </w:rPr>
        <w:t>o</w:t>
      </w:r>
      <w:r w:rsidRPr="00A34579">
        <w:t>or</w:t>
      </w:r>
      <w:r w:rsidRPr="00A34579">
        <w:rPr>
          <w:spacing w:val="30"/>
        </w:rPr>
        <w:t xml:space="preserve"> </w:t>
      </w:r>
      <w:r w:rsidRPr="00A34579">
        <w:t>d</w:t>
      </w:r>
      <w:r w:rsidRPr="00A34579">
        <w:rPr>
          <w:spacing w:val="-1"/>
        </w:rPr>
        <w:t>e</w:t>
      </w:r>
      <w:r w:rsidRPr="00A34579">
        <w:rPr>
          <w:spacing w:val="1"/>
        </w:rPr>
        <w:t>t</w:t>
      </w:r>
      <w:r w:rsidRPr="00A34579">
        <w:t>e</w:t>
      </w:r>
      <w:r w:rsidRPr="00A34579">
        <w:rPr>
          <w:spacing w:val="-3"/>
        </w:rPr>
        <w:t>c</w:t>
      </w:r>
      <w:r w:rsidRPr="00A34579">
        <w:rPr>
          <w:spacing w:val="1"/>
        </w:rPr>
        <w:t>t</w:t>
      </w:r>
      <w:r w:rsidRPr="00A34579">
        <w:t>ors</w:t>
      </w:r>
      <w:r w:rsidRPr="00A34579">
        <w:rPr>
          <w:spacing w:val="30"/>
        </w:rPr>
        <w:t xml:space="preserve"> </w:t>
      </w:r>
      <w:r w:rsidRPr="00A34579">
        <w:rPr>
          <w:spacing w:val="-3"/>
        </w:rPr>
        <w:t>o</w:t>
      </w:r>
      <w:r w:rsidRPr="00A34579">
        <w:t>r</w:t>
      </w:r>
      <w:r w:rsidRPr="00A34579">
        <w:rPr>
          <w:spacing w:val="30"/>
        </w:rPr>
        <w:t xml:space="preserve"> </w:t>
      </w:r>
      <w:r w:rsidRPr="00A34579">
        <w:t>other</w:t>
      </w:r>
      <w:r w:rsidRPr="00A34579">
        <w:rPr>
          <w:spacing w:val="30"/>
        </w:rPr>
        <w:t xml:space="preserve"> </w:t>
      </w:r>
      <w:r w:rsidRPr="00A34579">
        <w:t>p</w:t>
      </w:r>
      <w:r w:rsidRPr="00A34579">
        <w:rPr>
          <w:spacing w:val="-1"/>
        </w:rPr>
        <w:t>a</w:t>
      </w:r>
      <w:r w:rsidRPr="00A34579">
        <w:t>sse</w:t>
      </w:r>
      <w:r w:rsidRPr="00A34579">
        <w:rPr>
          <w:spacing w:val="-3"/>
        </w:rPr>
        <w:t>n</w:t>
      </w:r>
      <w:r w:rsidRPr="00A34579">
        <w:t>ger</w:t>
      </w:r>
      <w:r w:rsidRPr="00A34579">
        <w:rPr>
          <w:spacing w:val="1"/>
        </w:rPr>
        <w:t>-</w:t>
      </w:r>
      <w:r w:rsidRPr="00A34579">
        <w:t>pro</w:t>
      </w:r>
      <w:r w:rsidRPr="00A34579">
        <w:rPr>
          <w:spacing w:val="-2"/>
        </w:rPr>
        <w:t>x</w:t>
      </w:r>
      <w:r w:rsidRPr="00A34579">
        <w:rPr>
          <w:spacing w:val="-1"/>
        </w:rPr>
        <w:t>i</w:t>
      </w:r>
      <w:r w:rsidRPr="00A34579">
        <w:rPr>
          <w:spacing w:val="1"/>
        </w:rPr>
        <w:t>m</w:t>
      </w:r>
      <w:r w:rsidRPr="00A34579">
        <w:rPr>
          <w:spacing w:val="-1"/>
        </w:rPr>
        <w:t>i</w:t>
      </w:r>
      <w:r w:rsidRPr="00A34579">
        <w:rPr>
          <w:spacing w:val="1"/>
        </w:rPr>
        <w:t>t</w:t>
      </w:r>
      <w:r w:rsidRPr="00A34579">
        <w:t>y</w:t>
      </w:r>
      <w:r w:rsidRPr="00A34579">
        <w:rPr>
          <w:spacing w:val="27"/>
        </w:rPr>
        <w:t xml:space="preserve"> </w:t>
      </w:r>
      <w:r w:rsidRPr="00A34579">
        <w:t>pro</w:t>
      </w:r>
      <w:r w:rsidRPr="00A34579">
        <w:rPr>
          <w:spacing w:val="1"/>
        </w:rPr>
        <w:t>t</w:t>
      </w:r>
      <w:r w:rsidRPr="00A34579">
        <w:t>ecti</w:t>
      </w:r>
      <w:r w:rsidRPr="00A34579">
        <w:rPr>
          <w:spacing w:val="-1"/>
        </w:rPr>
        <w:t>o</w:t>
      </w:r>
      <w:r w:rsidRPr="00A34579">
        <w:t>n</w:t>
      </w:r>
      <w:r w:rsidRPr="00A34579">
        <w:rPr>
          <w:spacing w:val="29"/>
        </w:rPr>
        <w:t xml:space="preserve"> </w:t>
      </w:r>
      <w:r w:rsidRPr="00A34579">
        <w:rPr>
          <w:spacing w:val="-1"/>
        </w:rPr>
        <w:t>i</w:t>
      </w:r>
      <w:r w:rsidRPr="00A34579">
        <w:t>s</w:t>
      </w:r>
      <w:r w:rsidRPr="00A34579">
        <w:rPr>
          <w:spacing w:val="30"/>
        </w:rPr>
        <w:t xml:space="preserve"> </w:t>
      </w:r>
      <w:r w:rsidRPr="00A34579">
        <w:rPr>
          <w:spacing w:val="3"/>
        </w:rPr>
        <w:t>f</w:t>
      </w:r>
      <w:r w:rsidRPr="00A34579">
        <w:rPr>
          <w:spacing w:val="-1"/>
        </w:rPr>
        <w:t>it</w:t>
      </w:r>
      <w:r w:rsidRPr="00A34579">
        <w:rPr>
          <w:spacing w:val="1"/>
        </w:rPr>
        <w:t>t</w:t>
      </w:r>
      <w:r w:rsidRPr="00A34579">
        <w:t>e</w:t>
      </w:r>
      <w:r w:rsidRPr="00A34579">
        <w:rPr>
          <w:spacing w:val="-3"/>
        </w:rPr>
        <w:t>d</w:t>
      </w:r>
      <w:r w:rsidRPr="00A34579">
        <w:t>,</w:t>
      </w:r>
      <w:r w:rsidRPr="00A34579">
        <w:rPr>
          <w:spacing w:val="31"/>
        </w:rPr>
        <w:t xml:space="preserve"> </w:t>
      </w:r>
      <w:r w:rsidRPr="00A34579">
        <w:t>ch</w:t>
      </w:r>
      <w:r w:rsidRPr="00A34579">
        <w:rPr>
          <w:spacing w:val="-1"/>
        </w:rPr>
        <w:t>e</w:t>
      </w:r>
      <w:r w:rsidRPr="00A34579">
        <w:rPr>
          <w:spacing w:val="-2"/>
        </w:rPr>
        <w:t>c</w:t>
      </w:r>
      <w:r w:rsidRPr="00A34579">
        <w:t>k</w:t>
      </w:r>
      <w:r w:rsidRPr="00A34579">
        <w:rPr>
          <w:spacing w:val="32"/>
        </w:rPr>
        <w:t xml:space="preserve"> </w:t>
      </w:r>
      <w:r w:rsidRPr="00A34579">
        <w:rPr>
          <w:spacing w:val="1"/>
        </w:rPr>
        <w:t>t</w:t>
      </w:r>
      <w:r w:rsidRPr="00A34579">
        <w:t>h</w:t>
      </w:r>
      <w:r w:rsidRPr="00A34579">
        <w:rPr>
          <w:spacing w:val="-1"/>
        </w:rPr>
        <w:t>a</w:t>
      </w:r>
      <w:r w:rsidRPr="00A34579">
        <w:t>t</w:t>
      </w:r>
      <w:r w:rsidRPr="00A34579">
        <w:rPr>
          <w:spacing w:val="31"/>
        </w:rPr>
        <w:t xml:space="preserve"> </w:t>
      </w:r>
      <w:r w:rsidRPr="00A34579">
        <w:rPr>
          <w:spacing w:val="1"/>
        </w:rPr>
        <w:t>t</w:t>
      </w:r>
      <w:r w:rsidRPr="00A34579">
        <w:t>he</w:t>
      </w:r>
      <w:r w:rsidRPr="00A34579">
        <w:rPr>
          <w:spacing w:val="29"/>
        </w:rPr>
        <w:t xml:space="preserve"> </w:t>
      </w:r>
      <w:r w:rsidRPr="00A34579">
        <w:t>car</w:t>
      </w:r>
      <w:r w:rsidRPr="00A34579">
        <w:rPr>
          <w:spacing w:val="30"/>
        </w:rPr>
        <w:t xml:space="preserve"> </w:t>
      </w:r>
      <w:r w:rsidRPr="00A34579">
        <w:t>d</w:t>
      </w:r>
      <w:r w:rsidRPr="00A34579">
        <w:rPr>
          <w:spacing w:val="-1"/>
        </w:rPr>
        <w:t>o</w:t>
      </w:r>
      <w:r w:rsidRPr="00A34579">
        <w:t>o</w:t>
      </w:r>
      <w:r w:rsidRPr="00A34579">
        <w:rPr>
          <w:spacing w:val="-2"/>
        </w:rPr>
        <w:t>r</w:t>
      </w:r>
      <w:r w:rsidRPr="00A34579">
        <w:t>s o</w:t>
      </w:r>
      <w:r w:rsidRPr="00A34579">
        <w:rPr>
          <w:spacing w:val="-1"/>
        </w:rPr>
        <w:t>p</w:t>
      </w:r>
      <w:r w:rsidRPr="00A34579">
        <w:t xml:space="preserve">en </w:t>
      </w:r>
      <w:r w:rsidRPr="00A34579">
        <w:rPr>
          <w:spacing w:val="-3"/>
        </w:rPr>
        <w:t>w</w:t>
      </w:r>
      <w:r w:rsidRPr="00A34579">
        <w:t>h</w:t>
      </w:r>
      <w:r w:rsidRPr="00A34579">
        <w:rPr>
          <w:spacing w:val="-1"/>
        </w:rPr>
        <w:t>e</w:t>
      </w:r>
      <w:r w:rsidRPr="00A34579">
        <w:t>n the b</w:t>
      </w:r>
      <w:r w:rsidRPr="00A34579">
        <w:rPr>
          <w:spacing w:val="-1"/>
        </w:rPr>
        <w:t>e</w:t>
      </w:r>
      <w:r w:rsidRPr="00A34579">
        <w:rPr>
          <w:spacing w:val="-3"/>
        </w:rPr>
        <w:t>a</w:t>
      </w:r>
      <w:r w:rsidRPr="00A34579">
        <w:rPr>
          <w:spacing w:val="1"/>
        </w:rPr>
        <w:t>m</w:t>
      </w:r>
      <w:r w:rsidRPr="00A34579">
        <w:t>s</w:t>
      </w:r>
      <w:r w:rsidRPr="00A34579">
        <w:rPr>
          <w:spacing w:val="1"/>
        </w:rPr>
        <w:t xml:space="preserve"> </w:t>
      </w:r>
      <w:r w:rsidRPr="00A34579">
        <w:rPr>
          <w:spacing w:val="-3"/>
        </w:rPr>
        <w:t>a</w:t>
      </w:r>
      <w:r w:rsidRPr="00A34579">
        <w:rPr>
          <w:spacing w:val="-2"/>
        </w:rPr>
        <w:t>r</w:t>
      </w:r>
      <w:r w:rsidRPr="00A34579">
        <w:t>e i</w:t>
      </w:r>
      <w:r w:rsidRPr="00A34579">
        <w:rPr>
          <w:spacing w:val="-1"/>
        </w:rPr>
        <w:t>n</w:t>
      </w:r>
      <w:r w:rsidRPr="00A34579">
        <w:rPr>
          <w:spacing w:val="1"/>
        </w:rPr>
        <w:t>t</w:t>
      </w:r>
      <w:r w:rsidRPr="00A34579">
        <w:t>e</w:t>
      </w:r>
      <w:r w:rsidRPr="00A34579">
        <w:rPr>
          <w:spacing w:val="-2"/>
        </w:rPr>
        <w:t>r</w:t>
      </w:r>
      <w:r w:rsidRPr="00A34579">
        <w:rPr>
          <w:spacing w:val="1"/>
        </w:rPr>
        <w:t>r</w:t>
      </w:r>
      <w:r w:rsidRPr="00A34579">
        <w:t>u</w:t>
      </w:r>
      <w:r w:rsidRPr="00A34579">
        <w:rPr>
          <w:spacing w:val="-1"/>
        </w:rPr>
        <w:t>p</w:t>
      </w:r>
      <w:r w:rsidRPr="00A34579">
        <w:rPr>
          <w:spacing w:val="1"/>
        </w:rPr>
        <w:t>t</w:t>
      </w:r>
      <w:r w:rsidRPr="00A34579">
        <w:t>ed</w:t>
      </w:r>
      <w:r w:rsidRPr="00A34579">
        <w:rPr>
          <w:spacing w:val="-2"/>
        </w:rPr>
        <w:t xml:space="preserve"> </w:t>
      </w:r>
      <w:r w:rsidRPr="00A34579">
        <w:t>or</w:t>
      </w:r>
      <w:r w:rsidRPr="00A34579">
        <w:rPr>
          <w:spacing w:val="-1"/>
        </w:rPr>
        <w:t xml:space="preserve"> </w:t>
      </w:r>
      <w:r w:rsidRPr="00A34579">
        <w:rPr>
          <w:spacing w:val="-3"/>
        </w:rPr>
        <w:t>w</w:t>
      </w:r>
      <w:r w:rsidRPr="00A34579">
        <w:t>h</w:t>
      </w:r>
      <w:r w:rsidRPr="00A34579">
        <w:rPr>
          <w:spacing w:val="-1"/>
        </w:rPr>
        <w:t>e</w:t>
      </w:r>
      <w:r w:rsidRPr="00A34579">
        <w:t>n the</w:t>
      </w:r>
      <w:r w:rsidRPr="00A34579">
        <w:rPr>
          <w:spacing w:val="-2"/>
        </w:rPr>
        <w:t xml:space="preserve"> </w:t>
      </w:r>
      <w:r w:rsidRPr="00A34579">
        <w:t>e</w:t>
      </w:r>
      <w:r w:rsidRPr="00A34579">
        <w:rPr>
          <w:spacing w:val="-1"/>
        </w:rPr>
        <w:t>nt</w:t>
      </w:r>
      <w:r w:rsidRPr="00A34579">
        <w:rPr>
          <w:spacing w:val="1"/>
        </w:rPr>
        <w:t>r</w:t>
      </w:r>
      <w:r w:rsidRPr="00A34579">
        <w:t>a</w:t>
      </w:r>
      <w:r w:rsidRPr="00A34579">
        <w:rPr>
          <w:spacing w:val="-1"/>
        </w:rPr>
        <w:t>n</w:t>
      </w:r>
      <w:r w:rsidRPr="00A34579">
        <w:t>ce is</w:t>
      </w:r>
      <w:r w:rsidRPr="00A34579">
        <w:rPr>
          <w:spacing w:val="-1"/>
        </w:rPr>
        <w:t xml:space="preserve"> </w:t>
      </w:r>
      <w:r w:rsidRPr="00A34579">
        <w:t>o</w:t>
      </w:r>
      <w:r w:rsidRPr="00A34579">
        <w:rPr>
          <w:spacing w:val="-1"/>
        </w:rPr>
        <w:t>b</w:t>
      </w:r>
      <w:r w:rsidRPr="00A34579">
        <w:t>s</w:t>
      </w:r>
      <w:r w:rsidRPr="00A34579">
        <w:rPr>
          <w:spacing w:val="-1"/>
        </w:rPr>
        <w:t>t</w:t>
      </w:r>
      <w:r w:rsidRPr="00A34579">
        <w:rPr>
          <w:spacing w:val="1"/>
        </w:rPr>
        <w:t>r</w:t>
      </w:r>
      <w:r w:rsidRPr="00A34579">
        <w:t>u</w:t>
      </w:r>
      <w:r w:rsidRPr="00A34579">
        <w:rPr>
          <w:spacing w:val="-3"/>
        </w:rPr>
        <w:t>c</w:t>
      </w:r>
      <w:r w:rsidRPr="00A34579">
        <w:rPr>
          <w:spacing w:val="1"/>
        </w:rPr>
        <w:t>t</w:t>
      </w:r>
      <w:r w:rsidRPr="00A34579">
        <w:t>e</w:t>
      </w:r>
      <w:r w:rsidRPr="00A34579">
        <w:rPr>
          <w:spacing w:val="-1"/>
        </w:rPr>
        <w:t>d</w:t>
      </w:r>
      <w:r w:rsidRPr="00A34579">
        <w:t>.</w:t>
      </w:r>
    </w:p>
    <w:p w14:paraId="6E91FEA2" w14:textId="77777777" w:rsidR="006C4431" w:rsidRPr="00A34579" w:rsidRDefault="006C4431" w:rsidP="002C2DBC">
      <w:pPr>
        <w:pStyle w:val="spechead2"/>
      </w:pPr>
      <w:bookmarkStart w:id="64" w:name="_Toc495663097"/>
      <w:r w:rsidRPr="00A34579">
        <w:rPr>
          <w:spacing w:val="-1"/>
        </w:rPr>
        <w:t>R</w:t>
      </w:r>
      <w:r w:rsidRPr="00A34579">
        <w:t>eti</w:t>
      </w:r>
      <w:r w:rsidRPr="00A34579">
        <w:rPr>
          <w:spacing w:val="-2"/>
        </w:rPr>
        <w:t>r</w:t>
      </w:r>
      <w:r w:rsidRPr="00A34579">
        <w:t>ing c</w:t>
      </w:r>
      <w:r w:rsidRPr="00A34579">
        <w:rPr>
          <w:spacing w:val="-3"/>
        </w:rPr>
        <w:t>a</w:t>
      </w:r>
      <w:r w:rsidRPr="00A34579">
        <w:t>ms</w:t>
      </w:r>
      <w:r w:rsidRPr="00A34579">
        <w:rPr>
          <w:spacing w:val="-1"/>
        </w:rPr>
        <w:t xml:space="preserve"> </w:t>
      </w:r>
      <w:r w:rsidRPr="00A34579">
        <w:t>(3</w:t>
      </w:r>
      <w:r w:rsidRPr="00A34579">
        <w:rPr>
          <w:spacing w:val="-2"/>
        </w:rPr>
        <w:t xml:space="preserve"> </w:t>
      </w:r>
      <w:r w:rsidRPr="00A34579">
        <w:t>mont</w:t>
      </w:r>
      <w:r w:rsidRPr="00A34579">
        <w:rPr>
          <w:spacing w:val="-3"/>
        </w:rPr>
        <w:t>h</w:t>
      </w:r>
      <w:r w:rsidRPr="00A34579">
        <w:t>l</w:t>
      </w:r>
      <w:r w:rsidRPr="00A34579">
        <w:rPr>
          <w:spacing w:val="-5"/>
        </w:rPr>
        <w:t>y</w:t>
      </w:r>
      <w:r w:rsidRPr="00A34579">
        <w:t>)</w:t>
      </w:r>
      <w:bookmarkEnd w:id="64"/>
    </w:p>
    <w:p w14:paraId="71E27D77" w14:textId="77777777" w:rsidR="006C4431" w:rsidRPr="00A34579" w:rsidRDefault="006C4431" w:rsidP="00211127">
      <w:pPr>
        <w:pStyle w:val="list1"/>
        <w:numPr>
          <w:ilvl w:val="0"/>
          <w:numId w:val="88"/>
        </w:numPr>
      </w:pPr>
      <w:r w:rsidRPr="00A34579">
        <w:t>che</w:t>
      </w:r>
      <w:r w:rsidRPr="00453DA5">
        <w:rPr>
          <w:spacing w:val="-2"/>
        </w:rPr>
        <w:t>c</w:t>
      </w:r>
      <w:r w:rsidRPr="00A34579">
        <w:t>k</w:t>
      </w:r>
      <w:r w:rsidRPr="00453DA5">
        <w:rPr>
          <w:spacing w:val="1"/>
        </w:rPr>
        <w:t xml:space="preserve"> f</w:t>
      </w:r>
      <w:r w:rsidRPr="00A34579">
        <w:t>or secu</w:t>
      </w:r>
      <w:r w:rsidRPr="00453DA5">
        <w:rPr>
          <w:spacing w:val="1"/>
        </w:rPr>
        <w:t>r</w:t>
      </w:r>
      <w:r w:rsidRPr="00453DA5">
        <w:rPr>
          <w:spacing w:val="-3"/>
        </w:rPr>
        <w:t>i</w:t>
      </w:r>
      <w:r w:rsidRPr="00453DA5">
        <w:rPr>
          <w:spacing w:val="1"/>
        </w:rPr>
        <w:t>t</w:t>
      </w:r>
      <w:r w:rsidRPr="00A34579">
        <w:t>y and ali</w:t>
      </w:r>
      <w:r w:rsidRPr="00453DA5">
        <w:rPr>
          <w:spacing w:val="2"/>
        </w:rPr>
        <w:t>g</w:t>
      </w:r>
      <w:r w:rsidRPr="00453DA5">
        <w:rPr>
          <w:spacing w:val="-3"/>
        </w:rPr>
        <w:t>n</w:t>
      </w:r>
      <w:r w:rsidRPr="00453DA5">
        <w:rPr>
          <w:spacing w:val="1"/>
        </w:rPr>
        <w:t>m</w:t>
      </w:r>
      <w:r w:rsidRPr="00A34579">
        <w:t xml:space="preserve">ent </w:t>
      </w:r>
      <w:r w:rsidRPr="00453DA5">
        <w:rPr>
          <w:spacing w:val="-3"/>
        </w:rPr>
        <w:t>w</w:t>
      </w:r>
      <w:r w:rsidRPr="00A34579">
        <w:t>i</w:t>
      </w:r>
      <w:r w:rsidRPr="00453DA5">
        <w:rPr>
          <w:spacing w:val="1"/>
        </w:rPr>
        <w:t>t</w:t>
      </w:r>
      <w:r w:rsidRPr="00A34579">
        <w:t>h landing</w:t>
      </w:r>
      <w:r w:rsidRPr="00453DA5">
        <w:rPr>
          <w:spacing w:val="3"/>
        </w:rPr>
        <w:t xml:space="preserve"> </w:t>
      </w:r>
      <w:r w:rsidRPr="00A34579">
        <w:t>do</w:t>
      </w:r>
      <w:r w:rsidRPr="00453DA5">
        <w:rPr>
          <w:spacing w:val="-3"/>
        </w:rPr>
        <w:t>o</w:t>
      </w:r>
      <w:r w:rsidRPr="00A34579">
        <w:t>r</w:t>
      </w:r>
      <w:r w:rsidRPr="00453DA5">
        <w:rPr>
          <w:spacing w:val="2"/>
        </w:rPr>
        <w:t xml:space="preserve"> </w:t>
      </w:r>
      <w:r w:rsidRPr="00A34579">
        <w:t>lo</w:t>
      </w:r>
      <w:r w:rsidRPr="00453DA5">
        <w:rPr>
          <w:spacing w:val="-3"/>
        </w:rPr>
        <w:t>c</w:t>
      </w:r>
      <w:r w:rsidRPr="00453DA5">
        <w:rPr>
          <w:spacing w:val="2"/>
        </w:rPr>
        <w:t>k</w:t>
      </w:r>
      <w:r w:rsidR="00B759D6" w:rsidRPr="00A34579">
        <w:t>s</w:t>
      </w:r>
    </w:p>
    <w:p w14:paraId="18F43EBC" w14:textId="77777777" w:rsidR="006C4431" w:rsidRPr="00A34579" w:rsidRDefault="006C4431" w:rsidP="00211127">
      <w:pPr>
        <w:pStyle w:val="list1"/>
        <w:numPr>
          <w:ilvl w:val="0"/>
          <w:numId w:val="88"/>
        </w:numPr>
      </w:pPr>
      <w:r w:rsidRPr="00A34579">
        <w:t>che</w:t>
      </w:r>
      <w:r w:rsidRPr="00453DA5">
        <w:rPr>
          <w:spacing w:val="-2"/>
        </w:rPr>
        <w:t>c</w:t>
      </w:r>
      <w:r w:rsidRPr="00A34579">
        <w:t>k</w:t>
      </w:r>
      <w:r w:rsidRPr="00453DA5">
        <w:rPr>
          <w:spacing w:val="3"/>
        </w:rPr>
        <w:t xml:space="preserve"> </w:t>
      </w:r>
      <w:r w:rsidRPr="00A34579">
        <w:t>solenoid</w:t>
      </w:r>
      <w:r w:rsidRPr="00453DA5">
        <w:rPr>
          <w:spacing w:val="-2"/>
        </w:rPr>
        <w:t xml:space="preserve"> </w:t>
      </w:r>
      <w:r w:rsidRPr="00453DA5">
        <w:rPr>
          <w:spacing w:val="1"/>
        </w:rPr>
        <w:t>f</w:t>
      </w:r>
      <w:r w:rsidRPr="00A34579">
        <w:t>or</w:t>
      </w:r>
      <w:r w:rsidRPr="00453DA5">
        <w:rPr>
          <w:spacing w:val="-3"/>
        </w:rPr>
        <w:t xml:space="preserve"> </w:t>
      </w:r>
      <w:r w:rsidRPr="00453DA5">
        <w:rPr>
          <w:spacing w:val="1"/>
        </w:rPr>
        <w:t>fr</w:t>
      </w:r>
      <w:r w:rsidRPr="00A34579">
        <w:t>ee</w:t>
      </w:r>
      <w:r w:rsidRPr="00453DA5">
        <w:rPr>
          <w:spacing w:val="-2"/>
        </w:rPr>
        <w:t xml:space="preserve"> </w:t>
      </w:r>
      <w:r w:rsidRPr="00453DA5">
        <w:rPr>
          <w:spacing w:val="1"/>
        </w:rPr>
        <w:t>m</w:t>
      </w:r>
      <w:r w:rsidRPr="00A34579">
        <w:t>o</w:t>
      </w:r>
      <w:r w:rsidRPr="00453DA5">
        <w:rPr>
          <w:spacing w:val="-3"/>
        </w:rPr>
        <w:t>v</w:t>
      </w:r>
      <w:r w:rsidR="00B759D6" w:rsidRPr="00A34579">
        <w:t>ement</w:t>
      </w:r>
    </w:p>
    <w:p w14:paraId="6D17798D" w14:textId="77777777" w:rsidR="006C4431" w:rsidRPr="00A34579" w:rsidRDefault="006C4431" w:rsidP="00211127">
      <w:pPr>
        <w:pStyle w:val="list1"/>
        <w:numPr>
          <w:ilvl w:val="0"/>
          <w:numId w:val="88"/>
        </w:numPr>
      </w:pPr>
      <w:r w:rsidRPr="00A34579">
        <w:t>che</w:t>
      </w:r>
      <w:r w:rsidRPr="00453DA5">
        <w:rPr>
          <w:spacing w:val="-2"/>
        </w:rPr>
        <w:t>c</w:t>
      </w:r>
      <w:r w:rsidRPr="00A34579">
        <w:t>k</w:t>
      </w:r>
      <w:r w:rsidRPr="00453DA5">
        <w:rPr>
          <w:spacing w:val="13"/>
        </w:rPr>
        <w:t xml:space="preserve"> </w:t>
      </w:r>
      <w:r w:rsidRPr="00453DA5">
        <w:rPr>
          <w:spacing w:val="1"/>
        </w:rPr>
        <w:t>t</w:t>
      </w:r>
      <w:r w:rsidRPr="00A34579">
        <w:t>hat</w:t>
      </w:r>
      <w:r w:rsidRPr="00453DA5">
        <w:rPr>
          <w:spacing w:val="11"/>
        </w:rPr>
        <w:t xml:space="preserve"> </w:t>
      </w:r>
      <w:r w:rsidRPr="00453DA5">
        <w:rPr>
          <w:spacing w:val="1"/>
        </w:rPr>
        <w:t>t</w:t>
      </w:r>
      <w:r w:rsidRPr="00A34579">
        <w:t>he</w:t>
      </w:r>
      <w:r w:rsidRPr="00453DA5">
        <w:rPr>
          <w:spacing w:val="10"/>
        </w:rPr>
        <w:t xml:space="preserve"> </w:t>
      </w:r>
      <w:r w:rsidRPr="00453DA5">
        <w:rPr>
          <w:spacing w:val="1"/>
        </w:rPr>
        <w:t>r</w:t>
      </w:r>
      <w:r w:rsidRPr="00453DA5">
        <w:rPr>
          <w:spacing w:val="-3"/>
        </w:rPr>
        <w:t>e</w:t>
      </w:r>
      <w:r w:rsidRPr="00453DA5">
        <w:rPr>
          <w:spacing w:val="1"/>
        </w:rPr>
        <w:t>tr</w:t>
      </w:r>
      <w:r w:rsidRPr="00A34579">
        <w:t>a</w:t>
      </w:r>
      <w:r w:rsidRPr="00453DA5">
        <w:rPr>
          <w:spacing w:val="-3"/>
        </w:rPr>
        <w:t>c</w:t>
      </w:r>
      <w:r w:rsidRPr="00453DA5">
        <w:rPr>
          <w:spacing w:val="1"/>
        </w:rPr>
        <w:t>t</w:t>
      </w:r>
      <w:r w:rsidRPr="00A34579">
        <w:t>ed</w:t>
      </w:r>
      <w:r w:rsidRPr="00453DA5">
        <w:rPr>
          <w:spacing w:val="10"/>
        </w:rPr>
        <w:t xml:space="preserve"> </w:t>
      </w:r>
      <w:r w:rsidRPr="00453DA5">
        <w:rPr>
          <w:spacing w:val="1"/>
        </w:rPr>
        <w:t>f</w:t>
      </w:r>
      <w:r w:rsidRPr="00A34579">
        <w:t>ace</w:t>
      </w:r>
      <w:r w:rsidRPr="00453DA5">
        <w:rPr>
          <w:spacing w:val="10"/>
        </w:rPr>
        <w:t xml:space="preserve"> </w:t>
      </w:r>
      <w:r w:rsidRPr="00453DA5">
        <w:rPr>
          <w:spacing w:val="-3"/>
        </w:rPr>
        <w:t>o</w:t>
      </w:r>
      <w:r w:rsidRPr="00A34579">
        <w:t>f</w:t>
      </w:r>
      <w:r w:rsidRPr="00453DA5">
        <w:rPr>
          <w:spacing w:val="14"/>
        </w:rPr>
        <w:t xml:space="preserve"> </w:t>
      </w:r>
      <w:r w:rsidRPr="00453DA5">
        <w:rPr>
          <w:spacing w:val="1"/>
        </w:rPr>
        <w:t>t</w:t>
      </w:r>
      <w:r w:rsidRPr="00A34579">
        <w:t>he</w:t>
      </w:r>
      <w:r w:rsidRPr="00453DA5">
        <w:rPr>
          <w:spacing w:val="10"/>
        </w:rPr>
        <w:t xml:space="preserve"> </w:t>
      </w:r>
      <w:r w:rsidRPr="00453DA5">
        <w:rPr>
          <w:spacing w:val="1"/>
        </w:rPr>
        <w:t>r</w:t>
      </w:r>
      <w:r w:rsidRPr="00A34579">
        <w:t>etiri</w:t>
      </w:r>
      <w:r w:rsidRPr="00453DA5">
        <w:rPr>
          <w:spacing w:val="-3"/>
        </w:rPr>
        <w:t>n</w:t>
      </w:r>
      <w:r w:rsidRPr="00A34579">
        <w:t>g</w:t>
      </w:r>
      <w:r w:rsidRPr="00453DA5">
        <w:rPr>
          <w:spacing w:val="12"/>
        </w:rPr>
        <w:t xml:space="preserve"> </w:t>
      </w:r>
      <w:r w:rsidRPr="00A34579">
        <w:t>cam</w:t>
      </w:r>
      <w:r w:rsidRPr="00453DA5">
        <w:rPr>
          <w:spacing w:val="11"/>
        </w:rPr>
        <w:t xml:space="preserve"> </w:t>
      </w:r>
      <w:r w:rsidRPr="00453DA5">
        <w:rPr>
          <w:spacing w:val="-3"/>
        </w:rPr>
        <w:t>i</w:t>
      </w:r>
      <w:r w:rsidRPr="00A34579">
        <w:t>s</w:t>
      </w:r>
      <w:r w:rsidRPr="00453DA5">
        <w:rPr>
          <w:spacing w:val="11"/>
        </w:rPr>
        <w:t xml:space="preserve"> </w:t>
      </w:r>
      <w:r w:rsidRPr="00A34579">
        <w:t>at</w:t>
      </w:r>
      <w:r w:rsidRPr="00453DA5">
        <w:rPr>
          <w:spacing w:val="11"/>
        </w:rPr>
        <w:t xml:space="preserve"> </w:t>
      </w:r>
      <w:r w:rsidRPr="00453DA5">
        <w:rPr>
          <w:spacing w:val="1"/>
        </w:rPr>
        <w:t>t</w:t>
      </w:r>
      <w:r w:rsidRPr="00A34579">
        <w:t>he</w:t>
      </w:r>
      <w:r w:rsidRPr="00453DA5">
        <w:rPr>
          <w:spacing w:val="10"/>
        </w:rPr>
        <w:t xml:space="preserve"> </w:t>
      </w:r>
      <w:r w:rsidRPr="00A34579">
        <w:t>speci</w:t>
      </w:r>
      <w:r w:rsidRPr="00453DA5">
        <w:rPr>
          <w:spacing w:val="3"/>
        </w:rPr>
        <w:t>f</w:t>
      </w:r>
      <w:r w:rsidRPr="00A34579">
        <w:t>ied</w:t>
      </w:r>
      <w:r w:rsidRPr="00453DA5">
        <w:rPr>
          <w:spacing w:val="10"/>
        </w:rPr>
        <w:t xml:space="preserve"> </w:t>
      </w:r>
      <w:r w:rsidRPr="00A34579">
        <w:t>dis</w:t>
      </w:r>
      <w:r w:rsidRPr="00453DA5">
        <w:rPr>
          <w:spacing w:val="1"/>
        </w:rPr>
        <w:t>t</w:t>
      </w:r>
      <w:r w:rsidRPr="00A34579">
        <w:t>a</w:t>
      </w:r>
      <w:r w:rsidRPr="00453DA5">
        <w:rPr>
          <w:spacing w:val="-3"/>
        </w:rPr>
        <w:t>n</w:t>
      </w:r>
      <w:r w:rsidRPr="00A34579">
        <w:t>ce</w:t>
      </w:r>
      <w:r w:rsidRPr="00453DA5">
        <w:rPr>
          <w:spacing w:val="10"/>
        </w:rPr>
        <w:t xml:space="preserve"> </w:t>
      </w:r>
      <w:r w:rsidRPr="00453DA5">
        <w:rPr>
          <w:spacing w:val="1"/>
        </w:rPr>
        <w:t>fr</w:t>
      </w:r>
      <w:r w:rsidRPr="00A34579">
        <w:t>om</w:t>
      </w:r>
      <w:r w:rsidRPr="00453DA5">
        <w:rPr>
          <w:spacing w:val="11"/>
        </w:rPr>
        <w:t xml:space="preserve"> </w:t>
      </w:r>
      <w:r w:rsidRPr="00453DA5">
        <w:rPr>
          <w:spacing w:val="1"/>
        </w:rPr>
        <w:t>t</w:t>
      </w:r>
      <w:r w:rsidRPr="00A34579">
        <w:t>he</w:t>
      </w:r>
      <w:r w:rsidRPr="00453DA5">
        <w:rPr>
          <w:spacing w:val="10"/>
        </w:rPr>
        <w:t xml:space="preserve"> </w:t>
      </w:r>
      <w:r w:rsidRPr="00A34579">
        <w:t xml:space="preserve">landing lock </w:t>
      </w:r>
      <w:r w:rsidRPr="00453DA5">
        <w:rPr>
          <w:spacing w:val="1"/>
        </w:rPr>
        <w:t>r</w:t>
      </w:r>
      <w:r w:rsidRPr="00A34579">
        <w:t>oll</w:t>
      </w:r>
      <w:r w:rsidR="00B759D6" w:rsidRPr="00A34579">
        <w:t>er</w:t>
      </w:r>
    </w:p>
    <w:p w14:paraId="389F0C76" w14:textId="77777777" w:rsidR="006C4431" w:rsidRPr="00A34579" w:rsidRDefault="006C4431" w:rsidP="00211127">
      <w:pPr>
        <w:pStyle w:val="list1"/>
        <w:numPr>
          <w:ilvl w:val="0"/>
          <w:numId w:val="88"/>
        </w:numPr>
      </w:pPr>
      <w:r w:rsidRPr="00A34579">
        <w:t>lub</w:t>
      </w:r>
      <w:r w:rsidRPr="00453DA5">
        <w:rPr>
          <w:spacing w:val="1"/>
        </w:rPr>
        <w:t>r</w:t>
      </w:r>
      <w:r w:rsidRPr="00A34579">
        <w:t>icate</w:t>
      </w:r>
      <w:r w:rsidRPr="00453DA5">
        <w:rPr>
          <w:spacing w:val="1"/>
        </w:rPr>
        <w:t xml:space="preserve"> </w:t>
      </w:r>
      <w:r w:rsidRPr="00A34579">
        <w:t>as necess</w:t>
      </w:r>
      <w:r w:rsidRPr="00453DA5">
        <w:rPr>
          <w:spacing w:val="-3"/>
        </w:rPr>
        <w:t>a</w:t>
      </w:r>
      <w:r w:rsidRPr="00453DA5">
        <w:rPr>
          <w:spacing w:val="1"/>
        </w:rPr>
        <w:t>r</w:t>
      </w:r>
      <w:r w:rsidRPr="00A34579">
        <w:t>y</w:t>
      </w:r>
    </w:p>
    <w:p w14:paraId="48ADD69F" w14:textId="77777777" w:rsidR="006C4431" w:rsidRPr="00A34579" w:rsidRDefault="006C4431" w:rsidP="002C2DBC">
      <w:pPr>
        <w:pStyle w:val="spechead2"/>
      </w:pPr>
      <w:bookmarkStart w:id="65" w:name="_Toc495663098"/>
      <w:r w:rsidRPr="00A34579">
        <w:t>Final</w:t>
      </w:r>
      <w:r w:rsidRPr="00A34579">
        <w:rPr>
          <w:spacing w:val="-1"/>
        </w:rPr>
        <w:t xml:space="preserve"> l</w:t>
      </w:r>
      <w:r w:rsidRPr="00A34579">
        <w:t>i</w:t>
      </w:r>
      <w:r w:rsidRPr="00A34579">
        <w:rPr>
          <w:spacing w:val="-2"/>
        </w:rPr>
        <w:t>m</w:t>
      </w:r>
      <w:r w:rsidRPr="00A34579">
        <w:t xml:space="preserve">it </w:t>
      </w:r>
      <w:r w:rsidRPr="00A34579">
        <w:rPr>
          <w:spacing w:val="-3"/>
        </w:rPr>
        <w:t>s</w:t>
      </w:r>
      <w:r w:rsidRPr="00A34579">
        <w:rPr>
          <w:spacing w:val="3"/>
        </w:rPr>
        <w:t>w</w:t>
      </w:r>
      <w:r w:rsidRPr="00A34579">
        <w:rPr>
          <w:spacing w:val="-1"/>
        </w:rPr>
        <w:t>i</w:t>
      </w:r>
      <w:r w:rsidRPr="00A34579">
        <w:t>tc</w:t>
      </w:r>
      <w:r w:rsidRPr="00A34579">
        <w:rPr>
          <w:spacing w:val="-1"/>
        </w:rPr>
        <w:t>h</w:t>
      </w:r>
      <w:r w:rsidRPr="00A34579">
        <w:t>es</w:t>
      </w:r>
      <w:r w:rsidRPr="00A34579">
        <w:rPr>
          <w:spacing w:val="-2"/>
        </w:rPr>
        <w:t xml:space="preserve"> </w:t>
      </w:r>
      <w:r w:rsidRPr="00A34579">
        <w:t>&amp;</w:t>
      </w:r>
      <w:r w:rsidRPr="00A34579">
        <w:rPr>
          <w:spacing w:val="-2"/>
        </w:rPr>
        <w:t xml:space="preserve"> </w:t>
      </w:r>
      <w:r w:rsidRPr="00A34579">
        <w:rPr>
          <w:spacing w:val="-1"/>
        </w:rPr>
        <w:t>D</w:t>
      </w:r>
      <w:r w:rsidRPr="00A34579">
        <w:t>irec</w:t>
      </w:r>
      <w:r w:rsidRPr="00A34579">
        <w:rPr>
          <w:spacing w:val="-2"/>
        </w:rPr>
        <w:t>t</w:t>
      </w:r>
      <w:r w:rsidRPr="00A34579">
        <w:t xml:space="preserve">ion </w:t>
      </w:r>
      <w:r w:rsidRPr="00A34579">
        <w:rPr>
          <w:spacing w:val="-5"/>
        </w:rPr>
        <w:t>s</w:t>
      </w:r>
      <w:r w:rsidRPr="00A34579">
        <w:rPr>
          <w:spacing w:val="3"/>
        </w:rPr>
        <w:t>w</w:t>
      </w:r>
      <w:r w:rsidRPr="00A34579">
        <w:rPr>
          <w:spacing w:val="-1"/>
        </w:rPr>
        <w:t>i</w:t>
      </w:r>
      <w:r w:rsidRPr="00A34579">
        <w:t>tc</w:t>
      </w:r>
      <w:r w:rsidRPr="00A34579">
        <w:rPr>
          <w:spacing w:val="-1"/>
        </w:rPr>
        <w:t>h</w:t>
      </w:r>
      <w:r w:rsidRPr="00A34579">
        <w:t>es</w:t>
      </w:r>
      <w:r w:rsidRPr="00A34579">
        <w:rPr>
          <w:spacing w:val="-2"/>
        </w:rPr>
        <w:t xml:space="preserve"> </w:t>
      </w:r>
      <w:r w:rsidRPr="00A34579">
        <w:t>(12</w:t>
      </w:r>
      <w:r w:rsidRPr="00A34579">
        <w:rPr>
          <w:spacing w:val="-4"/>
        </w:rPr>
        <w:t xml:space="preserve"> </w:t>
      </w:r>
      <w:r w:rsidRPr="00A34579">
        <w:t>monthl</w:t>
      </w:r>
      <w:r w:rsidRPr="00A34579">
        <w:rPr>
          <w:spacing w:val="-5"/>
        </w:rPr>
        <w:t>y</w:t>
      </w:r>
      <w:r w:rsidRPr="00A34579">
        <w:t>)</w:t>
      </w:r>
      <w:bookmarkEnd w:id="65"/>
    </w:p>
    <w:p w14:paraId="500F5DBD" w14:textId="77777777" w:rsidR="006C4431" w:rsidRPr="00A34579" w:rsidRDefault="006C4431" w:rsidP="002C2DBC">
      <w:pPr>
        <w:pStyle w:val="body0"/>
      </w:pPr>
      <w:r w:rsidRPr="00A34579">
        <w:rPr>
          <w:spacing w:val="-1"/>
        </w:rPr>
        <w:t>S</w:t>
      </w:r>
      <w:r w:rsidRPr="00A34579">
        <w:t>er</w:t>
      </w:r>
      <w:r w:rsidRPr="00A34579">
        <w:rPr>
          <w:spacing w:val="-2"/>
        </w:rPr>
        <w:t>v</w:t>
      </w:r>
      <w:r w:rsidRPr="00A34579">
        <w:rPr>
          <w:spacing w:val="-1"/>
        </w:rPr>
        <w:t>i</w:t>
      </w:r>
      <w:r w:rsidRPr="00A34579">
        <w:t>ce as</w:t>
      </w:r>
      <w:r w:rsidRPr="00A34579">
        <w:rPr>
          <w:spacing w:val="-1"/>
        </w:rPr>
        <w:t xml:space="preserve"> </w:t>
      </w:r>
      <w:r w:rsidRPr="00A34579">
        <w:rPr>
          <w:spacing w:val="3"/>
        </w:rPr>
        <w:t>f</w:t>
      </w:r>
      <w:r w:rsidRPr="00A34579">
        <w:t>o</w:t>
      </w:r>
      <w:r w:rsidRPr="00A34579">
        <w:rPr>
          <w:spacing w:val="-1"/>
        </w:rPr>
        <w:t>ll</w:t>
      </w:r>
      <w:r w:rsidRPr="00A34579">
        <w:t>o</w:t>
      </w:r>
      <w:r w:rsidRPr="00A34579">
        <w:rPr>
          <w:spacing w:val="-4"/>
        </w:rPr>
        <w:t>w</w:t>
      </w:r>
      <w:r w:rsidRPr="00A34579">
        <w:t>s:</w:t>
      </w:r>
    </w:p>
    <w:p w14:paraId="788BFC8A" w14:textId="77777777" w:rsidR="006C4431" w:rsidRPr="00A34579" w:rsidRDefault="006C4431" w:rsidP="00211127">
      <w:pPr>
        <w:pStyle w:val="list1"/>
        <w:numPr>
          <w:ilvl w:val="0"/>
          <w:numId w:val="89"/>
        </w:numPr>
      </w:pPr>
      <w:r w:rsidRPr="00A34579">
        <w:t>isolate</w:t>
      </w:r>
      <w:r w:rsidRPr="007F2A19">
        <w:rPr>
          <w:spacing w:val="1"/>
        </w:rPr>
        <w:t xml:space="preserve"> t</w:t>
      </w:r>
      <w:r w:rsidRPr="00A34579">
        <w:t>he</w:t>
      </w:r>
      <w:r w:rsidRPr="007F2A19">
        <w:rPr>
          <w:spacing w:val="-2"/>
        </w:rPr>
        <w:t xml:space="preserve"> </w:t>
      </w:r>
      <w:r w:rsidRPr="00A34579">
        <w:t>elect</w:t>
      </w:r>
      <w:r w:rsidRPr="007F2A19">
        <w:rPr>
          <w:spacing w:val="1"/>
        </w:rPr>
        <w:t>r</w:t>
      </w:r>
      <w:r w:rsidRPr="00A34579">
        <w:t>ical</w:t>
      </w:r>
      <w:r w:rsidRPr="007F2A19">
        <w:rPr>
          <w:spacing w:val="-2"/>
        </w:rPr>
        <w:t xml:space="preserve"> </w:t>
      </w:r>
      <w:r w:rsidRPr="00A34579">
        <w:t>su</w:t>
      </w:r>
      <w:r w:rsidRPr="007F2A19">
        <w:rPr>
          <w:spacing w:val="-3"/>
        </w:rPr>
        <w:t>p</w:t>
      </w:r>
      <w:r w:rsidRPr="00A34579">
        <w:t>pl</w:t>
      </w:r>
      <w:r w:rsidR="00B759D6" w:rsidRPr="00A34579">
        <w:t>y</w:t>
      </w:r>
    </w:p>
    <w:p w14:paraId="2D643504" w14:textId="77777777" w:rsidR="006C4431" w:rsidRPr="00A34579" w:rsidRDefault="006C4431" w:rsidP="007F2A19">
      <w:pPr>
        <w:pStyle w:val="list1"/>
      </w:pPr>
      <w:r w:rsidRPr="00A34579">
        <w:t>che</w:t>
      </w:r>
      <w:r w:rsidRPr="00A34579">
        <w:rPr>
          <w:spacing w:val="-2"/>
        </w:rPr>
        <w:t>c</w:t>
      </w:r>
      <w:r w:rsidRPr="00A34579">
        <w:t>k</w:t>
      </w:r>
      <w:r w:rsidRPr="00A34579">
        <w:rPr>
          <w:spacing w:val="3"/>
        </w:rPr>
        <w:t xml:space="preserve"> </w:t>
      </w:r>
      <w:r w:rsidRPr="00A34579">
        <w:t>sec</w:t>
      </w:r>
      <w:r w:rsidRPr="00A34579">
        <w:rPr>
          <w:spacing w:val="-3"/>
        </w:rPr>
        <w:t>u</w:t>
      </w:r>
      <w:r w:rsidRPr="00A34579">
        <w:rPr>
          <w:spacing w:val="1"/>
        </w:rPr>
        <w:t>r</w:t>
      </w:r>
      <w:r w:rsidRPr="00A34579">
        <w:t>i</w:t>
      </w:r>
      <w:r w:rsidRPr="00A34579">
        <w:rPr>
          <w:spacing w:val="1"/>
        </w:rPr>
        <w:t>t</w:t>
      </w:r>
      <w:r w:rsidRPr="00A34579">
        <w:t xml:space="preserve">y </w:t>
      </w:r>
      <w:r w:rsidRPr="00A34579">
        <w:rPr>
          <w:spacing w:val="-3"/>
        </w:rPr>
        <w:t>o</w:t>
      </w:r>
      <w:r w:rsidRPr="00A34579">
        <w:t>f</w:t>
      </w:r>
      <w:r w:rsidRPr="00A34579">
        <w:rPr>
          <w:spacing w:val="2"/>
        </w:rPr>
        <w:t xml:space="preserve"> </w:t>
      </w:r>
      <w:r w:rsidRPr="00A34579">
        <w:rPr>
          <w:spacing w:val="1"/>
        </w:rPr>
        <w:t>t</w:t>
      </w:r>
      <w:r w:rsidRPr="00A34579">
        <w:t>he</w:t>
      </w:r>
      <w:r w:rsidRPr="00A34579">
        <w:rPr>
          <w:spacing w:val="-2"/>
        </w:rPr>
        <w:t xml:space="preserve"> </w:t>
      </w:r>
      <w:r w:rsidRPr="00A34579">
        <w:t>s</w:t>
      </w:r>
      <w:r w:rsidRPr="00A34579">
        <w:rPr>
          <w:spacing w:val="-3"/>
        </w:rPr>
        <w:t>w</w:t>
      </w:r>
      <w:r w:rsidRPr="00A34579">
        <w:t>i</w:t>
      </w:r>
      <w:r w:rsidRPr="00A34579">
        <w:rPr>
          <w:spacing w:val="1"/>
        </w:rPr>
        <w:t>t</w:t>
      </w:r>
      <w:r w:rsidRPr="00A34579">
        <w:t xml:space="preserve">ch box </w:t>
      </w:r>
      <w:r w:rsidRPr="00A34579">
        <w:rPr>
          <w:spacing w:val="1"/>
        </w:rPr>
        <w:t>m</w:t>
      </w:r>
      <w:r w:rsidRPr="00A34579">
        <w:t>ou</w:t>
      </w:r>
      <w:r w:rsidRPr="00A34579">
        <w:rPr>
          <w:spacing w:val="-3"/>
        </w:rPr>
        <w:t>n</w:t>
      </w:r>
      <w:r w:rsidRPr="00A34579">
        <w:rPr>
          <w:spacing w:val="1"/>
        </w:rPr>
        <w:t>t</w:t>
      </w:r>
      <w:r w:rsidRPr="00A34579">
        <w:t>i</w:t>
      </w:r>
      <w:r w:rsidR="00B759D6" w:rsidRPr="00A34579">
        <w:t>ng</w:t>
      </w:r>
    </w:p>
    <w:p w14:paraId="7852B018" w14:textId="77777777" w:rsidR="006C4431" w:rsidRPr="00A34579" w:rsidRDefault="006C4431" w:rsidP="007F2A19">
      <w:pPr>
        <w:pStyle w:val="list1"/>
      </w:pPr>
      <w:r w:rsidRPr="00A34579">
        <w:rPr>
          <w:spacing w:val="1"/>
        </w:rPr>
        <w:t>r</w:t>
      </w:r>
      <w:r w:rsidRPr="00A34579">
        <w:t>emo</w:t>
      </w:r>
      <w:r w:rsidRPr="00A34579">
        <w:rPr>
          <w:spacing w:val="-2"/>
        </w:rPr>
        <w:t>v</w:t>
      </w:r>
      <w:r w:rsidRPr="00A34579">
        <w:t xml:space="preserve">e </w:t>
      </w:r>
      <w:r w:rsidRPr="00A34579">
        <w:rPr>
          <w:spacing w:val="2"/>
        </w:rPr>
        <w:t>t</w:t>
      </w:r>
      <w:r w:rsidRPr="00A34579">
        <w:t>he</w:t>
      </w:r>
      <w:r w:rsidRPr="00A34579">
        <w:rPr>
          <w:spacing w:val="-2"/>
        </w:rPr>
        <w:t xml:space="preserve"> </w:t>
      </w:r>
      <w:r w:rsidRPr="00A34579">
        <w:t>co</w:t>
      </w:r>
      <w:r w:rsidRPr="00A34579">
        <w:rPr>
          <w:spacing w:val="-3"/>
        </w:rPr>
        <w:t>v</w:t>
      </w:r>
      <w:r w:rsidRPr="00A34579">
        <w:t>er</w:t>
      </w:r>
    </w:p>
    <w:p w14:paraId="173A7A2A" w14:textId="77777777" w:rsidR="007F2A19" w:rsidRDefault="006C4431" w:rsidP="007F2A19">
      <w:pPr>
        <w:pStyle w:val="list1"/>
      </w:pPr>
      <w:r w:rsidRPr="00A34579">
        <w:t xml:space="preserve">inspect </w:t>
      </w:r>
      <w:r w:rsidRPr="00A34579">
        <w:rPr>
          <w:spacing w:val="1"/>
        </w:rPr>
        <w:t>t</w:t>
      </w:r>
      <w:r w:rsidRPr="00A34579">
        <w:t>he s</w:t>
      </w:r>
      <w:r w:rsidRPr="00A34579">
        <w:rPr>
          <w:spacing w:val="-3"/>
        </w:rPr>
        <w:t>w</w:t>
      </w:r>
      <w:r w:rsidRPr="00A34579">
        <w:t>i</w:t>
      </w:r>
      <w:r w:rsidRPr="00A34579">
        <w:rPr>
          <w:spacing w:val="1"/>
        </w:rPr>
        <w:t>t</w:t>
      </w:r>
      <w:r w:rsidRPr="00A34579">
        <w:t>ch</w:t>
      </w:r>
      <w:r w:rsidRPr="00A34579">
        <w:rPr>
          <w:spacing w:val="-2"/>
        </w:rPr>
        <w:t xml:space="preserve"> </w:t>
      </w:r>
      <w:r w:rsidRPr="00A34579">
        <w:rPr>
          <w:spacing w:val="1"/>
        </w:rPr>
        <w:t>f</w:t>
      </w:r>
      <w:r w:rsidRPr="00A34579">
        <w:t>o</w:t>
      </w:r>
      <w:r w:rsidRPr="00A34579">
        <w:rPr>
          <w:spacing w:val="-2"/>
        </w:rPr>
        <w:t>r</w:t>
      </w:r>
      <w:r w:rsidR="007F2A19">
        <w:t>:</w:t>
      </w:r>
    </w:p>
    <w:p w14:paraId="396D5109" w14:textId="77777777" w:rsidR="006C4431" w:rsidRPr="00A34579" w:rsidRDefault="006C4431" w:rsidP="00211127">
      <w:pPr>
        <w:pStyle w:val="list1"/>
        <w:numPr>
          <w:ilvl w:val="1"/>
          <w:numId w:val="6"/>
        </w:numPr>
      </w:pPr>
      <w:r w:rsidRPr="00A34579">
        <w:rPr>
          <w:spacing w:val="1"/>
        </w:rPr>
        <w:t>m</w:t>
      </w:r>
      <w:r w:rsidRPr="00A34579">
        <w:t xml:space="preserve">echanical </w:t>
      </w:r>
      <w:r w:rsidRPr="00A34579">
        <w:rPr>
          <w:spacing w:val="-3"/>
        </w:rPr>
        <w:t>w</w:t>
      </w:r>
      <w:r w:rsidRPr="00A34579">
        <w:t>ear</w:t>
      </w:r>
    </w:p>
    <w:p w14:paraId="31CA8D74" w14:textId="77777777" w:rsidR="006C4431" w:rsidRPr="00A34579" w:rsidRDefault="006C4431" w:rsidP="00211127">
      <w:pPr>
        <w:pStyle w:val="list1"/>
        <w:numPr>
          <w:ilvl w:val="1"/>
          <w:numId w:val="6"/>
        </w:numPr>
      </w:pPr>
      <w:r w:rsidRPr="00A34579">
        <w:t>condi</w:t>
      </w:r>
      <w:r w:rsidRPr="00A34579">
        <w:rPr>
          <w:spacing w:val="1"/>
        </w:rPr>
        <w:t>t</w:t>
      </w:r>
      <w:r w:rsidRPr="00A34579">
        <w:t xml:space="preserve">ion </w:t>
      </w:r>
      <w:r w:rsidRPr="00A34579">
        <w:rPr>
          <w:spacing w:val="-3"/>
        </w:rPr>
        <w:t>o</w:t>
      </w:r>
      <w:r w:rsidRPr="00A34579">
        <w:t>f</w:t>
      </w:r>
      <w:r w:rsidRPr="00A34579">
        <w:rPr>
          <w:spacing w:val="2"/>
        </w:rPr>
        <w:t xml:space="preserve"> </w:t>
      </w:r>
      <w:r w:rsidRPr="00A34579">
        <w:t>con</w:t>
      </w:r>
      <w:r w:rsidRPr="00A34579">
        <w:rPr>
          <w:spacing w:val="1"/>
        </w:rPr>
        <w:t>t</w:t>
      </w:r>
      <w:r w:rsidRPr="00A34579">
        <w:rPr>
          <w:spacing w:val="-3"/>
        </w:rPr>
        <w:t>a</w:t>
      </w:r>
      <w:r w:rsidRPr="00A34579">
        <w:t>c</w:t>
      </w:r>
      <w:r w:rsidRPr="00A34579">
        <w:rPr>
          <w:spacing w:val="1"/>
        </w:rPr>
        <w:t>t</w:t>
      </w:r>
      <w:r w:rsidRPr="00A34579">
        <w:t>s and</w:t>
      </w:r>
      <w:r w:rsidRPr="00A34579">
        <w:rPr>
          <w:spacing w:val="-2"/>
        </w:rPr>
        <w:t xml:space="preserve"> </w:t>
      </w:r>
      <w:r w:rsidRPr="00A34579">
        <w:rPr>
          <w:spacing w:val="1"/>
        </w:rPr>
        <w:t>t</w:t>
      </w:r>
      <w:r w:rsidRPr="00A34579">
        <w:rPr>
          <w:spacing w:val="-3"/>
        </w:rPr>
        <w:t>e</w:t>
      </w:r>
      <w:r w:rsidRPr="00A34579">
        <w:rPr>
          <w:spacing w:val="1"/>
        </w:rPr>
        <w:t>rm</w:t>
      </w:r>
      <w:r w:rsidRPr="00A34579">
        <w:t>ina</w:t>
      </w:r>
      <w:r w:rsidRPr="00A34579">
        <w:rPr>
          <w:spacing w:val="1"/>
        </w:rPr>
        <w:t>t</w:t>
      </w:r>
      <w:r w:rsidRPr="00A34579">
        <w:rPr>
          <w:spacing w:val="2"/>
        </w:rPr>
        <w:t>i</w:t>
      </w:r>
      <w:r w:rsidRPr="00A34579">
        <w:t>ons</w:t>
      </w:r>
    </w:p>
    <w:p w14:paraId="42A1640C" w14:textId="77777777" w:rsidR="006C4431" w:rsidRPr="00A34579" w:rsidRDefault="007F2A19" w:rsidP="007F2A19">
      <w:pPr>
        <w:pStyle w:val="list1"/>
      </w:pPr>
      <w:r>
        <w:t>i</w:t>
      </w:r>
      <w:r w:rsidR="006C4431" w:rsidRPr="00A34579">
        <w:t xml:space="preserve">nspect </w:t>
      </w:r>
      <w:r w:rsidR="006C4431" w:rsidRPr="00A34579">
        <w:rPr>
          <w:spacing w:val="1"/>
        </w:rPr>
        <w:t>t</w:t>
      </w:r>
      <w:r w:rsidR="006C4431" w:rsidRPr="00A34579">
        <w:t>he</w:t>
      </w:r>
      <w:r w:rsidR="006C4431" w:rsidRPr="00A34579">
        <w:rPr>
          <w:spacing w:val="-2"/>
        </w:rPr>
        <w:t xml:space="preserve"> </w:t>
      </w:r>
      <w:r w:rsidR="006C4431" w:rsidRPr="00A34579">
        <w:rPr>
          <w:spacing w:val="1"/>
        </w:rPr>
        <w:t>r</w:t>
      </w:r>
      <w:r w:rsidR="006C4431" w:rsidRPr="00A34579">
        <w:t>oller</w:t>
      </w:r>
      <w:r w:rsidR="006C4431" w:rsidRPr="00A34579">
        <w:rPr>
          <w:spacing w:val="2"/>
        </w:rPr>
        <w:t xml:space="preserve"> </w:t>
      </w:r>
      <w:proofErr w:type="spellStart"/>
      <w:r w:rsidR="006C4431" w:rsidRPr="00A34579">
        <w:rPr>
          <w:spacing w:val="1"/>
        </w:rPr>
        <w:t>t</w:t>
      </w:r>
      <w:r w:rsidR="006C4431" w:rsidRPr="00A34579">
        <w:rPr>
          <w:spacing w:val="-2"/>
        </w:rPr>
        <w:t>y</w:t>
      </w:r>
      <w:r w:rsidR="006C4431" w:rsidRPr="00A34579">
        <w:rPr>
          <w:spacing w:val="1"/>
        </w:rPr>
        <w:t>r</w:t>
      </w:r>
      <w:r w:rsidR="00B759D6" w:rsidRPr="00A34579">
        <w:t>e</w:t>
      </w:r>
      <w:proofErr w:type="spellEnd"/>
    </w:p>
    <w:p w14:paraId="4487F015" w14:textId="77777777" w:rsidR="006C4431" w:rsidRPr="00A34579" w:rsidRDefault="006C4431" w:rsidP="007F2A19">
      <w:pPr>
        <w:pStyle w:val="list1"/>
      </w:pPr>
      <w:r w:rsidRPr="00A34579">
        <w:t>lub</w:t>
      </w:r>
      <w:r w:rsidRPr="00A34579">
        <w:rPr>
          <w:spacing w:val="1"/>
        </w:rPr>
        <w:t>r</w:t>
      </w:r>
      <w:r w:rsidRPr="00A34579">
        <w:t xml:space="preserve">icate </w:t>
      </w:r>
      <w:r w:rsidRPr="00A34579">
        <w:rPr>
          <w:spacing w:val="1"/>
        </w:rPr>
        <w:t>t</w:t>
      </w:r>
      <w:r w:rsidRPr="00A34579">
        <w:t>he</w:t>
      </w:r>
      <w:r w:rsidRPr="00A34579">
        <w:rPr>
          <w:spacing w:val="-2"/>
        </w:rPr>
        <w:t xml:space="preserve"> </w:t>
      </w:r>
      <w:r w:rsidRPr="00A34579">
        <w:rPr>
          <w:spacing w:val="1"/>
        </w:rPr>
        <w:t>r</w:t>
      </w:r>
      <w:r w:rsidRPr="00A34579">
        <w:t>oller</w:t>
      </w:r>
      <w:r w:rsidRPr="00A34579">
        <w:rPr>
          <w:spacing w:val="2"/>
        </w:rPr>
        <w:t xml:space="preserve"> </w:t>
      </w:r>
      <w:r w:rsidRPr="00A34579">
        <w:t>beari</w:t>
      </w:r>
      <w:r w:rsidRPr="00A34579">
        <w:rPr>
          <w:spacing w:val="-3"/>
        </w:rPr>
        <w:t>n</w:t>
      </w:r>
      <w:r w:rsidRPr="00A34579">
        <w:t xml:space="preserve">g and </w:t>
      </w:r>
      <w:r w:rsidRPr="00A34579">
        <w:rPr>
          <w:spacing w:val="-2"/>
        </w:rPr>
        <w:t>a</w:t>
      </w:r>
      <w:r w:rsidRPr="00A34579">
        <w:rPr>
          <w:spacing w:val="1"/>
        </w:rPr>
        <w:t>r</w:t>
      </w:r>
      <w:r w:rsidRPr="00A34579">
        <w:t>m pi</w:t>
      </w:r>
      <w:r w:rsidRPr="00A34579">
        <w:rPr>
          <w:spacing w:val="-2"/>
        </w:rPr>
        <w:t>v</w:t>
      </w:r>
      <w:r w:rsidR="00B759D6" w:rsidRPr="00A34579">
        <w:t>ot</w:t>
      </w:r>
    </w:p>
    <w:p w14:paraId="2E1239A9" w14:textId="77777777" w:rsidR="00B759D6" w:rsidRPr="00A34579" w:rsidRDefault="006C4431" w:rsidP="007F2A19">
      <w:pPr>
        <w:pStyle w:val="list1"/>
      </w:pPr>
      <w:r w:rsidRPr="00A34579">
        <w:t>clean and a</w:t>
      </w:r>
      <w:r w:rsidRPr="00A34579">
        <w:rPr>
          <w:spacing w:val="-3"/>
        </w:rPr>
        <w:t>d</w:t>
      </w:r>
      <w:r w:rsidRPr="00A34579">
        <w:rPr>
          <w:spacing w:val="1"/>
        </w:rPr>
        <w:t>j</w:t>
      </w:r>
      <w:r w:rsidRPr="00A34579">
        <w:t>ust co</w:t>
      </w:r>
      <w:r w:rsidRPr="00A34579">
        <w:rPr>
          <w:spacing w:val="-3"/>
        </w:rPr>
        <w:t>n</w:t>
      </w:r>
      <w:r w:rsidRPr="00A34579">
        <w:rPr>
          <w:spacing w:val="1"/>
        </w:rPr>
        <w:t>t</w:t>
      </w:r>
      <w:r w:rsidRPr="00A34579">
        <w:t>ac</w:t>
      </w:r>
      <w:r w:rsidRPr="00A34579">
        <w:rPr>
          <w:spacing w:val="-2"/>
        </w:rPr>
        <w:t>t</w:t>
      </w:r>
      <w:r w:rsidRPr="00A34579">
        <w:t>s</w:t>
      </w:r>
      <w:r w:rsidRPr="00A34579">
        <w:rPr>
          <w:spacing w:val="1"/>
        </w:rPr>
        <w:t xml:space="preserve"> </w:t>
      </w:r>
      <w:r w:rsidRPr="00A34579">
        <w:t>as n</w:t>
      </w:r>
      <w:r w:rsidRPr="00A34579">
        <w:rPr>
          <w:spacing w:val="-2"/>
        </w:rPr>
        <w:t>e</w:t>
      </w:r>
      <w:r w:rsidRPr="00A34579">
        <w:t>cessa</w:t>
      </w:r>
      <w:r w:rsidRPr="00A34579">
        <w:rPr>
          <w:spacing w:val="1"/>
        </w:rPr>
        <w:t>r</w:t>
      </w:r>
      <w:r w:rsidR="00B759D6" w:rsidRPr="00A34579">
        <w:t>y</w:t>
      </w:r>
    </w:p>
    <w:p w14:paraId="0C3ACEAE" w14:textId="77777777" w:rsidR="006C4431" w:rsidRPr="00A34579" w:rsidRDefault="006C4431" w:rsidP="007F2A19">
      <w:pPr>
        <w:pStyle w:val="list1"/>
      </w:pPr>
      <w:r w:rsidRPr="00A34579">
        <w:rPr>
          <w:spacing w:val="1"/>
        </w:rPr>
        <w:t>r</w:t>
      </w:r>
      <w:r w:rsidRPr="00A34579">
        <w:t xml:space="preserve">eplace </w:t>
      </w:r>
      <w:r w:rsidRPr="00A34579">
        <w:rPr>
          <w:spacing w:val="1"/>
        </w:rPr>
        <w:t>t</w:t>
      </w:r>
      <w:r w:rsidRPr="00A34579">
        <w:t>he</w:t>
      </w:r>
      <w:r w:rsidRPr="00A34579">
        <w:rPr>
          <w:spacing w:val="-2"/>
        </w:rPr>
        <w:t xml:space="preserve"> </w:t>
      </w:r>
      <w:r w:rsidRPr="00A34579">
        <w:t>co</w:t>
      </w:r>
      <w:r w:rsidRPr="00A34579">
        <w:rPr>
          <w:spacing w:val="-3"/>
        </w:rPr>
        <w:t>v</w:t>
      </w:r>
      <w:r w:rsidRPr="00A34579">
        <w:t>er</w:t>
      </w:r>
      <w:r w:rsidRPr="00A34579">
        <w:rPr>
          <w:spacing w:val="2"/>
        </w:rPr>
        <w:t xml:space="preserve"> </w:t>
      </w:r>
      <w:r w:rsidRPr="00A34579">
        <w:t>and</w:t>
      </w:r>
      <w:r w:rsidRPr="00A34579">
        <w:rPr>
          <w:spacing w:val="-2"/>
        </w:rPr>
        <w:t xml:space="preserve"> </w:t>
      </w:r>
      <w:r w:rsidRPr="00A34579">
        <w:t>c</w:t>
      </w:r>
      <w:r w:rsidRPr="00A34579">
        <w:rPr>
          <w:spacing w:val="-3"/>
        </w:rPr>
        <w:t>h</w:t>
      </w:r>
      <w:r w:rsidRPr="00A34579">
        <w:t xml:space="preserve">eck </w:t>
      </w:r>
      <w:r w:rsidRPr="00A34579">
        <w:rPr>
          <w:spacing w:val="2"/>
        </w:rPr>
        <w:t>t</w:t>
      </w:r>
      <w:r w:rsidRPr="00A34579">
        <w:t>h</w:t>
      </w:r>
      <w:r w:rsidRPr="00A34579">
        <w:rPr>
          <w:spacing w:val="-3"/>
        </w:rPr>
        <w:t>a</w:t>
      </w:r>
      <w:r w:rsidRPr="00A34579">
        <w:t xml:space="preserve">t </w:t>
      </w:r>
      <w:r w:rsidRPr="00A34579">
        <w:rPr>
          <w:spacing w:val="1"/>
        </w:rPr>
        <w:t>t</w:t>
      </w:r>
      <w:r w:rsidRPr="00A34579">
        <w:t>he</w:t>
      </w:r>
      <w:r w:rsidRPr="00A34579">
        <w:rPr>
          <w:spacing w:val="-2"/>
        </w:rPr>
        <w:t xml:space="preserve"> </w:t>
      </w:r>
      <w:r w:rsidRPr="00A34579">
        <w:t>s</w:t>
      </w:r>
      <w:r w:rsidRPr="00A34579">
        <w:rPr>
          <w:spacing w:val="-3"/>
        </w:rPr>
        <w:t>w</w:t>
      </w:r>
      <w:r w:rsidRPr="00A34579">
        <w:t>i</w:t>
      </w:r>
      <w:r w:rsidRPr="00A34579">
        <w:rPr>
          <w:spacing w:val="1"/>
        </w:rPr>
        <w:t>t</w:t>
      </w:r>
      <w:r w:rsidRPr="00A34579">
        <w:t>ch is set</w:t>
      </w:r>
      <w:r w:rsidRPr="00A34579">
        <w:rPr>
          <w:spacing w:val="-2"/>
        </w:rPr>
        <w:t xml:space="preserve"> </w:t>
      </w:r>
      <w:r w:rsidRPr="00A34579">
        <w:rPr>
          <w:spacing w:val="1"/>
        </w:rPr>
        <w:t>f</w:t>
      </w:r>
      <w:r w:rsidRPr="00A34579">
        <w:t xml:space="preserve">or </w:t>
      </w:r>
      <w:r w:rsidRPr="00A34579">
        <w:rPr>
          <w:spacing w:val="1"/>
        </w:rPr>
        <w:t>t</w:t>
      </w:r>
      <w:r w:rsidRPr="00A34579">
        <w:t>he</w:t>
      </w:r>
      <w:r w:rsidRPr="00A34579">
        <w:rPr>
          <w:spacing w:val="-2"/>
        </w:rPr>
        <w:t xml:space="preserve"> </w:t>
      </w:r>
      <w:r w:rsidRPr="00A34579">
        <w:t>co</w:t>
      </w:r>
      <w:r w:rsidRPr="00A34579">
        <w:rPr>
          <w:spacing w:val="-2"/>
        </w:rPr>
        <w:t>r</w:t>
      </w:r>
      <w:r w:rsidRPr="00A34579">
        <w:rPr>
          <w:spacing w:val="1"/>
        </w:rPr>
        <w:t>r</w:t>
      </w:r>
      <w:r w:rsidRPr="00A34579">
        <w:t>ect di</w:t>
      </w:r>
      <w:r w:rsidRPr="00A34579">
        <w:rPr>
          <w:spacing w:val="1"/>
        </w:rPr>
        <w:t>r</w:t>
      </w:r>
      <w:r w:rsidRPr="00A34579">
        <w:t>e</w:t>
      </w:r>
      <w:r w:rsidRPr="00A34579">
        <w:rPr>
          <w:spacing w:val="-3"/>
        </w:rPr>
        <w:t>c</w:t>
      </w:r>
      <w:r w:rsidRPr="00A34579">
        <w:rPr>
          <w:spacing w:val="1"/>
        </w:rPr>
        <w:t>t</w:t>
      </w:r>
      <w:r w:rsidRPr="00A34579">
        <w:t>ion</w:t>
      </w:r>
    </w:p>
    <w:p w14:paraId="4717AB39" w14:textId="77777777" w:rsidR="006C4431" w:rsidRPr="00A34579" w:rsidRDefault="006C4431" w:rsidP="002C2DBC">
      <w:pPr>
        <w:pStyle w:val="spechead2"/>
      </w:pPr>
      <w:bookmarkStart w:id="66" w:name="_Toc495663099"/>
      <w:r w:rsidRPr="00A34579">
        <w:t>We</w:t>
      </w:r>
      <w:r w:rsidRPr="00A34579">
        <w:rPr>
          <w:spacing w:val="-1"/>
        </w:rPr>
        <w:t>l</w:t>
      </w:r>
      <w:r w:rsidRPr="00A34579">
        <w:t>l lig</w:t>
      </w:r>
      <w:r w:rsidRPr="00A34579">
        <w:rPr>
          <w:spacing w:val="-3"/>
        </w:rPr>
        <w:t>h</w:t>
      </w:r>
      <w:r w:rsidRPr="00A34579">
        <w:t>ting</w:t>
      </w:r>
      <w:r w:rsidRPr="00A34579">
        <w:rPr>
          <w:spacing w:val="-2"/>
        </w:rPr>
        <w:t xml:space="preserve"> </w:t>
      </w:r>
      <w:r w:rsidRPr="00A34579">
        <w:t>(3</w:t>
      </w:r>
      <w:r w:rsidRPr="00A34579">
        <w:rPr>
          <w:spacing w:val="-2"/>
        </w:rPr>
        <w:t xml:space="preserve"> </w:t>
      </w:r>
      <w:r w:rsidRPr="00A34579">
        <w:t>mo</w:t>
      </w:r>
      <w:r w:rsidRPr="00A34579">
        <w:rPr>
          <w:spacing w:val="-3"/>
        </w:rPr>
        <w:t>n</w:t>
      </w:r>
      <w:r w:rsidRPr="00A34579">
        <w:t>th</w:t>
      </w:r>
      <w:r w:rsidRPr="00A34579">
        <w:rPr>
          <w:spacing w:val="-2"/>
        </w:rPr>
        <w:t>l</w:t>
      </w:r>
      <w:r w:rsidRPr="00A34579">
        <w:rPr>
          <w:spacing w:val="-3"/>
        </w:rPr>
        <w:t>y</w:t>
      </w:r>
      <w:r w:rsidRPr="00A34579">
        <w:t>)</w:t>
      </w:r>
      <w:bookmarkEnd w:id="66"/>
    </w:p>
    <w:p w14:paraId="72108484" w14:textId="77777777" w:rsidR="006C4431" w:rsidRPr="00A34579" w:rsidRDefault="006C4431" w:rsidP="002C2DBC">
      <w:pPr>
        <w:pStyle w:val="body0"/>
      </w:pPr>
      <w:r w:rsidRPr="00A34579">
        <w:rPr>
          <w:spacing w:val="-1"/>
        </w:rPr>
        <w:t>C</w:t>
      </w:r>
      <w:r w:rsidRPr="00A34579">
        <w:t>h</w:t>
      </w:r>
      <w:r w:rsidRPr="00A34579">
        <w:rPr>
          <w:spacing w:val="-1"/>
        </w:rPr>
        <w:t>e</w:t>
      </w:r>
      <w:r w:rsidRPr="00A34579">
        <w:t>ck o</w:t>
      </w:r>
      <w:r w:rsidRPr="00A34579">
        <w:rPr>
          <w:spacing w:val="-1"/>
        </w:rPr>
        <w:t>p</w:t>
      </w:r>
      <w:r w:rsidRPr="00A34579">
        <w:t>er</w:t>
      </w:r>
      <w:r w:rsidRPr="00A34579">
        <w:rPr>
          <w:spacing w:val="-2"/>
        </w:rPr>
        <w:t>a</w:t>
      </w:r>
      <w:r w:rsidRPr="00A34579">
        <w:rPr>
          <w:spacing w:val="1"/>
        </w:rPr>
        <w:t>t</w:t>
      </w:r>
      <w:r w:rsidRPr="00A34579">
        <w:rPr>
          <w:spacing w:val="-1"/>
        </w:rPr>
        <w:t>i</w:t>
      </w:r>
      <w:r w:rsidRPr="00A34579">
        <w:t>on a</w:t>
      </w:r>
      <w:r w:rsidRPr="00A34579">
        <w:rPr>
          <w:spacing w:val="-1"/>
        </w:rPr>
        <w:t>n</w:t>
      </w:r>
      <w:r w:rsidRPr="00A34579">
        <w:t>d</w:t>
      </w:r>
      <w:r w:rsidRPr="00A34579">
        <w:rPr>
          <w:spacing w:val="-2"/>
        </w:rPr>
        <w:t xml:space="preserve"> </w:t>
      </w:r>
      <w:r w:rsidRPr="00A34579">
        <w:rPr>
          <w:spacing w:val="1"/>
        </w:rPr>
        <w:t>r</w:t>
      </w:r>
      <w:r w:rsidRPr="00A34579">
        <w:t>e</w:t>
      </w:r>
      <w:r w:rsidRPr="00A34579">
        <w:rPr>
          <w:spacing w:val="-3"/>
        </w:rPr>
        <w:t>p</w:t>
      </w:r>
      <w:r w:rsidRPr="00A34579">
        <w:rPr>
          <w:spacing w:val="-1"/>
        </w:rPr>
        <w:t>l</w:t>
      </w:r>
      <w:r w:rsidRPr="00A34579">
        <w:t xml:space="preserve">ace </w:t>
      </w:r>
      <w:r w:rsidRPr="00A34579">
        <w:rPr>
          <w:spacing w:val="-1"/>
        </w:rPr>
        <w:t>l</w:t>
      </w:r>
      <w:r w:rsidRPr="00A34579">
        <w:t>amps</w:t>
      </w:r>
      <w:r w:rsidRPr="00A34579">
        <w:rPr>
          <w:spacing w:val="1"/>
        </w:rPr>
        <w:t xml:space="preserve"> </w:t>
      </w:r>
      <w:r w:rsidRPr="00A34579">
        <w:rPr>
          <w:spacing w:val="-3"/>
        </w:rPr>
        <w:t>w</w:t>
      </w:r>
      <w:r w:rsidRPr="00A34579">
        <w:t>h</w:t>
      </w:r>
      <w:r w:rsidRPr="00A34579">
        <w:rPr>
          <w:spacing w:val="-1"/>
        </w:rPr>
        <w:t>e</w:t>
      </w:r>
      <w:r w:rsidRPr="00A34579">
        <w:rPr>
          <w:spacing w:val="1"/>
        </w:rPr>
        <w:t>r</w:t>
      </w:r>
      <w:r w:rsidRPr="00A34579">
        <w:t>e nec</w:t>
      </w:r>
      <w:r w:rsidRPr="00A34579">
        <w:rPr>
          <w:spacing w:val="-3"/>
        </w:rPr>
        <w:t>e</w:t>
      </w:r>
      <w:r w:rsidRPr="00A34579">
        <w:rPr>
          <w:spacing w:val="-2"/>
        </w:rPr>
        <w:t>s</w:t>
      </w:r>
      <w:r w:rsidRPr="00A34579">
        <w:t>sary</w:t>
      </w:r>
      <w:r w:rsidRPr="00A34579">
        <w:rPr>
          <w:spacing w:val="-1"/>
        </w:rPr>
        <w:t xml:space="preserve"> </w:t>
      </w:r>
      <w:r w:rsidRPr="00A34579">
        <w:t>a</w:t>
      </w:r>
      <w:r w:rsidRPr="00A34579">
        <w:rPr>
          <w:spacing w:val="-1"/>
        </w:rPr>
        <w:t>n</w:t>
      </w:r>
      <w:r w:rsidRPr="00A34579">
        <w:t>d cl</w:t>
      </w:r>
      <w:r w:rsidRPr="00A34579">
        <w:rPr>
          <w:spacing w:val="-1"/>
        </w:rPr>
        <w:t>e</w:t>
      </w:r>
      <w:r w:rsidRPr="00A34579">
        <w:t>an a</w:t>
      </w:r>
      <w:r w:rsidRPr="00A34579">
        <w:rPr>
          <w:spacing w:val="-1"/>
        </w:rPr>
        <w:t>l</w:t>
      </w:r>
      <w:r w:rsidRPr="00A34579">
        <w:t>l d</w:t>
      </w:r>
      <w:r w:rsidRPr="00A34579">
        <w:rPr>
          <w:spacing w:val="-4"/>
        </w:rPr>
        <w:t>i</w:t>
      </w:r>
      <w:r w:rsidRPr="00A34579">
        <w:rPr>
          <w:spacing w:val="1"/>
        </w:rPr>
        <w:t>ff</w:t>
      </w:r>
      <w:r w:rsidRPr="00A34579">
        <w:t>us</w:t>
      </w:r>
      <w:r w:rsidRPr="00A34579">
        <w:rPr>
          <w:spacing w:val="-3"/>
        </w:rPr>
        <w:t>e</w:t>
      </w:r>
      <w:r w:rsidRPr="00A34579">
        <w:rPr>
          <w:spacing w:val="1"/>
        </w:rPr>
        <w:t>r</w:t>
      </w:r>
      <w:r w:rsidRPr="00A34579">
        <w:t>s.</w:t>
      </w:r>
    </w:p>
    <w:p w14:paraId="7EB8C1D9" w14:textId="77777777" w:rsidR="006C4431" w:rsidRPr="00A34579" w:rsidRDefault="006C4431" w:rsidP="002C2DBC">
      <w:pPr>
        <w:pStyle w:val="body0"/>
      </w:pPr>
      <w:r w:rsidRPr="00A34579">
        <w:t>F</w:t>
      </w:r>
      <w:r w:rsidRPr="00A34579">
        <w:rPr>
          <w:spacing w:val="-1"/>
        </w:rPr>
        <w:t>oll</w:t>
      </w:r>
      <w:r w:rsidRPr="00A34579">
        <w:t>o</w:t>
      </w:r>
      <w:r w:rsidRPr="00A34579">
        <w:rPr>
          <w:spacing w:val="-3"/>
        </w:rPr>
        <w:t>w</w:t>
      </w:r>
      <w:r w:rsidRPr="00A34579">
        <w:rPr>
          <w:spacing w:val="-1"/>
        </w:rPr>
        <w:t>i</w:t>
      </w:r>
      <w:r w:rsidRPr="00A34579">
        <w:t xml:space="preserve">ng </w:t>
      </w:r>
      <w:r w:rsidRPr="00A34579">
        <w:rPr>
          <w:spacing w:val="4"/>
        </w:rPr>
        <w:t xml:space="preserve"> </w:t>
      </w:r>
      <w:r w:rsidRPr="00A34579">
        <w:t>e</w:t>
      </w:r>
      <w:r w:rsidRPr="00A34579">
        <w:rPr>
          <w:spacing w:val="-1"/>
        </w:rPr>
        <w:t>a</w:t>
      </w:r>
      <w:r w:rsidRPr="00A34579">
        <w:t>ch  s</w:t>
      </w:r>
      <w:r w:rsidRPr="00A34579">
        <w:rPr>
          <w:spacing w:val="-1"/>
        </w:rPr>
        <w:t>i</w:t>
      </w:r>
      <w:r w:rsidRPr="00A34579">
        <w:rPr>
          <w:spacing w:val="1"/>
        </w:rPr>
        <w:t>t</w:t>
      </w:r>
      <w:r w:rsidRPr="00A34579">
        <w:t xml:space="preserve">e  </w:t>
      </w:r>
      <w:r w:rsidRPr="00A34579">
        <w:rPr>
          <w:spacing w:val="-1"/>
        </w:rPr>
        <w:t>i</w:t>
      </w:r>
      <w:r w:rsidRPr="00A34579">
        <w:t>n</w:t>
      </w:r>
      <w:r w:rsidRPr="00A34579">
        <w:rPr>
          <w:spacing w:val="-3"/>
        </w:rPr>
        <w:t>s</w:t>
      </w:r>
      <w:r w:rsidRPr="00A34579">
        <w:t>p</w:t>
      </w:r>
      <w:r w:rsidRPr="00A34579">
        <w:rPr>
          <w:spacing w:val="-1"/>
        </w:rPr>
        <w:t>e</w:t>
      </w:r>
      <w:r w:rsidRPr="00A34579">
        <w:t>c</w:t>
      </w:r>
      <w:r w:rsidRPr="00A34579">
        <w:rPr>
          <w:spacing w:val="1"/>
        </w:rPr>
        <w:t>t</w:t>
      </w:r>
      <w:r w:rsidRPr="00A34579">
        <w:rPr>
          <w:spacing w:val="-1"/>
        </w:rPr>
        <w:t>i</w:t>
      </w:r>
      <w:r w:rsidRPr="00A34579">
        <w:t>on  a</w:t>
      </w:r>
      <w:r w:rsidRPr="00A34579">
        <w:rPr>
          <w:spacing w:val="61"/>
        </w:rPr>
        <w:t xml:space="preserve"> </w:t>
      </w:r>
      <w:r w:rsidRPr="00A34579">
        <w:rPr>
          <w:spacing w:val="1"/>
        </w:rPr>
        <w:t>r</w:t>
      </w:r>
      <w:r w:rsidRPr="00A34579">
        <w:t>e</w:t>
      </w:r>
      <w:r w:rsidRPr="00A34579">
        <w:rPr>
          <w:spacing w:val="-1"/>
        </w:rPr>
        <w:t>p</w:t>
      </w:r>
      <w:r w:rsidRPr="00A34579">
        <w:t>o</w:t>
      </w:r>
      <w:r w:rsidRPr="00A34579">
        <w:rPr>
          <w:spacing w:val="-2"/>
        </w:rPr>
        <w:t>r</w:t>
      </w:r>
      <w:r w:rsidRPr="00A34579">
        <w:t xml:space="preserve">t </w:t>
      </w:r>
      <w:r w:rsidRPr="00A34579">
        <w:rPr>
          <w:spacing w:val="3"/>
        </w:rPr>
        <w:t xml:space="preserve"> </w:t>
      </w:r>
      <w:r w:rsidRPr="00A34579">
        <w:t>sh</w:t>
      </w:r>
      <w:r w:rsidRPr="00A34579">
        <w:rPr>
          <w:spacing w:val="-1"/>
        </w:rPr>
        <w:t>al</w:t>
      </w:r>
      <w:r w:rsidRPr="00A34579">
        <w:t>l</w:t>
      </w:r>
      <w:r w:rsidRPr="00A34579">
        <w:rPr>
          <w:spacing w:val="60"/>
        </w:rPr>
        <w:t xml:space="preserve"> </w:t>
      </w:r>
      <w:r w:rsidRPr="00A34579">
        <w:t xml:space="preserve">be  </w:t>
      </w:r>
      <w:r w:rsidRPr="00A34579">
        <w:rPr>
          <w:spacing w:val="-1"/>
        </w:rPr>
        <w:t>i</w:t>
      </w:r>
      <w:r w:rsidRPr="00A34579">
        <w:t>ssu</w:t>
      </w:r>
      <w:r w:rsidRPr="00A34579">
        <w:rPr>
          <w:spacing w:val="-1"/>
        </w:rPr>
        <w:t>e</w:t>
      </w:r>
      <w:r w:rsidRPr="00A34579">
        <w:t xml:space="preserve">d  </w:t>
      </w:r>
      <w:r w:rsidRPr="00A34579">
        <w:rPr>
          <w:spacing w:val="1"/>
        </w:rPr>
        <w:t>t</w:t>
      </w:r>
      <w:r w:rsidRPr="00A34579">
        <w:t xml:space="preserve">o </w:t>
      </w:r>
      <w:r w:rsidRPr="00A34579">
        <w:rPr>
          <w:spacing w:val="5"/>
        </w:rPr>
        <w:t xml:space="preserve"> </w:t>
      </w:r>
      <w:r w:rsidRPr="00A34579">
        <w:rPr>
          <w:spacing w:val="1"/>
        </w:rPr>
        <w:t>t</w:t>
      </w:r>
      <w:r w:rsidRPr="00A34579">
        <w:t>he</w:t>
      </w:r>
      <w:r w:rsidRPr="00A34579">
        <w:rPr>
          <w:spacing w:val="60"/>
        </w:rPr>
        <w:t xml:space="preserve"> </w:t>
      </w:r>
      <w:r w:rsidRPr="00A34579">
        <w:t>CA  a</w:t>
      </w:r>
      <w:r w:rsidRPr="00A34579">
        <w:rPr>
          <w:spacing w:val="-1"/>
        </w:rPr>
        <w:t>n</w:t>
      </w:r>
      <w:r w:rsidRPr="00A34579">
        <w:t xml:space="preserve">d  </w:t>
      </w:r>
      <w:r w:rsidRPr="00A34579">
        <w:rPr>
          <w:spacing w:val="1"/>
        </w:rPr>
        <w:t>t</w:t>
      </w:r>
      <w:r w:rsidRPr="00A34579">
        <w:t>he</w:t>
      </w:r>
      <w:r w:rsidRPr="00A34579">
        <w:rPr>
          <w:spacing w:val="60"/>
        </w:rPr>
        <w:t xml:space="preserve"> </w:t>
      </w:r>
      <w:r w:rsidRPr="00A34579">
        <w:rPr>
          <w:spacing w:val="-1"/>
        </w:rPr>
        <w:t>l</w:t>
      </w:r>
      <w:r w:rsidRPr="00A34579">
        <w:t>og  card</w:t>
      </w:r>
      <w:r w:rsidRPr="00A34579">
        <w:rPr>
          <w:spacing w:val="61"/>
        </w:rPr>
        <w:t xml:space="preserve"> </w:t>
      </w:r>
      <w:r w:rsidRPr="00A34579">
        <w:t>e</w:t>
      </w:r>
      <w:r w:rsidRPr="00A34579">
        <w:rPr>
          <w:spacing w:val="-1"/>
        </w:rPr>
        <w:t>nt</w:t>
      </w:r>
      <w:r w:rsidRPr="00A34579">
        <w:rPr>
          <w:spacing w:val="-2"/>
        </w:rPr>
        <w:t>r</w:t>
      </w:r>
      <w:r w:rsidRPr="00A34579">
        <w:t>y comp</w:t>
      </w:r>
      <w:r w:rsidRPr="00A34579">
        <w:rPr>
          <w:spacing w:val="-1"/>
        </w:rPr>
        <w:t>l</w:t>
      </w:r>
      <w:r w:rsidRPr="00A34579">
        <w:t>eted</w:t>
      </w:r>
      <w:r w:rsidRPr="00A34579">
        <w:rPr>
          <w:spacing w:val="-1"/>
        </w:rPr>
        <w:t xml:space="preserve"> </w:t>
      </w:r>
      <w:r w:rsidRPr="00A34579">
        <w:t>as</w:t>
      </w:r>
      <w:r w:rsidRPr="00A34579">
        <w:rPr>
          <w:spacing w:val="-2"/>
        </w:rPr>
        <w:t xml:space="preserve"> </w:t>
      </w:r>
      <w:r w:rsidRPr="00A34579">
        <w:t>e</w:t>
      </w:r>
      <w:r w:rsidRPr="00A34579">
        <w:rPr>
          <w:spacing w:val="-3"/>
        </w:rPr>
        <w:t>v</w:t>
      </w:r>
      <w:r w:rsidRPr="00A34579">
        <w:rPr>
          <w:spacing w:val="-1"/>
        </w:rPr>
        <w:t>i</w:t>
      </w:r>
      <w:r w:rsidRPr="00A34579">
        <w:t>d</w:t>
      </w:r>
      <w:r w:rsidRPr="00A34579">
        <w:rPr>
          <w:spacing w:val="-1"/>
        </w:rPr>
        <w:t>e</w:t>
      </w:r>
      <w:r w:rsidRPr="00A34579">
        <w:t>nce</w:t>
      </w:r>
      <w:r w:rsidRPr="00A34579">
        <w:rPr>
          <w:spacing w:val="-2"/>
        </w:rPr>
        <w:t xml:space="preserve"> </w:t>
      </w:r>
      <w:r w:rsidRPr="00A34579">
        <w:t xml:space="preserve">of </w:t>
      </w:r>
      <w:r w:rsidRPr="00A34579">
        <w:rPr>
          <w:spacing w:val="-1"/>
        </w:rPr>
        <w:t>i</w:t>
      </w:r>
      <w:r w:rsidRPr="00A34579">
        <w:t>ns</w:t>
      </w:r>
      <w:r w:rsidRPr="00A34579">
        <w:rPr>
          <w:spacing w:val="-1"/>
        </w:rPr>
        <w:t>p</w:t>
      </w:r>
      <w:r w:rsidRPr="00A34579">
        <w:t>e</w:t>
      </w:r>
      <w:r w:rsidRPr="00A34579">
        <w:rPr>
          <w:spacing w:val="-3"/>
        </w:rPr>
        <w:t>c</w:t>
      </w:r>
      <w:r w:rsidRPr="00A34579">
        <w:rPr>
          <w:spacing w:val="1"/>
        </w:rPr>
        <w:t>t</w:t>
      </w:r>
      <w:r w:rsidRPr="00A34579">
        <w:rPr>
          <w:spacing w:val="-1"/>
        </w:rPr>
        <w:t>i</w:t>
      </w:r>
      <w:r w:rsidRPr="00A34579">
        <w:t>on</w:t>
      </w:r>
      <w:r w:rsidRPr="00A34579">
        <w:rPr>
          <w:spacing w:val="-2"/>
        </w:rPr>
        <w:t xml:space="preserve"> </w:t>
      </w:r>
      <w:r w:rsidRPr="00A34579">
        <w:t>a</w:t>
      </w:r>
      <w:r w:rsidRPr="00A34579">
        <w:rPr>
          <w:spacing w:val="-1"/>
        </w:rPr>
        <w:t>n</w:t>
      </w:r>
      <w:r w:rsidRPr="00A34579">
        <w:t>d</w:t>
      </w:r>
      <w:r w:rsidRPr="00A34579">
        <w:rPr>
          <w:spacing w:val="-2"/>
        </w:rPr>
        <w:t xml:space="preserve"> </w:t>
      </w:r>
      <w:r w:rsidRPr="00A34579">
        <w:rPr>
          <w:spacing w:val="1"/>
        </w:rPr>
        <w:t>r</w:t>
      </w:r>
      <w:r w:rsidRPr="00A34579">
        <w:t>ec</w:t>
      </w:r>
      <w:r w:rsidRPr="00A34579">
        <w:rPr>
          <w:spacing w:val="-1"/>
        </w:rPr>
        <w:t>o</w:t>
      </w:r>
      <w:r w:rsidRPr="00A34579">
        <w:rPr>
          <w:spacing w:val="1"/>
        </w:rPr>
        <w:t>r</w:t>
      </w:r>
      <w:r w:rsidRPr="00A34579">
        <w:t>d</w:t>
      </w:r>
      <w:r w:rsidRPr="00A34579">
        <w:rPr>
          <w:spacing w:val="-2"/>
        </w:rPr>
        <w:t xml:space="preserve"> </w:t>
      </w:r>
      <w:r w:rsidRPr="00A34579">
        <w:t xml:space="preserve">of </w:t>
      </w:r>
      <w:r w:rsidRPr="00A34579">
        <w:rPr>
          <w:spacing w:val="-4"/>
        </w:rPr>
        <w:t>M</w:t>
      </w:r>
      <w:r w:rsidRPr="00A34579">
        <w:t>a</w:t>
      </w:r>
      <w:r w:rsidRPr="00A34579">
        <w:rPr>
          <w:spacing w:val="-1"/>
        </w:rPr>
        <w:t>i</w:t>
      </w:r>
      <w:r w:rsidRPr="00A34579">
        <w:t>ntena</w:t>
      </w:r>
      <w:r w:rsidRPr="00A34579">
        <w:rPr>
          <w:spacing w:val="-1"/>
        </w:rPr>
        <w:t>n</w:t>
      </w:r>
      <w:r w:rsidRPr="00A34579">
        <w:t>ce</w:t>
      </w:r>
      <w:r w:rsidRPr="00A34579">
        <w:rPr>
          <w:spacing w:val="-2"/>
        </w:rPr>
        <w:t xml:space="preserve"> </w:t>
      </w:r>
      <w:r w:rsidRPr="00A34579">
        <w:rPr>
          <w:spacing w:val="1"/>
        </w:rPr>
        <w:t>t</w:t>
      </w:r>
      <w:r w:rsidRPr="00A34579">
        <w:t>o</w:t>
      </w:r>
      <w:r w:rsidRPr="00A34579">
        <w:rPr>
          <w:spacing w:val="-2"/>
        </w:rPr>
        <w:t xml:space="preserve"> </w:t>
      </w:r>
      <w:r w:rsidRPr="00A34579">
        <w:t>sati</w:t>
      </w:r>
      <w:r w:rsidRPr="00A34579">
        <w:rPr>
          <w:spacing w:val="-3"/>
        </w:rPr>
        <w:t>s</w:t>
      </w:r>
      <w:r w:rsidRPr="00A34579">
        <w:rPr>
          <w:spacing w:val="3"/>
        </w:rPr>
        <w:t>f</w:t>
      </w:r>
      <w:r w:rsidRPr="00A34579">
        <w:t>y</w:t>
      </w:r>
      <w:r w:rsidRPr="00A34579">
        <w:rPr>
          <w:spacing w:val="-1"/>
        </w:rPr>
        <w:t xml:space="preserve"> </w:t>
      </w:r>
      <w:r w:rsidRPr="00A34579">
        <w:t>an</w:t>
      </w:r>
      <w:r w:rsidRPr="00A34579">
        <w:rPr>
          <w:spacing w:val="-2"/>
        </w:rPr>
        <w:t xml:space="preserve"> </w:t>
      </w:r>
      <w:r w:rsidRPr="00A34579">
        <w:t>a</w:t>
      </w:r>
      <w:r w:rsidRPr="00A34579">
        <w:rPr>
          <w:spacing w:val="-1"/>
        </w:rPr>
        <w:t>u</w:t>
      </w:r>
      <w:r w:rsidRPr="00A34579">
        <w:t>d</w:t>
      </w:r>
      <w:r w:rsidRPr="00A34579">
        <w:rPr>
          <w:spacing w:val="-1"/>
        </w:rPr>
        <w:t>i</w:t>
      </w:r>
      <w:r w:rsidRPr="00A34579">
        <w:t xml:space="preserve">t </w:t>
      </w:r>
      <w:r w:rsidRPr="00A34579">
        <w:rPr>
          <w:spacing w:val="1"/>
        </w:rPr>
        <w:t>tr</w:t>
      </w:r>
      <w:r w:rsidRPr="00A34579">
        <w:t>a</w:t>
      </w:r>
      <w:r w:rsidRPr="00A34579">
        <w:rPr>
          <w:spacing w:val="-1"/>
        </w:rPr>
        <w:t>i</w:t>
      </w:r>
      <w:r w:rsidRPr="00A34579">
        <w:t>l</w:t>
      </w:r>
      <w:r w:rsidRPr="00A34579">
        <w:rPr>
          <w:spacing w:val="-2"/>
        </w:rPr>
        <w:t xml:space="preserve"> </w:t>
      </w:r>
      <w:r w:rsidRPr="00A34579">
        <w:t>of a</w:t>
      </w:r>
      <w:r w:rsidRPr="00A34579">
        <w:rPr>
          <w:spacing w:val="4"/>
        </w:rPr>
        <w:t>d</w:t>
      </w:r>
      <w:r w:rsidRPr="00A34579">
        <w:t>equ</w:t>
      </w:r>
      <w:r w:rsidRPr="00A34579">
        <w:rPr>
          <w:spacing w:val="-3"/>
        </w:rPr>
        <w:t>a</w:t>
      </w:r>
      <w:r w:rsidRPr="00A34579">
        <w:rPr>
          <w:spacing w:val="1"/>
        </w:rPr>
        <w:t>t</w:t>
      </w:r>
      <w:r w:rsidRPr="00A34579">
        <w:t xml:space="preserve">e </w:t>
      </w:r>
      <w:r w:rsidRPr="00A34579">
        <w:rPr>
          <w:spacing w:val="1"/>
        </w:rPr>
        <w:t>m</w:t>
      </w:r>
      <w:r w:rsidRPr="00A34579">
        <w:t>a</w:t>
      </w:r>
      <w:r w:rsidRPr="00A34579">
        <w:rPr>
          <w:spacing w:val="-1"/>
        </w:rPr>
        <w:t>i</w:t>
      </w:r>
      <w:r w:rsidRPr="00A34579">
        <w:t>ntena</w:t>
      </w:r>
      <w:r w:rsidRPr="00A34579">
        <w:rPr>
          <w:spacing w:val="-1"/>
        </w:rPr>
        <w:t>n</w:t>
      </w:r>
      <w:r w:rsidRPr="00A34579">
        <w:t>ce</w:t>
      </w:r>
      <w:r w:rsidRPr="00A34579">
        <w:rPr>
          <w:spacing w:val="-2"/>
        </w:rPr>
        <w:t xml:space="preserve"> </w:t>
      </w:r>
      <w:r w:rsidRPr="00A34579">
        <w:t>u</w:t>
      </w:r>
      <w:r w:rsidRPr="00A34579">
        <w:rPr>
          <w:spacing w:val="-1"/>
        </w:rPr>
        <w:t>n</w:t>
      </w:r>
      <w:r w:rsidRPr="00A34579">
        <w:t>d</w:t>
      </w:r>
      <w:r w:rsidRPr="00A34579">
        <w:rPr>
          <w:spacing w:val="-1"/>
        </w:rPr>
        <w:t>e</w:t>
      </w:r>
      <w:r w:rsidRPr="00A34579">
        <w:t xml:space="preserve">r </w:t>
      </w:r>
      <w:r w:rsidRPr="00A34579">
        <w:rPr>
          <w:spacing w:val="1"/>
        </w:rPr>
        <w:t>r</w:t>
      </w:r>
      <w:r w:rsidRPr="00A34579">
        <w:t>e</w:t>
      </w:r>
      <w:r w:rsidRPr="00A34579">
        <w:rPr>
          <w:spacing w:val="-1"/>
        </w:rPr>
        <w:t>l</w:t>
      </w:r>
      <w:r w:rsidRPr="00A34579">
        <w:t>e</w:t>
      </w:r>
      <w:r w:rsidRPr="00A34579">
        <w:rPr>
          <w:spacing w:val="-3"/>
        </w:rPr>
        <w:t>v</w:t>
      </w:r>
      <w:r w:rsidRPr="00A34579">
        <w:t>a</w:t>
      </w:r>
      <w:r w:rsidRPr="00A34579">
        <w:rPr>
          <w:spacing w:val="-1"/>
        </w:rPr>
        <w:t>n</w:t>
      </w:r>
      <w:r w:rsidRPr="00A34579">
        <w:t xml:space="preserve">t </w:t>
      </w:r>
      <w:r w:rsidRPr="00A34579">
        <w:rPr>
          <w:spacing w:val="-1"/>
        </w:rPr>
        <w:t>l</w:t>
      </w:r>
      <w:r w:rsidRPr="00A34579">
        <w:rPr>
          <w:spacing w:val="-3"/>
        </w:rPr>
        <w:t>e</w:t>
      </w:r>
      <w:r w:rsidRPr="00A34579">
        <w:t>g</w:t>
      </w:r>
      <w:r w:rsidRPr="00A34579">
        <w:rPr>
          <w:spacing w:val="-1"/>
        </w:rPr>
        <w:t>i</w:t>
      </w:r>
      <w:r w:rsidRPr="00A34579">
        <w:t>s</w:t>
      </w:r>
      <w:r w:rsidRPr="00A34579">
        <w:rPr>
          <w:spacing w:val="-1"/>
        </w:rPr>
        <w:t>l</w:t>
      </w:r>
      <w:r w:rsidRPr="00A34579">
        <w:t>ati</w:t>
      </w:r>
      <w:r w:rsidRPr="00A34579">
        <w:rPr>
          <w:spacing w:val="-1"/>
        </w:rPr>
        <w:t>o</w:t>
      </w:r>
      <w:r w:rsidRPr="00A34579">
        <w:t>n.</w:t>
      </w:r>
    </w:p>
    <w:p w14:paraId="10F19274" w14:textId="77777777" w:rsidR="006C4431" w:rsidRPr="00A34579" w:rsidRDefault="006C4431" w:rsidP="002C2DBC">
      <w:pPr>
        <w:pStyle w:val="body0"/>
      </w:pPr>
      <w:r w:rsidRPr="00A34579">
        <w:rPr>
          <w:spacing w:val="-1"/>
        </w:rPr>
        <w:t>A</w:t>
      </w:r>
      <w:r w:rsidRPr="00A34579">
        <w:t>ny</w:t>
      </w:r>
      <w:r w:rsidRPr="00A34579">
        <w:rPr>
          <w:spacing w:val="-2"/>
        </w:rPr>
        <w:t xml:space="preserve"> </w:t>
      </w:r>
      <w:r w:rsidRPr="00A34579">
        <w:rPr>
          <w:spacing w:val="1"/>
        </w:rPr>
        <w:t>r</w:t>
      </w:r>
      <w:r w:rsidRPr="00A34579">
        <w:t>e</w:t>
      </w:r>
      <w:r w:rsidRPr="00A34579">
        <w:rPr>
          <w:spacing w:val="-1"/>
        </w:rPr>
        <w:t>p</w:t>
      </w:r>
      <w:r w:rsidRPr="00A34579">
        <w:t>a</w:t>
      </w:r>
      <w:r w:rsidRPr="00A34579">
        <w:rPr>
          <w:spacing w:val="-1"/>
        </w:rPr>
        <w:t>i</w:t>
      </w:r>
      <w:r w:rsidRPr="00A34579">
        <w:t>r a</w:t>
      </w:r>
      <w:r w:rsidRPr="00A34579">
        <w:rPr>
          <w:spacing w:val="-1"/>
        </w:rPr>
        <w:t>n</w:t>
      </w:r>
      <w:r w:rsidRPr="00A34579">
        <w:t>d/</w:t>
      </w:r>
      <w:r w:rsidRPr="00A34579">
        <w:rPr>
          <w:spacing w:val="-2"/>
        </w:rPr>
        <w:t>o</w:t>
      </w:r>
      <w:r w:rsidRPr="00A34579">
        <w:t xml:space="preserve">r </w:t>
      </w:r>
      <w:r w:rsidRPr="00A34579">
        <w:rPr>
          <w:spacing w:val="1"/>
        </w:rPr>
        <w:t>r</w:t>
      </w:r>
      <w:r w:rsidRPr="00A34579">
        <w:t>e</w:t>
      </w:r>
      <w:r w:rsidRPr="00A34579">
        <w:rPr>
          <w:spacing w:val="-1"/>
        </w:rPr>
        <w:t>pl</w:t>
      </w:r>
      <w:r w:rsidRPr="00A34579">
        <w:t>a</w:t>
      </w:r>
      <w:r w:rsidRPr="00A34579">
        <w:rPr>
          <w:spacing w:val="-3"/>
        </w:rPr>
        <w:t>c</w:t>
      </w:r>
      <w:r w:rsidRPr="00A34579">
        <w:t>ement n</w:t>
      </w:r>
      <w:r w:rsidRPr="00A34579">
        <w:rPr>
          <w:spacing w:val="-1"/>
        </w:rPr>
        <w:t>e</w:t>
      </w:r>
      <w:r w:rsidRPr="00A34579">
        <w:t>e</w:t>
      </w:r>
      <w:r w:rsidRPr="00A34579">
        <w:rPr>
          <w:spacing w:val="-1"/>
        </w:rPr>
        <w:t>d</w:t>
      </w:r>
      <w:r w:rsidRPr="00A34579">
        <w:t>s</w:t>
      </w:r>
      <w:r w:rsidRPr="00A34579">
        <w:rPr>
          <w:spacing w:val="-1"/>
        </w:rPr>
        <w:t xml:space="preserve"> </w:t>
      </w:r>
      <w:r w:rsidRPr="00A34579">
        <w:t>sh</w:t>
      </w:r>
      <w:r w:rsidRPr="00A34579">
        <w:rPr>
          <w:spacing w:val="-1"/>
        </w:rPr>
        <w:t>al</w:t>
      </w:r>
      <w:r w:rsidRPr="00A34579">
        <w:t>l be</w:t>
      </w:r>
      <w:r w:rsidRPr="00A34579">
        <w:rPr>
          <w:spacing w:val="-2"/>
        </w:rPr>
        <w:t xml:space="preserve"> </w:t>
      </w:r>
      <w:r w:rsidRPr="00A34579">
        <w:rPr>
          <w:spacing w:val="1"/>
        </w:rPr>
        <w:t>r</w:t>
      </w:r>
      <w:r w:rsidRPr="00A34579">
        <w:rPr>
          <w:spacing w:val="-3"/>
        </w:rPr>
        <w:t>e</w:t>
      </w:r>
      <w:r w:rsidRPr="00A34579">
        <w:t>p</w:t>
      </w:r>
      <w:r w:rsidRPr="00A34579">
        <w:rPr>
          <w:spacing w:val="-1"/>
        </w:rPr>
        <w:t>o</w:t>
      </w:r>
      <w:r w:rsidRPr="00A34579">
        <w:rPr>
          <w:spacing w:val="1"/>
        </w:rPr>
        <w:t>rt</w:t>
      </w:r>
      <w:r w:rsidRPr="00A34579">
        <w:t>ed</w:t>
      </w:r>
      <w:r w:rsidRPr="00A34579">
        <w:rPr>
          <w:spacing w:val="-2"/>
        </w:rPr>
        <w:t xml:space="preserve"> </w:t>
      </w:r>
      <w:r w:rsidRPr="00A34579">
        <w:rPr>
          <w:spacing w:val="1"/>
        </w:rPr>
        <w:t>t</w:t>
      </w:r>
      <w:r w:rsidRPr="00A34579">
        <w:t xml:space="preserve">o </w:t>
      </w:r>
      <w:r w:rsidRPr="00A34579">
        <w:rPr>
          <w:spacing w:val="1"/>
        </w:rPr>
        <w:t>t</w:t>
      </w:r>
      <w:r w:rsidRPr="00A34579">
        <w:t>he</w:t>
      </w:r>
      <w:r w:rsidRPr="00A34579">
        <w:rPr>
          <w:spacing w:val="-2"/>
        </w:rPr>
        <w:t xml:space="preserve"> </w:t>
      </w:r>
      <w:r w:rsidRPr="00A34579">
        <w:t>CA.</w:t>
      </w:r>
    </w:p>
    <w:p w14:paraId="1E8C1FEB" w14:textId="77777777" w:rsidR="006C4431" w:rsidRPr="00A34579" w:rsidRDefault="006C4431" w:rsidP="002C2DBC">
      <w:pPr>
        <w:pStyle w:val="body0"/>
      </w:pPr>
      <w:r w:rsidRPr="00A34579">
        <w:rPr>
          <w:u w:val="single" w:color="000000"/>
        </w:rPr>
        <w:t>A</w:t>
      </w:r>
      <w:r w:rsidRPr="00A34579">
        <w:rPr>
          <w:spacing w:val="7"/>
          <w:u w:val="single" w:color="000000"/>
        </w:rPr>
        <w:t xml:space="preserve"> </w:t>
      </w:r>
      <w:r w:rsidRPr="00A34579">
        <w:rPr>
          <w:spacing w:val="-1"/>
          <w:u w:val="single" w:color="000000"/>
        </w:rPr>
        <w:t>li</w:t>
      </w:r>
      <w:r w:rsidRPr="00A34579">
        <w:rPr>
          <w:spacing w:val="3"/>
          <w:u w:val="single" w:color="000000"/>
        </w:rPr>
        <w:t>f</w:t>
      </w:r>
      <w:r w:rsidRPr="00A34579">
        <w:rPr>
          <w:u w:val="single" w:color="000000"/>
        </w:rPr>
        <w:t>t</w:t>
      </w:r>
      <w:r w:rsidRPr="00A34579">
        <w:rPr>
          <w:spacing w:val="9"/>
          <w:u w:val="single" w:color="000000"/>
        </w:rPr>
        <w:t xml:space="preserve"> </w:t>
      </w:r>
      <w:r w:rsidRPr="00A34579">
        <w:rPr>
          <w:spacing w:val="-3"/>
          <w:u w:val="single" w:color="000000"/>
        </w:rPr>
        <w:t>w</w:t>
      </w:r>
      <w:r w:rsidRPr="00A34579">
        <w:rPr>
          <w:u w:val="single" w:color="000000"/>
        </w:rPr>
        <w:t>h</w:t>
      </w:r>
      <w:r w:rsidRPr="00A34579">
        <w:rPr>
          <w:spacing w:val="-1"/>
          <w:u w:val="single" w:color="000000"/>
        </w:rPr>
        <w:t>i</w:t>
      </w:r>
      <w:r w:rsidRPr="00A34579">
        <w:rPr>
          <w:u w:val="single" w:color="000000"/>
        </w:rPr>
        <w:t>ch</w:t>
      </w:r>
      <w:r w:rsidRPr="00A34579">
        <w:rPr>
          <w:spacing w:val="8"/>
          <w:u w:val="single" w:color="000000"/>
        </w:rPr>
        <w:t xml:space="preserve"> </w:t>
      </w:r>
      <w:r w:rsidRPr="00A34579">
        <w:rPr>
          <w:spacing w:val="-1"/>
          <w:u w:val="single" w:color="000000"/>
        </w:rPr>
        <w:t>i</w:t>
      </w:r>
      <w:r w:rsidRPr="00A34579">
        <w:rPr>
          <w:u w:val="single" w:color="000000"/>
        </w:rPr>
        <w:t>s</w:t>
      </w:r>
      <w:r w:rsidRPr="00A34579">
        <w:rPr>
          <w:spacing w:val="8"/>
          <w:u w:val="single" w:color="000000"/>
        </w:rPr>
        <w:t xml:space="preserve"> </w:t>
      </w:r>
      <w:r w:rsidRPr="00A34579">
        <w:rPr>
          <w:u w:val="single" w:color="000000"/>
        </w:rPr>
        <w:t>co</w:t>
      </w:r>
      <w:r w:rsidRPr="00A34579">
        <w:rPr>
          <w:spacing w:val="-1"/>
          <w:u w:val="single" w:color="000000"/>
        </w:rPr>
        <w:t>n</w:t>
      </w:r>
      <w:r w:rsidRPr="00A34579">
        <w:rPr>
          <w:u w:val="single" w:color="000000"/>
        </w:rPr>
        <w:t>s</w:t>
      </w:r>
      <w:r w:rsidRPr="00A34579">
        <w:rPr>
          <w:spacing w:val="-1"/>
          <w:u w:val="single" w:color="000000"/>
        </w:rPr>
        <w:t>i</w:t>
      </w:r>
      <w:r w:rsidRPr="00A34579">
        <w:rPr>
          <w:u w:val="single" w:color="000000"/>
        </w:rPr>
        <w:t>d</w:t>
      </w:r>
      <w:r w:rsidRPr="00A34579">
        <w:rPr>
          <w:spacing w:val="-1"/>
          <w:u w:val="single" w:color="000000"/>
        </w:rPr>
        <w:t>e</w:t>
      </w:r>
      <w:r w:rsidRPr="00A34579">
        <w:rPr>
          <w:spacing w:val="1"/>
          <w:u w:val="single" w:color="000000"/>
        </w:rPr>
        <w:t>r</w:t>
      </w:r>
      <w:r w:rsidRPr="00A34579">
        <w:rPr>
          <w:u w:val="single" w:color="000000"/>
        </w:rPr>
        <w:t>ed</w:t>
      </w:r>
      <w:r w:rsidRPr="00A34579">
        <w:rPr>
          <w:spacing w:val="9"/>
          <w:u w:val="single" w:color="000000"/>
        </w:rPr>
        <w:t xml:space="preserve"> </w:t>
      </w:r>
      <w:r w:rsidRPr="00A34579">
        <w:rPr>
          <w:spacing w:val="1"/>
          <w:u w:val="single" w:color="000000"/>
        </w:rPr>
        <w:t>t</w:t>
      </w:r>
      <w:r w:rsidRPr="00A34579">
        <w:rPr>
          <w:u w:val="single" w:color="000000"/>
        </w:rPr>
        <w:t>o</w:t>
      </w:r>
      <w:r w:rsidRPr="00A34579">
        <w:rPr>
          <w:spacing w:val="8"/>
          <w:u w:val="single" w:color="000000"/>
        </w:rPr>
        <w:t xml:space="preserve"> </w:t>
      </w:r>
      <w:r w:rsidRPr="00A34579">
        <w:rPr>
          <w:u w:val="single" w:color="000000"/>
        </w:rPr>
        <w:t>be</w:t>
      </w:r>
      <w:r w:rsidRPr="00A34579">
        <w:rPr>
          <w:spacing w:val="7"/>
          <w:u w:val="single" w:color="000000"/>
        </w:rPr>
        <w:t xml:space="preserve"> </w:t>
      </w:r>
      <w:r w:rsidRPr="00A34579">
        <w:rPr>
          <w:spacing w:val="-1"/>
          <w:u w:val="single" w:color="000000"/>
        </w:rPr>
        <w:t>i</w:t>
      </w:r>
      <w:r w:rsidRPr="00A34579">
        <w:rPr>
          <w:u w:val="single" w:color="000000"/>
        </w:rPr>
        <w:t>n</w:t>
      </w:r>
      <w:r w:rsidRPr="00A34579">
        <w:rPr>
          <w:spacing w:val="8"/>
          <w:u w:val="single" w:color="000000"/>
        </w:rPr>
        <w:t xml:space="preserve"> </w:t>
      </w:r>
      <w:r w:rsidRPr="00A34579">
        <w:rPr>
          <w:u w:val="single" w:color="000000"/>
        </w:rPr>
        <w:t>a</w:t>
      </w:r>
      <w:r w:rsidRPr="00A34579">
        <w:rPr>
          <w:spacing w:val="8"/>
          <w:u w:val="single" w:color="000000"/>
        </w:rPr>
        <w:t xml:space="preserve"> </w:t>
      </w:r>
      <w:r w:rsidRPr="00A34579">
        <w:rPr>
          <w:u w:val="single" w:color="000000"/>
        </w:rPr>
        <w:t>d</w:t>
      </w:r>
      <w:r w:rsidRPr="00A34579">
        <w:rPr>
          <w:spacing w:val="-1"/>
          <w:u w:val="single" w:color="000000"/>
        </w:rPr>
        <w:t>a</w:t>
      </w:r>
      <w:r w:rsidRPr="00A34579">
        <w:rPr>
          <w:u w:val="single" w:color="000000"/>
        </w:rPr>
        <w:t>ngerous</w:t>
      </w:r>
      <w:r w:rsidRPr="00A34579">
        <w:rPr>
          <w:spacing w:val="8"/>
          <w:u w:val="single" w:color="000000"/>
        </w:rPr>
        <w:t xml:space="preserve"> </w:t>
      </w:r>
      <w:r w:rsidRPr="00A34579">
        <w:rPr>
          <w:u w:val="single" w:color="000000"/>
        </w:rPr>
        <w:t>c</w:t>
      </w:r>
      <w:r w:rsidRPr="00A34579">
        <w:rPr>
          <w:spacing w:val="-3"/>
          <w:u w:val="single" w:color="000000"/>
        </w:rPr>
        <w:t>o</w:t>
      </w:r>
      <w:r w:rsidRPr="00A34579">
        <w:rPr>
          <w:u w:val="single" w:color="000000"/>
        </w:rPr>
        <w:t>n</w:t>
      </w:r>
      <w:r w:rsidRPr="00A34579">
        <w:rPr>
          <w:spacing w:val="-1"/>
          <w:u w:val="single" w:color="000000"/>
        </w:rPr>
        <w:t>di</w:t>
      </w:r>
      <w:r w:rsidRPr="00A34579">
        <w:rPr>
          <w:spacing w:val="1"/>
          <w:u w:val="single" w:color="000000"/>
        </w:rPr>
        <w:t>t</w:t>
      </w:r>
      <w:r w:rsidRPr="00A34579">
        <w:rPr>
          <w:spacing w:val="-1"/>
          <w:u w:val="single" w:color="000000"/>
        </w:rPr>
        <w:t>i</w:t>
      </w:r>
      <w:r w:rsidRPr="00A34579">
        <w:rPr>
          <w:u w:val="single" w:color="000000"/>
        </w:rPr>
        <w:t>on</w:t>
      </w:r>
      <w:r w:rsidRPr="00A34579">
        <w:rPr>
          <w:spacing w:val="7"/>
          <w:u w:val="single" w:color="000000"/>
        </w:rPr>
        <w:t xml:space="preserve"> </w:t>
      </w:r>
      <w:r w:rsidRPr="00A34579">
        <w:rPr>
          <w:spacing w:val="1"/>
          <w:u w:val="single" w:color="000000"/>
        </w:rPr>
        <w:t>m</w:t>
      </w:r>
      <w:r w:rsidRPr="00A34579">
        <w:rPr>
          <w:u w:val="single" w:color="000000"/>
        </w:rPr>
        <w:t>ust</w:t>
      </w:r>
      <w:r w:rsidRPr="00A34579">
        <w:rPr>
          <w:spacing w:val="9"/>
          <w:u w:val="single" w:color="000000"/>
        </w:rPr>
        <w:t xml:space="preserve"> </w:t>
      </w:r>
      <w:r w:rsidRPr="00A34579">
        <w:rPr>
          <w:u w:val="single" w:color="000000"/>
        </w:rPr>
        <w:t>n</w:t>
      </w:r>
      <w:r w:rsidRPr="00A34579">
        <w:rPr>
          <w:spacing w:val="-1"/>
          <w:u w:val="single" w:color="000000"/>
        </w:rPr>
        <w:t>e</w:t>
      </w:r>
      <w:r w:rsidRPr="00A34579">
        <w:rPr>
          <w:spacing w:val="-2"/>
          <w:u w:val="single" w:color="000000"/>
        </w:rPr>
        <w:t>v</w:t>
      </w:r>
      <w:r w:rsidRPr="00A34579">
        <w:rPr>
          <w:u w:val="single" w:color="000000"/>
        </w:rPr>
        <w:t>er</w:t>
      </w:r>
      <w:r w:rsidRPr="00A34579">
        <w:rPr>
          <w:spacing w:val="9"/>
          <w:u w:val="single" w:color="000000"/>
        </w:rPr>
        <w:t xml:space="preserve"> </w:t>
      </w:r>
      <w:r w:rsidRPr="00A34579">
        <w:rPr>
          <w:u w:val="single" w:color="000000"/>
        </w:rPr>
        <w:t>be</w:t>
      </w:r>
      <w:r w:rsidRPr="00A34579">
        <w:rPr>
          <w:spacing w:val="7"/>
          <w:u w:val="single" w:color="000000"/>
        </w:rPr>
        <w:t xml:space="preserve"> </w:t>
      </w:r>
      <w:r w:rsidRPr="00A34579">
        <w:rPr>
          <w:u w:val="single" w:color="000000"/>
        </w:rPr>
        <w:t>p</w:t>
      </w:r>
      <w:r w:rsidRPr="00A34579">
        <w:rPr>
          <w:spacing w:val="-1"/>
          <w:u w:val="single" w:color="000000"/>
        </w:rPr>
        <w:t>u</w:t>
      </w:r>
      <w:r w:rsidRPr="00A34579">
        <w:rPr>
          <w:u w:val="single" w:color="000000"/>
        </w:rPr>
        <w:t>t</w:t>
      </w:r>
      <w:r w:rsidRPr="00A34579">
        <w:rPr>
          <w:spacing w:val="9"/>
          <w:u w:val="single" w:color="000000"/>
        </w:rPr>
        <w:t xml:space="preserve"> </w:t>
      </w:r>
      <w:r w:rsidRPr="00A34579">
        <w:rPr>
          <w:u w:val="single" w:color="000000"/>
        </w:rPr>
        <w:t>b</w:t>
      </w:r>
      <w:r w:rsidRPr="00A34579">
        <w:rPr>
          <w:spacing w:val="-1"/>
          <w:u w:val="single" w:color="000000"/>
        </w:rPr>
        <w:t>a</w:t>
      </w:r>
      <w:r w:rsidRPr="00A34579">
        <w:rPr>
          <w:spacing w:val="-2"/>
          <w:u w:val="single" w:color="000000"/>
        </w:rPr>
        <w:t>c</w:t>
      </w:r>
      <w:r w:rsidRPr="00A34579">
        <w:rPr>
          <w:u w:val="single" w:color="000000"/>
        </w:rPr>
        <w:t>k</w:t>
      </w:r>
      <w:r w:rsidRPr="00A34579">
        <w:rPr>
          <w:spacing w:val="10"/>
          <w:u w:val="single" w:color="000000"/>
        </w:rPr>
        <w:t xml:space="preserve"> </w:t>
      </w:r>
      <w:r w:rsidRPr="00A34579">
        <w:rPr>
          <w:spacing w:val="-1"/>
          <w:u w:val="single" w:color="000000"/>
        </w:rPr>
        <w:t>i</w:t>
      </w:r>
      <w:r w:rsidRPr="00A34579">
        <w:rPr>
          <w:u w:val="single" w:color="000000"/>
        </w:rPr>
        <w:t>n</w:t>
      </w:r>
      <w:r w:rsidRPr="00A34579">
        <w:rPr>
          <w:spacing w:val="8"/>
          <w:u w:val="single" w:color="000000"/>
        </w:rPr>
        <w:t xml:space="preserve"> </w:t>
      </w:r>
      <w:r w:rsidRPr="00A34579">
        <w:rPr>
          <w:u w:val="single" w:color="000000"/>
        </w:rPr>
        <w:t>ser</w:t>
      </w:r>
      <w:r w:rsidRPr="00A34579">
        <w:rPr>
          <w:spacing w:val="-2"/>
          <w:u w:val="single" w:color="000000"/>
        </w:rPr>
        <w:t>v</w:t>
      </w:r>
      <w:r w:rsidRPr="00A34579">
        <w:rPr>
          <w:spacing w:val="-1"/>
          <w:u w:val="single" w:color="000000"/>
        </w:rPr>
        <w:t>i</w:t>
      </w:r>
      <w:r w:rsidRPr="00A34579">
        <w:rPr>
          <w:u w:val="single" w:color="000000"/>
        </w:rPr>
        <w:t>c</w:t>
      </w:r>
      <w:r w:rsidRPr="00A34579">
        <w:rPr>
          <w:spacing w:val="7"/>
          <w:u w:val="single" w:color="000000"/>
        </w:rPr>
        <w:t>e</w:t>
      </w:r>
      <w:r w:rsidRPr="00A34579">
        <w:rPr>
          <w:u w:val="single" w:color="000000"/>
        </w:rPr>
        <w:t>,</w:t>
      </w:r>
      <w:r w:rsidRPr="00A34579">
        <w:rPr>
          <w:spacing w:val="9"/>
          <w:u w:val="single" w:color="000000"/>
        </w:rPr>
        <w:t xml:space="preserve"> </w:t>
      </w:r>
      <w:r w:rsidRPr="00A34579">
        <w:rPr>
          <w:u w:val="single" w:color="000000"/>
        </w:rPr>
        <w:t>o</w:t>
      </w:r>
      <w:r w:rsidRPr="00A34579">
        <w:rPr>
          <w:spacing w:val="-1"/>
          <w:u w:val="single" w:color="000000"/>
        </w:rPr>
        <w:t>b</w:t>
      </w:r>
      <w:r w:rsidRPr="00A34579">
        <w:rPr>
          <w:spacing w:val="1"/>
          <w:u w:val="single" w:color="000000"/>
        </w:rPr>
        <w:t>t</w:t>
      </w:r>
      <w:r w:rsidRPr="00A34579">
        <w:rPr>
          <w:u w:val="single" w:color="000000"/>
        </w:rPr>
        <w:t>a</w:t>
      </w:r>
      <w:r w:rsidRPr="00A34579">
        <w:rPr>
          <w:spacing w:val="-1"/>
          <w:u w:val="single" w:color="000000"/>
        </w:rPr>
        <w:t>i</w:t>
      </w:r>
      <w:r w:rsidRPr="00A34579">
        <w:rPr>
          <w:u w:val="single" w:color="000000"/>
        </w:rPr>
        <w:t>n</w:t>
      </w:r>
      <w:r w:rsidRPr="00A34579">
        <w:t xml:space="preserve"> </w:t>
      </w:r>
      <w:r w:rsidRPr="00A34579">
        <w:rPr>
          <w:u w:val="single" w:color="000000"/>
        </w:rPr>
        <w:t>d</w:t>
      </w:r>
      <w:r w:rsidRPr="00A34579">
        <w:rPr>
          <w:spacing w:val="-3"/>
          <w:u w:val="single" w:color="000000"/>
        </w:rPr>
        <w:t>e</w:t>
      </w:r>
      <w:r w:rsidRPr="00A34579">
        <w:rPr>
          <w:spacing w:val="3"/>
          <w:u w:val="single" w:color="000000"/>
        </w:rPr>
        <w:t>f</w:t>
      </w:r>
      <w:r w:rsidRPr="00A34579">
        <w:rPr>
          <w:spacing w:val="-1"/>
          <w:u w:val="single" w:color="000000"/>
        </w:rPr>
        <w:t>i</w:t>
      </w:r>
      <w:r w:rsidRPr="00A34579">
        <w:rPr>
          <w:u w:val="single" w:color="000000"/>
        </w:rPr>
        <w:t>n</w:t>
      </w:r>
      <w:r w:rsidRPr="00A34579">
        <w:rPr>
          <w:spacing w:val="-1"/>
          <w:u w:val="single" w:color="000000"/>
        </w:rPr>
        <w:t>i</w:t>
      </w:r>
      <w:r w:rsidRPr="00A34579">
        <w:rPr>
          <w:spacing w:val="1"/>
          <w:u w:val="single" w:color="000000"/>
        </w:rPr>
        <w:t>t</w:t>
      </w:r>
      <w:r w:rsidRPr="00A34579">
        <w:rPr>
          <w:u w:val="single" w:color="000000"/>
        </w:rPr>
        <w:t>e i</w:t>
      </w:r>
      <w:r w:rsidRPr="00A34579">
        <w:rPr>
          <w:spacing w:val="-1"/>
          <w:u w:val="single" w:color="000000"/>
        </w:rPr>
        <w:t>n</w:t>
      </w:r>
      <w:r w:rsidRPr="00A34579">
        <w:rPr>
          <w:u w:val="single" w:color="000000"/>
        </w:rPr>
        <w:t>s</w:t>
      </w:r>
      <w:r w:rsidRPr="00A34579">
        <w:rPr>
          <w:spacing w:val="-1"/>
          <w:u w:val="single" w:color="000000"/>
        </w:rPr>
        <w:t>t</w:t>
      </w:r>
      <w:r w:rsidRPr="00A34579">
        <w:rPr>
          <w:spacing w:val="1"/>
          <w:u w:val="single" w:color="000000"/>
        </w:rPr>
        <w:t>r</w:t>
      </w:r>
      <w:r w:rsidRPr="00A34579">
        <w:rPr>
          <w:u w:val="single" w:color="000000"/>
        </w:rPr>
        <w:t>ucti</w:t>
      </w:r>
      <w:r w:rsidRPr="00A34579">
        <w:rPr>
          <w:spacing w:val="-1"/>
          <w:u w:val="single" w:color="000000"/>
        </w:rPr>
        <w:t>o</w:t>
      </w:r>
      <w:r w:rsidRPr="00A34579">
        <w:rPr>
          <w:u w:val="single" w:color="000000"/>
        </w:rPr>
        <w:t>ns</w:t>
      </w:r>
      <w:r w:rsidRPr="00A34579">
        <w:rPr>
          <w:spacing w:val="-4"/>
          <w:u w:val="single" w:color="000000"/>
        </w:rPr>
        <w:t xml:space="preserve"> </w:t>
      </w:r>
      <w:r w:rsidRPr="00A34579">
        <w:rPr>
          <w:spacing w:val="1"/>
          <w:u w:val="single" w:color="000000"/>
        </w:rPr>
        <w:t>fr</w:t>
      </w:r>
      <w:r w:rsidRPr="00A34579">
        <w:rPr>
          <w:u w:val="single" w:color="000000"/>
        </w:rPr>
        <w:t>om</w:t>
      </w:r>
      <w:r w:rsidRPr="00A34579">
        <w:rPr>
          <w:spacing w:val="-2"/>
          <w:u w:val="single" w:color="000000"/>
        </w:rPr>
        <w:t xml:space="preserve"> </w:t>
      </w:r>
      <w:r w:rsidRPr="00A34579">
        <w:rPr>
          <w:spacing w:val="1"/>
          <w:u w:val="single" w:color="000000"/>
        </w:rPr>
        <w:t>t</w:t>
      </w:r>
      <w:r w:rsidRPr="00A34579">
        <w:rPr>
          <w:u w:val="single" w:color="000000"/>
        </w:rPr>
        <w:t>he CA or</w:t>
      </w:r>
      <w:r w:rsidRPr="00A34579">
        <w:rPr>
          <w:spacing w:val="-1"/>
          <w:u w:val="single" w:color="000000"/>
        </w:rPr>
        <w:t xml:space="preserve"> i</w:t>
      </w:r>
      <w:r w:rsidRPr="00A34579">
        <w:rPr>
          <w:spacing w:val="1"/>
          <w:u w:val="single" w:color="000000"/>
        </w:rPr>
        <w:t>t</w:t>
      </w:r>
      <w:r w:rsidRPr="00A34579">
        <w:rPr>
          <w:u w:val="single" w:color="000000"/>
        </w:rPr>
        <w:t>s</w:t>
      </w:r>
      <w:r w:rsidRPr="00A34579">
        <w:rPr>
          <w:spacing w:val="-1"/>
          <w:u w:val="single" w:color="000000"/>
        </w:rPr>
        <w:t xml:space="preserve"> </w:t>
      </w:r>
      <w:r w:rsidRPr="00A34579">
        <w:rPr>
          <w:spacing w:val="1"/>
          <w:u w:val="single" w:color="000000"/>
        </w:rPr>
        <w:t>r</w:t>
      </w:r>
      <w:r w:rsidRPr="00A34579">
        <w:rPr>
          <w:u w:val="single" w:color="000000"/>
        </w:rPr>
        <w:t>e</w:t>
      </w:r>
      <w:r w:rsidRPr="00A34579">
        <w:rPr>
          <w:spacing w:val="-1"/>
          <w:u w:val="single" w:color="000000"/>
        </w:rPr>
        <w:t>p</w:t>
      </w:r>
      <w:r w:rsidRPr="00A34579">
        <w:rPr>
          <w:spacing w:val="1"/>
          <w:u w:val="single" w:color="000000"/>
        </w:rPr>
        <w:t>r</w:t>
      </w:r>
      <w:r w:rsidRPr="00A34579">
        <w:rPr>
          <w:spacing w:val="-3"/>
          <w:u w:val="single" w:color="000000"/>
        </w:rPr>
        <w:t>e</w:t>
      </w:r>
      <w:r w:rsidRPr="00A34579">
        <w:rPr>
          <w:u w:val="single" w:color="000000"/>
        </w:rPr>
        <w:t>se</w:t>
      </w:r>
      <w:r w:rsidRPr="00A34579">
        <w:rPr>
          <w:spacing w:val="-1"/>
          <w:u w:val="single" w:color="000000"/>
        </w:rPr>
        <w:t>nt</w:t>
      </w:r>
      <w:r w:rsidRPr="00A34579">
        <w:rPr>
          <w:u w:val="single" w:color="000000"/>
        </w:rPr>
        <w:t>ati</w:t>
      </w:r>
      <w:r w:rsidRPr="00A34579">
        <w:rPr>
          <w:spacing w:val="-3"/>
          <w:u w:val="single" w:color="000000"/>
        </w:rPr>
        <w:t>v</w:t>
      </w:r>
      <w:r w:rsidRPr="00A34579">
        <w:rPr>
          <w:u w:val="single" w:color="000000"/>
        </w:rPr>
        <w:t>e</w:t>
      </w:r>
      <w:r w:rsidRPr="00A34579">
        <w:t>.</w:t>
      </w:r>
    </w:p>
    <w:p w14:paraId="00B1418F" w14:textId="77777777" w:rsidR="006C4431" w:rsidRPr="00A34579" w:rsidRDefault="006C4431" w:rsidP="006C4431">
      <w:pPr>
        <w:rPr>
          <w:rFonts w:ascii="Arial" w:hAnsi="Arial" w:cs="Arial"/>
          <w:sz w:val="24"/>
          <w:szCs w:val="24"/>
        </w:rPr>
      </w:pPr>
    </w:p>
    <w:p w14:paraId="2B2CAD7E" w14:textId="77777777" w:rsidR="00594E06" w:rsidRDefault="00594E06">
      <w:pPr>
        <w:rPr>
          <w:rFonts w:ascii="Arial Black" w:eastAsiaTheme="minorEastAsia" w:hAnsi="Arial Black" w:cs="Arial"/>
          <w:color w:val="FF0000"/>
          <w:sz w:val="22"/>
          <w:szCs w:val="22"/>
        </w:rPr>
      </w:pPr>
      <w:r>
        <w:rPr>
          <w:rFonts w:ascii="Arial Black" w:eastAsiaTheme="minorEastAsia" w:hAnsi="Arial Black" w:cs="Arial"/>
          <w:color w:val="FF0000"/>
          <w:sz w:val="22"/>
          <w:szCs w:val="22"/>
        </w:rPr>
        <w:br w:type="page"/>
      </w:r>
    </w:p>
    <w:p w14:paraId="6C088A7F" w14:textId="77777777" w:rsidR="00BC577C" w:rsidRPr="00BC577C" w:rsidRDefault="00BC577C" w:rsidP="00594E06">
      <w:pPr>
        <w:pStyle w:val="spechead1"/>
        <w:numPr>
          <w:ilvl w:val="0"/>
          <w:numId w:val="5"/>
        </w:numPr>
      </w:pPr>
      <w:bookmarkStart w:id="67" w:name="_Toc495663100"/>
      <w:r w:rsidRPr="00BC577C">
        <w:lastRenderedPageBreak/>
        <w:t>Rack and Pinion Lifts</w:t>
      </w:r>
      <w:bookmarkEnd w:id="67"/>
    </w:p>
    <w:p w14:paraId="1EB619AB" w14:textId="77777777" w:rsidR="00BC577C" w:rsidRPr="00A34579" w:rsidRDefault="00BC577C" w:rsidP="00BC577C">
      <w:pPr>
        <w:pStyle w:val="spechead2"/>
      </w:pPr>
      <w:bookmarkStart w:id="68" w:name="_Toc495663101"/>
      <w:r w:rsidRPr="00A34579">
        <w:t>Gener</w:t>
      </w:r>
      <w:r w:rsidRPr="00A34579">
        <w:rPr>
          <w:spacing w:val="-3"/>
        </w:rPr>
        <w:t>a</w:t>
      </w:r>
      <w:r w:rsidRPr="00A34579">
        <w:t>l</w:t>
      </w:r>
      <w:r w:rsidRPr="00A34579">
        <w:rPr>
          <w:spacing w:val="2"/>
        </w:rPr>
        <w:t xml:space="preserve"> </w:t>
      </w:r>
      <w:r w:rsidRPr="00A34579">
        <w:t>appr</w:t>
      </w:r>
      <w:r w:rsidRPr="00A34579">
        <w:rPr>
          <w:spacing w:val="-3"/>
        </w:rPr>
        <w:t>a</w:t>
      </w:r>
      <w:r w:rsidRPr="00A34579">
        <w:t>is</w:t>
      </w:r>
      <w:r w:rsidRPr="00A34579">
        <w:rPr>
          <w:spacing w:val="-3"/>
        </w:rPr>
        <w:t>a</w:t>
      </w:r>
      <w:r w:rsidRPr="00A34579">
        <w:t>l (to</w:t>
      </w:r>
      <w:r w:rsidRPr="00A34579">
        <w:rPr>
          <w:spacing w:val="-2"/>
        </w:rPr>
        <w:t xml:space="preserve"> </w:t>
      </w:r>
      <w:r w:rsidRPr="00A34579">
        <w:rPr>
          <w:spacing w:val="-3"/>
        </w:rPr>
        <w:t>b</w:t>
      </w:r>
      <w:r w:rsidRPr="00A34579">
        <w:t>e car</w:t>
      </w:r>
      <w:r w:rsidRPr="00A34579">
        <w:rPr>
          <w:spacing w:val="-2"/>
        </w:rPr>
        <w:t>r</w:t>
      </w:r>
      <w:r w:rsidRPr="00A34579">
        <w:t>ied o</w:t>
      </w:r>
      <w:r w:rsidRPr="00A34579">
        <w:rPr>
          <w:spacing w:val="-3"/>
        </w:rPr>
        <w:t>u</w:t>
      </w:r>
      <w:r w:rsidRPr="00A34579">
        <w:t>t</w:t>
      </w:r>
      <w:r w:rsidRPr="00A34579">
        <w:rPr>
          <w:spacing w:val="2"/>
        </w:rPr>
        <w:t xml:space="preserve"> </w:t>
      </w:r>
      <w:r w:rsidRPr="00A34579">
        <w:t>e</w:t>
      </w:r>
      <w:r w:rsidRPr="00A34579">
        <w:rPr>
          <w:spacing w:val="-3"/>
        </w:rPr>
        <w:t>v</w:t>
      </w:r>
      <w:r w:rsidRPr="00A34579">
        <w:t>ery</w:t>
      </w:r>
      <w:r w:rsidRPr="00A34579">
        <w:rPr>
          <w:spacing w:val="-4"/>
        </w:rPr>
        <w:t xml:space="preserve"> </w:t>
      </w:r>
      <w:r w:rsidRPr="00A34579">
        <w:t>ser</w:t>
      </w:r>
      <w:r w:rsidRPr="00A34579">
        <w:rPr>
          <w:spacing w:val="-2"/>
        </w:rPr>
        <w:t>v</w:t>
      </w:r>
      <w:r w:rsidRPr="00A34579">
        <w:t xml:space="preserve">ice </w:t>
      </w:r>
      <w:r w:rsidRPr="00A34579">
        <w:rPr>
          <w:spacing w:val="-3"/>
        </w:rPr>
        <w:t>v</w:t>
      </w:r>
      <w:r w:rsidRPr="00A34579">
        <w:t>isit)</w:t>
      </w:r>
      <w:bookmarkEnd w:id="68"/>
    </w:p>
    <w:p w14:paraId="4B038A2A" w14:textId="77777777" w:rsidR="00BC577C" w:rsidRPr="00A34579" w:rsidRDefault="00BC577C" w:rsidP="00BC577C">
      <w:pPr>
        <w:pStyle w:val="body0"/>
      </w:pPr>
      <w:r w:rsidRPr="00A34579">
        <w:rPr>
          <w:spacing w:val="-1"/>
        </w:rPr>
        <w:t>D</w:t>
      </w:r>
      <w:r w:rsidRPr="00A34579">
        <w:t>uri</w:t>
      </w:r>
      <w:r w:rsidRPr="00A34579">
        <w:rPr>
          <w:spacing w:val="-1"/>
        </w:rPr>
        <w:t>n</w:t>
      </w:r>
      <w:r w:rsidRPr="00A34579">
        <w:t>g</w:t>
      </w:r>
      <w:r w:rsidRPr="00A34579">
        <w:rPr>
          <w:spacing w:val="53"/>
        </w:rPr>
        <w:t xml:space="preserve"> </w:t>
      </w:r>
      <w:r w:rsidRPr="00A34579">
        <w:rPr>
          <w:spacing w:val="1"/>
        </w:rPr>
        <w:t>r</w:t>
      </w:r>
      <w:r w:rsidRPr="00A34579">
        <w:t>o</w:t>
      </w:r>
      <w:r w:rsidRPr="00A34579">
        <w:rPr>
          <w:spacing w:val="-1"/>
        </w:rPr>
        <w:t>u</w:t>
      </w:r>
      <w:r w:rsidRPr="00A34579">
        <w:rPr>
          <w:spacing w:val="1"/>
        </w:rPr>
        <w:t>t</w:t>
      </w:r>
      <w:r w:rsidRPr="00A34579">
        <w:rPr>
          <w:spacing w:val="-1"/>
        </w:rPr>
        <w:t>i</w:t>
      </w:r>
      <w:r w:rsidRPr="00A34579">
        <w:t>ne</w:t>
      </w:r>
      <w:r w:rsidRPr="00A34579">
        <w:rPr>
          <w:spacing w:val="53"/>
        </w:rPr>
        <w:t xml:space="preserve"> </w:t>
      </w:r>
      <w:r w:rsidRPr="00A34579">
        <w:rPr>
          <w:spacing w:val="-2"/>
        </w:rPr>
        <w:t>v</w:t>
      </w:r>
      <w:r w:rsidRPr="00A34579">
        <w:rPr>
          <w:spacing w:val="-1"/>
        </w:rPr>
        <w:t>i</w:t>
      </w:r>
      <w:r w:rsidRPr="00A34579">
        <w:t>s</w:t>
      </w:r>
      <w:r w:rsidRPr="00A34579">
        <w:rPr>
          <w:spacing w:val="-1"/>
        </w:rPr>
        <w:t>i</w:t>
      </w:r>
      <w:r w:rsidRPr="00A34579">
        <w:rPr>
          <w:spacing w:val="1"/>
        </w:rPr>
        <w:t>t</w:t>
      </w:r>
      <w:r w:rsidRPr="00A34579">
        <w:t>s</w:t>
      </w:r>
      <w:r w:rsidRPr="00A34579">
        <w:rPr>
          <w:spacing w:val="54"/>
        </w:rPr>
        <w:t xml:space="preserve"> </w:t>
      </w:r>
      <w:r w:rsidRPr="00A34579">
        <w:t>b</w:t>
      </w:r>
      <w:r w:rsidRPr="00A34579">
        <w:rPr>
          <w:spacing w:val="-1"/>
        </w:rPr>
        <w:t>o</w:t>
      </w:r>
      <w:r w:rsidRPr="00A34579">
        <w:rPr>
          <w:spacing w:val="1"/>
        </w:rPr>
        <w:t>t</w:t>
      </w:r>
      <w:r w:rsidRPr="00A34579">
        <w:t>h</w:t>
      </w:r>
      <w:r w:rsidRPr="00A34579">
        <w:rPr>
          <w:spacing w:val="53"/>
        </w:rPr>
        <w:t xml:space="preserve"> </w:t>
      </w:r>
      <w:r w:rsidRPr="00A34579">
        <w:rPr>
          <w:spacing w:val="1"/>
        </w:rPr>
        <w:t>t</w:t>
      </w:r>
      <w:r w:rsidRPr="00A34579">
        <w:t>he</w:t>
      </w:r>
      <w:r w:rsidRPr="00A34579">
        <w:rPr>
          <w:spacing w:val="51"/>
        </w:rPr>
        <w:t xml:space="preserve"> </w:t>
      </w:r>
      <w:r w:rsidRPr="00A34579">
        <w:t>ge</w:t>
      </w:r>
      <w:r w:rsidRPr="00A34579">
        <w:rPr>
          <w:spacing w:val="-1"/>
        </w:rPr>
        <w:t>n</w:t>
      </w:r>
      <w:r w:rsidRPr="00A34579">
        <w:rPr>
          <w:spacing w:val="-3"/>
        </w:rPr>
        <w:t>e</w:t>
      </w:r>
      <w:r w:rsidRPr="00A34579">
        <w:rPr>
          <w:spacing w:val="1"/>
        </w:rPr>
        <w:t>r</w:t>
      </w:r>
      <w:r w:rsidRPr="00A34579">
        <w:t>al</w:t>
      </w:r>
      <w:r w:rsidRPr="00A34579">
        <w:rPr>
          <w:spacing w:val="52"/>
        </w:rPr>
        <w:t xml:space="preserve"> </w:t>
      </w:r>
      <w:r w:rsidRPr="00A34579">
        <w:t>co</w:t>
      </w:r>
      <w:r w:rsidRPr="00A34579">
        <w:rPr>
          <w:spacing w:val="-1"/>
        </w:rPr>
        <w:t>n</w:t>
      </w:r>
      <w:r w:rsidRPr="00A34579">
        <w:t>d</w:t>
      </w:r>
      <w:r w:rsidRPr="00A34579">
        <w:rPr>
          <w:spacing w:val="-1"/>
        </w:rPr>
        <w:t>i</w:t>
      </w:r>
      <w:r w:rsidRPr="00A34579">
        <w:rPr>
          <w:spacing w:val="1"/>
        </w:rPr>
        <w:t>t</w:t>
      </w:r>
      <w:r w:rsidRPr="00A34579">
        <w:rPr>
          <w:spacing w:val="-1"/>
        </w:rPr>
        <w:t>i</w:t>
      </w:r>
      <w:r w:rsidRPr="00A34579">
        <w:t>on</w:t>
      </w:r>
      <w:r w:rsidRPr="00A34579">
        <w:rPr>
          <w:spacing w:val="51"/>
        </w:rPr>
        <w:t xml:space="preserve"> </w:t>
      </w:r>
      <w:r w:rsidRPr="00A34579">
        <w:rPr>
          <w:spacing w:val="-3"/>
        </w:rPr>
        <w:t>o</w:t>
      </w:r>
      <w:r w:rsidRPr="00A34579">
        <w:t>f</w:t>
      </w:r>
      <w:r w:rsidRPr="00A34579">
        <w:rPr>
          <w:spacing w:val="57"/>
        </w:rPr>
        <w:t xml:space="preserve"> </w:t>
      </w:r>
      <w:r w:rsidRPr="00A34579">
        <w:rPr>
          <w:spacing w:val="1"/>
        </w:rPr>
        <w:t>t</w:t>
      </w:r>
      <w:r w:rsidRPr="00A34579">
        <w:t>he</w:t>
      </w:r>
      <w:r w:rsidRPr="00A34579">
        <w:rPr>
          <w:spacing w:val="51"/>
        </w:rPr>
        <w:t xml:space="preserve"> </w:t>
      </w:r>
      <w:r w:rsidRPr="00A34579">
        <w:rPr>
          <w:spacing w:val="-1"/>
        </w:rPr>
        <w:t>i</w:t>
      </w:r>
      <w:r w:rsidRPr="00A34579">
        <w:t>nsta</w:t>
      </w:r>
      <w:r w:rsidRPr="00A34579">
        <w:rPr>
          <w:spacing w:val="-1"/>
        </w:rPr>
        <w:t>ll</w:t>
      </w:r>
      <w:r w:rsidRPr="00A34579">
        <w:t>ati</w:t>
      </w:r>
      <w:r w:rsidRPr="00A34579">
        <w:rPr>
          <w:spacing w:val="-1"/>
        </w:rPr>
        <w:t>o</w:t>
      </w:r>
      <w:r w:rsidRPr="00A34579">
        <w:t>n</w:t>
      </w:r>
      <w:r w:rsidRPr="00A34579">
        <w:rPr>
          <w:spacing w:val="53"/>
        </w:rPr>
        <w:t xml:space="preserve"> </w:t>
      </w:r>
      <w:r w:rsidRPr="00A34579">
        <w:t>a</w:t>
      </w:r>
      <w:r w:rsidRPr="00A34579">
        <w:rPr>
          <w:spacing w:val="-1"/>
        </w:rPr>
        <w:t>n</w:t>
      </w:r>
      <w:r w:rsidRPr="00A34579">
        <w:t>d</w:t>
      </w:r>
      <w:r w:rsidRPr="00A34579">
        <w:rPr>
          <w:spacing w:val="51"/>
        </w:rPr>
        <w:t xml:space="preserve"> </w:t>
      </w:r>
      <w:r w:rsidRPr="00A34579">
        <w:rPr>
          <w:spacing w:val="1"/>
        </w:rPr>
        <w:t>t</w:t>
      </w:r>
      <w:r w:rsidRPr="00A34579">
        <w:t>he</w:t>
      </w:r>
      <w:r w:rsidRPr="00A34579">
        <w:rPr>
          <w:spacing w:val="53"/>
        </w:rPr>
        <w:t xml:space="preserve"> </w:t>
      </w:r>
      <w:r w:rsidRPr="00A34579">
        <w:t>p</w:t>
      </w:r>
      <w:r w:rsidRPr="00A34579">
        <w:rPr>
          <w:spacing w:val="-1"/>
        </w:rPr>
        <w:t>a</w:t>
      </w:r>
      <w:r w:rsidRPr="00A34579">
        <w:rPr>
          <w:spacing w:val="-2"/>
        </w:rPr>
        <w:t>r</w:t>
      </w:r>
      <w:r w:rsidRPr="00A34579">
        <w:rPr>
          <w:spacing w:val="1"/>
        </w:rPr>
        <w:t>t</w:t>
      </w:r>
      <w:r w:rsidRPr="00A34579">
        <w:rPr>
          <w:spacing w:val="-1"/>
        </w:rPr>
        <w:t>i</w:t>
      </w:r>
      <w:r w:rsidRPr="00A34579">
        <w:t>cu</w:t>
      </w:r>
      <w:r w:rsidRPr="00A34579">
        <w:rPr>
          <w:spacing w:val="-1"/>
        </w:rPr>
        <w:t>l</w:t>
      </w:r>
      <w:r w:rsidRPr="00A34579">
        <w:t>ar</w:t>
      </w:r>
      <w:r w:rsidRPr="00A34579">
        <w:rPr>
          <w:spacing w:val="54"/>
        </w:rPr>
        <w:t xml:space="preserve"> </w:t>
      </w:r>
      <w:r w:rsidRPr="00A34579">
        <w:t>co</w:t>
      </w:r>
      <w:r w:rsidRPr="00A34579">
        <w:rPr>
          <w:spacing w:val="-1"/>
        </w:rPr>
        <w:t>n</w:t>
      </w:r>
      <w:r w:rsidRPr="00A34579">
        <w:t>d</w:t>
      </w:r>
      <w:r w:rsidRPr="00A34579">
        <w:rPr>
          <w:spacing w:val="-1"/>
        </w:rPr>
        <w:t>i</w:t>
      </w:r>
      <w:r w:rsidRPr="00A34579">
        <w:rPr>
          <w:spacing w:val="1"/>
        </w:rPr>
        <w:t>t</w:t>
      </w:r>
      <w:r w:rsidRPr="00A34579">
        <w:rPr>
          <w:spacing w:val="-1"/>
        </w:rPr>
        <w:t>i</w:t>
      </w:r>
      <w:r w:rsidRPr="00A34579">
        <w:t>on compon</w:t>
      </w:r>
      <w:r w:rsidRPr="00A34579">
        <w:rPr>
          <w:spacing w:val="-1"/>
        </w:rPr>
        <w:t>e</w:t>
      </w:r>
      <w:r w:rsidRPr="00A34579">
        <w:t>n</w:t>
      </w:r>
      <w:r w:rsidRPr="00A34579">
        <w:rPr>
          <w:spacing w:val="-2"/>
        </w:rPr>
        <w:t>t</w:t>
      </w:r>
      <w:r w:rsidRPr="00A34579">
        <w:t>s</w:t>
      </w:r>
      <w:r w:rsidRPr="00A34579">
        <w:rPr>
          <w:spacing w:val="1"/>
        </w:rPr>
        <w:t xml:space="preserve"> </w:t>
      </w:r>
      <w:r w:rsidRPr="00A34579">
        <w:t>sh</w:t>
      </w:r>
      <w:r w:rsidRPr="00A34579">
        <w:rPr>
          <w:spacing w:val="-1"/>
        </w:rPr>
        <w:t>al</w:t>
      </w:r>
      <w:r w:rsidRPr="00A34579">
        <w:t>l be</w:t>
      </w:r>
      <w:r w:rsidRPr="00A34579">
        <w:rPr>
          <w:spacing w:val="-2"/>
        </w:rPr>
        <w:t xml:space="preserve"> </w:t>
      </w:r>
      <w:r w:rsidRPr="00A34579">
        <w:t>as</w:t>
      </w:r>
      <w:r w:rsidRPr="00A34579">
        <w:rPr>
          <w:spacing w:val="-3"/>
        </w:rPr>
        <w:t>s</w:t>
      </w:r>
      <w:r w:rsidRPr="00A34579">
        <w:t>ess</w:t>
      </w:r>
      <w:r w:rsidRPr="00A34579">
        <w:rPr>
          <w:spacing w:val="-1"/>
        </w:rPr>
        <w:t>e</w:t>
      </w:r>
      <w:r w:rsidRPr="00A34579">
        <w:t>d.</w:t>
      </w:r>
    </w:p>
    <w:p w14:paraId="61D84D50" w14:textId="77777777" w:rsidR="00BC577C" w:rsidRDefault="00BC577C" w:rsidP="00BC577C">
      <w:pPr>
        <w:pStyle w:val="body0"/>
      </w:pPr>
      <w:r w:rsidRPr="00A34579">
        <w:t>Antic</w:t>
      </w:r>
      <w:r w:rsidRPr="00A34579">
        <w:rPr>
          <w:spacing w:val="-1"/>
        </w:rPr>
        <w:t>i</w:t>
      </w:r>
      <w:r w:rsidRPr="00A34579">
        <w:t>p</w:t>
      </w:r>
      <w:r w:rsidRPr="00A34579">
        <w:rPr>
          <w:spacing w:val="-1"/>
        </w:rPr>
        <w:t>a</w:t>
      </w:r>
      <w:r w:rsidRPr="00A34579">
        <w:rPr>
          <w:spacing w:val="1"/>
        </w:rPr>
        <w:t>t</w:t>
      </w:r>
      <w:r w:rsidRPr="00A34579">
        <w:rPr>
          <w:spacing w:val="-1"/>
        </w:rPr>
        <w:t>i</w:t>
      </w:r>
      <w:r w:rsidRPr="00A34579">
        <w:t>ng</w:t>
      </w:r>
      <w:r w:rsidRPr="00A34579">
        <w:rPr>
          <w:spacing w:val="7"/>
        </w:rPr>
        <w:t xml:space="preserve"> </w:t>
      </w:r>
      <w:r w:rsidRPr="00A34579">
        <w:t>p</w:t>
      </w:r>
      <w:r w:rsidRPr="00A34579">
        <w:rPr>
          <w:spacing w:val="-1"/>
        </w:rPr>
        <w:t>o</w:t>
      </w:r>
      <w:r w:rsidRPr="00A34579">
        <w:t>ss</w:t>
      </w:r>
      <w:r w:rsidRPr="00A34579">
        <w:rPr>
          <w:spacing w:val="-1"/>
        </w:rPr>
        <w:t>i</w:t>
      </w:r>
      <w:r w:rsidRPr="00A34579">
        <w:t>b</w:t>
      </w:r>
      <w:r w:rsidRPr="00A34579">
        <w:rPr>
          <w:spacing w:val="-1"/>
        </w:rPr>
        <w:t>l</w:t>
      </w:r>
      <w:r w:rsidRPr="00A34579">
        <w:t>e</w:t>
      </w:r>
      <w:r w:rsidRPr="00A34579">
        <w:rPr>
          <w:spacing w:val="3"/>
        </w:rPr>
        <w:t xml:space="preserve"> f</w:t>
      </w:r>
      <w:r w:rsidRPr="00A34579">
        <w:t>a</w:t>
      </w:r>
      <w:r w:rsidRPr="00A34579">
        <w:rPr>
          <w:spacing w:val="-1"/>
        </w:rPr>
        <w:t>ul</w:t>
      </w:r>
      <w:r w:rsidRPr="00A34579">
        <w:rPr>
          <w:spacing w:val="1"/>
        </w:rPr>
        <w:t>t</w:t>
      </w:r>
      <w:r w:rsidRPr="00A34579">
        <w:t>s</w:t>
      </w:r>
      <w:r w:rsidRPr="00A34579">
        <w:rPr>
          <w:spacing w:val="6"/>
        </w:rPr>
        <w:t xml:space="preserve"> </w:t>
      </w:r>
      <w:r w:rsidRPr="00A34579">
        <w:t>a</w:t>
      </w:r>
      <w:r w:rsidRPr="00A34579">
        <w:rPr>
          <w:spacing w:val="-1"/>
        </w:rPr>
        <w:t>n</w:t>
      </w:r>
      <w:r w:rsidRPr="00A34579">
        <w:t>d</w:t>
      </w:r>
      <w:r w:rsidRPr="00A34579">
        <w:rPr>
          <w:spacing w:val="6"/>
        </w:rPr>
        <w:t xml:space="preserve"> </w:t>
      </w:r>
      <w:r w:rsidRPr="00A34579">
        <w:rPr>
          <w:spacing w:val="1"/>
        </w:rPr>
        <w:t>t</w:t>
      </w:r>
      <w:r w:rsidRPr="00A34579">
        <w:rPr>
          <w:spacing w:val="-3"/>
        </w:rPr>
        <w:t>a</w:t>
      </w:r>
      <w:r w:rsidRPr="00A34579">
        <w:t>k</w:t>
      </w:r>
      <w:r w:rsidRPr="00A34579">
        <w:rPr>
          <w:spacing w:val="-1"/>
        </w:rPr>
        <w:t>i</w:t>
      </w:r>
      <w:r w:rsidRPr="00A34579">
        <w:rPr>
          <w:spacing w:val="-3"/>
        </w:rPr>
        <w:t>n</w:t>
      </w:r>
      <w:r w:rsidRPr="00A34579">
        <w:t>g</w:t>
      </w:r>
      <w:r w:rsidRPr="00A34579">
        <w:rPr>
          <w:spacing w:val="8"/>
        </w:rPr>
        <w:t xml:space="preserve"> </w:t>
      </w:r>
      <w:r w:rsidRPr="00A34579">
        <w:t>pre</w:t>
      </w:r>
      <w:r w:rsidRPr="00A34579">
        <w:rPr>
          <w:spacing w:val="-2"/>
        </w:rPr>
        <w:t>v</w:t>
      </w:r>
      <w:r w:rsidRPr="00A34579">
        <w:t>e</w:t>
      </w:r>
      <w:r w:rsidRPr="00A34579">
        <w:rPr>
          <w:spacing w:val="-1"/>
        </w:rPr>
        <w:t>n</w:t>
      </w:r>
      <w:r w:rsidRPr="00A34579">
        <w:rPr>
          <w:spacing w:val="1"/>
        </w:rPr>
        <w:t>t</w:t>
      </w:r>
      <w:r w:rsidRPr="00A34579">
        <w:rPr>
          <w:spacing w:val="-1"/>
        </w:rPr>
        <w:t>i</w:t>
      </w:r>
      <w:r w:rsidRPr="00A34579">
        <w:rPr>
          <w:spacing w:val="-2"/>
        </w:rPr>
        <w:t>v</w:t>
      </w:r>
      <w:r w:rsidRPr="00A34579">
        <w:t>e</w:t>
      </w:r>
      <w:r w:rsidRPr="00A34579">
        <w:rPr>
          <w:spacing w:val="8"/>
        </w:rPr>
        <w:t xml:space="preserve"> </w:t>
      </w:r>
      <w:r w:rsidRPr="00A34579">
        <w:t>s</w:t>
      </w:r>
      <w:r w:rsidRPr="00A34579">
        <w:rPr>
          <w:spacing w:val="1"/>
        </w:rPr>
        <w:t>t</w:t>
      </w:r>
      <w:r w:rsidRPr="00A34579">
        <w:t>e</w:t>
      </w:r>
      <w:r w:rsidRPr="00A34579">
        <w:rPr>
          <w:spacing w:val="-1"/>
        </w:rPr>
        <w:t>p</w:t>
      </w:r>
      <w:r w:rsidRPr="00A34579">
        <w:t>s</w:t>
      </w:r>
      <w:r w:rsidRPr="00A34579">
        <w:rPr>
          <w:spacing w:val="6"/>
        </w:rPr>
        <w:t xml:space="preserve"> </w:t>
      </w:r>
      <w:r w:rsidRPr="00A34579">
        <w:t>sh</w:t>
      </w:r>
      <w:r w:rsidRPr="00A34579">
        <w:rPr>
          <w:spacing w:val="-1"/>
        </w:rPr>
        <w:t>al</w:t>
      </w:r>
      <w:r w:rsidRPr="00A34579">
        <w:t>l</w:t>
      </w:r>
      <w:r w:rsidRPr="00A34579">
        <w:rPr>
          <w:spacing w:val="5"/>
        </w:rPr>
        <w:t xml:space="preserve"> </w:t>
      </w:r>
      <w:r w:rsidRPr="00A34579">
        <w:t>be</w:t>
      </w:r>
      <w:r w:rsidRPr="00A34579">
        <w:rPr>
          <w:spacing w:val="5"/>
        </w:rPr>
        <w:t xml:space="preserve"> </w:t>
      </w:r>
      <w:r w:rsidRPr="00A34579">
        <w:t>d</w:t>
      </w:r>
      <w:r w:rsidRPr="00A34579">
        <w:rPr>
          <w:spacing w:val="-1"/>
        </w:rPr>
        <w:t>o</w:t>
      </w:r>
      <w:r w:rsidRPr="00A34579">
        <w:t>ne</w:t>
      </w:r>
      <w:r w:rsidRPr="00A34579">
        <w:rPr>
          <w:spacing w:val="5"/>
        </w:rPr>
        <w:t xml:space="preserve"> </w:t>
      </w:r>
      <w:r w:rsidRPr="00A34579">
        <w:t>at</w:t>
      </w:r>
      <w:r w:rsidRPr="00A34579">
        <w:rPr>
          <w:spacing w:val="6"/>
        </w:rPr>
        <w:t xml:space="preserve"> </w:t>
      </w:r>
      <w:r w:rsidRPr="00A34579">
        <w:rPr>
          <w:spacing w:val="1"/>
        </w:rPr>
        <w:t>t</w:t>
      </w:r>
      <w:r w:rsidRPr="00A34579">
        <w:t>h</w:t>
      </w:r>
      <w:r w:rsidRPr="00A34579">
        <w:rPr>
          <w:spacing w:val="-1"/>
        </w:rPr>
        <w:t>i</w:t>
      </w:r>
      <w:r w:rsidRPr="00A34579">
        <w:t>s</w:t>
      </w:r>
      <w:r w:rsidRPr="00A34579">
        <w:rPr>
          <w:spacing w:val="6"/>
        </w:rPr>
        <w:t xml:space="preserve"> </w:t>
      </w:r>
      <w:r w:rsidRPr="00A34579">
        <w:rPr>
          <w:spacing w:val="1"/>
        </w:rPr>
        <w:t>t</w:t>
      </w:r>
      <w:r w:rsidRPr="00A34579">
        <w:rPr>
          <w:spacing w:val="-1"/>
        </w:rPr>
        <w:t>i</w:t>
      </w:r>
      <w:r w:rsidRPr="00A34579">
        <w:rPr>
          <w:spacing w:val="1"/>
        </w:rPr>
        <w:t>m</w:t>
      </w:r>
      <w:r w:rsidRPr="00A34579">
        <w:t>e</w:t>
      </w:r>
      <w:r w:rsidRPr="00A34579">
        <w:rPr>
          <w:spacing w:val="6"/>
        </w:rPr>
        <w:t xml:space="preserve"> </w:t>
      </w:r>
      <w:r w:rsidRPr="00A34579">
        <w:t>a</w:t>
      </w:r>
      <w:r w:rsidRPr="00A34579">
        <w:rPr>
          <w:spacing w:val="-1"/>
        </w:rPr>
        <w:t>n</w:t>
      </w:r>
      <w:r w:rsidRPr="00A34579">
        <w:t>d</w:t>
      </w:r>
      <w:r w:rsidRPr="00A34579">
        <w:rPr>
          <w:spacing w:val="6"/>
        </w:rPr>
        <w:t xml:space="preserve"> </w:t>
      </w:r>
      <w:r w:rsidRPr="00A34579">
        <w:rPr>
          <w:spacing w:val="1"/>
        </w:rPr>
        <w:t>t</w:t>
      </w:r>
      <w:r w:rsidRPr="00A34579">
        <w:t>he</w:t>
      </w:r>
      <w:r w:rsidRPr="00A34579">
        <w:rPr>
          <w:spacing w:val="3"/>
        </w:rPr>
        <w:t xml:space="preserve"> f</w:t>
      </w:r>
      <w:r w:rsidRPr="00A34579">
        <w:t>o</w:t>
      </w:r>
      <w:r w:rsidRPr="00A34579">
        <w:rPr>
          <w:spacing w:val="-1"/>
        </w:rPr>
        <w:t>ll</w:t>
      </w:r>
      <w:r w:rsidRPr="00A34579">
        <w:t>o</w:t>
      </w:r>
      <w:r w:rsidRPr="00A34579">
        <w:rPr>
          <w:spacing w:val="-4"/>
        </w:rPr>
        <w:t>w</w:t>
      </w:r>
      <w:r w:rsidRPr="00A34579">
        <w:rPr>
          <w:spacing w:val="-1"/>
        </w:rPr>
        <w:t>i</w:t>
      </w:r>
      <w:r w:rsidRPr="00A34579">
        <w:t>ng proced</w:t>
      </w:r>
      <w:r w:rsidRPr="00A34579">
        <w:rPr>
          <w:spacing w:val="-1"/>
        </w:rPr>
        <w:t>u</w:t>
      </w:r>
      <w:r w:rsidRPr="00A34579">
        <w:rPr>
          <w:spacing w:val="1"/>
        </w:rPr>
        <w:t>r</w:t>
      </w:r>
      <w:r w:rsidRPr="00A34579">
        <w:t>e</w:t>
      </w:r>
      <w:r w:rsidRPr="00A34579">
        <w:rPr>
          <w:spacing w:val="-2"/>
        </w:rPr>
        <w:t xml:space="preserve"> </w:t>
      </w:r>
      <w:r w:rsidRPr="00A34579">
        <w:t>sh</w:t>
      </w:r>
      <w:r w:rsidRPr="00A34579">
        <w:rPr>
          <w:spacing w:val="-1"/>
        </w:rPr>
        <w:t>al</w:t>
      </w:r>
      <w:r w:rsidRPr="00A34579">
        <w:t>l be c</w:t>
      </w:r>
      <w:r w:rsidRPr="00A34579">
        <w:rPr>
          <w:spacing w:val="-3"/>
        </w:rPr>
        <w:t>a</w:t>
      </w:r>
      <w:r w:rsidRPr="00A34579">
        <w:rPr>
          <w:spacing w:val="1"/>
        </w:rPr>
        <w:t>rr</w:t>
      </w:r>
      <w:r w:rsidRPr="00A34579">
        <w:rPr>
          <w:spacing w:val="-1"/>
        </w:rPr>
        <w:t>ie</w:t>
      </w:r>
      <w:r w:rsidRPr="00A34579">
        <w:t>d out d</w:t>
      </w:r>
      <w:r w:rsidRPr="00A34579">
        <w:rPr>
          <w:spacing w:val="-1"/>
        </w:rPr>
        <w:t>u</w:t>
      </w:r>
      <w:r w:rsidRPr="00A34579">
        <w:rPr>
          <w:spacing w:val="1"/>
        </w:rPr>
        <w:t>r</w:t>
      </w:r>
      <w:r w:rsidRPr="00A34579">
        <w:rPr>
          <w:spacing w:val="-1"/>
        </w:rPr>
        <w:t>i</w:t>
      </w:r>
      <w:r w:rsidRPr="00A34579">
        <w:rPr>
          <w:spacing w:val="-3"/>
        </w:rPr>
        <w:t>n</w:t>
      </w:r>
      <w:r w:rsidRPr="00A34579">
        <w:t>g</w:t>
      </w:r>
      <w:r w:rsidRPr="00A34579">
        <w:rPr>
          <w:spacing w:val="3"/>
        </w:rPr>
        <w:t xml:space="preserve"> </w:t>
      </w:r>
      <w:r w:rsidRPr="00A34579">
        <w:t>e</w:t>
      </w:r>
      <w:r w:rsidRPr="00A34579">
        <w:rPr>
          <w:spacing w:val="-3"/>
        </w:rPr>
        <w:t>v</w:t>
      </w:r>
      <w:r w:rsidRPr="00A34579">
        <w:t>ery</w:t>
      </w:r>
      <w:r w:rsidRPr="00A34579">
        <w:rPr>
          <w:spacing w:val="-1"/>
        </w:rPr>
        <w:t xml:space="preserve"> </w:t>
      </w:r>
      <w:r w:rsidRPr="00A34579">
        <w:t>ser</w:t>
      </w:r>
      <w:r w:rsidRPr="00A34579">
        <w:rPr>
          <w:spacing w:val="-2"/>
        </w:rPr>
        <w:t>v</w:t>
      </w:r>
      <w:r w:rsidRPr="00A34579">
        <w:rPr>
          <w:spacing w:val="-1"/>
        </w:rPr>
        <w:t>i</w:t>
      </w:r>
      <w:r w:rsidRPr="00A34579">
        <w:t xml:space="preserve">ce </w:t>
      </w:r>
      <w:r w:rsidRPr="00A34579">
        <w:rPr>
          <w:spacing w:val="-2"/>
        </w:rPr>
        <w:t>v</w:t>
      </w:r>
      <w:r w:rsidRPr="00A34579">
        <w:rPr>
          <w:spacing w:val="-1"/>
        </w:rPr>
        <w:t>i</w:t>
      </w:r>
      <w:r w:rsidRPr="00A34579">
        <w:t>s</w:t>
      </w:r>
      <w:r w:rsidRPr="00A34579">
        <w:rPr>
          <w:spacing w:val="-1"/>
        </w:rPr>
        <w:t>i</w:t>
      </w:r>
      <w:r w:rsidRPr="00A34579">
        <w:rPr>
          <w:spacing w:val="1"/>
        </w:rPr>
        <w:t>t</w:t>
      </w:r>
      <w:r w:rsidRPr="00A34579">
        <w:t>.</w:t>
      </w:r>
    </w:p>
    <w:p w14:paraId="421AF105" w14:textId="77777777" w:rsidR="00FB5E6C" w:rsidRPr="00A34579" w:rsidRDefault="00FB5E6C" w:rsidP="00BC577C">
      <w:pPr>
        <w:pStyle w:val="body0"/>
      </w:pPr>
      <w:r>
        <w:t>Check means inspect, test and adjust as necessary.</w:t>
      </w:r>
    </w:p>
    <w:p w14:paraId="1E9D296E" w14:textId="77777777" w:rsidR="00BC577C" w:rsidRPr="00A34579" w:rsidRDefault="00FB5E6C" w:rsidP="000062D9">
      <w:pPr>
        <w:pStyle w:val="list1"/>
        <w:numPr>
          <w:ilvl w:val="0"/>
          <w:numId w:val="97"/>
        </w:numPr>
      </w:pPr>
      <w:r w:rsidRPr="000062D9">
        <w:rPr>
          <w:spacing w:val="1"/>
        </w:rPr>
        <w:t>M</w:t>
      </w:r>
      <w:r w:rsidR="00BC577C" w:rsidRPr="000062D9">
        <w:rPr>
          <w:spacing w:val="-3"/>
        </w:rPr>
        <w:t>a</w:t>
      </w:r>
      <w:r w:rsidR="00BC577C" w:rsidRPr="000062D9">
        <w:rPr>
          <w:spacing w:val="2"/>
        </w:rPr>
        <w:t>k</w:t>
      </w:r>
      <w:r w:rsidR="00BC577C" w:rsidRPr="00A34579">
        <w:t>e a</w:t>
      </w:r>
      <w:r w:rsidR="00BC577C" w:rsidRPr="000062D9">
        <w:rPr>
          <w:spacing w:val="-3"/>
        </w:rPr>
        <w:t xml:space="preserve"> </w:t>
      </w:r>
      <w:r w:rsidR="00BC577C" w:rsidRPr="000062D9">
        <w:rPr>
          <w:spacing w:val="3"/>
        </w:rPr>
        <w:t>f</w:t>
      </w:r>
      <w:r w:rsidR="00BC577C" w:rsidRPr="00A34579">
        <w:t>ull a</w:t>
      </w:r>
      <w:r w:rsidR="00BC577C" w:rsidRPr="000062D9">
        <w:rPr>
          <w:spacing w:val="-3"/>
        </w:rPr>
        <w:t>s</w:t>
      </w:r>
      <w:r w:rsidR="00BC577C" w:rsidRPr="00A34579">
        <w:t xml:space="preserve">cent and </w:t>
      </w:r>
      <w:r w:rsidR="00BC577C" w:rsidRPr="000062D9">
        <w:rPr>
          <w:spacing w:val="-2"/>
        </w:rPr>
        <w:t>d</w:t>
      </w:r>
      <w:r w:rsidR="00BC577C" w:rsidRPr="00A34579">
        <w:t xml:space="preserve">escent </w:t>
      </w:r>
      <w:r w:rsidR="00BC577C" w:rsidRPr="000062D9">
        <w:rPr>
          <w:spacing w:val="1"/>
        </w:rPr>
        <w:t>t</w:t>
      </w:r>
      <w:r w:rsidR="00BC577C" w:rsidRPr="00A34579">
        <w:t>o</w:t>
      </w:r>
      <w:r w:rsidR="00BC577C" w:rsidRPr="000062D9">
        <w:rPr>
          <w:spacing w:val="-2"/>
        </w:rPr>
        <w:t xml:space="preserve"> </w:t>
      </w:r>
      <w:r w:rsidR="00BC577C" w:rsidRPr="00A34579">
        <w:t xml:space="preserve">assess </w:t>
      </w:r>
      <w:r w:rsidR="00BC577C" w:rsidRPr="000062D9">
        <w:rPr>
          <w:spacing w:val="1"/>
        </w:rPr>
        <w:t>t</w:t>
      </w:r>
      <w:r w:rsidR="00BC577C" w:rsidRPr="00A34579">
        <w:t>he</w:t>
      </w:r>
      <w:r w:rsidR="00BC577C" w:rsidRPr="000062D9">
        <w:rPr>
          <w:spacing w:val="-4"/>
        </w:rPr>
        <w:t xml:space="preserve"> </w:t>
      </w:r>
      <w:r w:rsidR="00BC577C" w:rsidRPr="000062D9">
        <w:rPr>
          <w:spacing w:val="2"/>
        </w:rPr>
        <w:t>q</w:t>
      </w:r>
      <w:r w:rsidR="00BC577C" w:rsidRPr="00A34579">
        <w:t>u</w:t>
      </w:r>
      <w:r w:rsidR="00BC577C" w:rsidRPr="000062D9">
        <w:rPr>
          <w:spacing w:val="-3"/>
        </w:rPr>
        <w:t>a</w:t>
      </w:r>
      <w:r w:rsidR="00BC577C" w:rsidRPr="00A34579">
        <w:t>li</w:t>
      </w:r>
      <w:r w:rsidR="00BC577C" w:rsidRPr="000062D9">
        <w:rPr>
          <w:spacing w:val="1"/>
        </w:rPr>
        <w:t>t</w:t>
      </w:r>
      <w:r w:rsidR="00BC577C" w:rsidRPr="00A34579">
        <w:t>y of</w:t>
      </w:r>
      <w:r w:rsidR="00BC577C" w:rsidRPr="000062D9">
        <w:rPr>
          <w:spacing w:val="2"/>
        </w:rPr>
        <w:t xml:space="preserve"> </w:t>
      </w:r>
      <w:r w:rsidR="00BC577C" w:rsidRPr="000062D9">
        <w:rPr>
          <w:spacing w:val="1"/>
        </w:rPr>
        <w:t>t</w:t>
      </w:r>
      <w:r w:rsidR="00BC577C" w:rsidRPr="00A34579">
        <w:t>he</w:t>
      </w:r>
      <w:r w:rsidR="00BC577C" w:rsidRPr="000062D9">
        <w:rPr>
          <w:spacing w:val="-2"/>
        </w:rPr>
        <w:t xml:space="preserve"> </w:t>
      </w:r>
      <w:r w:rsidR="00BC577C" w:rsidRPr="000062D9">
        <w:rPr>
          <w:spacing w:val="1"/>
        </w:rPr>
        <w:t>r</w:t>
      </w:r>
      <w:r w:rsidR="00BC577C" w:rsidRPr="00A34579">
        <w:t xml:space="preserve">ide </w:t>
      </w:r>
      <w:r w:rsidR="00BC577C" w:rsidRPr="000062D9">
        <w:rPr>
          <w:spacing w:val="-3"/>
        </w:rPr>
        <w:t>a</w:t>
      </w:r>
      <w:r w:rsidR="00BC577C" w:rsidRPr="00A34579">
        <w:t>t</w:t>
      </w:r>
      <w:r w:rsidR="00BC577C" w:rsidRPr="000062D9">
        <w:rPr>
          <w:spacing w:val="2"/>
        </w:rPr>
        <w:t xml:space="preserve"> </w:t>
      </w:r>
      <w:r w:rsidR="00BC577C" w:rsidRPr="00A34579">
        <w:t>all poin</w:t>
      </w:r>
      <w:r w:rsidR="00BC577C" w:rsidRPr="000062D9">
        <w:rPr>
          <w:spacing w:val="-2"/>
        </w:rPr>
        <w:t>t</w:t>
      </w:r>
      <w:r w:rsidR="00BC577C" w:rsidRPr="00A34579">
        <w:t>s</w:t>
      </w:r>
      <w:r w:rsidR="00BC577C" w:rsidRPr="000062D9">
        <w:rPr>
          <w:spacing w:val="35"/>
        </w:rPr>
        <w:t xml:space="preserve"> </w:t>
      </w:r>
      <w:r w:rsidR="00BC577C" w:rsidRPr="00A34579">
        <w:t>s</w:t>
      </w:r>
      <w:r w:rsidR="00BC577C" w:rsidRPr="000062D9">
        <w:rPr>
          <w:spacing w:val="1"/>
        </w:rPr>
        <w:t>t</w:t>
      </w:r>
      <w:r w:rsidR="00BC577C" w:rsidRPr="00A34579">
        <w:t>opping</w:t>
      </w:r>
      <w:r w:rsidR="00BC577C" w:rsidRPr="000062D9">
        <w:rPr>
          <w:spacing w:val="38"/>
        </w:rPr>
        <w:t xml:space="preserve"> </w:t>
      </w:r>
      <w:r w:rsidR="00BC577C" w:rsidRPr="00A34579">
        <w:t>at</w:t>
      </w:r>
      <w:r w:rsidR="00BC577C" w:rsidRPr="000062D9">
        <w:rPr>
          <w:spacing w:val="38"/>
        </w:rPr>
        <w:t xml:space="preserve"> </w:t>
      </w:r>
      <w:r w:rsidR="00BC577C" w:rsidRPr="00A34579">
        <w:t>e</w:t>
      </w:r>
      <w:r w:rsidR="00BC577C" w:rsidRPr="000062D9">
        <w:rPr>
          <w:spacing w:val="-3"/>
        </w:rPr>
        <w:t>v</w:t>
      </w:r>
      <w:r w:rsidR="00BC577C" w:rsidRPr="00A34579">
        <w:t>ery</w:t>
      </w:r>
      <w:r w:rsidR="00BC577C" w:rsidRPr="000062D9">
        <w:rPr>
          <w:spacing w:val="35"/>
        </w:rPr>
        <w:t xml:space="preserve"> </w:t>
      </w:r>
      <w:r w:rsidR="00BC577C" w:rsidRPr="000062D9">
        <w:rPr>
          <w:spacing w:val="3"/>
        </w:rPr>
        <w:t>f</w:t>
      </w:r>
      <w:r w:rsidR="00BC577C" w:rsidRPr="000062D9">
        <w:rPr>
          <w:spacing w:val="-3"/>
        </w:rPr>
        <w:t>l</w:t>
      </w:r>
      <w:r w:rsidR="00BC577C" w:rsidRPr="00A34579">
        <w:t>oor</w:t>
      </w:r>
      <w:r w:rsidR="00BC577C" w:rsidRPr="000062D9">
        <w:rPr>
          <w:spacing w:val="38"/>
        </w:rPr>
        <w:t xml:space="preserve"> </w:t>
      </w:r>
      <w:r w:rsidR="00BC577C" w:rsidRPr="000062D9">
        <w:rPr>
          <w:spacing w:val="1"/>
        </w:rPr>
        <w:t>t</w:t>
      </w:r>
      <w:r w:rsidR="00BC577C" w:rsidRPr="00A34579">
        <w:t>o</w:t>
      </w:r>
      <w:r w:rsidR="00BC577C" w:rsidRPr="000062D9">
        <w:rPr>
          <w:spacing w:val="36"/>
        </w:rPr>
        <w:t xml:space="preserve"> </w:t>
      </w:r>
      <w:r w:rsidR="00BC577C" w:rsidRPr="00A34579">
        <w:t>che</w:t>
      </w:r>
      <w:r w:rsidR="00BC577C" w:rsidRPr="000062D9">
        <w:rPr>
          <w:spacing w:val="-2"/>
        </w:rPr>
        <w:t>c</w:t>
      </w:r>
      <w:r w:rsidR="00BC577C" w:rsidRPr="00A34579">
        <w:t>k</w:t>
      </w:r>
      <w:r w:rsidR="00BC577C" w:rsidRPr="000062D9">
        <w:rPr>
          <w:spacing w:val="37"/>
        </w:rPr>
        <w:t xml:space="preserve"> </w:t>
      </w:r>
      <w:r w:rsidR="00BC577C" w:rsidRPr="00A34579">
        <w:t>oper</w:t>
      </w:r>
      <w:r w:rsidR="00BC577C" w:rsidRPr="000062D9">
        <w:rPr>
          <w:spacing w:val="-2"/>
        </w:rPr>
        <w:t>a</w:t>
      </w:r>
      <w:r w:rsidR="00BC577C" w:rsidRPr="000062D9">
        <w:rPr>
          <w:spacing w:val="1"/>
        </w:rPr>
        <w:t>t</w:t>
      </w:r>
      <w:r w:rsidR="00BC577C" w:rsidRPr="00A34579">
        <w:t>ion</w:t>
      </w:r>
      <w:r w:rsidR="00BC577C" w:rsidRPr="000062D9">
        <w:rPr>
          <w:spacing w:val="36"/>
        </w:rPr>
        <w:t xml:space="preserve"> </w:t>
      </w:r>
      <w:r w:rsidR="00BC577C" w:rsidRPr="000062D9">
        <w:rPr>
          <w:spacing w:val="-3"/>
        </w:rPr>
        <w:t>o</w:t>
      </w:r>
      <w:r w:rsidR="00BC577C" w:rsidRPr="00A34579">
        <w:t>f</w:t>
      </w:r>
      <w:r w:rsidR="00BC577C" w:rsidRPr="000062D9">
        <w:rPr>
          <w:spacing w:val="40"/>
        </w:rPr>
        <w:t xml:space="preserve"> </w:t>
      </w:r>
      <w:r w:rsidR="00BC577C" w:rsidRPr="00A34579">
        <w:t>car</w:t>
      </w:r>
      <w:r w:rsidR="00BC577C" w:rsidRPr="000062D9">
        <w:rPr>
          <w:spacing w:val="37"/>
        </w:rPr>
        <w:t xml:space="preserve"> </w:t>
      </w:r>
      <w:r w:rsidR="00BC577C" w:rsidRPr="00A34579">
        <w:t>and</w:t>
      </w:r>
      <w:r w:rsidR="00BC577C" w:rsidRPr="000062D9">
        <w:rPr>
          <w:spacing w:val="36"/>
        </w:rPr>
        <w:t xml:space="preserve"> </w:t>
      </w:r>
      <w:r w:rsidR="00BC577C" w:rsidRPr="00A34579">
        <w:t>landi</w:t>
      </w:r>
      <w:r w:rsidR="00BC577C" w:rsidRPr="000062D9">
        <w:rPr>
          <w:spacing w:val="-3"/>
        </w:rPr>
        <w:t>n</w:t>
      </w:r>
      <w:r w:rsidR="00BC577C" w:rsidRPr="00A34579">
        <w:t>g doors</w:t>
      </w:r>
      <w:r w:rsidR="00BC577C" w:rsidRPr="000062D9">
        <w:rPr>
          <w:spacing w:val="2"/>
        </w:rPr>
        <w:t xml:space="preserve"> </w:t>
      </w:r>
      <w:r w:rsidR="00BC577C" w:rsidRPr="00A34579">
        <w:t>an</w:t>
      </w:r>
      <w:r w:rsidR="00BC577C" w:rsidRPr="000062D9">
        <w:rPr>
          <w:spacing w:val="-3"/>
        </w:rPr>
        <w:t>d</w:t>
      </w:r>
      <w:r w:rsidR="00BC577C" w:rsidRPr="000062D9">
        <w:rPr>
          <w:spacing w:val="1"/>
        </w:rPr>
        <w:t>/</w:t>
      </w:r>
      <w:r w:rsidR="00BC577C" w:rsidRPr="00A34579">
        <w:t>or</w:t>
      </w:r>
      <w:r w:rsidR="00BC577C" w:rsidRPr="000062D9">
        <w:rPr>
          <w:spacing w:val="-3"/>
        </w:rPr>
        <w:t xml:space="preserve"> </w:t>
      </w:r>
      <w:r w:rsidR="00BC577C" w:rsidRPr="000062D9">
        <w:rPr>
          <w:spacing w:val="2"/>
        </w:rPr>
        <w:t>g</w:t>
      </w:r>
      <w:r w:rsidR="00BC577C" w:rsidRPr="00A34579">
        <w:t>at</w:t>
      </w:r>
      <w:r w:rsidR="00BC577C" w:rsidRPr="000062D9">
        <w:rPr>
          <w:spacing w:val="-2"/>
        </w:rPr>
        <w:t>e</w:t>
      </w:r>
      <w:r w:rsidR="00BC577C" w:rsidRPr="00A34579">
        <w:t>s</w:t>
      </w:r>
      <w:r w:rsidR="00BC577C" w:rsidRPr="000062D9">
        <w:rPr>
          <w:spacing w:val="1"/>
        </w:rPr>
        <w:t xml:space="preserve"> </w:t>
      </w:r>
      <w:r w:rsidR="00BC577C" w:rsidRPr="00A34579">
        <w:t>and</w:t>
      </w:r>
      <w:r w:rsidR="00BC577C" w:rsidRPr="000062D9">
        <w:rPr>
          <w:spacing w:val="-2"/>
        </w:rPr>
        <w:t xml:space="preserve"> </w:t>
      </w:r>
      <w:r w:rsidR="00BC577C" w:rsidRPr="000062D9">
        <w:rPr>
          <w:spacing w:val="-3"/>
        </w:rPr>
        <w:t>a</w:t>
      </w:r>
      <w:r w:rsidR="00BC577C" w:rsidRPr="00A34579">
        <w:t xml:space="preserve">lso </w:t>
      </w:r>
      <w:r w:rsidR="00BC577C" w:rsidRPr="000062D9">
        <w:rPr>
          <w:spacing w:val="2"/>
        </w:rPr>
        <w:t>t</w:t>
      </w:r>
      <w:r w:rsidR="00BC577C" w:rsidRPr="00A34579">
        <w:t>he</w:t>
      </w:r>
      <w:r w:rsidR="00BC577C" w:rsidRPr="000062D9">
        <w:rPr>
          <w:spacing w:val="-2"/>
        </w:rPr>
        <w:t xml:space="preserve"> </w:t>
      </w:r>
      <w:r w:rsidR="00BC577C" w:rsidRPr="000062D9">
        <w:rPr>
          <w:spacing w:val="1"/>
        </w:rPr>
        <w:t>f</w:t>
      </w:r>
      <w:r w:rsidR="00BC577C" w:rsidRPr="00A34579">
        <w:t>loor le</w:t>
      </w:r>
      <w:r w:rsidR="00BC577C" w:rsidRPr="000062D9">
        <w:rPr>
          <w:spacing w:val="-3"/>
        </w:rPr>
        <w:t>v</w:t>
      </w:r>
      <w:r w:rsidR="00BC577C" w:rsidRPr="00A34579">
        <w:t>el</w:t>
      </w:r>
      <w:r w:rsidR="00BC577C" w:rsidRPr="000062D9">
        <w:rPr>
          <w:spacing w:val="1"/>
        </w:rPr>
        <w:t>l</w:t>
      </w:r>
      <w:r w:rsidR="00BC577C" w:rsidRPr="00A34579">
        <w:t>ing</w:t>
      </w:r>
    </w:p>
    <w:p w14:paraId="0E4B27EC" w14:textId="77777777" w:rsidR="00BC577C" w:rsidRPr="00A34579" w:rsidRDefault="00124652" w:rsidP="00BC577C">
      <w:pPr>
        <w:pStyle w:val="list1"/>
        <w:numPr>
          <w:ilvl w:val="0"/>
          <w:numId w:val="51"/>
        </w:numPr>
      </w:pPr>
      <w:r>
        <w:t>Test</w:t>
      </w:r>
      <w:r w:rsidR="00BC577C" w:rsidRPr="002000AF">
        <w:rPr>
          <w:spacing w:val="15"/>
        </w:rPr>
        <w:t xml:space="preserve"> </w:t>
      </w:r>
      <w:r w:rsidR="00BC577C" w:rsidRPr="002000AF">
        <w:rPr>
          <w:spacing w:val="1"/>
        </w:rPr>
        <w:t>t</w:t>
      </w:r>
      <w:r w:rsidR="00BC577C" w:rsidRPr="00A34579">
        <w:t>h</w:t>
      </w:r>
      <w:r>
        <w:t>at th</w:t>
      </w:r>
      <w:r w:rsidR="00BC577C" w:rsidRPr="00A34579">
        <w:t>e</w:t>
      </w:r>
      <w:r w:rsidR="00BC577C" w:rsidRPr="002000AF">
        <w:rPr>
          <w:spacing w:val="15"/>
        </w:rPr>
        <w:t xml:space="preserve"> </w:t>
      </w:r>
      <w:r>
        <w:rPr>
          <w:spacing w:val="15"/>
        </w:rPr>
        <w:t>functionality</w:t>
      </w:r>
      <w:r w:rsidR="00BC577C" w:rsidRPr="002000AF">
        <w:rPr>
          <w:spacing w:val="14"/>
        </w:rPr>
        <w:t xml:space="preserve"> </w:t>
      </w:r>
      <w:r>
        <w:rPr>
          <w:spacing w:val="14"/>
        </w:rPr>
        <w:t>of the safety circuit line works properly</w:t>
      </w:r>
      <w:r w:rsidR="00BC577C" w:rsidRPr="00A34579">
        <w:t>.</w:t>
      </w:r>
    </w:p>
    <w:p w14:paraId="74473CBB" w14:textId="77777777" w:rsidR="00BC577C" w:rsidRPr="00A34579" w:rsidRDefault="00BC577C" w:rsidP="00BC577C">
      <w:pPr>
        <w:pStyle w:val="list1"/>
        <w:numPr>
          <w:ilvl w:val="0"/>
          <w:numId w:val="51"/>
        </w:numPr>
      </w:pPr>
      <w:r>
        <w:t>C</w:t>
      </w:r>
      <w:r w:rsidRPr="00A34579">
        <w:t xml:space="preserve">heck </w:t>
      </w:r>
      <w:r w:rsidRPr="002000AF">
        <w:rPr>
          <w:spacing w:val="3"/>
        </w:rPr>
        <w:t>f</w:t>
      </w:r>
      <w:r w:rsidRPr="002000AF">
        <w:rPr>
          <w:spacing w:val="-3"/>
        </w:rPr>
        <w:t>o</w:t>
      </w:r>
      <w:r w:rsidRPr="00A34579">
        <w:t>r</w:t>
      </w:r>
      <w:r w:rsidRPr="002000AF">
        <w:rPr>
          <w:spacing w:val="2"/>
        </w:rPr>
        <w:t xml:space="preserve"> </w:t>
      </w:r>
      <w:r w:rsidRPr="00A34579">
        <w:t>c</w:t>
      </w:r>
      <w:r w:rsidRPr="002000AF">
        <w:rPr>
          <w:spacing w:val="-3"/>
        </w:rPr>
        <w:t>o</w:t>
      </w:r>
      <w:r w:rsidRPr="002000AF">
        <w:rPr>
          <w:spacing w:val="1"/>
        </w:rPr>
        <w:t>rr</w:t>
      </w:r>
      <w:r w:rsidRPr="002000AF">
        <w:rPr>
          <w:spacing w:val="-3"/>
        </w:rPr>
        <w:t>e</w:t>
      </w:r>
      <w:r w:rsidRPr="00A34579">
        <w:t>ct oper</w:t>
      </w:r>
      <w:r w:rsidRPr="002000AF">
        <w:rPr>
          <w:spacing w:val="-2"/>
        </w:rPr>
        <w:t>a</w:t>
      </w:r>
      <w:r w:rsidRPr="002000AF">
        <w:rPr>
          <w:spacing w:val="1"/>
        </w:rPr>
        <w:t>t</w:t>
      </w:r>
      <w:r w:rsidRPr="00A34579">
        <w:t xml:space="preserve">ion </w:t>
      </w:r>
      <w:r w:rsidRPr="002000AF">
        <w:rPr>
          <w:spacing w:val="-3"/>
        </w:rPr>
        <w:t>o</w:t>
      </w:r>
      <w:r w:rsidRPr="00A34579">
        <w:t>f</w:t>
      </w:r>
      <w:r w:rsidRPr="002000AF">
        <w:rPr>
          <w:spacing w:val="2"/>
        </w:rPr>
        <w:t xml:space="preserve"> </w:t>
      </w:r>
      <w:r w:rsidRPr="00A34579">
        <w:t>car and hall pos</w:t>
      </w:r>
      <w:r w:rsidRPr="002000AF">
        <w:rPr>
          <w:spacing w:val="-3"/>
        </w:rPr>
        <w:t>i</w:t>
      </w:r>
      <w:r w:rsidRPr="002000AF">
        <w:rPr>
          <w:spacing w:val="1"/>
        </w:rPr>
        <w:t>t</w:t>
      </w:r>
      <w:r w:rsidRPr="00A34579">
        <w:t>ion indicato</w:t>
      </w:r>
      <w:r w:rsidRPr="002000AF">
        <w:rPr>
          <w:spacing w:val="1"/>
        </w:rPr>
        <w:t>r</w:t>
      </w:r>
      <w:r w:rsidRPr="00A34579">
        <w:t>s and s</w:t>
      </w:r>
      <w:r w:rsidRPr="002000AF">
        <w:rPr>
          <w:spacing w:val="-2"/>
        </w:rPr>
        <w:t>p</w:t>
      </w:r>
      <w:r w:rsidRPr="00A34579">
        <w:t>eech</w:t>
      </w:r>
      <w:r w:rsidRPr="002000AF">
        <w:rPr>
          <w:spacing w:val="-2"/>
        </w:rPr>
        <w:t xml:space="preserve"> </w:t>
      </w:r>
      <w:proofErr w:type="spellStart"/>
      <w:r w:rsidRPr="00A34579">
        <w:t>s</w:t>
      </w:r>
      <w:r w:rsidRPr="002000AF">
        <w:rPr>
          <w:spacing w:val="-2"/>
        </w:rPr>
        <w:t>y</w:t>
      </w:r>
      <w:r w:rsidRPr="00A34579">
        <w:t>nthesi</w:t>
      </w:r>
      <w:r w:rsidRPr="002000AF">
        <w:rPr>
          <w:spacing w:val="5"/>
        </w:rPr>
        <w:t>s</w:t>
      </w:r>
      <w:r w:rsidRPr="00A34579">
        <w:t>er</w:t>
      </w:r>
      <w:proofErr w:type="spellEnd"/>
      <w:r w:rsidRPr="00A34579">
        <w:t>.</w:t>
      </w:r>
    </w:p>
    <w:p w14:paraId="6BF1D462" w14:textId="77777777" w:rsidR="00BC577C" w:rsidRPr="00A34579" w:rsidRDefault="00BC577C" w:rsidP="00BC577C">
      <w:pPr>
        <w:pStyle w:val="list1"/>
        <w:numPr>
          <w:ilvl w:val="0"/>
          <w:numId w:val="51"/>
        </w:numPr>
      </w:pPr>
      <w:r w:rsidRPr="00A34579">
        <w:t>Check</w:t>
      </w:r>
      <w:r w:rsidRPr="002000AF">
        <w:rPr>
          <w:spacing w:val="10"/>
        </w:rPr>
        <w:t xml:space="preserve"> </w:t>
      </w:r>
      <w:r w:rsidRPr="002000AF">
        <w:rPr>
          <w:spacing w:val="1"/>
        </w:rPr>
        <w:t>t</w:t>
      </w:r>
      <w:r w:rsidRPr="00A34579">
        <w:t>he</w:t>
      </w:r>
      <w:r w:rsidRPr="002000AF">
        <w:rPr>
          <w:spacing w:val="8"/>
        </w:rPr>
        <w:t xml:space="preserve"> </w:t>
      </w:r>
      <w:r w:rsidRPr="00A34579">
        <w:t>op</w:t>
      </w:r>
      <w:r w:rsidRPr="002000AF">
        <w:rPr>
          <w:spacing w:val="-3"/>
        </w:rPr>
        <w:t>e</w:t>
      </w:r>
      <w:r w:rsidRPr="002000AF">
        <w:rPr>
          <w:spacing w:val="1"/>
        </w:rPr>
        <w:t>r</w:t>
      </w:r>
      <w:r w:rsidRPr="00A34579">
        <w:t>ation</w:t>
      </w:r>
      <w:r w:rsidRPr="002000AF">
        <w:rPr>
          <w:spacing w:val="8"/>
        </w:rPr>
        <w:t xml:space="preserve"> </w:t>
      </w:r>
      <w:r w:rsidRPr="002000AF">
        <w:rPr>
          <w:spacing w:val="-3"/>
        </w:rPr>
        <w:t>o</w:t>
      </w:r>
      <w:r w:rsidRPr="00A34579">
        <w:t>f</w:t>
      </w:r>
      <w:r w:rsidRPr="002000AF">
        <w:rPr>
          <w:spacing w:val="11"/>
        </w:rPr>
        <w:t xml:space="preserve"> </w:t>
      </w:r>
      <w:r w:rsidRPr="00A34579">
        <w:t>the</w:t>
      </w:r>
      <w:r w:rsidRPr="002000AF">
        <w:rPr>
          <w:spacing w:val="8"/>
        </w:rPr>
        <w:t xml:space="preserve"> </w:t>
      </w:r>
      <w:r w:rsidRPr="00A34579">
        <w:t>car</w:t>
      </w:r>
      <w:r w:rsidRPr="002000AF">
        <w:rPr>
          <w:spacing w:val="9"/>
        </w:rPr>
        <w:t xml:space="preserve"> </w:t>
      </w:r>
      <w:r w:rsidRPr="00A34579">
        <w:t>push</w:t>
      </w:r>
      <w:r w:rsidRPr="002000AF">
        <w:rPr>
          <w:spacing w:val="8"/>
        </w:rPr>
        <w:t xml:space="preserve"> </w:t>
      </w:r>
      <w:r w:rsidRPr="00A34579">
        <w:t>bu</w:t>
      </w:r>
      <w:r w:rsidRPr="002000AF">
        <w:rPr>
          <w:spacing w:val="1"/>
        </w:rPr>
        <w:t>tt</w:t>
      </w:r>
      <w:r w:rsidRPr="00A34579">
        <w:t>on</w:t>
      </w:r>
      <w:r w:rsidRPr="002000AF">
        <w:rPr>
          <w:spacing w:val="-2"/>
        </w:rPr>
        <w:t>s</w:t>
      </w:r>
      <w:r w:rsidRPr="00A34579">
        <w:t>,</w:t>
      </w:r>
      <w:r w:rsidRPr="002000AF">
        <w:rPr>
          <w:spacing w:val="9"/>
        </w:rPr>
        <w:t xml:space="preserve"> </w:t>
      </w:r>
      <w:r w:rsidRPr="00A34579">
        <w:t>e</w:t>
      </w:r>
      <w:r w:rsidRPr="002000AF">
        <w:rPr>
          <w:spacing w:val="-2"/>
        </w:rPr>
        <w:t>m</w:t>
      </w:r>
      <w:r w:rsidRPr="00A34579">
        <w:t>e</w:t>
      </w:r>
      <w:r w:rsidRPr="002000AF">
        <w:rPr>
          <w:spacing w:val="-2"/>
        </w:rPr>
        <w:t>r</w:t>
      </w:r>
      <w:r w:rsidRPr="002000AF">
        <w:rPr>
          <w:spacing w:val="2"/>
        </w:rPr>
        <w:t>g</w:t>
      </w:r>
      <w:r w:rsidRPr="00A34579">
        <w:t>ency</w:t>
      </w:r>
      <w:r w:rsidRPr="002000AF">
        <w:rPr>
          <w:spacing w:val="6"/>
        </w:rPr>
        <w:t xml:space="preserve"> </w:t>
      </w:r>
      <w:r w:rsidRPr="00A34579">
        <w:t>alar</w:t>
      </w:r>
      <w:r w:rsidRPr="002000AF">
        <w:rPr>
          <w:spacing w:val="1"/>
        </w:rPr>
        <w:t>m</w:t>
      </w:r>
      <w:r w:rsidRPr="00A34579">
        <w:t>s,</w:t>
      </w:r>
      <w:r w:rsidRPr="002000AF">
        <w:rPr>
          <w:spacing w:val="9"/>
        </w:rPr>
        <w:t xml:space="preserve"> </w:t>
      </w:r>
      <w:r w:rsidRPr="00A34579">
        <w:t>interc</w:t>
      </w:r>
      <w:r w:rsidRPr="002000AF">
        <w:rPr>
          <w:spacing w:val="-3"/>
        </w:rPr>
        <w:t>o</w:t>
      </w:r>
      <w:r w:rsidRPr="002000AF">
        <w:rPr>
          <w:spacing w:val="1"/>
        </w:rPr>
        <w:t>m</w:t>
      </w:r>
      <w:r w:rsidRPr="00A34579">
        <w:t>s</w:t>
      </w:r>
      <w:r w:rsidRPr="002000AF">
        <w:rPr>
          <w:spacing w:val="8"/>
        </w:rPr>
        <w:t xml:space="preserve"> </w:t>
      </w:r>
      <w:r w:rsidRPr="00A34579">
        <w:t>and</w:t>
      </w:r>
      <w:r w:rsidRPr="002000AF">
        <w:rPr>
          <w:spacing w:val="8"/>
        </w:rPr>
        <w:t xml:space="preserve"> </w:t>
      </w:r>
      <w:r w:rsidRPr="00A34579">
        <w:t>au</w:t>
      </w:r>
      <w:r w:rsidRPr="002000AF">
        <w:rPr>
          <w:spacing w:val="1"/>
        </w:rPr>
        <w:t>t</w:t>
      </w:r>
      <w:r w:rsidRPr="00A34579">
        <w:t>o</w:t>
      </w:r>
      <w:r w:rsidRPr="002000AF">
        <w:rPr>
          <w:spacing w:val="8"/>
        </w:rPr>
        <w:t xml:space="preserve"> </w:t>
      </w:r>
      <w:proofErr w:type="spellStart"/>
      <w:r w:rsidRPr="00A34579">
        <w:t>diallers</w:t>
      </w:r>
      <w:proofErr w:type="spellEnd"/>
      <w:r w:rsidRPr="00A34579">
        <w:t xml:space="preserve"> ensuring au</w:t>
      </w:r>
      <w:r w:rsidRPr="002000AF">
        <w:rPr>
          <w:spacing w:val="1"/>
        </w:rPr>
        <w:t>t</w:t>
      </w:r>
      <w:r w:rsidRPr="00A34579">
        <w:t>o</w:t>
      </w:r>
      <w:r w:rsidRPr="002000AF">
        <w:rPr>
          <w:spacing w:val="-2"/>
        </w:rPr>
        <w:t xml:space="preserve"> </w:t>
      </w:r>
      <w:proofErr w:type="spellStart"/>
      <w:r w:rsidRPr="00A34579">
        <w:t>diallers</w:t>
      </w:r>
      <w:proofErr w:type="spellEnd"/>
      <w:r w:rsidRPr="002000AF">
        <w:rPr>
          <w:spacing w:val="2"/>
        </w:rPr>
        <w:t xml:space="preserve"> </w:t>
      </w:r>
      <w:r w:rsidRPr="00A34579">
        <w:t>di</w:t>
      </w:r>
      <w:r w:rsidRPr="002000AF">
        <w:rPr>
          <w:spacing w:val="-3"/>
        </w:rPr>
        <w:t>a</w:t>
      </w:r>
      <w:r w:rsidRPr="00A34579">
        <w:t xml:space="preserve">l </w:t>
      </w:r>
      <w:r w:rsidRPr="002000AF">
        <w:rPr>
          <w:spacing w:val="1"/>
        </w:rPr>
        <w:t>t</w:t>
      </w:r>
      <w:r w:rsidRPr="00A34579">
        <w:t>he c</w:t>
      </w:r>
      <w:r w:rsidRPr="002000AF">
        <w:rPr>
          <w:spacing w:val="-3"/>
        </w:rPr>
        <w:t>o</w:t>
      </w:r>
      <w:r w:rsidRPr="002000AF">
        <w:rPr>
          <w:spacing w:val="1"/>
        </w:rPr>
        <w:t>rr</w:t>
      </w:r>
      <w:r w:rsidRPr="002000AF">
        <w:rPr>
          <w:spacing w:val="-3"/>
        </w:rPr>
        <w:t>e</w:t>
      </w:r>
      <w:r w:rsidRPr="00A34579">
        <w:t>ct 24 ho</w:t>
      </w:r>
      <w:r w:rsidRPr="002000AF">
        <w:rPr>
          <w:spacing w:val="-3"/>
        </w:rPr>
        <w:t>u</w:t>
      </w:r>
      <w:r w:rsidRPr="00A34579">
        <w:t>r</w:t>
      </w:r>
      <w:r w:rsidRPr="002000AF">
        <w:rPr>
          <w:spacing w:val="2"/>
        </w:rPr>
        <w:t xml:space="preserve"> </w:t>
      </w:r>
      <w:r w:rsidRPr="00A34579">
        <w:t>ded</w:t>
      </w:r>
      <w:r w:rsidRPr="002000AF">
        <w:rPr>
          <w:spacing w:val="-4"/>
        </w:rPr>
        <w:t>i</w:t>
      </w:r>
      <w:r w:rsidRPr="00A34579">
        <w:t>cated</w:t>
      </w:r>
      <w:r w:rsidRPr="002000AF">
        <w:rPr>
          <w:spacing w:val="1"/>
        </w:rPr>
        <w:t xml:space="preserve"> </w:t>
      </w:r>
      <w:r w:rsidRPr="00A34579">
        <w:t>Call Cent</w:t>
      </w:r>
      <w:r w:rsidRPr="002000AF">
        <w:rPr>
          <w:spacing w:val="1"/>
        </w:rPr>
        <w:t>r</w:t>
      </w:r>
      <w:r w:rsidRPr="00A34579">
        <w:t>e.</w:t>
      </w:r>
    </w:p>
    <w:p w14:paraId="376D9695" w14:textId="77777777" w:rsidR="00BC577C" w:rsidRPr="00A34579" w:rsidRDefault="00BC577C" w:rsidP="00BC577C">
      <w:pPr>
        <w:pStyle w:val="list1"/>
        <w:numPr>
          <w:ilvl w:val="0"/>
          <w:numId w:val="51"/>
        </w:numPr>
      </w:pPr>
      <w:r w:rsidRPr="00A34579">
        <w:t>Check</w:t>
      </w:r>
      <w:r w:rsidRPr="002000AF">
        <w:rPr>
          <w:spacing w:val="1"/>
        </w:rPr>
        <w:t xml:space="preserve"> </w:t>
      </w:r>
      <w:r w:rsidRPr="00A34579">
        <w:t>oper</w:t>
      </w:r>
      <w:r w:rsidRPr="002000AF">
        <w:rPr>
          <w:spacing w:val="-2"/>
        </w:rPr>
        <w:t>a</w:t>
      </w:r>
      <w:r w:rsidRPr="002000AF">
        <w:rPr>
          <w:spacing w:val="1"/>
        </w:rPr>
        <w:t>t</w:t>
      </w:r>
      <w:r w:rsidRPr="00A34579">
        <w:t xml:space="preserve">ion </w:t>
      </w:r>
      <w:r w:rsidRPr="002000AF">
        <w:rPr>
          <w:spacing w:val="-3"/>
        </w:rPr>
        <w:t>o</w:t>
      </w:r>
      <w:r w:rsidRPr="00A34579">
        <w:t xml:space="preserve">f </w:t>
      </w:r>
      <w:r w:rsidRPr="002000AF">
        <w:rPr>
          <w:spacing w:val="1"/>
        </w:rPr>
        <w:t>t</w:t>
      </w:r>
      <w:r w:rsidRPr="00A34579">
        <w:t xml:space="preserve">he </w:t>
      </w:r>
      <w:r w:rsidRPr="002000AF">
        <w:rPr>
          <w:spacing w:val="-2"/>
        </w:rPr>
        <w:t>c</w:t>
      </w:r>
      <w:r w:rsidRPr="00A34579">
        <w:t>ar</w:t>
      </w:r>
      <w:r w:rsidRPr="002000AF">
        <w:rPr>
          <w:spacing w:val="2"/>
        </w:rPr>
        <w:t xml:space="preserve"> </w:t>
      </w:r>
      <w:r w:rsidRPr="00A34579">
        <w:t>do</w:t>
      </w:r>
      <w:r w:rsidRPr="002000AF">
        <w:rPr>
          <w:spacing w:val="-3"/>
        </w:rPr>
        <w:t>o</w:t>
      </w:r>
      <w:r w:rsidRPr="00A34579">
        <w:t>r</w:t>
      </w:r>
      <w:r w:rsidRPr="002000AF">
        <w:rPr>
          <w:spacing w:val="2"/>
        </w:rPr>
        <w:t xml:space="preserve"> </w:t>
      </w:r>
      <w:r w:rsidRPr="00A34579">
        <w:t>d</w:t>
      </w:r>
      <w:r w:rsidRPr="002000AF">
        <w:rPr>
          <w:spacing w:val="-3"/>
        </w:rPr>
        <w:t>e</w:t>
      </w:r>
      <w:r w:rsidRPr="002000AF">
        <w:rPr>
          <w:spacing w:val="1"/>
        </w:rPr>
        <w:t>t</w:t>
      </w:r>
      <w:r w:rsidRPr="00A34579">
        <w:t>ect</w:t>
      </w:r>
      <w:r w:rsidRPr="002000AF">
        <w:rPr>
          <w:spacing w:val="-2"/>
        </w:rPr>
        <w:t>o</w:t>
      </w:r>
      <w:r w:rsidRPr="002000AF">
        <w:rPr>
          <w:spacing w:val="1"/>
        </w:rPr>
        <w:t>r</w:t>
      </w:r>
      <w:r w:rsidRPr="002000AF">
        <w:rPr>
          <w:spacing w:val="-2"/>
        </w:rPr>
        <w:t>s</w:t>
      </w:r>
      <w:r w:rsidRPr="00A34579">
        <w:t>.</w:t>
      </w:r>
    </w:p>
    <w:p w14:paraId="0236AA06" w14:textId="77777777" w:rsidR="00BC577C" w:rsidRPr="00A34579" w:rsidRDefault="00BC577C" w:rsidP="00BC577C">
      <w:pPr>
        <w:pStyle w:val="list1"/>
        <w:numPr>
          <w:ilvl w:val="0"/>
          <w:numId w:val="51"/>
        </w:numPr>
      </w:pPr>
      <w:r w:rsidRPr="00A34579">
        <w:t>Ensu</w:t>
      </w:r>
      <w:r w:rsidRPr="002000AF">
        <w:rPr>
          <w:spacing w:val="1"/>
        </w:rPr>
        <w:t>r</w:t>
      </w:r>
      <w:r w:rsidRPr="00A34579">
        <w:t>e</w:t>
      </w:r>
      <w:r w:rsidRPr="002000AF">
        <w:rPr>
          <w:spacing w:val="29"/>
        </w:rPr>
        <w:t xml:space="preserve"> </w:t>
      </w:r>
      <w:r w:rsidRPr="002000AF">
        <w:rPr>
          <w:spacing w:val="1"/>
        </w:rPr>
        <w:t>t</w:t>
      </w:r>
      <w:r w:rsidRPr="00A34579">
        <w:t>he</w:t>
      </w:r>
      <w:r w:rsidRPr="002000AF">
        <w:rPr>
          <w:spacing w:val="1"/>
        </w:rPr>
        <w:t>r</w:t>
      </w:r>
      <w:r w:rsidRPr="00A34579">
        <w:t>e</w:t>
      </w:r>
      <w:r w:rsidRPr="002000AF">
        <w:rPr>
          <w:spacing w:val="29"/>
        </w:rPr>
        <w:t xml:space="preserve"> </w:t>
      </w:r>
      <w:r w:rsidRPr="00A34579">
        <w:t>is</w:t>
      </w:r>
      <w:r w:rsidRPr="002000AF">
        <w:rPr>
          <w:spacing w:val="30"/>
        </w:rPr>
        <w:t xml:space="preserve"> </w:t>
      </w:r>
      <w:r w:rsidRPr="00A34579">
        <w:t>a</w:t>
      </w:r>
      <w:r w:rsidRPr="002000AF">
        <w:rPr>
          <w:spacing w:val="29"/>
        </w:rPr>
        <w:t xml:space="preserve"> </w:t>
      </w:r>
      <w:r w:rsidRPr="00A34579">
        <w:t>sui</w:t>
      </w:r>
      <w:r w:rsidRPr="002000AF">
        <w:rPr>
          <w:spacing w:val="1"/>
        </w:rPr>
        <w:t>t</w:t>
      </w:r>
      <w:r w:rsidRPr="00A34579">
        <w:t>able</w:t>
      </w:r>
      <w:r w:rsidRPr="002000AF">
        <w:rPr>
          <w:spacing w:val="29"/>
        </w:rPr>
        <w:t xml:space="preserve"> </w:t>
      </w:r>
      <w:r w:rsidRPr="002000AF">
        <w:rPr>
          <w:spacing w:val="1"/>
        </w:rPr>
        <w:t>l</w:t>
      </w:r>
      <w:r w:rsidRPr="00A34579">
        <w:t>i</w:t>
      </w:r>
      <w:r w:rsidRPr="002000AF">
        <w:rPr>
          <w:spacing w:val="1"/>
        </w:rPr>
        <w:t>f</w:t>
      </w:r>
      <w:r w:rsidRPr="00A34579">
        <w:t>t</w:t>
      </w:r>
      <w:r w:rsidRPr="002000AF">
        <w:rPr>
          <w:spacing w:val="31"/>
        </w:rPr>
        <w:t xml:space="preserve"> </w:t>
      </w:r>
      <w:r w:rsidRPr="002000AF">
        <w:rPr>
          <w:spacing w:val="1"/>
        </w:rPr>
        <w:t>r</w:t>
      </w:r>
      <w:r w:rsidRPr="00A34579">
        <w:t>elease</w:t>
      </w:r>
      <w:r w:rsidRPr="002000AF">
        <w:rPr>
          <w:spacing w:val="29"/>
        </w:rPr>
        <w:t xml:space="preserve"> </w:t>
      </w:r>
      <w:r w:rsidRPr="002000AF">
        <w:rPr>
          <w:spacing w:val="2"/>
        </w:rPr>
        <w:t>k</w:t>
      </w:r>
      <w:r w:rsidRPr="00A34579">
        <w:t>ey</w:t>
      </w:r>
      <w:r w:rsidRPr="002000AF">
        <w:rPr>
          <w:spacing w:val="31"/>
        </w:rPr>
        <w:t xml:space="preserve"> </w:t>
      </w:r>
      <w:r w:rsidRPr="00A34579">
        <w:t>is</w:t>
      </w:r>
      <w:r w:rsidRPr="002000AF">
        <w:rPr>
          <w:spacing w:val="30"/>
        </w:rPr>
        <w:t xml:space="preserve"> </w:t>
      </w:r>
      <w:r w:rsidRPr="002000AF">
        <w:rPr>
          <w:spacing w:val="2"/>
        </w:rPr>
        <w:t>a</w:t>
      </w:r>
      <w:r w:rsidRPr="002000AF">
        <w:rPr>
          <w:spacing w:val="-2"/>
        </w:rPr>
        <w:t>v</w:t>
      </w:r>
      <w:r w:rsidRPr="002000AF">
        <w:rPr>
          <w:spacing w:val="2"/>
        </w:rPr>
        <w:t>a</w:t>
      </w:r>
      <w:r w:rsidRPr="00A34579">
        <w:t>ilable</w:t>
      </w:r>
      <w:r w:rsidRPr="002000AF">
        <w:rPr>
          <w:spacing w:val="31"/>
        </w:rPr>
        <w:t xml:space="preserve"> </w:t>
      </w:r>
      <w:r w:rsidRPr="00A34579">
        <w:t>and</w:t>
      </w:r>
      <w:r w:rsidRPr="002000AF">
        <w:rPr>
          <w:spacing w:val="29"/>
        </w:rPr>
        <w:t xml:space="preserve"> </w:t>
      </w:r>
      <w:r w:rsidRPr="00A34579">
        <w:t>secu</w:t>
      </w:r>
      <w:r w:rsidRPr="002000AF">
        <w:rPr>
          <w:spacing w:val="1"/>
        </w:rPr>
        <w:t>r</w:t>
      </w:r>
      <w:r w:rsidRPr="00A34579">
        <w:t>ed</w:t>
      </w:r>
      <w:r w:rsidRPr="002000AF">
        <w:rPr>
          <w:spacing w:val="29"/>
        </w:rPr>
        <w:t xml:space="preserve"> </w:t>
      </w:r>
      <w:r w:rsidRPr="00A34579">
        <w:t>in</w:t>
      </w:r>
      <w:r w:rsidRPr="002000AF">
        <w:rPr>
          <w:spacing w:val="29"/>
        </w:rPr>
        <w:t xml:space="preserve"> </w:t>
      </w:r>
      <w:r w:rsidRPr="002000AF">
        <w:rPr>
          <w:spacing w:val="1"/>
        </w:rPr>
        <w:t>t</w:t>
      </w:r>
      <w:r w:rsidRPr="002000AF">
        <w:rPr>
          <w:spacing w:val="2"/>
        </w:rPr>
        <w:t>h</w:t>
      </w:r>
      <w:r w:rsidRPr="00A34579">
        <w:t>e</w:t>
      </w:r>
      <w:r w:rsidRPr="002000AF">
        <w:rPr>
          <w:spacing w:val="29"/>
        </w:rPr>
        <w:t xml:space="preserve"> </w:t>
      </w:r>
      <w:r w:rsidRPr="00A34579">
        <w:t>loc</w:t>
      </w:r>
      <w:r w:rsidRPr="002000AF">
        <w:rPr>
          <w:spacing w:val="2"/>
        </w:rPr>
        <w:t>k</w:t>
      </w:r>
      <w:r w:rsidRPr="00A34579">
        <w:t>ed</w:t>
      </w:r>
      <w:r w:rsidRPr="002000AF">
        <w:rPr>
          <w:spacing w:val="29"/>
        </w:rPr>
        <w:t xml:space="preserve"> </w:t>
      </w:r>
      <w:r w:rsidRPr="00A34579">
        <w:t>li</w:t>
      </w:r>
      <w:r w:rsidRPr="002000AF">
        <w:rPr>
          <w:spacing w:val="3"/>
        </w:rPr>
        <w:t>f</w:t>
      </w:r>
      <w:r w:rsidRPr="00A34579">
        <w:t>t</w:t>
      </w:r>
      <w:r w:rsidRPr="002000AF">
        <w:rPr>
          <w:spacing w:val="28"/>
        </w:rPr>
        <w:t xml:space="preserve"> </w:t>
      </w:r>
      <w:r w:rsidRPr="002000AF">
        <w:rPr>
          <w:spacing w:val="1"/>
        </w:rPr>
        <w:t>m</w:t>
      </w:r>
      <w:r w:rsidRPr="00A34579">
        <w:t>ot</w:t>
      </w:r>
      <w:r w:rsidRPr="002000AF">
        <w:rPr>
          <w:spacing w:val="-2"/>
        </w:rPr>
        <w:t>o</w:t>
      </w:r>
      <w:r w:rsidRPr="00A34579">
        <w:t xml:space="preserve">r </w:t>
      </w:r>
      <w:r w:rsidRPr="002000AF">
        <w:rPr>
          <w:spacing w:val="1"/>
        </w:rPr>
        <w:t>r</w:t>
      </w:r>
      <w:r w:rsidRPr="00A34579">
        <w:t>oo</w:t>
      </w:r>
      <w:r w:rsidRPr="002000AF">
        <w:rPr>
          <w:spacing w:val="-2"/>
        </w:rPr>
        <w:t>m</w:t>
      </w:r>
      <w:r w:rsidRPr="00A34579">
        <w:t>.</w:t>
      </w:r>
    </w:p>
    <w:p w14:paraId="06255E22" w14:textId="77777777" w:rsidR="00BC577C" w:rsidRPr="00A34579" w:rsidRDefault="00124652" w:rsidP="00BC577C">
      <w:pPr>
        <w:pStyle w:val="spechead2"/>
      </w:pPr>
      <w:bookmarkStart w:id="69" w:name="_Toc495663102"/>
      <w:r>
        <w:t>Electrical Cabinet</w:t>
      </w:r>
      <w:r w:rsidR="00DB13D0">
        <w:t xml:space="preserve"> (6 monthly)</w:t>
      </w:r>
      <w:bookmarkEnd w:id="69"/>
    </w:p>
    <w:p w14:paraId="6298E970" w14:textId="77777777" w:rsidR="00BC577C" w:rsidRPr="00A34579" w:rsidRDefault="00BC577C" w:rsidP="00594E06">
      <w:pPr>
        <w:pStyle w:val="list1"/>
        <w:numPr>
          <w:ilvl w:val="0"/>
          <w:numId w:val="98"/>
        </w:numPr>
      </w:pPr>
      <w:r w:rsidRPr="00A34579">
        <w:t xml:space="preserve">Check </w:t>
      </w:r>
      <w:r w:rsidR="00124652">
        <w:t>functionality of</w:t>
      </w:r>
      <w:r w:rsidRPr="00A34579">
        <w:t xml:space="preserve"> </w:t>
      </w:r>
      <w:r w:rsidR="00124652">
        <w:t xml:space="preserve">emergency </w:t>
      </w:r>
      <w:r w:rsidRPr="00A34579">
        <w:t>l</w:t>
      </w:r>
      <w:r w:rsidR="00124652">
        <w:t>owering</w:t>
      </w:r>
      <w:r w:rsidRPr="00A34579">
        <w:t xml:space="preserve"> in t</w:t>
      </w:r>
      <w:r w:rsidR="00124652">
        <w:t>he</w:t>
      </w:r>
      <w:r w:rsidRPr="00A34579">
        <w:t xml:space="preserve"> </w:t>
      </w:r>
      <w:r w:rsidR="00124652">
        <w:t>cabinet</w:t>
      </w:r>
      <w:r w:rsidRPr="00A34579">
        <w:t>;</w:t>
      </w:r>
    </w:p>
    <w:p w14:paraId="1F40492B" w14:textId="77777777" w:rsidR="00BC577C" w:rsidRPr="00A34579" w:rsidRDefault="00BC577C" w:rsidP="00BC577C">
      <w:pPr>
        <w:pStyle w:val="list1"/>
        <w:numPr>
          <w:ilvl w:val="0"/>
          <w:numId w:val="52"/>
        </w:numPr>
      </w:pPr>
      <w:r w:rsidRPr="00A34579">
        <w:t xml:space="preserve">Check </w:t>
      </w:r>
      <w:r w:rsidR="00124652">
        <w:t>Labelling, Travel direction, Mains isolator</w:t>
      </w:r>
      <w:r w:rsidRPr="00A34579">
        <w:t>;</w:t>
      </w:r>
    </w:p>
    <w:p w14:paraId="0043B8DD" w14:textId="77777777" w:rsidR="00BC577C" w:rsidRPr="00A34579" w:rsidRDefault="00BC577C" w:rsidP="00BC577C">
      <w:pPr>
        <w:pStyle w:val="list1"/>
        <w:numPr>
          <w:ilvl w:val="0"/>
          <w:numId w:val="52"/>
        </w:numPr>
      </w:pPr>
      <w:r w:rsidRPr="00A34579">
        <w:t xml:space="preserve">Check </w:t>
      </w:r>
      <w:r w:rsidR="00124652">
        <w:t>manual is complete</w:t>
      </w:r>
      <w:r w:rsidRPr="00A34579">
        <w:t xml:space="preserve">; </w:t>
      </w:r>
    </w:p>
    <w:p w14:paraId="41179947" w14:textId="77777777" w:rsidR="00BC577C" w:rsidRPr="00A34579" w:rsidRDefault="00BC577C" w:rsidP="00BC577C">
      <w:pPr>
        <w:pStyle w:val="list1"/>
        <w:numPr>
          <w:ilvl w:val="0"/>
          <w:numId w:val="52"/>
        </w:numPr>
      </w:pPr>
      <w:r w:rsidRPr="00A34579">
        <w:t xml:space="preserve">Check </w:t>
      </w:r>
      <w:r w:rsidR="00124652">
        <w:t xml:space="preserve">cabinet locking </w:t>
      </w:r>
      <w:r w:rsidRPr="00A34579">
        <w:t>m</w:t>
      </w:r>
      <w:r w:rsidR="00124652">
        <w:t>echanism</w:t>
      </w:r>
      <w:r w:rsidRPr="00A34579">
        <w:t xml:space="preserve">; </w:t>
      </w:r>
    </w:p>
    <w:p w14:paraId="41600BF7" w14:textId="77777777" w:rsidR="00BC577C" w:rsidRPr="00A34579" w:rsidRDefault="00BC577C" w:rsidP="00BC577C">
      <w:pPr>
        <w:pStyle w:val="list1"/>
        <w:numPr>
          <w:ilvl w:val="0"/>
          <w:numId w:val="52"/>
        </w:numPr>
      </w:pPr>
      <w:r w:rsidRPr="00A34579">
        <w:t xml:space="preserve">Check </w:t>
      </w:r>
      <w:r w:rsidR="00DB13D0">
        <w:t>function of the mains isolator</w:t>
      </w:r>
      <w:r w:rsidRPr="00A34579">
        <w:t>;</w:t>
      </w:r>
    </w:p>
    <w:p w14:paraId="1CB7DC6C" w14:textId="77777777" w:rsidR="00BC577C" w:rsidRPr="00A34579" w:rsidRDefault="00BC577C" w:rsidP="00BC577C">
      <w:pPr>
        <w:pStyle w:val="list1"/>
        <w:numPr>
          <w:ilvl w:val="0"/>
          <w:numId w:val="52"/>
        </w:numPr>
      </w:pPr>
      <w:r w:rsidRPr="00A34579">
        <w:t xml:space="preserve">Check </w:t>
      </w:r>
      <w:r w:rsidR="00DB13D0">
        <w:t>the fuses</w:t>
      </w:r>
      <w:r w:rsidRPr="00A34579">
        <w:t xml:space="preserve">; </w:t>
      </w:r>
    </w:p>
    <w:p w14:paraId="548FDEF8" w14:textId="77777777" w:rsidR="00BC577C" w:rsidRPr="00A34579" w:rsidRDefault="00BC577C" w:rsidP="00BC577C">
      <w:pPr>
        <w:pStyle w:val="list1"/>
        <w:numPr>
          <w:ilvl w:val="0"/>
          <w:numId w:val="52"/>
        </w:numPr>
      </w:pPr>
      <w:r w:rsidRPr="00A34579">
        <w:t xml:space="preserve">Check </w:t>
      </w:r>
      <w:r w:rsidR="00DB13D0">
        <w:t>the overload protection</w:t>
      </w:r>
      <w:r w:rsidRPr="00A34579">
        <w:t xml:space="preserve">; </w:t>
      </w:r>
    </w:p>
    <w:p w14:paraId="2E69B1BA" w14:textId="77777777" w:rsidR="00BC577C" w:rsidRPr="00A34579" w:rsidRDefault="00DB13D0" w:rsidP="00BC577C">
      <w:pPr>
        <w:pStyle w:val="list1"/>
        <w:numPr>
          <w:ilvl w:val="0"/>
          <w:numId w:val="52"/>
        </w:numPr>
      </w:pPr>
      <w:r>
        <w:t>Check cables are properly fixed</w:t>
      </w:r>
      <w:r w:rsidR="00BC577C" w:rsidRPr="00A34579">
        <w:t>.</w:t>
      </w:r>
    </w:p>
    <w:p w14:paraId="27D3FA0C" w14:textId="77777777" w:rsidR="00BC577C" w:rsidRPr="00A34579" w:rsidRDefault="00DB13D0" w:rsidP="00BC577C">
      <w:pPr>
        <w:pStyle w:val="spechead2"/>
      </w:pPr>
      <w:bookmarkStart w:id="70" w:name="_Toc495663103"/>
      <w:r>
        <w:rPr>
          <w:spacing w:val="-1"/>
        </w:rPr>
        <w:t>Shaft/</w:t>
      </w:r>
      <w:r w:rsidR="00BC577C" w:rsidRPr="00A34579">
        <w:rPr>
          <w:spacing w:val="-1"/>
        </w:rPr>
        <w:t>P</w:t>
      </w:r>
      <w:r w:rsidR="00BC577C" w:rsidRPr="00A34579">
        <w:t>it</w:t>
      </w:r>
      <w:r>
        <w:t>/Mast</w:t>
      </w:r>
      <w:r w:rsidR="00BC577C" w:rsidRPr="00A34579">
        <w:rPr>
          <w:spacing w:val="2"/>
        </w:rPr>
        <w:t xml:space="preserve"> </w:t>
      </w:r>
      <w:r w:rsidR="00BC577C" w:rsidRPr="00A34579">
        <w:rPr>
          <w:spacing w:val="-3"/>
        </w:rPr>
        <w:t>a</w:t>
      </w:r>
      <w:r w:rsidR="00BC577C" w:rsidRPr="00A34579">
        <w:t>rea</w:t>
      </w:r>
      <w:r w:rsidR="00BC577C" w:rsidRPr="00A34579">
        <w:rPr>
          <w:spacing w:val="-1"/>
        </w:rPr>
        <w:t xml:space="preserve"> </w:t>
      </w:r>
      <w:r w:rsidR="00BC577C" w:rsidRPr="00A34579">
        <w:t>(</w:t>
      </w:r>
      <w:r>
        <w:t>6</w:t>
      </w:r>
      <w:r w:rsidR="00BC577C" w:rsidRPr="00A34579">
        <w:rPr>
          <w:spacing w:val="-2"/>
        </w:rPr>
        <w:t xml:space="preserve"> </w:t>
      </w:r>
      <w:r w:rsidR="00BC577C" w:rsidRPr="00A34579">
        <w:t>mont</w:t>
      </w:r>
      <w:r w:rsidR="00BC577C" w:rsidRPr="00A34579">
        <w:rPr>
          <w:spacing w:val="-3"/>
        </w:rPr>
        <w:t>h</w:t>
      </w:r>
      <w:r w:rsidR="00BC577C" w:rsidRPr="00A34579">
        <w:t>l</w:t>
      </w:r>
      <w:r w:rsidR="00BC577C" w:rsidRPr="00A34579">
        <w:rPr>
          <w:spacing w:val="-5"/>
        </w:rPr>
        <w:t>y</w:t>
      </w:r>
      <w:r w:rsidR="00BC577C" w:rsidRPr="00A34579">
        <w:t>)</w:t>
      </w:r>
      <w:bookmarkEnd w:id="70"/>
    </w:p>
    <w:p w14:paraId="0A2C7129" w14:textId="77777777" w:rsidR="00BC577C" w:rsidRPr="00A34579" w:rsidRDefault="00BC577C" w:rsidP="00594E06">
      <w:pPr>
        <w:pStyle w:val="list1"/>
        <w:numPr>
          <w:ilvl w:val="0"/>
          <w:numId w:val="99"/>
        </w:numPr>
      </w:pPr>
      <w:r w:rsidRPr="00A34579">
        <w:t xml:space="preserve">Check </w:t>
      </w:r>
      <w:r w:rsidR="00DB13D0">
        <w:t>the fixation o</w:t>
      </w:r>
      <w:r w:rsidRPr="00594E06">
        <w:rPr>
          <w:spacing w:val="3"/>
        </w:rPr>
        <w:t>f</w:t>
      </w:r>
      <w:r w:rsidR="00DB13D0" w:rsidRPr="00594E06">
        <w:rPr>
          <w:spacing w:val="3"/>
        </w:rPr>
        <w:t xml:space="preserve"> the mast</w:t>
      </w:r>
      <w:r w:rsidRPr="00A34579">
        <w:t>.</w:t>
      </w:r>
    </w:p>
    <w:p w14:paraId="65FDDA5B" w14:textId="77777777" w:rsidR="00BC577C" w:rsidRPr="00A34579" w:rsidRDefault="00DB13D0" w:rsidP="00BC577C">
      <w:pPr>
        <w:pStyle w:val="list1"/>
        <w:numPr>
          <w:ilvl w:val="0"/>
          <w:numId w:val="53"/>
        </w:numPr>
      </w:pPr>
      <w:r>
        <w:t>Check Labelling, blocking device</w:t>
      </w:r>
      <w:r w:rsidR="00BC577C" w:rsidRPr="00A34579">
        <w:t>.</w:t>
      </w:r>
    </w:p>
    <w:p w14:paraId="56AEB232" w14:textId="77777777" w:rsidR="00DB13D0" w:rsidRPr="00DB13D0" w:rsidRDefault="00BC577C" w:rsidP="00BC577C">
      <w:pPr>
        <w:pStyle w:val="list1"/>
        <w:numPr>
          <w:ilvl w:val="0"/>
          <w:numId w:val="53"/>
        </w:numPr>
      </w:pPr>
      <w:r w:rsidRPr="00A34579">
        <w:t>Check</w:t>
      </w:r>
      <w:r w:rsidRPr="002000AF">
        <w:rPr>
          <w:spacing w:val="1"/>
        </w:rPr>
        <w:t xml:space="preserve"> </w:t>
      </w:r>
      <w:r w:rsidR="00DB13D0">
        <w:rPr>
          <w:spacing w:val="1"/>
        </w:rPr>
        <w:t>mechanical blocking device</w:t>
      </w:r>
    </w:p>
    <w:p w14:paraId="06F6F98A" w14:textId="77777777" w:rsidR="00DB13D0" w:rsidRPr="00DB13D0" w:rsidRDefault="00DB13D0" w:rsidP="00BC577C">
      <w:pPr>
        <w:pStyle w:val="list1"/>
        <w:numPr>
          <w:ilvl w:val="0"/>
          <w:numId w:val="53"/>
        </w:numPr>
      </w:pPr>
      <w:r>
        <w:rPr>
          <w:spacing w:val="1"/>
        </w:rPr>
        <w:t>Check electrical blocking device.</w:t>
      </w:r>
    </w:p>
    <w:p w14:paraId="4BCFE0A6" w14:textId="77777777" w:rsidR="00DB13D0" w:rsidRPr="00DB13D0" w:rsidRDefault="00DB13D0" w:rsidP="00BC577C">
      <w:pPr>
        <w:pStyle w:val="list1"/>
        <w:numPr>
          <w:ilvl w:val="0"/>
          <w:numId w:val="53"/>
        </w:numPr>
      </w:pPr>
      <w:r>
        <w:rPr>
          <w:spacing w:val="1"/>
        </w:rPr>
        <w:t>Check emergency stop.</w:t>
      </w:r>
    </w:p>
    <w:p w14:paraId="00EA1F05" w14:textId="77777777" w:rsidR="00DB13D0" w:rsidRPr="00DB13D0" w:rsidRDefault="00DB13D0" w:rsidP="00BC577C">
      <w:pPr>
        <w:pStyle w:val="list1"/>
        <w:numPr>
          <w:ilvl w:val="0"/>
          <w:numId w:val="53"/>
        </w:numPr>
      </w:pPr>
      <w:r>
        <w:rPr>
          <w:spacing w:val="1"/>
        </w:rPr>
        <w:t xml:space="preserve">Visual inspection; Flush and even shaft, area below platform is clear and free from obstacles, </w:t>
      </w:r>
      <w:r w:rsidR="007B49CD">
        <w:rPr>
          <w:spacing w:val="1"/>
        </w:rPr>
        <w:t>cover panels in position.</w:t>
      </w:r>
    </w:p>
    <w:p w14:paraId="30B4A6B5" w14:textId="77777777" w:rsidR="00BC577C" w:rsidRPr="00A34579" w:rsidRDefault="007B49CD" w:rsidP="00BC577C">
      <w:pPr>
        <w:pStyle w:val="list1"/>
        <w:numPr>
          <w:ilvl w:val="0"/>
          <w:numId w:val="53"/>
        </w:numPr>
      </w:pPr>
      <w:r>
        <w:t>Check lighting.</w:t>
      </w:r>
    </w:p>
    <w:p w14:paraId="1D6C47D2" w14:textId="77777777" w:rsidR="00BC577C" w:rsidRPr="00A34579" w:rsidRDefault="007B49CD" w:rsidP="00BC577C">
      <w:pPr>
        <w:pStyle w:val="spechead2"/>
      </w:pPr>
      <w:bookmarkStart w:id="71" w:name="_Toc495663104"/>
      <w:r>
        <w:t>Doors</w:t>
      </w:r>
      <w:r w:rsidR="00BC577C" w:rsidRPr="00A34579">
        <w:t xml:space="preserve"> (</w:t>
      </w:r>
      <w:r>
        <w:t>6</w:t>
      </w:r>
      <w:r w:rsidR="00BC577C" w:rsidRPr="00A34579">
        <w:rPr>
          <w:spacing w:val="-2"/>
        </w:rPr>
        <w:t xml:space="preserve"> </w:t>
      </w:r>
      <w:r w:rsidR="00BC577C" w:rsidRPr="00A34579">
        <w:t>mont</w:t>
      </w:r>
      <w:r w:rsidR="00BC577C" w:rsidRPr="00A34579">
        <w:rPr>
          <w:spacing w:val="-3"/>
        </w:rPr>
        <w:t>h</w:t>
      </w:r>
      <w:r w:rsidR="00BC577C" w:rsidRPr="00A34579">
        <w:t>l</w:t>
      </w:r>
      <w:r w:rsidR="00BC577C" w:rsidRPr="00A34579">
        <w:rPr>
          <w:spacing w:val="-5"/>
        </w:rPr>
        <w:t>y</w:t>
      </w:r>
      <w:r w:rsidR="00BC577C" w:rsidRPr="00A34579">
        <w:t>)</w:t>
      </w:r>
      <w:bookmarkEnd w:id="71"/>
    </w:p>
    <w:p w14:paraId="5E0C0F01" w14:textId="77777777" w:rsidR="00BC577C" w:rsidRPr="00A34579" w:rsidRDefault="007B49CD" w:rsidP="00594E06">
      <w:pPr>
        <w:pStyle w:val="list1"/>
        <w:numPr>
          <w:ilvl w:val="0"/>
          <w:numId w:val="100"/>
        </w:numPr>
      </w:pPr>
      <w:r>
        <w:t>C</w:t>
      </w:r>
      <w:r w:rsidR="00BC577C" w:rsidRPr="00A34579">
        <w:t>he</w:t>
      </w:r>
      <w:r w:rsidR="00BC577C" w:rsidRPr="00594E06">
        <w:rPr>
          <w:spacing w:val="-2"/>
        </w:rPr>
        <w:t>c</w:t>
      </w:r>
      <w:r w:rsidR="00BC577C" w:rsidRPr="00A34579">
        <w:t>k</w:t>
      </w:r>
      <w:r w:rsidR="00BC577C" w:rsidRPr="00594E06">
        <w:rPr>
          <w:spacing w:val="27"/>
        </w:rPr>
        <w:t xml:space="preserve"> </w:t>
      </w:r>
      <w:r w:rsidRPr="00594E06">
        <w:rPr>
          <w:spacing w:val="27"/>
        </w:rPr>
        <w:t>door movement when locked.</w:t>
      </w:r>
    </w:p>
    <w:p w14:paraId="0FA8750B" w14:textId="77777777" w:rsidR="00BC577C" w:rsidRPr="00A34579" w:rsidRDefault="007B49CD" w:rsidP="00BC577C">
      <w:pPr>
        <w:pStyle w:val="list1"/>
        <w:numPr>
          <w:ilvl w:val="0"/>
          <w:numId w:val="54"/>
        </w:numPr>
      </w:pPr>
      <w:r>
        <w:t>Test door contacts</w:t>
      </w:r>
      <w:r w:rsidR="00BC577C" w:rsidRPr="00A34579">
        <w:t>.</w:t>
      </w:r>
    </w:p>
    <w:p w14:paraId="4C9ED05B" w14:textId="77777777" w:rsidR="00BC577C" w:rsidRPr="00A34579" w:rsidRDefault="007B49CD" w:rsidP="00BC577C">
      <w:pPr>
        <w:pStyle w:val="list1"/>
        <w:numPr>
          <w:ilvl w:val="0"/>
          <w:numId w:val="54"/>
        </w:numPr>
      </w:pPr>
      <w:r>
        <w:t>Check door/frame free gap</w:t>
      </w:r>
      <w:r w:rsidR="00BC577C" w:rsidRPr="00A34579">
        <w:t>.</w:t>
      </w:r>
    </w:p>
    <w:p w14:paraId="03AC1718" w14:textId="77777777" w:rsidR="00BC577C" w:rsidRDefault="007B49CD" w:rsidP="00BC577C">
      <w:pPr>
        <w:pStyle w:val="list1"/>
        <w:numPr>
          <w:ilvl w:val="0"/>
          <w:numId w:val="54"/>
        </w:numPr>
      </w:pPr>
      <w:r>
        <w:lastRenderedPageBreak/>
        <w:t>C</w:t>
      </w:r>
      <w:r w:rsidR="00BC577C" w:rsidRPr="00A34579">
        <w:t>he</w:t>
      </w:r>
      <w:r w:rsidR="00BC577C" w:rsidRPr="002000AF">
        <w:rPr>
          <w:spacing w:val="-3"/>
        </w:rPr>
        <w:t>c</w:t>
      </w:r>
      <w:r w:rsidR="00BC577C" w:rsidRPr="00A34579">
        <w:t>k</w:t>
      </w:r>
      <w:r w:rsidR="00BC577C" w:rsidRPr="002000AF">
        <w:rPr>
          <w:spacing w:val="1"/>
        </w:rPr>
        <w:t xml:space="preserve"> </w:t>
      </w:r>
      <w:r>
        <w:rPr>
          <w:spacing w:val="1"/>
        </w:rPr>
        <w:t>Electrical door opener</w:t>
      </w:r>
      <w:r w:rsidR="00BC577C" w:rsidRPr="00A34579">
        <w:t>.</w:t>
      </w:r>
    </w:p>
    <w:p w14:paraId="7BFE93A3" w14:textId="77777777" w:rsidR="00FB5E6C" w:rsidRDefault="00FB5E6C" w:rsidP="00BC577C">
      <w:pPr>
        <w:pStyle w:val="list1"/>
        <w:numPr>
          <w:ilvl w:val="0"/>
          <w:numId w:val="54"/>
        </w:numPr>
      </w:pPr>
      <w:r>
        <w:t>Check function door and locking contact.</w:t>
      </w:r>
    </w:p>
    <w:p w14:paraId="7072BC96" w14:textId="77777777" w:rsidR="00FB5E6C" w:rsidRDefault="00FB5E6C" w:rsidP="00BC577C">
      <w:pPr>
        <w:pStyle w:val="list1"/>
        <w:numPr>
          <w:ilvl w:val="0"/>
          <w:numId w:val="54"/>
        </w:numPr>
      </w:pPr>
      <w:r>
        <w:t>Check locking grip.</w:t>
      </w:r>
    </w:p>
    <w:p w14:paraId="7CB9C7BD" w14:textId="77777777" w:rsidR="00FB5E6C" w:rsidRDefault="00FB5E6C" w:rsidP="00BC577C">
      <w:pPr>
        <w:pStyle w:val="list1"/>
        <w:numPr>
          <w:ilvl w:val="0"/>
          <w:numId w:val="54"/>
        </w:numPr>
      </w:pPr>
      <w:r>
        <w:t>Check function call station.</w:t>
      </w:r>
    </w:p>
    <w:p w14:paraId="7E30AA99" w14:textId="77777777" w:rsidR="00FB5E6C" w:rsidRDefault="00FB5E6C" w:rsidP="00BC577C">
      <w:pPr>
        <w:pStyle w:val="list1"/>
        <w:numPr>
          <w:ilvl w:val="0"/>
          <w:numId w:val="54"/>
        </w:numPr>
      </w:pPr>
      <w:r>
        <w:t>Check emergency opening function.</w:t>
      </w:r>
    </w:p>
    <w:p w14:paraId="2C0DA30C" w14:textId="77777777" w:rsidR="00FB5E6C" w:rsidRPr="00A34579" w:rsidRDefault="00FB5E6C" w:rsidP="00BC577C">
      <w:pPr>
        <w:pStyle w:val="list1"/>
        <w:numPr>
          <w:ilvl w:val="0"/>
          <w:numId w:val="54"/>
        </w:numPr>
      </w:pPr>
      <w:r>
        <w:t>Check doors and handles.</w:t>
      </w:r>
    </w:p>
    <w:p w14:paraId="2234D9C1" w14:textId="77777777" w:rsidR="00BC577C" w:rsidRDefault="00FB5E6C" w:rsidP="00BC577C">
      <w:pPr>
        <w:pStyle w:val="spechead2"/>
      </w:pPr>
      <w:bookmarkStart w:id="72" w:name="_Toc495663105"/>
      <w:r>
        <w:t>Platform</w:t>
      </w:r>
      <w:r w:rsidR="00BC577C" w:rsidRPr="00A34579">
        <w:rPr>
          <w:spacing w:val="-1"/>
        </w:rPr>
        <w:t xml:space="preserve"> </w:t>
      </w:r>
      <w:r w:rsidR="00BC577C" w:rsidRPr="00A34579">
        <w:t>(</w:t>
      </w:r>
      <w:r>
        <w:t>6</w:t>
      </w:r>
      <w:r w:rsidR="00BC577C" w:rsidRPr="00A34579">
        <w:rPr>
          <w:spacing w:val="-2"/>
        </w:rPr>
        <w:t xml:space="preserve"> </w:t>
      </w:r>
      <w:r w:rsidR="00BC577C" w:rsidRPr="00A34579">
        <w:t>mo</w:t>
      </w:r>
      <w:r w:rsidR="00BC577C" w:rsidRPr="00A34579">
        <w:rPr>
          <w:spacing w:val="-3"/>
        </w:rPr>
        <w:t>n</w:t>
      </w:r>
      <w:r w:rsidR="00BC577C" w:rsidRPr="00A34579">
        <w:t>thl</w:t>
      </w:r>
      <w:r w:rsidR="00BC577C" w:rsidRPr="00A34579">
        <w:rPr>
          <w:spacing w:val="-5"/>
        </w:rPr>
        <w:t>y</w:t>
      </w:r>
      <w:r w:rsidR="00BC577C" w:rsidRPr="00A34579">
        <w:t>)</w:t>
      </w:r>
      <w:bookmarkEnd w:id="72"/>
    </w:p>
    <w:p w14:paraId="60928526" w14:textId="77777777" w:rsidR="00BC577C" w:rsidRPr="00A34579" w:rsidRDefault="00FB5E6C" w:rsidP="00594E06">
      <w:pPr>
        <w:pStyle w:val="list1"/>
        <w:numPr>
          <w:ilvl w:val="0"/>
          <w:numId w:val="101"/>
        </w:numPr>
      </w:pPr>
      <w:r w:rsidRPr="00594E06">
        <w:rPr>
          <w:spacing w:val="1"/>
        </w:rPr>
        <w:t>Test control panel push buttons.</w:t>
      </w:r>
    </w:p>
    <w:p w14:paraId="700AD9F2" w14:textId="77777777" w:rsidR="00BC577C" w:rsidRPr="00A34579" w:rsidRDefault="00FB5E6C" w:rsidP="00BC577C">
      <w:pPr>
        <w:pStyle w:val="list1"/>
        <w:numPr>
          <w:ilvl w:val="0"/>
          <w:numId w:val="55"/>
        </w:numPr>
      </w:pPr>
      <w:r>
        <w:t>Test alarm push button and emergency power.</w:t>
      </w:r>
    </w:p>
    <w:p w14:paraId="6B57FC44" w14:textId="77777777" w:rsidR="00BC577C" w:rsidRPr="00A34579" w:rsidRDefault="00FB5E6C" w:rsidP="00BC577C">
      <w:pPr>
        <w:pStyle w:val="list1"/>
        <w:numPr>
          <w:ilvl w:val="0"/>
          <w:numId w:val="55"/>
        </w:numPr>
      </w:pPr>
      <w:r>
        <w:t>C</w:t>
      </w:r>
      <w:r w:rsidR="00BC577C" w:rsidRPr="00A34579">
        <w:t>he</w:t>
      </w:r>
      <w:r w:rsidR="00BC577C" w:rsidRPr="002000AF">
        <w:rPr>
          <w:spacing w:val="-2"/>
        </w:rPr>
        <w:t>c</w:t>
      </w:r>
      <w:r w:rsidR="00BC577C" w:rsidRPr="00A34579">
        <w:t>k</w:t>
      </w:r>
      <w:r w:rsidR="00BC577C" w:rsidRPr="002000AF">
        <w:rPr>
          <w:spacing w:val="1"/>
        </w:rPr>
        <w:t xml:space="preserve"> </w:t>
      </w:r>
      <w:r>
        <w:rPr>
          <w:spacing w:val="1"/>
        </w:rPr>
        <w:t xml:space="preserve">function of </w:t>
      </w:r>
      <w:r w:rsidR="00BC577C" w:rsidRPr="002000AF">
        <w:rPr>
          <w:spacing w:val="1"/>
        </w:rPr>
        <w:t>t</w:t>
      </w:r>
      <w:r w:rsidR="00BC577C" w:rsidRPr="00A34579">
        <w:t>h</w:t>
      </w:r>
      <w:r>
        <w:t>e</w:t>
      </w:r>
      <w:r w:rsidR="00BC577C" w:rsidRPr="00A34579">
        <w:t xml:space="preserve"> </w:t>
      </w:r>
      <w:r>
        <w:t>two way communication.</w:t>
      </w:r>
    </w:p>
    <w:p w14:paraId="2975B783" w14:textId="77777777" w:rsidR="00BC577C" w:rsidRPr="00FB5E6C" w:rsidRDefault="00FB5E6C" w:rsidP="00BC577C">
      <w:pPr>
        <w:pStyle w:val="list1"/>
        <w:numPr>
          <w:ilvl w:val="0"/>
          <w:numId w:val="55"/>
        </w:numPr>
      </w:pPr>
      <w:r>
        <w:t>C</w:t>
      </w:r>
      <w:r w:rsidR="00BC577C" w:rsidRPr="00A34579">
        <w:t>he</w:t>
      </w:r>
      <w:r w:rsidR="00BC577C" w:rsidRPr="002000AF">
        <w:rPr>
          <w:spacing w:val="-2"/>
        </w:rPr>
        <w:t>c</w:t>
      </w:r>
      <w:r w:rsidR="00BC577C" w:rsidRPr="00A34579">
        <w:t>k</w:t>
      </w:r>
      <w:r w:rsidR="00BC577C" w:rsidRPr="002000AF">
        <w:rPr>
          <w:spacing w:val="3"/>
        </w:rPr>
        <w:t xml:space="preserve"> </w:t>
      </w:r>
      <w:r>
        <w:rPr>
          <w:spacing w:val="3"/>
        </w:rPr>
        <w:t>the hold to run system.</w:t>
      </w:r>
    </w:p>
    <w:p w14:paraId="240DEB57" w14:textId="77777777" w:rsidR="00750E05" w:rsidRDefault="00FB5E6C" w:rsidP="00750E05">
      <w:pPr>
        <w:pStyle w:val="list1"/>
        <w:numPr>
          <w:ilvl w:val="0"/>
          <w:numId w:val="55"/>
        </w:numPr>
      </w:pPr>
      <w:r>
        <w:rPr>
          <w:spacing w:val="3"/>
        </w:rPr>
        <w:t>Check safety edges.</w:t>
      </w:r>
    </w:p>
    <w:p w14:paraId="450A3EC6" w14:textId="77777777" w:rsidR="00BC577C" w:rsidRPr="00750E05" w:rsidRDefault="00FB5E6C" w:rsidP="00750E05">
      <w:pPr>
        <w:pStyle w:val="list1"/>
        <w:numPr>
          <w:ilvl w:val="0"/>
          <w:numId w:val="55"/>
        </w:numPr>
      </w:pPr>
      <w:proofErr w:type="gramStart"/>
      <w:r w:rsidRPr="00750E05">
        <w:rPr>
          <w:spacing w:val="3"/>
        </w:rPr>
        <w:t>Check cover</w:t>
      </w:r>
      <w:proofErr w:type="gramEnd"/>
      <w:r w:rsidRPr="00750E05">
        <w:rPr>
          <w:spacing w:val="3"/>
        </w:rPr>
        <w:t xml:space="preserve"> panels</w:t>
      </w:r>
      <w:r w:rsidR="00750E05" w:rsidRPr="00750E05">
        <w:rPr>
          <w:spacing w:val="3"/>
        </w:rPr>
        <w:t xml:space="preserve"> on the platform.</w:t>
      </w:r>
    </w:p>
    <w:p w14:paraId="3517076D" w14:textId="77777777" w:rsidR="00750E05" w:rsidRPr="00750E05" w:rsidRDefault="00750E05" w:rsidP="00750E05">
      <w:pPr>
        <w:pStyle w:val="list1"/>
        <w:numPr>
          <w:ilvl w:val="0"/>
          <w:numId w:val="55"/>
        </w:numPr>
      </w:pPr>
      <w:r>
        <w:rPr>
          <w:spacing w:val="3"/>
        </w:rPr>
        <w:t>Check Control panel lighting and emergency light.</w:t>
      </w:r>
    </w:p>
    <w:p w14:paraId="4F849DBD" w14:textId="77777777" w:rsidR="00750E05" w:rsidRPr="00750E05" w:rsidRDefault="00750E05" w:rsidP="00750E05">
      <w:pPr>
        <w:pStyle w:val="list1"/>
        <w:numPr>
          <w:ilvl w:val="0"/>
          <w:numId w:val="55"/>
        </w:numPr>
      </w:pPr>
      <w:r>
        <w:rPr>
          <w:spacing w:val="3"/>
        </w:rPr>
        <w:t>Inspect handrail.</w:t>
      </w:r>
    </w:p>
    <w:p w14:paraId="2DA43DE5" w14:textId="77777777" w:rsidR="00750E05" w:rsidRPr="00750E05" w:rsidRDefault="00750E05" w:rsidP="00750E05">
      <w:pPr>
        <w:pStyle w:val="list1"/>
        <w:numPr>
          <w:ilvl w:val="0"/>
          <w:numId w:val="55"/>
        </w:numPr>
      </w:pPr>
      <w:r>
        <w:rPr>
          <w:spacing w:val="3"/>
        </w:rPr>
        <w:t>Check platform – shaft/door gap.</w:t>
      </w:r>
    </w:p>
    <w:p w14:paraId="10E732B1" w14:textId="77777777" w:rsidR="00750E05" w:rsidRPr="00750E05" w:rsidRDefault="00750E05" w:rsidP="00750E05">
      <w:pPr>
        <w:pStyle w:val="list1"/>
        <w:numPr>
          <w:ilvl w:val="0"/>
          <w:numId w:val="55"/>
        </w:numPr>
      </w:pPr>
      <w:r>
        <w:rPr>
          <w:spacing w:val="3"/>
        </w:rPr>
        <w:t>Check platform free height.</w:t>
      </w:r>
    </w:p>
    <w:p w14:paraId="10906222" w14:textId="77777777" w:rsidR="00750E05" w:rsidRPr="00750E05" w:rsidRDefault="00750E05" w:rsidP="00750E05">
      <w:pPr>
        <w:pStyle w:val="list1"/>
        <w:numPr>
          <w:ilvl w:val="0"/>
          <w:numId w:val="55"/>
        </w:numPr>
      </w:pPr>
      <w:r>
        <w:rPr>
          <w:spacing w:val="3"/>
        </w:rPr>
        <w:t>Check platform fixings.</w:t>
      </w:r>
    </w:p>
    <w:p w14:paraId="0E115DD0" w14:textId="77777777" w:rsidR="00750E05" w:rsidRPr="00750E05" w:rsidRDefault="00750E05" w:rsidP="00750E05">
      <w:pPr>
        <w:pStyle w:val="list1"/>
        <w:numPr>
          <w:ilvl w:val="0"/>
          <w:numId w:val="55"/>
        </w:numPr>
      </w:pPr>
      <w:r>
        <w:rPr>
          <w:spacing w:val="3"/>
        </w:rPr>
        <w:t>Check floor levelling deviation.</w:t>
      </w:r>
    </w:p>
    <w:p w14:paraId="4B48B586" w14:textId="77777777" w:rsidR="00750E05" w:rsidRPr="00750E05" w:rsidRDefault="00750E05" w:rsidP="00750E05">
      <w:pPr>
        <w:pStyle w:val="list1"/>
        <w:numPr>
          <w:ilvl w:val="0"/>
          <w:numId w:val="55"/>
        </w:numPr>
      </w:pPr>
      <w:r>
        <w:rPr>
          <w:spacing w:val="3"/>
        </w:rPr>
        <w:t>Inspect “Hazard of falling” label on safety edge.</w:t>
      </w:r>
    </w:p>
    <w:p w14:paraId="3F68C207" w14:textId="77777777" w:rsidR="00750E05" w:rsidRPr="00750E05" w:rsidRDefault="00750E05" w:rsidP="00750E05">
      <w:pPr>
        <w:pStyle w:val="list1"/>
        <w:numPr>
          <w:ilvl w:val="0"/>
          <w:numId w:val="55"/>
        </w:numPr>
      </w:pPr>
      <w:r>
        <w:rPr>
          <w:spacing w:val="3"/>
        </w:rPr>
        <w:t>Check platform is clean.</w:t>
      </w:r>
    </w:p>
    <w:p w14:paraId="30E8530C" w14:textId="77777777" w:rsidR="00750E05" w:rsidRPr="00A34579" w:rsidRDefault="00750E05" w:rsidP="00750E05">
      <w:pPr>
        <w:pStyle w:val="spechead2"/>
      </w:pPr>
      <w:bookmarkStart w:id="73" w:name="_Toc495663106"/>
      <w:r>
        <w:t>Motor/Screw/Guides</w:t>
      </w:r>
      <w:r w:rsidRPr="00A34579">
        <w:t xml:space="preserve"> (</w:t>
      </w:r>
      <w:r>
        <w:t>6</w:t>
      </w:r>
      <w:r w:rsidRPr="00A34579">
        <w:rPr>
          <w:spacing w:val="-2"/>
        </w:rPr>
        <w:t xml:space="preserve"> </w:t>
      </w:r>
      <w:r w:rsidRPr="00A34579">
        <w:t>mont</w:t>
      </w:r>
      <w:r w:rsidRPr="00A34579">
        <w:rPr>
          <w:spacing w:val="-3"/>
        </w:rPr>
        <w:t>h</w:t>
      </w:r>
      <w:r w:rsidRPr="00A34579">
        <w:t>l</w:t>
      </w:r>
      <w:r w:rsidRPr="00A34579">
        <w:rPr>
          <w:spacing w:val="-5"/>
        </w:rPr>
        <w:t>y</w:t>
      </w:r>
      <w:r w:rsidRPr="00A34579">
        <w:t>)</w:t>
      </w:r>
      <w:bookmarkEnd w:id="73"/>
    </w:p>
    <w:p w14:paraId="5BC6B84B" w14:textId="77777777" w:rsidR="00750E05" w:rsidRPr="00A34579" w:rsidRDefault="00750E05" w:rsidP="00594E06">
      <w:pPr>
        <w:pStyle w:val="list1"/>
        <w:numPr>
          <w:ilvl w:val="0"/>
          <w:numId w:val="102"/>
        </w:numPr>
      </w:pPr>
      <w:r>
        <w:t>C</w:t>
      </w:r>
      <w:r w:rsidRPr="00A34579">
        <w:t>he</w:t>
      </w:r>
      <w:r w:rsidRPr="00594E06">
        <w:rPr>
          <w:spacing w:val="-2"/>
        </w:rPr>
        <w:t>c</w:t>
      </w:r>
      <w:r w:rsidRPr="00A34579">
        <w:t>k</w:t>
      </w:r>
      <w:r w:rsidRPr="00594E06">
        <w:rPr>
          <w:spacing w:val="27"/>
        </w:rPr>
        <w:t xml:space="preserve"> oil for lubrication of screw</w:t>
      </w:r>
      <w:r w:rsidR="00594E06" w:rsidRPr="00594E06">
        <w:rPr>
          <w:spacing w:val="27"/>
        </w:rPr>
        <w:t>.</w:t>
      </w:r>
    </w:p>
    <w:p w14:paraId="7198F347" w14:textId="77777777" w:rsidR="00750E05" w:rsidRPr="00A34579" w:rsidRDefault="00750E05" w:rsidP="00750E05">
      <w:pPr>
        <w:pStyle w:val="list1"/>
        <w:numPr>
          <w:ilvl w:val="0"/>
          <w:numId w:val="54"/>
        </w:numPr>
      </w:pPr>
      <w:r>
        <w:t>Test Self-sustaining “friction test”</w:t>
      </w:r>
      <w:r w:rsidRPr="00A34579">
        <w:t>.</w:t>
      </w:r>
    </w:p>
    <w:p w14:paraId="13B9E96D" w14:textId="77777777" w:rsidR="00750E05" w:rsidRPr="00A34579" w:rsidRDefault="00750E05" w:rsidP="00750E05">
      <w:pPr>
        <w:pStyle w:val="list1"/>
        <w:numPr>
          <w:ilvl w:val="0"/>
          <w:numId w:val="54"/>
        </w:numPr>
      </w:pPr>
      <w:r>
        <w:t>Check dr</w:t>
      </w:r>
      <w:r w:rsidR="001B3801">
        <w:t>ive nut gap</w:t>
      </w:r>
      <w:r w:rsidRPr="00A34579">
        <w:t>.</w:t>
      </w:r>
    </w:p>
    <w:p w14:paraId="5E3CAD2C" w14:textId="77777777" w:rsidR="00750E05" w:rsidRDefault="00750E05" w:rsidP="00750E05">
      <w:pPr>
        <w:pStyle w:val="list1"/>
        <w:numPr>
          <w:ilvl w:val="0"/>
          <w:numId w:val="54"/>
        </w:numPr>
      </w:pPr>
      <w:r>
        <w:t>C</w:t>
      </w:r>
      <w:r w:rsidRPr="00A34579">
        <w:t>he</w:t>
      </w:r>
      <w:r w:rsidRPr="002000AF">
        <w:rPr>
          <w:spacing w:val="-3"/>
        </w:rPr>
        <w:t>c</w:t>
      </w:r>
      <w:r w:rsidRPr="00A34579">
        <w:t>k</w:t>
      </w:r>
      <w:r w:rsidRPr="002000AF">
        <w:rPr>
          <w:spacing w:val="1"/>
        </w:rPr>
        <w:t xml:space="preserve"> </w:t>
      </w:r>
      <w:r w:rsidR="001B3801">
        <w:rPr>
          <w:spacing w:val="1"/>
        </w:rPr>
        <w:t>sign for above.</w:t>
      </w:r>
    </w:p>
    <w:p w14:paraId="58CC6220" w14:textId="77777777" w:rsidR="00750E05" w:rsidRDefault="00750E05" w:rsidP="00750E05">
      <w:pPr>
        <w:pStyle w:val="list1"/>
        <w:numPr>
          <w:ilvl w:val="0"/>
          <w:numId w:val="54"/>
        </w:numPr>
      </w:pPr>
      <w:r>
        <w:t xml:space="preserve">Check </w:t>
      </w:r>
      <w:r w:rsidR="001B3801">
        <w:t>drive nut gauge</w:t>
      </w:r>
      <w:r>
        <w:t>.</w:t>
      </w:r>
    </w:p>
    <w:p w14:paraId="33DD4A1B" w14:textId="77777777" w:rsidR="00750E05" w:rsidRDefault="00750E05" w:rsidP="00750E05">
      <w:pPr>
        <w:pStyle w:val="list1"/>
        <w:numPr>
          <w:ilvl w:val="0"/>
          <w:numId w:val="54"/>
        </w:numPr>
      </w:pPr>
      <w:r>
        <w:t xml:space="preserve">Check </w:t>
      </w:r>
      <w:r w:rsidR="001B3801">
        <w:t>motor brake</w:t>
      </w:r>
      <w:r>
        <w:t>.</w:t>
      </w:r>
    </w:p>
    <w:p w14:paraId="4B70B78A" w14:textId="77777777" w:rsidR="00750E05" w:rsidRDefault="00750E05" w:rsidP="00750E05">
      <w:pPr>
        <w:pStyle w:val="list1"/>
        <w:numPr>
          <w:ilvl w:val="0"/>
          <w:numId w:val="54"/>
        </w:numPr>
      </w:pPr>
      <w:r>
        <w:t xml:space="preserve">Check </w:t>
      </w:r>
      <w:r w:rsidR="001B3801">
        <w:t>Belt tension</w:t>
      </w:r>
      <w:r>
        <w:t>.</w:t>
      </w:r>
    </w:p>
    <w:p w14:paraId="3E3DF8C8" w14:textId="77777777" w:rsidR="00750E05" w:rsidRDefault="00750E05" w:rsidP="00750E05">
      <w:pPr>
        <w:pStyle w:val="list1"/>
        <w:numPr>
          <w:ilvl w:val="0"/>
          <w:numId w:val="54"/>
        </w:numPr>
      </w:pPr>
      <w:r>
        <w:t xml:space="preserve">Check </w:t>
      </w:r>
      <w:r w:rsidR="001B3801">
        <w:t>Test final limit switch in upper and lower floor level.</w:t>
      </w:r>
    </w:p>
    <w:p w14:paraId="6A7DEDB7" w14:textId="77777777" w:rsidR="00750E05" w:rsidRDefault="00750E05" w:rsidP="00750E05">
      <w:pPr>
        <w:pStyle w:val="list1"/>
        <w:numPr>
          <w:ilvl w:val="0"/>
          <w:numId w:val="54"/>
        </w:numPr>
      </w:pPr>
      <w:r>
        <w:t xml:space="preserve">Check </w:t>
      </w:r>
      <w:r w:rsidR="001B3801">
        <w:t>fixing of drive screw</w:t>
      </w:r>
      <w:r>
        <w:t>.</w:t>
      </w:r>
    </w:p>
    <w:p w14:paraId="7C15763F" w14:textId="77777777" w:rsidR="001B3801" w:rsidRDefault="001B3801" w:rsidP="00750E05">
      <w:pPr>
        <w:pStyle w:val="list1"/>
        <w:numPr>
          <w:ilvl w:val="0"/>
          <w:numId w:val="54"/>
        </w:numPr>
      </w:pPr>
      <w:proofErr w:type="gramStart"/>
      <w:r>
        <w:t>Check drive</w:t>
      </w:r>
      <w:proofErr w:type="gramEnd"/>
      <w:r>
        <w:t xml:space="preserve"> screw locking pin.</w:t>
      </w:r>
    </w:p>
    <w:p w14:paraId="5E6636E3" w14:textId="77777777" w:rsidR="001B3801" w:rsidRDefault="001B3801" w:rsidP="00750E05">
      <w:pPr>
        <w:pStyle w:val="list1"/>
        <w:numPr>
          <w:ilvl w:val="0"/>
          <w:numId w:val="54"/>
        </w:numPr>
      </w:pPr>
      <w:r>
        <w:t>Check oil leakage to the nut.</w:t>
      </w:r>
    </w:p>
    <w:p w14:paraId="125480CD" w14:textId="77777777" w:rsidR="001B3801" w:rsidRDefault="001B3801" w:rsidP="00750E05">
      <w:pPr>
        <w:pStyle w:val="list1"/>
        <w:numPr>
          <w:ilvl w:val="0"/>
          <w:numId w:val="54"/>
        </w:numPr>
      </w:pPr>
      <w:r>
        <w:t>Test the overload device.</w:t>
      </w:r>
    </w:p>
    <w:p w14:paraId="4EDE063F" w14:textId="77777777" w:rsidR="001B3801" w:rsidRDefault="001B3801" w:rsidP="00750E05">
      <w:pPr>
        <w:pStyle w:val="list1"/>
        <w:numPr>
          <w:ilvl w:val="0"/>
          <w:numId w:val="54"/>
        </w:numPr>
      </w:pPr>
      <w:r>
        <w:t>Check running clearance.</w:t>
      </w:r>
    </w:p>
    <w:p w14:paraId="36A28D8F" w14:textId="77777777" w:rsidR="001B3801" w:rsidRPr="00A34579" w:rsidRDefault="001B3801" w:rsidP="001B3801">
      <w:pPr>
        <w:pStyle w:val="list1"/>
        <w:numPr>
          <w:ilvl w:val="0"/>
          <w:numId w:val="54"/>
        </w:numPr>
      </w:pPr>
      <w:r>
        <w:t xml:space="preserve"> Check Retiring ramp.</w:t>
      </w:r>
    </w:p>
    <w:p w14:paraId="151D654B" w14:textId="77777777" w:rsidR="002C2DBC" w:rsidRDefault="002C2DBC" w:rsidP="00BC577C">
      <w:pPr>
        <w:rPr>
          <w:rFonts w:ascii="Arial" w:eastAsia="Arial" w:hAnsi="Arial" w:cs="Arial"/>
          <w:b/>
          <w:bCs/>
          <w:spacing w:val="-3"/>
          <w:sz w:val="24"/>
          <w:szCs w:val="24"/>
        </w:rPr>
      </w:pPr>
    </w:p>
    <w:p w14:paraId="23C3A685" w14:textId="77777777" w:rsidR="00594E06" w:rsidRDefault="00594E06">
      <w:pPr>
        <w:rPr>
          <w:rFonts w:ascii="Arial" w:eastAsia="Arial" w:hAnsi="Arial" w:cs="Arial"/>
          <w:b/>
          <w:bCs/>
          <w:spacing w:val="-3"/>
          <w:sz w:val="24"/>
          <w:szCs w:val="24"/>
        </w:rPr>
      </w:pPr>
      <w:r>
        <w:br w:type="page"/>
      </w:r>
    </w:p>
    <w:p w14:paraId="23D7FF9B" w14:textId="77777777" w:rsidR="006C4431" w:rsidRPr="00A34579" w:rsidRDefault="00B759D6" w:rsidP="006C7F62">
      <w:pPr>
        <w:pStyle w:val="spechead1"/>
        <w:numPr>
          <w:ilvl w:val="0"/>
          <w:numId w:val="96"/>
        </w:numPr>
        <w:rPr>
          <w:i/>
        </w:rPr>
      </w:pPr>
      <w:bookmarkStart w:id="74" w:name="_Toc495663107"/>
      <w:r w:rsidRPr="00A34579">
        <w:lastRenderedPageBreak/>
        <w:t xml:space="preserve">Stair Lifts – Straight Or </w:t>
      </w:r>
      <w:r w:rsidRPr="00594E06">
        <w:t>Curved</w:t>
      </w:r>
      <w:r w:rsidR="00600312" w:rsidRPr="00594E06">
        <w:t xml:space="preserve"> </w:t>
      </w:r>
      <w:r w:rsidR="006C7F62" w:rsidRPr="00594E06">
        <w:t>( 6 Monthly)</w:t>
      </w:r>
      <w:bookmarkEnd w:id="74"/>
    </w:p>
    <w:p w14:paraId="30759522" w14:textId="77777777" w:rsidR="006C4431" w:rsidRPr="00A34579" w:rsidRDefault="006C4431" w:rsidP="00211127">
      <w:pPr>
        <w:pStyle w:val="list1"/>
        <w:numPr>
          <w:ilvl w:val="0"/>
          <w:numId w:val="90"/>
        </w:numPr>
      </w:pPr>
      <w:r w:rsidRPr="00A34579">
        <w:t>Check motor/gear box for wear, overheating and leakage. Check drive pinion or chain sprocket for wear and correct meshing.</w:t>
      </w:r>
    </w:p>
    <w:p w14:paraId="29E6F931" w14:textId="77777777" w:rsidR="006C4431" w:rsidRPr="00A34579" w:rsidRDefault="006C4431" w:rsidP="00211127">
      <w:pPr>
        <w:pStyle w:val="list1"/>
        <w:numPr>
          <w:ilvl w:val="0"/>
          <w:numId w:val="90"/>
        </w:numPr>
      </w:pPr>
      <w:r w:rsidRPr="00A34579">
        <w:t>Check operation of motor brake and over speed governor.</w:t>
      </w:r>
    </w:p>
    <w:p w14:paraId="1CF29D5A" w14:textId="77777777" w:rsidR="006C4431" w:rsidRPr="00A34579" w:rsidRDefault="006C4431" w:rsidP="00211127">
      <w:pPr>
        <w:pStyle w:val="list1"/>
        <w:numPr>
          <w:ilvl w:val="0"/>
          <w:numId w:val="90"/>
        </w:numPr>
      </w:pPr>
      <w:r w:rsidRPr="00A34579">
        <w:t>Check condition of rollers.</w:t>
      </w:r>
    </w:p>
    <w:p w14:paraId="228B434A" w14:textId="77777777" w:rsidR="006C4431" w:rsidRPr="00A34579" w:rsidRDefault="006C4431" w:rsidP="00211127">
      <w:pPr>
        <w:pStyle w:val="list1"/>
        <w:numPr>
          <w:ilvl w:val="0"/>
          <w:numId w:val="90"/>
        </w:numPr>
      </w:pPr>
      <w:r w:rsidRPr="00A34579">
        <w:t>Check all welds including roller brackets, main shaft bearing block and pivot/swivel on seat and footrest.</w:t>
      </w:r>
    </w:p>
    <w:p w14:paraId="53A12D32" w14:textId="77777777" w:rsidR="006C4431" w:rsidRPr="00A34579" w:rsidRDefault="006C4431" w:rsidP="00211127">
      <w:pPr>
        <w:pStyle w:val="list1"/>
        <w:numPr>
          <w:ilvl w:val="0"/>
          <w:numId w:val="90"/>
        </w:numPr>
      </w:pPr>
      <w:r w:rsidRPr="00A34579">
        <w:t>Check condition of rail, clean and lubricate track if applicable.</w:t>
      </w:r>
    </w:p>
    <w:p w14:paraId="694FC3A8" w14:textId="77777777" w:rsidR="006C4431" w:rsidRPr="00A34579" w:rsidRDefault="006C4431" w:rsidP="00211127">
      <w:pPr>
        <w:pStyle w:val="list1"/>
        <w:numPr>
          <w:ilvl w:val="0"/>
          <w:numId w:val="90"/>
        </w:numPr>
      </w:pPr>
      <w:r w:rsidRPr="00A34579">
        <w:t>Check operation of manual/power hinged rail if applicable.</w:t>
      </w:r>
    </w:p>
    <w:p w14:paraId="341204D6" w14:textId="77777777" w:rsidR="006C4431" w:rsidRPr="00A34579" w:rsidRDefault="006C4431" w:rsidP="00211127">
      <w:pPr>
        <w:pStyle w:val="list1"/>
        <w:numPr>
          <w:ilvl w:val="0"/>
          <w:numId w:val="90"/>
        </w:numPr>
      </w:pPr>
      <w:r w:rsidRPr="00A34579">
        <w:t>Check operation of sliding track rail if applicable.</w:t>
      </w:r>
    </w:p>
    <w:p w14:paraId="3250426F" w14:textId="77777777" w:rsidR="006C4431" w:rsidRPr="00A34579" w:rsidRDefault="006C4431" w:rsidP="00211127">
      <w:pPr>
        <w:pStyle w:val="list1"/>
        <w:numPr>
          <w:ilvl w:val="0"/>
          <w:numId w:val="90"/>
        </w:numPr>
      </w:pPr>
      <w:r w:rsidRPr="00A34579">
        <w:t>Check all fixings are tight and correctly torqued including the chair, rail, rail hinge (where applicable) and limit stops.</w:t>
      </w:r>
    </w:p>
    <w:p w14:paraId="4C117B1C" w14:textId="77777777" w:rsidR="006C4431" w:rsidRPr="00A34579" w:rsidRDefault="006C4431" w:rsidP="00211127">
      <w:pPr>
        <w:pStyle w:val="list1"/>
        <w:numPr>
          <w:ilvl w:val="0"/>
          <w:numId w:val="90"/>
        </w:numPr>
      </w:pPr>
      <w:r w:rsidRPr="00A34579">
        <w:t>Check all clips, split pins etc. are correctly fitted.</w:t>
      </w:r>
    </w:p>
    <w:p w14:paraId="55ACB265" w14:textId="77777777" w:rsidR="006C4431" w:rsidRPr="00A34579" w:rsidRDefault="006C4431" w:rsidP="00211127">
      <w:pPr>
        <w:pStyle w:val="list1"/>
        <w:numPr>
          <w:ilvl w:val="0"/>
          <w:numId w:val="90"/>
        </w:numPr>
      </w:pPr>
      <w:r w:rsidRPr="00A34579">
        <w:t>On curved rail lifts, check condition of trailing cable, correct reeling, drum and pulleys are secure and lubricated.</w:t>
      </w:r>
    </w:p>
    <w:p w14:paraId="5D44A2A2" w14:textId="77777777" w:rsidR="006C4431" w:rsidRPr="00A34579" w:rsidRDefault="006C4431" w:rsidP="00211127">
      <w:pPr>
        <w:pStyle w:val="list1"/>
        <w:numPr>
          <w:ilvl w:val="0"/>
          <w:numId w:val="90"/>
        </w:numPr>
      </w:pPr>
      <w:r w:rsidRPr="00A34579">
        <w:t>Check correct operation of all switches, chair and landing controls, all safety gear contacts, time delays, and safety edge contacts. Check condition of wiring.</w:t>
      </w:r>
    </w:p>
    <w:p w14:paraId="2D2007CE" w14:textId="77777777" w:rsidR="006C4431" w:rsidRPr="00A34579" w:rsidRDefault="006C4431" w:rsidP="00211127">
      <w:pPr>
        <w:pStyle w:val="list1"/>
        <w:numPr>
          <w:ilvl w:val="0"/>
          <w:numId w:val="90"/>
        </w:numPr>
      </w:pPr>
      <w:r w:rsidRPr="00A34579">
        <w:t>Check operation of RCD where fitted. Check spur where fitted.</w:t>
      </w:r>
    </w:p>
    <w:p w14:paraId="40D83357" w14:textId="77777777" w:rsidR="006C4431" w:rsidRPr="00A34579" w:rsidRDefault="006C4431" w:rsidP="00211127">
      <w:pPr>
        <w:pStyle w:val="list1"/>
        <w:numPr>
          <w:ilvl w:val="0"/>
          <w:numId w:val="90"/>
        </w:numPr>
      </w:pPr>
      <w:r w:rsidRPr="00A34579">
        <w:t>Check all earth terminals on rail, carriage and trailing cable. Check earth continuity on relevant points.</w:t>
      </w:r>
    </w:p>
    <w:p w14:paraId="413671B6" w14:textId="77777777" w:rsidR="006C4431" w:rsidRPr="00A34579" w:rsidRDefault="006C4431" w:rsidP="00211127">
      <w:pPr>
        <w:pStyle w:val="list1"/>
        <w:numPr>
          <w:ilvl w:val="0"/>
          <w:numId w:val="90"/>
        </w:numPr>
      </w:pPr>
      <w:r w:rsidRPr="00A34579">
        <w:t>Check start and run current for up and down travel on lift. On DC battery lifts, check for correct charging and charger L.E.D’s are illuminated. Check power chain cable if fitted.</w:t>
      </w:r>
    </w:p>
    <w:p w14:paraId="60B53C8A" w14:textId="77777777" w:rsidR="006C4431" w:rsidRPr="00A34579" w:rsidRDefault="006C4431" w:rsidP="00211127">
      <w:pPr>
        <w:pStyle w:val="list1"/>
        <w:numPr>
          <w:ilvl w:val="0"/>
          <w:numId w:val="90"/>
        </w:numPr>
      </w:pPr>
      <w:r w:rsidRPr="00A34579">
        <w:t>Check condition and operation of hinged platform if fitted. Check condition of footrest rubber and chair upholstery.</w:t>
      </w:r>
    </w:p>
    <w:p w14:paraId="23E069C7" w14:textId="77777777" w:rsidR="006C4431" w:rsidRPr="00A34579" w:rsidRDefault="006C4431" w:rsidP="00211127">
      <w:pPr>
        <w:pStyle w:val="list1"/>
        <w:numPr>
          <w:ilvl w:val="0"/>
          <w:numId w:val="90"/>
        </w:numPr>
      </w:pPr>
      <w:r w:rsidRPr="00A34579">
        <w:t>Check bottom and top call station controls.</w:t>
      </w:r>
    </w:p>
    <w:p w14:paraId="7346C37E" w14:textId="77777777" w:rsidR="006C4431" w:rsidRPr="00A34579" w:rsidRDefault="006C4431" w:rsidP="00211127">
      <w:pPr>
        <w:pStyle w:val="list1"/>
        <w:numPr>
          <w:ilvl w:val="0"/>
          <w:numId w:val="90"/>
        </w:numPr>
      </w:pPr>
      <w:r w:rsidRPr="00A34579">
        <w:t>Check operation of seat belt/harness.</w:t>
      </w:r>
    </w:p>
    <w:p w14:paraId="7CC6AE8F" w14:textId="77777777" w:rsidR="006C4431" w:rsidRPr="00A34579" w:rsidRDefault="006C4431" w:rsidP="00211127">
      <w:pPr>
        <w:pStyle w:val="list1"/>
        <w:numPr>
          <w:ilvl w:val="0"/>
          <w:numId w:val="90"/>
        </w:numPr>
      </w:pPr>
      <w:r w:rsidRPr="00A34579">
        <w:t>Check operation of footplate.</w:t>
      </w:r>
    </w:p>
    <w:p w14:paraId="6D239277" w14:textId="77777777" w:rsidR="006C4431" w:rsidRPr="00A34579" w:rsidRDefault="006C4431" w:rsidP="00211127">
      <w:pPr>
        <w:pStyle w:val="list1"/>
        <w:numPr>
          <w:ilvl w:val="0"/>
          <w:numId w:val="90"/>
        </w:numPr>
      </w:pPr>
      <w:r w:rsidRPr="00A34579">
        <w:t>Check joints in track.</w:t>
      </w:r>
    </w:p>
    <w:p w14:paraId="08B6DC70" w14:textId="77777777" w:rsidR="006C4431" w:rsidRPr="00A34579" w:rsidRDefault="006C4431" w:rsidP="00211127">
      <w:pPr>
        <w:pStyle w:val="list1"/>
        <w:numPr>
          <w:ilvl w:val="0"/>
          <w:numId w:val="90"/>
        </w:numPr>
      </w:pPr>
      <w:r w:rsidRPr="00A34579">
        <w:t xml:space="preserve">Leave a laminated notice, reminding service user or </w:t>
      </w:r>
      <w:proofErr w:type="spellStart"/>
      <w:r w:rsidRPr="00A34579">
        <w:t>carer</w:t>
      </w:r>
      <w:proofErr w:type="spellEnd"/>
      <w:r w:rsidRPr="00A34579">
        <w:t xml:space="preserve"> to leave their equipment on charge at all times.</w:t>
      </w:r>
    </w:p>
    <w:p w14:paraId="6A337C3E" w14:textId="77777777" w:rsidR="006C4431" w:rsidRPr="00A34579" w:rsidRDefault="006C4431" w:rsidP="00211127">
      <w:pPr>
        <w:pStyle w:val="list1"/>
        <w:numPr>
          <w:ilvl w:val="0"/>
          <w:numId w:val="90"/>
        </w:numPr>
      </w:pPr>
      <w:r w:rsidRPr="00A34579">
        <w:t>Clean charge strip/points.</w:t>
      </w:r>
    </w:p>
    <w:p w14:paraId="54324245" w14:textId="77777777" w:rsidR="006C4431" w:rsidRPr="00A34579" w:rsidRDefault="006C4431" w:rsidP="006C4431">
      <w:pPr>
        <w:rPr>
          <w:rFonts w:ascii="Arial" w:hAnsi="Arial" w:cs="Arial"/>
          <w:sz w:val="24"/>
          <w:szCs w:val="24"/>
        </w:rPr>
      </w:pPr>
    </w:p>
    <w:p w14:paraId="2725328D" w14:textId="77777777" w:rsidR="002C2DBC" w:rsidRDefault="002C2DBC">
      <w:pPr>
        <w:rPr>
          <w:rFonts w:ascii="Arial" w:eastAsia="Arial" w:hAnsi="Arial" w:cs="Arial"/>
          <w:b/>
          <w:bCs/>
          <w:spacing w:val="-3"/>
          <w:sz w:val="24"/>
          <w:szCs w:val="24"/>
        </w:rPr>
      </w:pPr>
      <w:r>
        <w:br w:type="page"/>
      </w:r>
    </w:p>
    <w:p w14:paraId="59110AC3" w14:textId="77777777" w:rsidR="006C4431" w:rsidRPr="00A34579" w:rsidRDefault="00B759D6" w:rsidP="00211127">
      <w:pPr>
        <w:pStyle w:val="spechead1"/>
        <w:numPr>
          <w:ilvl w:val="0"/>
          <w:numId w:val="5"/>
        </w:numPr>
      </w:pPr>
      <w:bookmarkStart w:id="75" w:name="_Toc495663108"/>
      <w:r w:rsidRPr="00A34579">
        <w:lastRenderedPageBreak/>
        <w:t>E</w:t>
      </w:r>
      <w:r w:rsidRPr="00A34579">
        <w:rPr>
          <w:spacing w:val="1"/>
        </w:rPr>
        <w:t>m</w:t>
      </w:r>
      <w:r w:rsidRPr="00A34579">
        <w:t>er</w:t>
      </w:r>
      <w:r w:rsidRPr="00A34579">
        <w:rPr>
          <w:spacing w:val="1"/>
        </w:rPr>
        <w:t>g</w:t>
      </w:r>
      <w:r w:rsidRPr="00A34579">
        <w:t>ency Co</w:t>
      </w:r>
      <w:r w:rsidRPr="00A34579">
        <w:rPr>
          <w:spacing w:val="1"/>
        </w:rPr>
        <w:t>mm</w:t>
      </w:r>
      <w:r w:rsidRPr="00A34579">
        <w:t>un</w:t>
      </w:r>
      <w:r w:rsidRPr="00A34579">
        <w:rPr>
          <w:spacing w:val="1"/>
        </w:rPr>
        <w:t>ic</w:t>
      </w:r>
      <w:r w:rsidRPr="00A34579">
        <w:rPr>
          <w:spacing w:val="-6"/>
        </w:rPr>
        <w:t>a</w:t>
      </w:r>
      <w:r w:rsidRPr="00A34579">
        <w:t>t</w:t>
      </w:r>
      <w:r w:rsidRPr="00A34579">
        <w:rPr>
          <w:spacing w:val="1"/>
        </w:rPr>
        <w:t>io</w:t>
      </w:r>
      <w:r w:rsidRPr="00A34579">
        <w:t>n Syste</w:t>
      </w:r>
      <w:r w:rsidRPr="00A34579">
        <w:rPr>
          <w:spacing w:val="1"/>
        </w:rPr>
        <w:t>m</w:t>
      </w:r>
      <w:r w:rsidRPr="00A34579">
        <w:t>s</w:t>
      </w:r>
      <w:bookmarkEnd w:id="75"/>
    </w:p>
    <w:p w14:paraId="7DD6B5E0" w14:textId="77777777" w:rsidR="006C4431" w:rsidRPr="00A34579" w:rsidRDefault="0097442E" w:rsidP="00A72B94">
      <w:pPr>
        <w:pStyle w:val="spechead2"/>
      </w:pPr>
      <w:bookmarkStart w:id="76" w:name="_Toc495663109"/>
      <w:r w:rsidRPr="00A34579">
        <w:t>A</w:t>
      </w:r>
      <w:r w:rsidRPr="00A34579">
        <w:rPr>
          <w:spacing w:val="4"/>
        </w:rPr>
        <w:t>l</w:t>
      </w:r>
      <w:r w:rsidRPr="00A34579">
        <w:rPr>
          <w:spacing w:val="-3"/>
        </w:rPr>
        <w:t>a</w:t>
      </w:r>
      <w:r w:rsidRPr="00A34579">
        <w:rPr>
          <w:spacing w:val="-1"/>
        </w:rPr>
        <w:t>r</w:t>
      </w:r>
      <w:r w:rsidRPr="00A34579">
        <w:t>m</w:t>
      </w:r>
      <w:r w:rsidRPr="00A34579">
        <w:rPr>
          <w:spacing w:val="2"/>
        </w:rPr>
        <w:t xml:space="preserve"> </w:t>
      </w:r>
      <w:r w:rsidRPr="00A34579">
        <w:rPr>
          <w:spacing w:val="-1"/>
        </w:rPr>
        <w:t>Sy</w:t>
      </w:r>
      <w:r w:rsidRPr="00A34579">
        <w:t>s</w:t>
      </w:r>
      <w:r w:rsidRPr="00A34579">
        <w:rPr>
          <w:spacing w:val="-3"/>
        </w:rPr>
        <w:t>t</w:t>
      </w:r>
      <w:r w:rsidRPr="00A34579">
        <w:rPr>
          <w:spacing w:val="-1"/>
        </w:rPr>
        <w:t>e</w:t>
      </w:r>
      <w:r w:rsidRPr="00A34579">
        <w:t>m</w:t>
      </w:r>
      <w:bookmarkEnd w:id="76"/>
    </w:p>
    <w:p w14:paraId="310C46D1" w14:textId="77777777" w:rsidR="006C4431" w:rsidRPr="00A34579" w:rsidRDefault="006C4431" w:rsidP="002C2DBC">
      <w:pPr>
        <w:pStyle w:val="body0"/>
      </w:pPr>
      <w:r w:rsidRPr="00A34579">
        <w:t>The</w:t>
      </w:r>
      <w:r w:rsidRPr="00A34579">
        <w:rPr>
          <w:spacing w:val="48"/>
        </w:rPr>
        <w:t xml:space="preserve"> </w:t>
      </w:r>
      <w:r w:rsidRPr="00A34579">
        <w:t>e</w:t>
      </w:r>
      <w:r w:rsidRPr="00A34579">
        <w:rPr>
          <w:spacing w:val="-3"/>
        </w:rPr>
        <w:t>x</w:t>
      </w:r>
      <w:r w:rsidRPr="00A34579">
        <w:rPr>
          <w:spacing w:val="-1"/>
        </w:rPr>
        <w:t>i</w:t>
      </w:r>
      <w:r w:rsidRPr="00A34579">
        <w:t>s</w:t>
      </w:r>
      <w:r w:rsidRPr="00A34579">
        <w:rPr>
          <w:spacing w:val="1"/>
        </w:rPr>
        <w:t>t</w:t>
      </w:r>
      <w:r w:rsidRPr="00A34579">
        <w:rPr>
          <w:spacing w:val="-1"/>
        </w:rPr>
        <w:t>i</w:t>
      </w:r>
      <w:r w:rsidRPr="00A34579">
        <w:t>ng</w:t>
      </w:r>
      <w:r w:rsidRPr="00A34579">
        <w:rPr>
          <w:spacing w:val="50"/>
        </w:rPr>
        <w:t xml:space="preserve"> </w:t>
      </w:r>
      <w:r w:rsidRPr="00A34579">
        <w:rPr>
          <w:spacing w:val="-1"/>
        </w:rPr>
        <w:t>Al</w:t>
      </w:r>
      <w:r w:rsidRPr="00A34579">
        <w:t>arm</w:t>
      </w:r>
      <w:r w:rsidRPr="00A34579">
        <w:rPr>
          <w:spacing w:val="50"/>
        </w:rPr>
        <w:t xml:space="preserve"> </w:t>
      </w:r>
      <w:r w:rsidRPr="00A34579">
        <w:rPr>
          <w:spacing w:val="-1"/>
        </w:rPr>
        <w:t>S</w:t>
      </w:r>
      <w:r w:rsidRPr="00A34579">
        <w:rPr>
          <w:spacing w:val="-2"/>
        </w:rPr>
        <w:t>y</w:t>
      </w:r>
      <w:r w:rsidRPr="00A34579">
        <w:t>s</w:t>
      </w:r>
      <w:r w:rsidRPr="00A34579">
        <w:rPr>
          <w:spacing w:val="1"/>
        </w:rPr>
        <w:t>t</w:t>
      </w:r>
      <w:r w:rsidRPr="00A34579">
        <w:t>em</w:t>
      </w:r>
      <w:r w:rsidRPr="00A34579">
        <w:rPr>
          <w:spacing w:val="49"/>
        </w:rPr>
        <w:t xml:space="preserve"> </w:t>
      </w:r>
      <w:r w:rsidRPr="00A34579">
        <w:t>sh</w:t>
      </w:r>
      <w:r w:rsidRPr="00A34579">
        <w:rPr>
          <w:spacing w:val="-1"/>
        </w:rPr>
        <w:t>al</w:t>
      </w:r>
      <w:r w:rsidRPr="00A34579">
        <w:t>l</w:t>
      </w:r>
      <w:r w:rsidRPr="00A34579">
        <w:rPr>
          <w:spacing w:val="48"/>
        </w:rPr>
        <w:t xml:space="preserve"> </w:t>
      </w:r>
      <w:r w:rsidRPr="00A34579">
        <w:t>be</w:t>
      </w:r>
      <w:r w:rsidRPr="00A34579">
        <w:rPr>
          <w:spacing w:val="48"/>
        </w:rPr>
        <w:t xml:space="preserve"> </w:t>
      </w:r>
      <w:r w:rsidRPr="00A34579">
        <w:rPr>
          <w:spacing w:val="1"/>
        </w:rPr>
        <w:t>m</w:t>
      </w:r>
      <w:r w:rsidRPr="00A34579">
        <w:t>o</w:t>
      </w:r>
      <w:r w:rsidRPr="00A34579">
        <w:rPr>
          <w:spacing w:val="-1"/>
        </w:rPr>
        <w:t>d</w:t>
      </w:r>
      <w:r w:rsidRPr="00A34579">
        <w:rPr>
          <w:spacing w:val="-3"/>
        </w:rPr>
        <w:t>i</w:t>
      </w:r>
      <w:r w:rsidRPr="00A34579">
        <w:rPr>
          <w:spacing w:val="3"/>
        </w:rPr>
        <w:t>f</w:t>
      </w:r>
      <w:r w:rsidRPr="00A34579">
        <w:rPr>
          <w:spacing w:val="-1"/>
        </w:rPr>
        <w:t>i</w:t>
      </w:r>
      <w:r w:rsidRPr="00A34579">
        <w:t>ed</w:t>
      </w:r>
      <w:r w:rsidRPr="00A34579">
        <w:rPr>
          <w:spacing w:val="48"/>
        </w:rPr>
        <w:t xml:space="preserve"> </w:t>
      </w:r>
      <w:r w:rsidRPr="00A34579">
        <w:rPr>
          <w:spacing w:val="-3"/>
        </w:rPr>
        <w:t>w</w:t>
      </w:r>
      <w:r w:rsidRPr="00A34579">
        <w:t>h</w:t>
      </w:r>
      <w:r w:rsidRPr="00A34579">
        <w:rPr>
          <w:spacing w:val="-1"/>
        </w:rPr>
        <w:t>e</w:t>
      </w:r>
      <w:r w:rsidRPr="00A34579">
        <w:rPr>
          <w:spacing w:val="1"/>
        </w:rPr>
        <w:t>r</w:t>
      </w:r>
      <w:r w:rsidRPr="00A34579">
        <w:t>e</w:t>
      </w:r>
      <w:r w:rsidRPr="00A34579">
        <w:rPr>
          <w:spacing w:val="48"/>
        </w:rPr>
        <w:t xml:space="preserve"> </w:t>
      </w:r>
      <w:r w:rsidRPr="00A34579">
        <w:t>n</w:t>
      </w:r>
      <w:r w:rsidRPr="00A34579">
        <w:rPr>
          <w:spacing w:val="-1"/>
        </w:rPr>
        <w:t>e</w:t>
      </w:r>
      <w:r w:rsidRPr="00A34579">
        <w:t>cess</w:t>
      </w:r>
      <w:r w:rsidRPr="00A34579">
        <w:rPr>
          <w:spacing w:val="-1"/>
        </w:rPr>
        <w:t>a</w:t>
      </w:r>
      <w:r w:rsidRPr="00A34579">
        <w:rPr>
          <w:spacing w:val="1"/>
        </w:rPr>
        <w:t>r</w:t>
      </w:r>
      <w:r w:rsidRPr="00A34579">
        <w:t>y</w:t>
      </w:r>
      <w:r w:rsidRPr="00A34579">
        <w:rPr>
          <w:spacing w:val="46"/>
        </w:rPr>
        <w:t xml:space="preserve"> </w:t>
      </w:r>
      <w:r w:rsidRPr="00A34579">
        <w:t>as</w:t>
      </w:r>
      <w:r w:rsidRPr="00A34579">
        <w:rPr>
          <w:spacing w:val="48"/>
        </w:rPr>
        <w:t xml:space="preserve"> </w:t>
      </w:r>
      <w:r w:rsidRPr="00A34579">
        <w:rPr>
          <w:spacing w:val="3"/>
        </w:rPr>
        <w:t>f</w:t>
      </w:r>
      <w:r w:rsidRPr="00A34579">
        <w:t>o</w:t>
      </w:r>
      <w:r w:rsidRPr="00A34579">
        <w:rPr>
          <w:spacing w:val="-1"/>
        </w:rPr>
        <w:t>ll</w:t>
      </w:r>
      <w:r w:rsidRPr="00A34579">
        <w:t>o</w:t>
      </w:r>
      <w:r w:rsidRPr="00A34579">
        <w:rPr>
          <w:spacing w:val="-4"/>
        </w:rPr>
        <w:t>w</w:t>
      </w:r>
      <w:r w:rsidRPr="00A34579">
        <w:t>s</w:t>
      </w:r>
      <w:r w:rsidRPr="00A34579">
        <w:rPr>
          <w:spacing w:val="49"/>
        </w:rPr>
        <w:t xml:space="preserve"> </w:t>
      </w:r>
      <w:r w:rsidRPr="00A34579">
        <w:t>a</w:t>
      </w:r>
      <w:r w:rsidRPr="00A34579">
        <w:rPr>
          <w:spacing w:val="-1"/>
        </w:rPr>
        <w:t>n</w:t>
      </w:r>
      <w:r w:rsidRPr="00A34579">
        <w:t>d</w:t>
      </w:r>
      <w:r w:rsidRPr="00A34579">
        <w:rPr>
          <w:spacing w:val="51"/>
        </w:rPr>
        <w:t xml:space="preserve"> </w:t>
      </w:r>
      <w:r w:rsidRPr="00A34579">
        <w:t>sh</w:t>
      </w:r>
      <w:r w:rsidRPr="00A34579">
        <w:rPr>
          <w:spacing w:val="-1"/>
        </w:rPr>
        <w:t>al</w:t>
      </w:r>
      <w:r w:rsidRPr="00A34579">
        <w:t>l</w:t>
      </w:r>
      <w:r w:rsidRPr="00A34579">
        <w:rPr>
          <w:spacing w:val="48"/>
        </w:rPr>
        <w:t xml:space="preserve"> </w:t>
      </w:r>
      <w:r w:rsidRPr="00A34579">
        <w:rPr>
          <w:spacing w:val="1"/>
        </w:rPr>
        <w:t>m</w:t>
      </w:r>
      <w:r w:rsidRPr="00A34579">
        <w:t>e</w:t>
      </w:r>
      <w:r w:rsidRPr="00A34579">
        <w:rPr>
          <w:spacing w:val="-1"/>
        </w:rPr>
        <w:t>e</w:t>
      </w:r>
      <w:r w:rsidRPr="00A34579">
        <w:t>t</w:t>
      </w:r>
      <w:r w:rsidRPr="00A34579">
        <w:rPr>
          <w:spacing w:val="50"/>
        </w:rPr>
        <w:t xml:space="preserve"> </w:t>
      </w:r>
      <w:r w:rsidRPr="00A34579">
        <w:rPr>
          <w:spacing w:val="1"/>
        </w:rPr>
        <w:t>t</w:t>
      </w:r>
      <w:r w:rsidRPr="00A34579">
        <w:t xml:space="preserve">he </w:t>
      </w:r>
      <w:r w:rsidRPr="00A34579">
        <w:rPr>
          <w:spacing w:val="1"/>
        </w:rPr>
        <w:t>r</w:t>
      </w:r>
      <w:r w:rsidRPr="00A34579">
        <w:rPr>
          <w:spacing w:val="-3"/>
        </w:rPr>
        <w:t>e</w:t>
      </w:r>
      <w:r w:rsidRPr="00A34579">
        <w:t>qu</w:t>
      </w:r>
      <w:r w:rsidRPr="00A34579">
        <w:rPr>
          <w:spacing w:val="-1"/>
        </w:rPr>
        <w:t>i</w:t>
      </w:r>
      <w:r w:rsidRPr="00A34579">
        <w:rPr>
          <w:spacing w:val="1"/>
        </w:rPr>
        <w:t>r</w:t>
      </w:r>
      <w:r w:rsidRPr="00A34579">
        <w:t>eme</w:t>
      </w:r>
      <w:r w:rsidRPr="00A34579">
        <w:rPr>
          <w:spacing w:val="-3"/>
        </w:rPr>
        <w:t>n</w:t>
      </w:r>
      <w:r w:rsidRPr="00A34579">
        <w:rPr>
          <w:spacing w:val="1"/>
        </w:rPr>
        <w:t>t</w:t>
      </w:r>
      <w:r w:rsidRPr="00A34579">
        <w:t>s</w:t>
      </w:r>
      <w:r w:rsidRPr="00A34579">
        <w:rPr>
          <w:spacing w:val="-1"/>
        </w:rPr>
        <w:t xml:space="preserve"> </w:t>
      </w:r>
      <w:r w:rsidRPr="00A34579">
        <w:rPr>
          <w:spacing w:val="-3"/>
        </w:rPr>
        <w:t>o</w:t>
      </w:r>
      <w:r w:rsidRPr="00A34579">
        <w:t xml:space="preserve">f </w:t>
      </w:r>
      <w:r w:rsidRPr="00A34579">
        <w:rPr>
          <w:spacing w:val="-1"/>
        </w:rPr>
        <w:t>EN</w:t>
      </w:r>
      <w:r w:rsidRPr="00A34579">
        <w:t>8</w:t>
      </w:r>
      <w:r w:rsidRPr="00A34579">
        <w:rPr>
          <w:spacing w:val="1"/>
        </w:rPr>
        <w:t>1-</w:t>
      </w:r>
      <w:r w:rsidRPr="00A34579">
        <w:t>1</w:t>
      </w:r>
      <w:r w:rsidRPr="00A34579">
        <w:rPr>
          <w:spacing w:val="-2"/>
        </w:rPr>
        <w:t xml:space="preserve"> </w:t>
      </w:r>
      <w:r w:rsidRPr="00A34579">
        <w:t>a</w:t>
      </w:r>
      <w:r w:rsidRPr="00A34579">
        <w:rPr>
          <w:spacing w:val="-1"/>
        </w:rPr>
        <w:t>n</w:t>
      </w:r>
      <w:r w:rsidRPr="00A34579">
        <w:t>d E</w:t>
      </w:r>
      <w:r w:rsidRPr="00A34579">
        <w:rPr>
          <w:spacing w:val="-1"/>
        </w:rPr>
        <w:t>N</w:t>
      </w:r>
      <w:r w:rsidRPr="00A34579">
        <w:t>81</w:t>
      </w:r>
      <w:r w:rsidRPr="00A34579">
        <w:rPr>
          <w:spacing w:val="1"/>
        </w:rPr>
        <w:t>-</w:t>
      </w:r>
      <w:r w:rsidRPr="00A34579">
        <w:t>2 cl</w:t>
      </w:r>
      <w:r w:rsidRPr="00A34579">
        <w:rPr>
          <w:spacing w:val="-1"/>
        </w:rPr>
        <w:t>a</w:t>
      </w:r>
      <w:r w:rsidRPr="00A34579">
        <w:t>use</w:t>
      </w:r>
      <w:r w:rsidRPr="00A34579">
        <w:rPr>
          <w:spacing w:val="-2"/>
        </w:rPr>
        <w:t xml:space="preserve"> </w:t>
      </w:r>
      <w:r w:rsidRPr="00A34579">
        <w:t>1</w:t>
      </w:r>
      <w:r w:rsidRPr="00A34579">
        <w:rPr>
          <w:spacing w:val="-1"/>
        </w:rPr>
        <w:t>5</w:t>
      </w:r>
      <w:r w:rsidRPr="00A34579">
        <w:rPr>
          <w:spacing w:val="1"/>
        </w:rPr>
        <w:t>.</w:t>
      </w:r>
      <w:r w:rsidRPr="00A34579">
        <w:rPr>
          <w:spacing w:val="-3"/>
        </w:rPr>
        <w:t>1</w:t>
      </w:r>
      <w:r w:rsidRPr="00A34579">
        <w:t>2</w:t>
      </w:r>
      <w:r w:rsidRPr="00A34579">
        <w:rPr>
          <w:spacing w:val="1"/>
        </w:rPr>
        <w:t>:</w:t>
      </w:r>
      <w:r w:rsidRPr="00A34579">
        <w:t>-</w:t>
      </w:r>
    </w:p>
    <w:p w14:paraId="3F057DE4" w14:textId="77777777" w:rsidR="006C4431" w:rsidRPr="00A34579" w:rsidRDefault="006C4431" w:rsidP="002C2DBC">
      <w:pPr>
        <w:pStyle w:val="body0"/>
      </w:pPr>
      <w:r w:rsidRPr="00A34579">
        <w:t>The</w:t>
      </w:r>
      <w:r w:rsidRPr="00A34579">
        <w:rPr>
          <w:spacing w:val="39"/>
        </w:rPr>
        <w:t xml:space="preserve"> </w:t>
      </w:r>
      <w:r w:rsidRPr="00A34579">
        <w:rPr>
          <w:spacing w:val="-1"/>
        </w:rPr>
        <w:t>l</w:t>
      </w:r>
      <w:r w:rsidRPr="00A34579">
        <w:rPr>
          <w:spacing w:val="-3"/>
        </w:rPr>
        <w:t>i</w:t>
      </w:r>
      <w:r w:rsidRPr="00A34579">
        <w:rPr>
          <w:spacing w:val="1"/>
        </w:rPr>
        <w:t>f</w:t>
      </w:r>
      <w:r w:rsidRPr="00A34579">
        <w:t>t</w:t>
      </w:r>
      <w:r w:rsidRPr="00A34579">
        <w:rPr>
          <w:spacing w:val="40"/>
        </w:rPr>
        <w:t xml:space="preserve"> </w:t>
      </w:r>
      <w:r w:rsidRPr="00A34579">
        <w:t>sh</w:t>
      </w:r>
      <w:r w:rsidRPr="00A34579">
        <w:rPr>
          <w:spacing w:val="-1"/>
        </w:rPr>
        <w:t>al</w:t>
      </w:r>
      <w:r w:rsidRPr="00A34579">
        <w:t>l</w:t>
      </w:r>
      <w:r w:rsidRPr="00A34579">
        <w:rPr>
          <w:spacing w:val="38"/>
        </w:rPr>
        <w:t xml:space="preserve"> </w:t>
      </w:r>
      <w:r w:rsidRPr="00A34579">
        <w:t>be</w:t>
      </w:r>
      <w:r w:rsidRPr="00A34579">
        <w:rPr>
          <w:spacing w:val="39"/>
        </w:rPr>
        <w:t xml:space="preserve"> </w:t>
      </w:r>
      <w:r w:rsidRPr="00A34579">
        <w:rPr>
          <w:spacing w:val="-3"/>
        </w:rPr>
        <w:t>e</w:t>
      </w:r>
      <w:r w:rsidRPr="00A34579">
        <w:t>qu</w:t>
      </w:r>
      <w:r w:rsidRPr="00A34579">
        <w:rPr>
          <w:spacing w:val="-1"/>
        </w:rPr>
        <w:t>i</w:t>
      </w:r>
      <w:r w:rsidRPr="00A34579">
        <w:t>p</w:t>
      </w:r>
      <w:r w:rsidRPr="00A34579">
        <w:rPr>
          <w:spacing w:val="-3"/>
        </w:rPr>
        <w:t>p</w:t>
      </w:r>
      <w:r w:rsidRPr="00A34579">
        <w:t>ed</w:t>
      </w:r>
      <w:r w:rsidRPr="00A34579">
        <w:rPr>
          <w:spacing w:val="39"/>
        </w:rPr>
        <w:t xml:space="preserve"> </w:t>
      </w:r>
      <w:r w:rsidRPr="00A34579">
        <w:rPr>
          <w:spacing w:val="-3"/>
        </w:rPr>
        <w:t>w</w:t>
      </w:r>
      <w:r w:rsidRPr="00A34579">
        <w:rPr>
          <w:spacing w:val="-1"/>
        </w:rPr>
        <w:t>i</w:t>
      </w:r>
      <w:r w:rsidRPr="00A34579">
        <w:rPr>
          <w:spacing w:val="1"/>
        </w:rPr>
        <w:t>t</w:t>
      </w:r>
      <w:r w:rsidRPr="00A34579">
        <w:t>h</w:t>
      </w:r>
      <w:r w:rsidRPr="00A34579">
        <w:rPr>
          <w:spacing w:val="39"/>
        </w:rPr>
        <w:t xml:space="preserve"> </w:t>
      </w:r>
      <w:r w:rsidRPr="00A34579">
        <w:t>an</w:t>
      </w:r>
      <w:r w:rsidRPr="00A34579">
        <w:rPr>
          <w:spacing w:val="39"/>
        </w:rPr>
        <w:t xml:space="preserve"> </w:t>
      </w:r>
      <w:r w:rsidRPr="00A34579">
        <w:t>eme</w:t>
      </w:r>
      <w:r w:rsidRPr="00A34579">
        <w:rPr>
          <w:spacing w:val="-1"/>
        </w:rPr>
        <w:t>r</w:t>
      </w:r>
      <w:r w:rsidRPr="00A34579">
        <w:t>ge</w:t>
      </w:r>
      <w:r w:rsidRPr="00A34579">
        <w:rPr>
          <w:spacing w:val="-1"/>
        </w:rPr>
        <w:t>n</w:t>
      </w:r>
      <w:r w:rsidRPr="00A34579">
        <w:t>cy</w:t>
      </w:r>
      <w:r w:rsidRPr="00A34579">
        <w:rPr>
          <w:spacing w:val="35"/>
        </w:rPr>
        <w:t xml:space="preserve"> </w:t>
      </w:r>
      <w:r w:rsidRPr="00A34579">
        <w:t>a</w:t>
      </w:r>
      <w:r w:rsidRPr="00A34579">
        <w:rPr>
          <w:spacing w:val="-1"/>
        </w:rPr>
        <w:t>l</w:t>
      </w:r>
      <w:r w:rsidRPr="00A34579">
        <w:t>arm</w:t>
      </w:r>
      <w:r w:rsidRPr="00A34579">
        <w:rPr>
          <w:spacing w:val="40"/>
        </w:rPr>
        <w:t xml:space="preserve"> </w:t>
      </w:r>
      <w:r w:rsidRPr="00A34579">
        <w:t>s</w:t>
      </w:r>
      <w:r w:rsidRPr="00A34579">
        <w:rPr>
          <w:spacing w:val="-2"/>
        </w:rPr>
        <w:t>y</w:t>
      </w:r>
      <w:r w:rsidRPr="00A34579">
        <w:t>s</w:t>
      </w:r>
      <w:r w:rsidRPr="00A34579">
        <w:rPr>
          <w:spacing w:val="1"/>
        </w:rPr>
        <w:t>t</w:t>
      </w:r>
      <w:r w:rsidRPr="00A34579">
        <w:rPr>
          <w:spacing w:val="-3"/>
        </w:rPr>
        <w:t>e</w:t>
      </w:r>
      <w:r w:rsidRPr="00A34579">
        <w:t>m</w:t>
      </w:r>
      <w:r w:rsidRPr="00A34579">
        <w:rPr>
          <w:spacing w:val="40"/>
        </w:rPr>
        <w:t xml:space="preserve"> </w:t>
      </w:r>
      <w:r w:rsidRPr="00A34579">
        <w:t>o</w:t>
      </w:r>
      <w:r w:rsidRPr="00A34579">
        <w:rPr>
          <w:spacing w:val="-1"/>
        </w:rPr>
        <w:t>p</w:t>
      </w:r>
      <w:r w:rsidRPr="00A34579">
        <w:t>er</w:t>
      </w:r>
      <w:r w:rsidRPr="00A34579">
        <w:rPr>
          <w:spacing w:val="-2"/>
        </w:rPr>
        <w:t>a</w:t>
      </w:r>
      <w:r w:rsidRPr="00A34579">
        <w:rPr>
          <w:spacing w:val="1"/>
        </w:rPr>
        <w:t>t</w:t>
      </w:r>
      <w:r w:rsidRPr="00A34579">
        <w:t>ed</w:t>
      </w:r>
      <w:r w:rsidRPr="00A34579">
        <w:rPr>
          <w:spacing w:val="36"/>
        </w:rPr>
        <w:t xml:space="preserve"> </w:t>
      </w:r>
      <w:r w:rsidRPr="00A34579">
        <w:rPr>
          <w:spacing w:val="1"/>
        </w:rPr>
        <w:t>fr</w:t>
      </w:r>
      <w:r w:rsidRPr="00A34579">
        <w:rPr>
          <w:spacing w:val="-3"/>
        </w:rPr>
        <w:t>o</w:t>
      </w:r>
      <w:r w:rsidRPr="00A34579">
        <w:t>m</w:t>
      </w:r>
      <w:r w:rsidRPr="00A34579">
        <w:rPr>
          <w:spacing w:val="40"/>
        </w:rPr>
        <w:t xml:space="preserve"> </w:t>
      </w:r>
      <w:r w:rsidRPr="00A34579">
        <w:rPr>
          <w:spacing w:val="1"/>
        </w:rPr>
        <w:t>t</w:t>
      </w:r>
      <w:r w:rsidRPr="00A34579">
        <w:t>he</w:t>
      </w:r>
      <w:r w:rsidRPr="00A34579">
        <w:rPr>
          <w:spacing w:val="36"/>
        </w:rPr>
        <w:t xml:space="preserve"> </w:t>
      </w:r>
      <w:r w:rsidRPr="00A34579">
        <w:t>p</w:t>
      </w:r>
      <w:r w:rsidRPr="00A34579">
        <w:rPr>
          <w:spacing w:val="-1"/>
        </w:rPr>
        <w:t>u</w:t>
      </w:r>
      <w:r w:rsidRPr="00A34579">
        <w:t>sh</w:t>
      </w:r>
      <w:r w:rsidRPr="00A34579">
        <w:rPr>
          <w:spacing w:val="39"/>
        </w:rPr>
        <w:t xml:space="preserve"> </w:t>
      </w:r>
      <w:r w:rsidRPr="00A34579">
        <w:t>b</w:t>
      </w:r>
      <w:r w:rsidRPr="00A34579">
        <w:rPr>
          <w:spacing w:val="-3"/>
        </w:rPr>
        <w:t>u</w:t>
      </w:r>
      <w:r w:rsidRPr="00A34579">
        <w:rPr>
          <w:spacing w:val="1"/>
        </w:rPr>
        <w:t>tt</w:t>
      </w:r>
      <w:r w:rsidRPr="00A34579">
        <w:t xml:space="preserve">on </w:t>
      </w:r>
      <w:r w:rsidRPr="00A34579">
        <w:rPr>
          <w:spacing w:val="-1"/>
        </w:rPr>
        <w:t>i</w:t>
      </w:r>
      <w:r w:rsidRPr="00A34579">
        <w:t>nc</w:t>
      </w:r>
      <w:r w:rsidRPr="00A34579">
        <w:rPr>
          <w:spacing w:val="-1"/>
        </w:rPr>
        <w:t>o</w:t>
      </w:r>
      <w:r w:rsidRPr="00A34579">
        <w:rPr>
          <w:spacing w:val="1"/>
        </w:rPr>
        <w:t>r</w:t>
      </w:r>
      <w:r w:rsidRPr="00A34579">
        <w:t>p</w:t>
      </w:r>
      <w:r w:rsidRPr="00A34579">
        <w:rPr>
          <w:spacing w:val="-1"/>
        </w:rPr>
        <w:t>o</w:t>
      </w:r>
      <w:r w:rsidRPr="00A34579">
        <w:rPr>
          <w:spacing w:val="1"/>
        </w:rPr>
        <w:t>r</w:t>
      </w:r>
      <w:r w:rsidRPr="00A34579">
        <w:t>ated</w:t>
      </w:r>
      <w:r w:rsidRPr="00A34579">
        <w:rPr>
          <w:spacing w:val="-1"/>
        </w:rPr>
        <w:t xml:space="preserve"> i</w:t>
      </w:r>
      <w:r w:rsidRPr="00A34579">
        <w:t>n</w:t>
      </w:r>
      <w:r w:rsidRPr="00A34579">
        <w:rPr>
          <w:spacing w:val="-2"/>
        </w:rPr>
        <w:t xml:space="preserve"> </w:t>
      </w:r>
      <w:r w:rsidRPr="00A34579">
        <w:rPr>
          <w:spacing w:val="1"/>
        </w:rPr>
        <w:t>t</w:t>
      </w:r>
      <w:r w:rsidRPr="00A34579">
        <w:t>he c</w:t>
      </w:r>
      <w:r w:rsidRPr="00A34579">
        <w:rPr>
          <w:spacing w:val="-3"/>
        </w:rPr>
        <w:t>a</w:t>
      </w:r>
      <w:r w:rsidRPr="00A34579">
        <w:t xml:space="preserve">r </w:t>
      </w:r>
      <w:r w:rsidRPr="00A34579">
        <w:rPr>
          <w:spacing w:val="-2"/>
        </w:rPr>
        <w:t>c</w:t>
      </w:r>
      <w:r w:rsidRPr="00A34579">
        <w:t>o</w:t>
      </w:r>
      <w:r w:rsidRPr="00A34579">
        <w:rPr>
          <w:spacing w:val="-1"/>
        </w:rPr>
        <w:t>n</w:t>
      </w:r>
      <w:r w:rsidRPr="00A34579">
        <w:rPr>
          <w:spacing w:val="1"/>
        </w:rPr>
        <w:t>tr</w:t>
      </w:r>
      <w:r w:rsidRPr="00A34579">
        <w:t xml:space="preserve">ol </w:t>
      </w:r>
      <w:r w:rsidRPr="00A34579">
        <w:rPr>
          <w:spacing w:val="-2"/>
        </w:rPr>
        <w:t>s</w:t>
      </w:r>
      <w:r w:rsidRPr="00A34579">
        <w:rPr>
          <w:spacing w:val="1"/>
        </w:rPr>
        <w:t>t</w:t>
      </w:r>
      <w:r w:rsidRPr="00A34579">
        <w:t>ati</w:t>
      </w:r>
      <w:r w:rsidRPr="00A34579">
        <w:rPr>
          <w:spacing w:val="-1"/>
        </w:rPr>
        <w:t>o</w:t>
      </w:r>
      <w:r w:rsidRPr="00A34579">
        <w:rPr>
          <w:spacing w:val="-3"/>
        </w:rPr>
        <w:t>n</w:t>
      </w:r>
      <w:r w:rsidRPr="00A34579">
        <w:t>.</w:t>
      </w:r>
    </w:p>
    <w:p w14:paraId="50BB75FC" w14:textId="77777777" w:rsidR="006C4431" w:rsidRPr="00A34579" w:rsidRDefault="006C4431" w:rsidP="002C2DBC">
      <w:pPr>
        <w:pStyle w:val="body0"/>
      </w:pPr>
      <w:r w:rsidRPr="00A34579">
        <w:t>The</w:t>
      </w:r>
      <w:r w:rsidRPr="00A34579">
        <w:rPr>
          <w:spacing w:val="27"/>
        </w:rPr>
        <w:t xml:space="preserve"> </w:t>
      </w:r>
      <w:r w:rsidRPr="00A34579">
        <w:t>L</w:t>
      </w:r>
      <w:r w:rsidRPr="00A34579">
        <w:rPr>
          <w:spacing w:val="-4"/>
        </w:rPr>
        <w:t>i</w:t>
      </w:r>
      <w:r w:rsidRPr="00A34579">
        <w:rPr>
          <w:spacing w:val="1"/>
        </w:rPr>
        <w:t>f</w:t>
      </w:r>
      <w:r w:rsidRPr="00A34579">
        <w:t>t</w:t>
      </w:r>
      <w:r w:rsidRPr="00A34579">
        <w:rPr>
          <w:spacing w:val="28"/>
        </w:rPr>
        <w:t xml:space="preserve"> </w:t>
      </w:r>
      <w:r w:rsidRPr="00A34579">
        <w:rPr>
          <w:spacing w:val="-1"/>
        </w:rPr>
        <w:t>C</w:t>
      </w:r>
      <w:r w:rsidRPr="00A34579">
        <w:t>o</w:t>
      </w:r>
      <w:r w:rsidRPr="00A34579">
        <w:rPr>
          <w:spacing w:val="-1"/>
        </w:rPr>
        <w:t>nt</w:t>
      </w:r>
      <w:r w:rsidRPr="00A34579">
        <w:rPr>
          <w:spacing w:val="1"/>
        </w:rPr>
        <w:t>r</w:t>
      </w:r>
      <w:r w:rsidRPr="00A34579">
        <w:t>act</w:t>
      </w:r>
      <w:r w:rsidRPr="00A34579">
        <w:rPr>
          <w:spacing w:val="-2"/>
        </w:rPr>
        <w:t>o</w:t>
      </w:r>
      <w:r w:rsidRPr="00A34579">
        <w:t>r</w:t>
      </w:r>
      <w:r w:rsidRPr="00A34579">
        <w:rPr>
          <w:spacing w:val="28"/>
        </w:rPr>
        <w:t xml:space="preserve"> </w:t>
      </w:r>
      <w:r w:rsidRPr="00A34579">
        <w:t>sh</w:t>
      </w:r>
      <w:r w:rsidRPr="00A34579">
        <w:rPr>
          <w:spacing w:val="-1"/>
        </w:rPr>
        <w:t>al</w:t>
      </w:r>
      <w:r w:rsidRPr="00A34579">
        <w:t>l</w:t>
      </w:r>
      <w:r w:rsidRPr="00A34579">
        <w:rPr>
          <w:spacing w:val="26"/>
        </w:rPr>
        <w:t xml:space="preserve"> </w:t>
      </w:r>
      <w:r w:rsidRPr="00A34579">
        <w:t>pro</w:t>
      </w:r>
      <w:r w:rsidRPr="00A34579">
        <w:rPr>
          <w:spacing w:val="-2"/>
        </w:rPr>
        <w:t>v</w:t>
      </w:r>
      <w:r w:rsidRPr="00A34579">
        <w:rPr>
          <w:spacing w:val="-1"/>
        </w:rPr>
        <w:t>i</w:t>
      </w:r>
      <w:r w:rsidRPr="00A34579">
        <w:t>de</w:t>
      </w:r>
      <w:r w:rsidRPr="00A34579">
        <w:rPr>
          <w:spacing w:val="27"/>
        </w:rPr>
        <w:t xml:space="preserve"> </w:t>
      </w:r>
      <w:r w:rsidRPr="00A34579">
        <w:t>a</w:t>
      </w:r>
      <w:r w:rsidRPr="00A34579">
        <w:rPr>
          <w:spacing w:val="-1"/>
        </w:rPr>
        <w:t>n</w:t>
      </w:r>
      <w:r w:rsidRPr="00A34579">
        <w:t>d</w:t>
      </w:r>
      <w:r w:rsidRPr="00A34579">
        <w:rPr>
          <w:spacing w:val="27"/>
        </w:rPr>
        <w:t xml:space="preserve"> </w:t>
      </w:r>
      <w:r w:rsidRPr="00A34579">
        <w:rPr>
          <w:spacing w:val="3"/>
        </w:rPr>
        <w:t>f</w:t>
      </w:r>
      <w:r w:rsidRPr="00A34579">
        <w:rPr>
          <w:spacing w:val="-1"/>
        </w:rPr>
        <w:t>i</w:t>
      </w:r>
      <w:r w:rsidRPr="00A34579">
        <w:t>x</w:t>
      </w:r>
      <w:r w:rsidRPr="00A34579">
        <w:rPr>
          <w:spacing w:val="25"/>
        </w:rPr>
        <w:t xml:space="preserve"> </w:t>
      </w:r>
      <w:r w:rsidRPr="00A34579">
        <w:rPr>
          <w:spacing w:val="1"/>
        </w:rPr>
        <w:t>t</w:t>
      </w:r>
      <w:r w:rsidRPr="00A34579">
        <w:t>he</w:t>
      </w:r>
      <w:r w:rsidRPr="00A34579">
        <w:rPr>
          <w:spacing w:val="27"/>
        </w:rPr>
        <w:t xml:space="preserve"> </w:t>
      </w:r>
      <w:r w:rsidRPr="00A34579">
        <w:t>s</w:t>
      </w:r>
      <w:r w:rsidRPr="00A34579">
        <w:rPr>
          <w:spacing w:val="-2"/>
        </w:rPr>
        <w:t>y</w:t>
      </w:r>
      <w:r w:rsidRPr="00A34579">
        <w:t>s</w:t>
      </w:r>
      <w:r w:rsidRPr="00A34579">
        <w:rPr>
          <w:spacing w:val="1"/>
        </w:rPr>
        <w:t>t</w:t>
      </w:r>
      <w:r w:rsidRPr="00A34579">
        <w:t>em</w:t>
      </w:r>
      <w:r w:rsidRPr="00A34579">
        <w:rPr>
          <w:spacing w:val="28"/>
        </w:rPr>
        <w:t xml:space="preserve"> </w:t>
      </w:r>
      <w:r w:rsidRPr="00A34579">
        <w:t>su</w:t>
      </w:r>
      <w:r w:rsidRPr="00A34579">
        <w:rPr>
          <w:spacing w:val="-1"/>
        </w:rPr>
        <w:t>i</w:t>
      </w:r>
      <w:r w:rsidRPr="00A34579">
        <w:rPr>
          <w:spacing w:val="1"/>
        </w:rPr>
        <w:t>t</w:t>
      </w:r>
      <w:r w:rsidRPr="00A34579">
        <w:t>a</w:t>
      </w:r>
      <w:r w:rsidRPr="00A34579">
        <w:rPr>
          <w:spacing w:val="-1"/>
        </w:rPr>
        <w:t>bl</w:t>
      </w:r>
      <w:r w:rsidRPr="00A34579">
        <w:t>e</w:t>
      </w:r>
      <w:r w:rsidRPr="00A34579">
        <w:rPr>
          <w:spacing w:val="25"/>
        </w:rPr>
        <w:t xml:space="preserve"> </w:t>
      </w:r>
      <w:r w:rsidRPr="00A34579">
        <w:rPr>
          <w:spacing w:val="3"/>
        </w:rPr>
        <w:t>f</w:t>
      </w:r>
      <w:r w:rsidRPr="00A34579">
        <w:rPr>
          <w:spacing w:val="-3"/>
        </w:rPr>
        <w:t>o</w:t>
      </w:r>
      <w:r w:rsidRPr="00A34579">
        <w:t>r</w:t>
      </w:r>
      <w:r w:rsidRPr="00A34579">
        <w:rPr>
          <w:spacing w:val="28"/>
        </w:rPr>
        <w:t xml:space="preserve"> </w:t>
      </w:r>
      <w:r w:rsidRPr="00A34579">
        <w:t>o</w:t>
      </w:r>
      <w:r w:rsidRPr="00A34579">
        <w:rPr>
          <w:spacing w:val="-1"/>
        </w:rPr>
        <w:t>p</w:t>
      </w:r>
      <w:r w:rsidRPr="00A34579">
        <w:t>er</w:t>
      </w:r>
      <w:r w:rsidRPr="00A34579">
        <w:rPr>
          <w:spacing w:val="-2"/>
        </w:rPr>
        <w:t>a</w:t>
      </w:r>
      <w:r w:rsidRPr="00A34579">
        <w:rPr>
          <w:spacing w:val="1"/>
        </w:rPr>
        <w:t>t</w:t>
      </w:r>
      <w:r w:rsidRPr="00A34579">
        <w:rPr>
          <w:spacing w:val="-1"/>
        </w:rPr>
        <w:t>i</w:t>
      </w:r>
      <w:r w:rsidRPr="00A34579">
        <w:t>on</w:t>
      </w:r>
      <w:r w:rsidRPr="00A34579">
        <w:rPr>
          <w:spacing w:val="24"/>
        </w:rPr>
        <w:t xml:space="preserve"> </w:t>
      </w:r>
      <w:r w:rsidRPr="00A34579">
        <w:rPr>
          <w:spacing w:val="3"/>
        </w:rPr>
        <w:t>f</w:t>
      </w:r>
      <w:r w:rsidRPr="00A34579">
        <w:rPr>
          <w:spacing w:val="1"/>
        </w:rPr>
        <w:t>r</w:t>
      </w:r>
      <w:r w:rsidRPr="00A34579">
        <w:rPr>
          <w:spacing w:val="-3"/>
        </w:rPr>
        <w:t>o</w:t>
      </w:r>
      <w:r w:rsidRPr="00A34579">
        <w:t>m</w:t>
      </w:r>
      <w:r w:rsidRPr="00A34579">
        <w:rPr>
          <w:spacing w:val="28"/>
        </w:rPr>
        <w:t xml:space="preserve"> </w:t>
      </w:r>
      <w:r w:rsidRPr="00A34579">
        <w:t>a</w:t>
      </w:r>
      <w:r w:rsidRPr="00A34579">
        <w:rPr>
          <w:spacing w:val="27"/>
        </w:rPr>
        <w:t xml:space="preserve"> </w:t>
      </w:r>
      <w:r w:rsidRPr="00A34579">
        <w:rPr>
          <w:spacing w:val="1"/>
        </w:rPr>
        <w:t>m</w:t>
      </w:r>
      <w:r w:rsidRPr="00A34579">
        <w:t>a</w:t>
      </w:r>
      <w:r w:rsidRPr="00A34579">
        <w:rPr>
          <w:spacing w:val="-1"/>
        </w:rPr>
        <w:t>i</w:t>
      </w:r>
      <w:r w:rsidRPr="00A34579">
        <w:t>nta</w:t>
      </w:r>
      <w:r w:rsidRPr="00A34579">
        <w:rPr>
          <w:spacing w:val="-1"/>
        </w:rPr>
        <w:t>i</w:t>
      </w:r>
      <w:r w:rsidRPr="00A34579">
        <w:t>n</w:t>
      </w:r>
      <w:r w:rsidRPr="00A34579">
        <w:rPr>
          <w:spacing w:val="-3"/>
        </w:rPr>
        <w:t>e</w:t>
      </w:r>
      <w:r w:rsidRPr="00A34579">
        <w:t>d s</w:t>
      </w:r>
      <w:r w:rsidRPr="00A34579">
        <w:rPr>
          <w:spacing w:val="-3"/>
        </w:rPr>
        <w:t>a</w:t>
      </w:r>
      <w:r w:rsidRPr="00A34579">
        <w:rPr>
          <w:spacing w:val="3"/>
        </w:rPr>
        <w:t>f</w:t>
      </w:r>
      <w:r w:rsidRPr="00A34579">
        <w:t>e</w:t>
      </w:r>
      <w:r w:rsidRPr="00A34579">
        <w:rPr>
          <w:spacing w:val="3"/>
        </w:rPr>
        <w:t xml:space="preserve"> </w:t>
      </w:r>
      <w:r w:rsidRPr="00A34579">
        <w:rPr>
          <w:spacing w:val="-1"/>
        </w:rPr>
        <w:t>l</w:t>
      </w:r>
      <w:r w:rsidRPr="00A34579">
        <w:t xml:space="preserve">ow </w:t>
      </w:r>
      <w:r w:rsidRPr="00A34579">
        <w:rPr>
          <w:spacing w:val="-2"/>
        </w:rPr>
        <w:t>v</w:t>
      </w:r>
      <w:r w:rsidRPr="00A34579">
        <w:t>o</w:t>
      </w:r>
      <w:r w:rsidRPr="00A34579">
        <w:rPr>
          <w:spacing w:val="-1"/>
        </w:rPr>
        <w:t>l</w:t>
      </w:r>
      <w:r w:rsidRPr="00A34579">
        <w:rPr>
          <w:spacing w:val="1"/>
        </w:rPr>
        <w:t>t</w:t>
      </w:r>
      <w:r w:rsidRPr="00A34579">
        <w:t>age</w:t>
      </w:r>
      <w:r w:rsidRPr="00A34579">
        <w:rPr>
          <w:spacing w:val="3"/>
        </w:rPr>
        <w:t xml:space="preserve"> </w:t>
      </w:r>
      <w:r w:rsidRPr="00A34579">
        <w:rPr>
          <w:spacing w:val="-3"/>
        </w:rPr>
        <w:t>e</w:t>
      </w:r>
      <w:r w:rsidRPr="00A34579">
        <w:rPr>
          <w:spacing w:val="1"/>
        </w:rPr>
        <w:t>m</w:t>
      </w:r>
      <w:r w:rsidRPr="00A34579">
        <w:t>e</w:t>
      </w:r>
      <w:r w:rsidRPr="00A34579">
        <w:rPr>
          <w:spacing w:val="-2"/>
        </w:rPr>
        <w:t>r</w:t>
      </w:r>
      <w:r w:rsidRPr="00A34579">
        <w:t>g</w:t>
      </w:r>
      <w:r w:rsidRPr="00A34579">
        <w:rPr>
          <w:spacing w:val="-1"/>
        </w:rPr>
        <w:t>e</w:t>
      </w:r>
      <w:r w:rsidRPr="00A34579">
        <w:t>ncy p</w:t>
      </w:r>
      <w:r w:rsidRPr="00A34579">
        <w:rPr>
          <w:spacing w:val="-1"/>
        </w:rPr>
        <w:t>o</w:t>
      </w:r>
      <w:r w:rsidRPr="00A34579">
        <w:rPr>
          <w:spacing w:val="-3"/>
        </w:rPr>
        <w:t>w</w:t>
      </w:r>
      <w:r w:rsidRPr="00A34579">
        <w:t>er</w:t>
      </w:r>
      <w:r w:rsidRPr="00A34579">
        <w:rPr>
          <w:spacing w:val="4"/>
        </w:rPr>
        <w:t xml:space="preserve"> </w:t>
      </w:r>
      <w:r w:rsidRPr="00A34579">
        <w:t>b</w:t>
      </w:r>
      <w:r w:rsidRPr="00A34579">
        <w:rPr>
          <w:spacing w:val="-1"/>
        </w:rPr>
        <w:t>a</w:t>
      </w:r>
      <w:r w:rsidRPr="00A34579">
        <w:rPr>
          <w:spacing w:val="1"/>
        </w:rPr>
        <w:t>tt</w:t>
      </w:r>
      <w:r w:rsidRPr="00A34579">
        <w:t>er</w:t>
      </w:r>
      <w:r w:rsidRPr="00A34579">
        <w:rPr>
          <w:spacing w:val="-2"/>
        </w:rPr>
        <w:t>y</w:t>
      </w:r>
      <w:r w:rsidRPr="00A34579">
        <w:rPr>
          <w:spacing w:val="1"/>
        </w:rPr>
        <w:t>/</w:t>
      </w:r>
      <w:r w:rsidRPr="00A34579">
        <w:t>ch</w:t>
      </w:r>
      <w:r w:rsidRPr="00A34579">
        <w:rPr>
          <w:spacing w:val="-1"/>
        </w:rPr>
        <w:t>a</w:t>
      </w:r>
      <w:r w:rsidRPr="00A34579">
        <w:rPr>
          <w:spacing w:val="-2"/>
        </w:rPr>
        <w:t>r</w:t>
      </w:r>
      <w:r w:rsidRPr="00A34579">
        <w:t>g</w:t>
      </w:r>
      <w:r w:rsidRPr="00A34579">
        <w:rPr>
          <w:spacing w:val="-3"/>
        </w:rPr>
        <w:t>e</w:t>
      </w:r>
      <w:r w:rsidRPr="00A34579">
        <w:t>r</w:t>
      </w:r>
      <w:r w:rsidRPr="00A34579">
        <w:rPr>
          <w:spacing w:val="4"/>
        </w:rPr>
        <w:t xml:space="preserve"> </w:t>
      </w:r>
      <w:r w:rsidRPr="00A34579">
        <w:t>u</w:t>
      </w:r>
      <w:r w:rsidRPr="00A34579">
        <w:rPr>
          <w:spacing w:val="-1"/>
        </w:rPr>
        <w:t>ni</w:t>
      </w:r>
      <w:r w:rsidRPr="00A34579">
        <w:t xml:space="preserve">t </w:t>
      </w:r>
      <w:r w:rsidRPr="00A34579">
        <w:rPr>
          <w:spacing w:val="-3"/>
        </w:rPr>
        <w:t>w</w:t>
      </w:r>
      <w:r w:rsidRPr="00A34579">
        <w:t>h</w:t>
      </w:r>
      <w:r w:rsidRPr="00A34579">
        <w:rPr>
          <w:spacing w:val="-1"/>
        </w:rPr>
        <w:t>i</w:t>
      </w:r>
      <w:r w:rsidRPr="00A34579">
        <w:t>ch</w:t>
      </w:r>
      <w:r w:rsidRPr="00A34579">
        <w:rPr>
          <w:spacing w:val="3"/>
        </w:rPr>
        <w:t xml:space="preserve"> </w:t>
      </w:r>
      <w:r w:rsidRPr="00A34579">
        <w:t>sh</w:t>
      </w:r>
      <w:r w:rsidRPr="00A34579">
        <w:rPr>
          <w:spacing w:val="-1"/>
        </w:rPr>
        <w:t>al</w:t>
      </w:r>
      <w:r w:rsidRPr="00A34579">
        <w:t>l pro</w:t>
      </w:r>
      <w:r w:rsidRPr="00A34579">
        <w:rPr>
          <w:spacing w:val="-2"/>
        </w:rPr>
        <w:t>v</w:t>
      </w:r>
      <w:r w:rsidRPr="00A34579">
        <w:rPr>
          <w:spacing w:val="-1"/>
        </w:rPr>
        <w:t>i</w:t>
      </w:r>
      <w:r w:rsidRPr="00A34579">
        <w:t>de</w:t>
      </w:r>
      <w:r w:rsidRPr="00A34579">
        <w:rPr>
          <w:spacing w:val="3"/>
        </w:rPr>
        <w:t xml:space="preserve"> </w:t>
      </w:r>
      <w:r w:rsidRPr="00A34579">
        <w:t>suf</w:t>
      </w:r>
      <w:r w:rsidRPr="00A34579">
        <w:rPr>
          <w:spacing w:val="4"/>
        </w:rPr>
        <w:t>f</w:t>
      </w:r>
      <w:r w:rsidRPr="00A34579">
        <w:rPr>
          <w:spacing w:val="-1"/>
        </w:rPr>
        <w:t>i</w:t>
      </w:r>
      <w:r w:rsidRPr="00A34579">
        <w:t>c</w:t>
      </w:r>
      <w:r w:rsidRPr="00A34579">
        <w:rPr>
          <w:spacing w:val="-1"/>
        </w:rPr>
        <w:t>i</w:t>
      </w:r>
      <w:r w:rsidRPr="00A34579">
        <w:t>e</w:t>
      </w:r>
      <w:r w:rsidRPr="00A34579">
        <w:rPr>
          <w:spacing w:val="-3"/>
        </w:rPr>
        <w:t>n</w:t>
      </w:r>
      <w:r w:rsidRPr="00A34579">
        <w:t>t</w:t>
      </w:r>
      <w:r w:rsidRPr="00A34579">
        <w:rPr>
          <w:spacing w:val="4"/>
        </w:rPr>
        <w:t xml:space="preserve"> </w:t>
      </w:r>
      <w:r w:rsidRPr="00A34579">
        <w:t>p</w:t>
      </w:r>
      <w:r w:rsidRPr="00A34579">
        <w:rPr>
          <w:spacing w:val="-1"/>
        </w:rPr>
        <w:t>o</w:t>
      </w:r>
      <w:r w:rsidRPr="00A34579">
        <w:rPr>
          <w:spacing w:val="-3"/>
        </w:rPr>
        <w:t>w</w:t>
      </w:r>
      <w:r w:rsidRPr="00A34579">
        <w:t xml:space="preserve">er </w:t>
      </w:r>
      <w:r w:rsidRPr="00A34579">
        <w:rPr>
          <w:spacing w:val="-3"/>
        </w:rPr>
        <w:t>w</w:t>
      </w:r>
      <w:r w:rsidRPr="00A34579">
        <w:t>h</w:t>
      </w:r>
      <w:r w:rsidRPr="00A34579">
        <w:rPr>
          <w:spacing w:val="-1"/>
        </w:rPr>
        <w:t>e</w:t>
      </w:r>
      <w:r w:rsidRPr="00A34579">
        <w:t>n</w:t>
      </w:r>
      <w:r w:rsidRPr="00A34579">
        <w:rPr>
          <w:spacing w:val="41"/>
        </w:rPr>
        <w:t xml:space="preserve"> </w:t>
      </w:r>
      <w:r w:rsidRPr="00A34579">
        <w:rPr>
          <w:spacing w:val="3"/>
        </w:rPr>
        <w:t>f</w:t>
      </w:r>
      <w:r w:rsidRPr="00A34579">
        <w:t>u</w:t>
      </w:r>
      <w:r w:rsidRPr="00A34579">
        <w:rPr>
          <w:spacing w:val="-1"/>
        </w:rPr>
        <w:t>ll</w:t>
      </w:r>
      <w:r w:rsidRPr="00A34579">
        <w:t>y</w:t>
      </w:r>
      <w:r w:rsidRPr="00A34579">
        <w:rPr>
          <w:spacing w:val="37"/>
        </w:rPr>
        <w:t xml:space="preserve"> </w:t>
      </w:r>
      <w:r w:rsidRPr="00A34579">
        <w:t>ch</w:t>
      </w:r>
      <w:r w:rsidRPr="00A34579">
        <w:rPr>
          <w:spacing w:val="-1"/>
        </w:rPr>
        <w:t>a</w:t>
      </w:r>
      <w:r w:rsidRPr="00A34579">
        <w:rPr>
          <w:spacing w:val="1"/>
        </w:rPr>
        <w:t>r</w:t>
      </w:r>
      <w:r w:rsidRPr="00A34579">
        <w:t>ged</w:t>
      </w:r>
      <w:r w:rsidRPr="00A34579">
        <w:rPr>
          <w:spacing w:val="39"/>
        </w:rPr>
        <w:t xml:space="preserve"> </w:t>
      </w:r>
      <w:r w:rsidRPr="00A34579">
        <w:rPr>
          <w:spacing w:val="1"/>
        </w:rPr>
        <w:t>t</w:t>
      </w:r>
      <w:r w:rsidRPr="00A34579">
        <w:t>o</w:t>
      </w:r>
      <w:r w:rsidRPr="00A34579">
        <w:rPr>
          <w:spacing w:val="39"/>
        </w:rPr>
        <w:t xml:space="preserve"> </w:t>
      </w:r>
      <w:r w:rsidRPr="00A34579">
        <w:rPr>
          <w:spacing w:val="-3"/>
        </w:rPr>
        <w:t>o</w:t>
      </w:r>
      <w:r w:rsidRPr="00A34579">
        <w:t>p</w:t>
      </w:r>
      <w:r w:rsidRPr="00A34579">
        <w:rPr>
          <w:spacing w:val="-1"/>
        </w:rPr>
        <w:t>e</w:t>
      </w:r>
      <w:r w:rsidRPr="00A34579">
        <w:rPr>
          <w:spacing w:val="1"/>
        </w:rPr>
        <w:t>r</w:t>
      </w:r>
      <w:r w:rsidRPr="00A34579">
        <w:t>ate</w:t>
      </w:r>
      <w:r w:rsidRPr="00A34579">
        <w:rPr>
          <w:spacing w:val="40"/>
        </w:rPr>
        <w:t xml:space="preserve"> </w:t>
      </w:r>
      <w:r w:rsidRPr="00A34579">
        <w:t>a</w:t>
      </w:r>
      <w:r w:rsidRPr="00A34579">
        <w:rPr>
          <w:spacing w:val="-1"/>
        </w:rPr>
        <w:t>n</w:t>
      </w:r>
      <w:r w:rsidRPr="00A34579">
        <w:t>d</w:t>
      </w:r>
      <w:r w:rsidRPr="00A34579">
        <w:rPr>
          <w:spacing w:val="39"/>
        </w:rPr>
        <w:t xml:space="preserve"> </w:t>
      </w:r>
      <w:r w:rsidRPr="00A34579">
        <w:rPr>
          <w:spacing w:val="1"/>
        </w:rPr>
        <w:t>m</w:t>
      </w:r>
      <w:r w:rsidRPr="00A34579">
        <w:t>a</w:t>
      </w:r>
      <w:r w:rsidRPr="00A34579">
        <w:rPr>
          <w:spacing w:val="-1"/>
        </w:rPr>
        <w:t>i</w:t>
      </w:r>
      <w:r w:rsidRPr="00A34579">
        <w:t>nta</w:t>
      </w:r>
      <w:r w:rsidRPr="00A34579">
        <w:rPr>
          <w:spacing w:val="-1"/>
        </w:rPr>
        <w:t>i</w:t>
      </w:r>
      <w:r w:rsidRPr="00A34579">
        <w:t>n</w:t>
      </w:r>
      <w:r w:rsidRPr="00A34579">
        <w:rPr>
          <w:spacing w:val="42"/>
        </w:rPr>
        <w:t xml:space="preserve"> </w:t>
      </w:r>
      <w:r w:rsidRPr="00A34579">
        <w:rPr>
          <w:spacing w:val="1"/>
        </w:rPr>
        <w:t>t</w:t>
      </w:r>
      <w:r w:rsidRPr="00A34579">
        <w:t>he</w:t>
      </w:r>
      <w:r w:rsidRPr="00A34579">
        <w:rPr>
          <w:spacing w:val="36"/>
        </w:rPr>
        <w:t xml:space="preserve"> </w:t>
      </w:r>
      <w:r w:rsidRPr="00A34579">
        <w:t>a</w:t>
      </w:r>
      <w:r w:rsidRPr="00A34579">
        <w:rPr>
          <w:spacing w:val="-1"/>
        </w:rPr>
        <w:t>l</w:t>
      </w:r>
      <w:r w:rsidRPr="00A34579">
        <w:t>arm</w:t>
      </w:r>
      <w:r w:rsidRPr="00A34579">
        <w:rPr>
          <w:spacing w:val="40"/>
        </w:rPr>
        <w:t xml:space="preserve"> </w:t>
      </w:r>
      <w:r w:rsidRPr="00A34579">
        <w:t>s</w:t>
      </w:r>
      <w:r w:rsidRPr="00A34579">
        <w:rPr>
          <w:spacing w:val="-2"/>
        </w:rPr>
        <w:t>y</w:t>
      </w:r>
      <w:r w:rsidRPr="00A34579">
        <w:t>s</w:t>
      </w:r>
      <w:r w:rsidRPr="00A34579">
        <w:rPr>
          <w:spacing w:val="1"/>
        </w:rPr>
        <w:t>t</w:t>
      </w:r>
      <w:r w:rsidRPr="00A34579">
        <w:t>em</w:t>
      </w:r>
      <w:r w:rsidRPr="00A34579">
        <w:rPr>
          <w:spacing w:val="37"/>
        </w:rPr>
        <w:t xml:space="preserve"> </w:t>
      </w:r>
      <w:r w:rsidRPr="00A34579">
        <w:rPr>
          <w:spacing w:val="3"/>
        </w:rPr>
        <w:t>f</w:t>
      </w:r>
      <w:r w:rsidRPr="00A34579">
        <w:t>or</w:t>
      </w:r>
      <w:r w:rsidRPr="00A34579">
        <w:rPr>
          <w:spacing w:val="40"/>
        </w:rPr>
        <w:t xml:space="preserve"> </w:t>
      </w:r>
      <w:r w:rsidRPr="00A34579">
        <w:t>a</w:t>
      </w:r>
      <w:r w:rsidRPr="00A34579">
        <w:rPr>
          <w:spacing w:val="39"/>
        </w:rPr>
        <w:t xml:space="preserve"> </w:t>
      </w:r>
      <w:r w:rsidRPr="00A34579">
        <w:t>c</w:t>
      </w:r>
      <w:r w:rsidRPr="00A34579">
        <w:rPr>
          <w:spacing w:val="-3"/>
        </w:rPr>
        <w:t>o</w:t>
      </w:r>
      <w:r w:rsidRPr="00A34579">
        <w:t>nti</w:t>
      </w:r>
      <w:r w:rsidRPr="00A34579">
        <w:rPr>
          <w:spacing w:val="-1"/>
        </w:rPr>
        <w:t>n</w:t>
      </w:r>
      <w:r w:rsidRPr="00A34579">
        <w:t>u</w:t>
      </w:r>
      <w:r w:rsidRPr="00A34579">
        <w:rPr>
          <w:spacing w:val="-1"/>
        </w:rPr>
        <w:t>o</w:t>
      </w:r>
      <w:r w:rsidRPr="00A34579">
        <w:t>us</w:t>
      </w:r>
      <w:r w:rsidRPr="00A34579">
        <w:rPr>
          <w:spacing w:val="39"/>
        </w:rPr>
        <w:t xml:space="preserve"> </w:t>
      </w:r>
      <w:r w:rsidRPr="00A34579">
        <w:t>p</w:t>
      </w:r>
      <w:r w:rsidRPr="00A34579">
        <w:rPr>
          <w:spacing w:val="-1"/>
        </w:rPr>
        <w:t>e</w:t>
      </w:r>
      <w:r w:rsidRPr="00A34579">
        <w:rPr>
          <w:spacing w:val="1"/>
        </w:rPr>
        <w:t>r</w:t>
      </w:r>
      <w:r w:rsidRPr="00A34579">
        <w:rPr>
          <w:spacing w:val="-1"/>
        </w:rPr>
        <w:t>i</w:t>
      </w:r>
      <w:r w:rsidRPr="00A34579">
        <w:t>od</w:t>
      </w:r>
      <w:r w:rsidRPr="00A34579">
        <w:rPr>
          <w:spacing w:val="39"/>
        </w:rPr>
        <w:t xml:space="preserve"> </w:t>
      </w:r>
      <w:r w:rsidRPr="00A34579">
        <w:t>of</w:t>
      </w:r>
      <w:r w:rsidRPr="00A34579">
        <w:rPr>
          <w:spacing w:val="42"/>
        </w:rPr>
        <w:t xml:space="preserve"> </w:t>
      </w:r>
      <w:r w:rsidRPr="00A34579">
        <w:t>3 h</w:t>
      </w:r>
      <w:r w:rsidRPr="00A34579">
        <w:rPr>
          <w:spacing w:val="-1"/>
        </w:rPr>
        <w:t>o</w:t>
      </w:r>
      <w:r w:rsidRPr="00A34579">
        <w:t>urs.</w:t>
      </w:r>
    </w:p>
    <w:p w14:paraId="42AA1C70" w14:textId="77777777" w:rsidR="006C4431" w:rsidRPr="00A34579" w:rsidRDefault="006C4431" w:rsidP="002C2DBC">
      <w:pPr>
        <w:pStyle w:val="body0"/>
      </w:pPr>
      <w:r w:rsidRPr="00A34579">
        <w:rPr>
          <w:spacing w:val="-1"/>
        </w:rPr>
        <w:t>A</w:t>
      </w:r>
      <w:r w:rsidRPr="00A34579">
        <w:t>n</w:t>
      </w:r>
      <w:r w:rsidRPr="00A34579">
        <w:rPr>
          <w:spacing w:val="22"/>
        </w:rPr>
        <w:t xml:space="preserve"> </w:t>
      </w:r>
      <w:r w:rsidRPr="00A34579">
        <w:t>a</w:t>
      </w:r>
      <w:r w:rsidRPr="00A34579">
        <w:rPr>
          <w:spacing w:val="-1"/>
        </w:rPr>
        <w:t>p</w:t>
      </w:r>
      <w:r w:rsidRPr="00A34579">
        <w:t>pro</w:t>
      </w:r>
      <w:r w:rsidRPr="00A34579">
        <w:rPr>
          <w:spacing w:val="-2"/>
        </w:rPr>
        <w:t>v</w:t>
      </w:r>
      <w:r w:rsidRPr="00A34579">
        <w:t>ed</w:t>
      </w:r>
      <w:r w:rsidRPr="00A34579">
        <w:rPr>
          <w:spacing w:val="22"/>
        </w:rPr>
        <w:t xml:space="preserve"> </w:t>
      </w:r>
      <w:r w:rsidRPr="00A34579">
        <w:rPr>
          <w:spacing w:val="-1"/>
        </w:rPr>
        <w:t>l</w:t>
      </w:r>
      <w:r w:rsidRPr="00A34579">
        <w:t>o</w:t>
      </w:r>
      <w:r w:rsidRPr="00A34579">
        <w:rPr>
          <w:spacing w:val="-1"/>
        </w:rPr>
        <w:t>u</w:t>
      </w:r>
      <w:r w:rsidRPr="00A34579">
        <w:t>d</w:t>
      </w:r>
      <w:r w:rsidRPr="00A34579">
        <w:rPr>
          <w:spacing w:val="22"/>
        </w:rPr>
        <w:t xml:space="preserve"> </w:t>
      </w:r>
      <w:r w:rsidRPr="00A34579">
        <w:t>so</w:t>
      </w:r>
      <w:r w:rsidRPr="00A34579">
        <w:rPr>
          <w:spacing w:val="-1"/>
        </w:rPr>
        <w:t>u</w:t>
      </w:r>
      <w:r w:rsidRPr="00A34579">
        <w:t>n</w:t>
      </w:r>
      <w:r w:rsidRPr="00A34579">
        <w:rPr>
          <w:spacing w:val="-1"/>
        </w:rPr>
        <w:t>d</w:t>
      </w:r>
      <w:r w:rsidRPr="00A34579">
        <w:t>er</w:t>
      </w:r>
      <w:r w:rsidRPr="00A34579">
        <w:rPr>
          <w:spacing w:val="23"/>
        </w:rPr>
        <w:t xml:space="preserve"> </w:t>
      </w:r>
      <w:r w:rsidRPr="00A34579">
        <w:t>sh</w:t>
      </w:r>
      <w:r w:rsidRPr="00A34579">
        <w:rPr>
          <w:spacing w:val="-1"/>
        </w:rPr>
        <w:t>al</w:t>
      </w:r>
      <w:r w:rsidRPr="00A34579">
        <w:t>l</w:t>
      </w:r>
      <w:r w:rsidRPr="00A34579">
        <w:rPr>
          <w:spacing w:val="21"/>
        </w:rPr>
        <w:t xml:space="preserve"> </w:t>
      </w:r>
      <w:r w:rsidRPr="00A34579">
        <w:t>be</w:t>
      </w:r>
      <w:r w:rsidRPr="00A34579">
        <w:rPr>
          <w:spacing w:val="22"/>
        </w:rPr>
        <w:t xml:space="preserve"> </w:t>
      </w:r>
      <w:r w:rsidRPr="00A34579">
        <w:t>su</w:t>
      </w:r>
      <w:r w:rsidRPr="00A34579">
        <w:rPr>
          <w:spacing w:val="-1"/>
        </w:rPr>
        <w:t>p</w:t>
      </w:r>
      <w:r w:rsidRPr="00A34579">
        <w:t>p</w:t>
      </w:r>
      <w:r w:rsidRPr="00A34579">
        <w:rPr>
          <w:spacing w:val="-1"/>
        </w:rPr>
        <w:t>li</w:t>
      </w:r>
      <w:r w:rsidRPr="00A34579">
        <w:t>ed</w:t>
      </w:r>
      <w:r w:rsidRPr="00A34579">
        <w:rPr>
          <w:spacing w:val="22"/>
        </w:rPr>
        <w:t xml:space="preserve"> </w:t>
      </w:r>
      <w:r w:rsidRPr="00A34579">
        <w:t>a</w:t>
      </w:r>
      <w:r w:rsidRPr="00A34579">
        <w:rPr>
          <w:spacing w:val="-1"/>
        </w:rPr>
        <w:t>n</w:t>
      </w:r>
      <w:r w:rsidRPr="00A34579">
        <w:t>d</w:t>
      </w:r>
      <w:r w:rsidRPr="00A34579">
        <w:rPr>
          <w:spacing w:val="22"/>
        </w:rPr>
        <w:t xml:space="preserve"> </w:t>
      </w:r>
      <w:r w:rsidRPr="00A34579">
        <w:rPr>
          <w:spacing w:val="-1"/>
        </w:rPr>
        <w:t>i</w:t>
      </w:r>
      <w:r w:rsidRPr="00A34579">
        <w:t>nsta</w:t>
      </w:r>
      <w:r w:rsidRPr="00A34579">
        <w:rPr>
          <w:spacing w:val="-1"/>
        </w:rPr>
        <w:t>ll</w:t>
      </w:r>
      <w:r w:rsidRPr="00A34579">
        <w:t>ed</w:t>
      </w:r>
      <w:r w:rsidRPr="00A34579">
        <w:rPr>
          <w:spacing w:val="22"/>
        </w:rPr>
        <w:t xml:space="preserve"> </w:t>
      </w:r>
      <w:r w:rsidRPr="00A34579">
        <w:t>o</w:t>
      </w:r>
      <w:r w:rsidRPr="00A34579">
        <w:rPr>
          <w:spacing w:val="-1"/>
        </w:rPr>
        <w:t>u</w:t>
      </w:r>
      <w:r w:rsidRPr="00A34579">
        <w:rPr>
          <w:spacing w:val="1"/>
        </w:rPr>
        <w:t>t</w:t>
      </w:r>
      <w:r w:rsidRPr="00A34579">
        <w:t>s</w:t>
      </w:r>
      <w:r w:rsidRPr="00A34579">
        <w:rPr>
          <w:spacing w:val="-1"/>
        </w:rPr>
        <w:t>i</w:t>
      </w:r>
      <w:r w:rsidRPr="00A34579">
        <w:t>de</w:t>
      </w:r>
      <w:r w:rsidRPr="00A34579">
        <w:rPr>
          <w:spacing w:val="22"/>
        </w:rPr>
        <w:t xml:space="preserve"> </w:t>
      </w:r>
      <w:r w:rsidRPr="00A34579">
        <w:rPr>
          <w:spacing w:val="1"/>
        </w:rPr>
        <w:t>t</w:t>
      </w:r>
      <w:r w:rsidRPr="00A34579">
        <w:t>he</w:t>
      </w:r>
      <w:r w:rsidRPr="00A34579">
        <w:rPr>
          <w:spacing w:val="22"/>
        </w:rPr>
        <w:t xml:space="preserve"> </w:t>
      </w:r>
      <w:r w:rsidRPr="00A34579">
        <w:rPr>
          <w:spacing w:val="-1"/>
        </w:rPr>
        <w:t>l</w:t>
      </w:r>
      <w:r w:rsidRPr="00A34579">
        <w:rPr>
          <w:spacing w:val="-3"/>
        </w:rPr>
        <w:t>i</w:t>
      </w:r>
      <w:r w:rsidRPr="00A34579">
        <w:rPr>
          <w:spacing w:val="1"/>
        </w:rPr>
        <w:t>f</w:t>
      </w:r>
      <w:r w:rsidRPr="00A34579">
        <w:t>t</w:t>
      </w:r>
      <w:r w:rsidRPr="00A34579">
        <w:rPr>
          <w:spacing w:val="21"/>
        </w:rPr>
        <w:t xml:space="preserve"> </w:t>
      </w:r>
      <w:r w:rsidRPr="00A34579">
        <w:t>sh</w:t>
      </w:r>
      <w:r w:rsidRPr="00A34579">
        <w:rPr>
          <w:spacing w:val="-3"/>
        </w:rPr>
        <w:t>a</w:t>
      </w:r>
      <w:r w:rsidRPr="00A34579">
        <w:rPr>
          <w:spacing w:val="3"/>
        </w:rPr>
        <w:t>f</w:t>
      </w:r>
      <w:r w:rsidRPr="00A34579">
        <w:t>t</w:t>
      </w:r>
      <w:r w:rsidRPr="00A34579">
        <w:rPr>
          <w:spacing w:val="21"/>
        </w:rPr>
        <w:t xml:space="preserve"> </w:t>
      </w:r>
      <w:r w:rsidRPr="00A34579">
        <w:t>at</w:t>
      </w:r>
      <w:r w:rsidRPr="00A34579">
        <w:rPr>
          <w:spacing w:val="21"/>
        </w:rPr>
        <w:t xml:space="preserve"> </w:t>
      </w:r>
      <w:r w:rsidRPr="00A34579">
        <w:rPr>
          <w:spacing w:val="1"/>
        </w:rPr>
        <w:t>t</w:t>
      </w:r>
      <w:r w:rsidRPr="00A34579">
        <w:t>he</w:t>
      </w:r>
      <w:r w:rsidRPr="00A34579">
        <w:rPr>
          <w:spacing w:val="20"/>
        </w:rPr>
        <w:t xml:space="preserve"> </w:t>
      </w:r>
      <w:r w:rsidRPr="00A34579">
        <w:rPr>
          <w:spacing w:val="1"/>
        </w:rPr>
        <w:t>Gr</w:t>
      </w:r>
      <w:r w:rsidRPr="00A34579">
        <w:t>o</w:t>
      </w:r>
      <w:r w:rsidRPr="00A34579">
        <w:rPr>
          <w:spacing w:val="-1"/>
        </w:rPr>
        <w:t>u</w:t>
      </w:r>
      <w:r w:rsidR="002C2DBC">
        <w:t xml:space="preserve">nd </w:t>
      </w:r>
      <w:r w:rsidRPr="00A34579">
        <w:t>F</w:t>
      </w:r>
      <w:r w:rsidRPr="00A34579">
        <w:rPr>
          <w:spacing w:val="-2"/>
        </w:rPr>
        <w:t>l</w:t>
      </w:r>
      <w:r w:rsidRPr="00A34579">
        <w:t>o</w:t>
      </w:r>
      <w:r w:rsidRPr="00A34579">
        <w:rPr>
          <w:spacing w:val="-1"/>
        </w:rPr>
        <w:t>o</w:t>
      </w:r>
      <w:r w:rsidRPr="00A34579">
        <w:t xml:space="preserve">r </w:t>
      </w:r>
      <w:r w:rsidRPr="00A34579">
        <w:rPr>
          <w:spacing w:val="-1"/>
        </w:rPr>
        <w:t>l</w:t>
      </w:r>
      <w:r w:rsidRPr="00A34579">
        <w:t>a</w:t>
      </w:r>
      <w:r w:rsidRPr="00A34579">
        <w:rPr>
          <w:spacing w:val="-1"/>
        </w:rPr>
        <w:t>n</w:t>
      </w:r>
      <w:r w:rsidRPr="00A34579">
        <w:t>d</w:t>
      </w:r>
      <w:r w:rsidRPr="00A34579">
        <w:rPr>
          <w:spacing w:val="-1"/>
        </w:rPr>
        <w:t>i</w:t>
      </w:r>
      <w:r w:rsidRPr="00A34579">
        <w:t xml:space="preserve">ng </w:t>
      </w:r>
      <w:r w:rsidRPr="00A34579">
        <w:rPr>
          <w:spacing w:val="-1"/>
        </w:rPr>
        <w:t>l</w:t>
      </w:r>
      <w:r w:rsidRPr="00A34579">
        <w:t>a</w:t>
      </w:r>
      <w:r w:rsidRPr="00A34579">
        <w:rPr>
          <w:spacing w:val="-1"/>
        </w:rPr>
        <w:t>b</w:t>
      </w:r>
      <w:r w:rsidRPr="00A34579">
        <w:t>e</w:t>
      </w:r>
      <w:r w:rsidRPr="00A34579">
        <w:rPr>
          <w:spacing w:val="-1"/>
        </w:rPr>
        <w:t>ll</w:t>
      </w:r>
      <w:r w:rsidRPr="00A34579">
        <w:t xml:space="preserve">ed </w:t>
      </w:r>
      <w:r w:rsidR="006731F9" w:rsidRPr="00A34579">
        <w:rPr>
          <w:spacing w:val="-1"/>
          <w:w w:val="66"/>
        </w:rPr>
        <w:t>“</w:t>
      </w:r>
      <w:r w:rsidRPr="00A34579">
        <w:t>LIFT AL</w:t>
      </w:r>
      <w:r w:rsidRPr="00A34579">
        <w:rPr>
          <w:spacing w:val="-2"/>
        </w:rPr>
        <w:t>A</w:t>
      </w:r>
      <w:r w:rsidRPr="00A34579">
        <w:rPr>
          <w:spacing w:val="-1"/>
        </w:rPr>
        <w:t>R</w:t>
      </w:r>
      <w:r w:rsidRPr="00A34579">
        <w:rPr>
          <w:spacing w:val="-2"/>
        </w:rPr>
        <w:t>M</w:t>
      </w:r>
      <w:r w:rsidRPr="00A34579">
        <w:rPr>
          <w:w w:val="66"/>
        </w:rPr>
        <w:t>‟</w:t>
      </w:r>
      <w:r w:rsidRPr="00A34579">
        <w:t xml:space="preserve"> of a </w:t>
      </w:r>
      <w:r w:rsidRPr="00A34579">
        <w:rPr>
          <w:spacing w:val="-2"/>
        </w:rPr>
        <w:t>p</w:t>
      </w:r>
      <w:r w:rsidRPr="00A34579">
        <w:t>a</w:t>
      </w:r>
      <w:r w:rsidRPr="00A34579">
        <w:rPr>
          <w:spacing w:val="-2"/>
        </w:rPr>
        <w:t>t</w:t>
      </w:r>
      <w:r w:rsidRPr="00A34579">
        <w:rPr>
          <w:spacing w:val="1"/>
        </w:rPr>
        <w:t>t</w:t>
      </w:r>
      <w:r w:rsidRPr="00A34579">
        <w:t>ern</w:t>
      </w:r>
      <w:r w:rsidRPr="00A34579">
        <w:rPr>
          <w:spacing w:val="-1"/>
        </w:rPr>
        <w:t xml:space="preserve"> t</w:t>
      </w:r>
      <w:r w:rsidRPr="00A34579">
        <w:t>h</w:t>
      </w:r>
      <w:r w:rsidRPr="00A34579">
        <w:rPr>
          <w:spacing w:val="-1"/>
        </w:rPr>
        <w:t>a</w:t>
      </w:r>
      <w:r w:rsidRPr="00A34579">
        <w:t>t h</w:t>
      </w:r>
      <w:r w:rsidRPr="00A34579">
        <w:rPr>
          <w:spacing w:val="-1"/>
        </w:rPr>
        <w:t>a</w:t>
      </w:r>
      <w:r w:rsidRPr="00A34579">
        <w:t>s</w:t>
      </w:r>
      <w:r w:rsidRPr="00A34579">
        <w:rPr>
          <w:spacing w:val="-1"/>
        </w:rPr>
        <w:t xml:space="preserve"> </w:t>
      </w:r>
      <w:r w:rsidRPr="00A34579">
        <w:t>a d</w:t>
      </w:r>
      <w:r w:rsidRPr="00A34579">
        <w:rPr>
          <w:spacing w:val="-3"/>
        </w:rPr>
        <w:t>i</w:t>
      </w:r>
      <w:r w:rsidRPr="00A34579">
        <w:rPr>
          <w:spacing w:val="1"/>
        </w:rPr>
        <w:t>ff</w:t>
      </w:r>
      <w:r w:rsidRPr="00A34579">
        <w:rPr>
          <w:spacing w:val="-3"/>
        </w:rPr>
        <w:t>e</w:t>
      </w:r>
      <w:r w:rsidRPr="00A34579">
        <w:rPr>
          <w:spacing w:val="1"/>
        </w:rPr>
        <w:t>r</w:t>
      </w:r>
      <w:r w:rsidRPr="00A34579">
        <w:t>e</w:t>
      </w:r>
      <w:r w:rsidRPr="00A34579">
        <w:rPr>
          <w:spacing w:val="-1"/>
        </w:rPr>
        <w:t>n</w:t>
      </w:r>
      <w:r w:rsidRPr="00A34579">
        <w:t xml:space="preserve">t </w:t>
      </w:r>
      <w:r w:rsidRPr="00A34579">
        <w:rPr>
          <w:spacing w:val="1"/>
        </w:rPr>
        <w:t>t</w:t>
      </w:r>
      <w:r w:rsidRPr="00A34579">
        <w:t>o</w:t>
      </w:r>
      <w:r w:rsidRPr="00A34579">
        <w:rPr>
          <w:spacing w:val="-1"/>
        </w:rPr>
        <w:t>n</w:t>
      </w:r>
      <w:r w:rsidRPr="00A34579">
        <w:t>e</w:t>
      </w:r>
      <w:r w:rsidRPr="00A34579">
        <w:rPr>
          <w:spacing w:val="-2"/>
        </w:rPr>
        <w:t xml:space="preserve"> </w:t>
      </w:r>
      <w:r w:rsidRPr="00A34579">
        <w:rPr>
          <w:spacing w:val="-1"/>
        </w:rPr>
        <w:t>t</w:t>
      </w:r>
      <w:r w:rsidRPr="00A34579">
        <w:t>o the</w:t>
      </w:r>
      <w:r w:rsidRPr="00A34579">
        <w:rPr>
          <w:spacing w:val="-4"/>
        </w:rPr>
        <w:t xml:space="preserve"> </w:t>
      </w:r>
      <w:r w:rsidRPr="00A34579">
        <w:rPr>
          <w:spacing w:val="3"/>
        </w:rPr>
        <w:t>f</w:t>
      </w:r>
      <w:r w:rsidRPr="00A34579">
        <w:rPr>
          <w:spacing w:val="-1"/>
        </w:rPr>
        <w:t>i</w:t>
      </w:r>
      <w:r w:rsidRPr="00A34579">
        <w:rPr>
          <w:spacing w:val="1"/>
        </w:rPr>
        <w:t>r</w:t>
      </w:r>
      <w:r w:rsidRPr="00A34579">
        <w:t>e</w:t>
      </w:r>
      <w:r w:rsidRPr="00A34579">
        <w:rPr>
          <w:spacing w:val="-2"/>
        </w:rPr>
        <w:t xml:space="preserve"> </w:t>
      </w:r>
      <w:r w:rsidRPr="00A34579">
        <w:t>a</w:t>
      </w:r>
      <w:r w:rsidRPr="00A34579">
        <w:rPr>
          <w:spacing w:val="-1"/>
        </w:rPr>
        <w:t>l</w:t>
      </w:r>
      <w:r w:rsidRPr="00A34579">
        <w:t>a</w:t>
      </w:r>
      <w:r w:rsidRPr="00A34579">
        <w:rPr>
          <w:spacing w:val="-2"/>
        </w:rPr>
        <w:t>r</w:t>
      </w:r>
      <w:r w:rsidRPr="00A34579">
        <w:rPr>
          <w:spacing w:val="1"/>
        </w:rPr>
        <w:t>m</w:t>
      </w:r>
      <w:r w:rsidRPr="00A34579">
        <w:t>.</w:t>
      </w:r>
    </w:p>
    <w:p w14:paraId="1311D101" w14:textId="77777777" w:rsidR="006C4431" w:rsidRPr="00A34579" w:rsidRDefault="006C4431" w:rsidP="002C2DBC">
      <w:pPr>
        <w:pStyle w:val="body0"/>
      </w:pPr>
      <w:r w:rsidRPr="00A34579">
        <w:t>A sec</w:t>
      </w:r>
      <w:r w:rsidRPr="00A34579">
        <w:rPr>
          <w:spacing w:val="-1"/>
        </w:rPr>
        <w:t>o</w:t>
      </w:r>
      <w:r w:rsidRPr="00A34579">
        <w:t>nd so</w:t>
      </w:r>
      <w:r w:rsidRPr="00A34579">
        <w:rPr>
          <w:spacing w:val="-3"/>
        </w:rPr>
        <w:t>u</w:t>
      </w:r>
      <w:r w:rsidRPr="00A34579">
        <w:t>nd</w:t>
      </w:r>
      <w:r w:rsidRPr="00A34579">
        <w:rPr>
          <w:spacing w:val="-1"/>
        </w:rPr>
        <w:t>e</w:t>
      </w:r>
      <w:r w:rsidRPr="00A34579">
        <w:t xml:space="preserve">r </w:t>
      </w:r>
      <w:r w:rsidRPr="00A34579">
        <w:rPr>
          <w:spacing w:val="-3"/>
        </w:rPr>
        <w:t>o</w:t>
      </w:r>
      <w:r w:rsidRPr="00A34579">
        <w:t xml:space="preserve">f </w:t>
      </w:r>
      <w:r w:rsidRPr="00A34579">
        <w:rPr>
          <w:spacing w:val="1"/>
        </w:rPr>
        <w:t>t</w:t>
      </w:r>
      <w:r w:rsidRPr="00A34579">
        <w:t>he</w:t>
      </w:r>
      <w:r w:rsidRPr="00A34579">
        <w:rPr>
          <w:spacing w:val="-4"/>
        </w:rPr>
        <w:t xml:space="preserve"> </w:t>
      </w:r>
      <w:r w:rsidRPr="00A34579">
        <w:t>same</w:t>
      </w:r>
      <w:r w:rsidRPr="00A34579">
        <w:rPr>
          <w:spacing w:val="-1"/>
        </w:rPr>
        <w:t xml:space="preserve"> </w:t>
      </w:r>
      <w:r w:rsidRPr="00A34579">
        <w:rPr>
          <w:spacing w:val="1"/>
        </w:rPr>
        <w:t>t</w:t>
      </w:r>
      <w:r w:rsidRPr="00A34579">
        <w:rPr>
          <w:spacing w:val="-2"/>
        </w:rPr>
        <w:t>y</w:t>
      </w:r>
      <w:r w:rsidRPr="00A34579">
        <w:t>pe sh</w:t>
      </w:r>
      <w:r w:rsidRPr="00A34579">
        <w:rPr>
          <w:spacing w:val="-1"/>
        </w:rPr>
        <w:t>al</w:t>
      </w:r>
      <w:r w:rsidRPr="00A34579">
        <w:t>l be</w:t>
      </w:r>
      <w:r w:rsidRPr="00A34579">
        <w:rPr>
          <w:spacing w:val="-2"/>
        </w:rPr>
        <w:t xml:space="preserve"> </w:t>
      </w:r>
      <w:r w:rsidRPr="00A34579">
        <w:rPr>
          <w:spacing w:val="1"/>
        </w:rPr>
        <w:t>m</w:t>
      </w:r>
      <w:r w:rsidRPr="00A34579">
        <w:t>o</w:t>
      </w:r>
      <w:r w:rsidRPr="00A34579">
        <w:rPr>
          <w:spacing w:val="-1"/>
        </w:rPr>
        <w:t>u</w:t>
      </w:r>
      <w:r w:rsidRPr="00A34579">
        <w:rPr>
          <w:spacing w:val="-3"/>
        </w:rPr>
        <w:t>n</w:t>
      </w:r>
      <w:r w:rsidRPr="00A34579">
        <w:rPr>
          <w:spacing w:val="1"/>
        </w:rPr>
        <w:t>t</w:t>
      </w:r>
      <w:r w:rsidRPr="00A34579">
        <w:t>ed on</w:t>
      </w:r>
      <w:r w:rsidRPr="00A34579">
        <w:rPr>
          <w:spacing w:val="-2"/>
        </w:rPr>
        <w:t xml:space="preserve"> </w:t>
      </w:r>
      <w:r w:rsidRPr="00A34579">
        <w:rPr>
          <w:spacing w:val="1"/>
        </w:rPr>
        <w:t>t</w:t>
      </w:r>
      <w:r w:rsidRPr="00A34579">
        <w:t>he</w:t>
      </w:r>
      <w:r w:rsidRPr="00A34579">
        <w:rPr>
          <w:spacing w:val="-2"/>
        </w:rPr>
        <w:t xml:space="preserve"> </w:t>
      </w:r>
      <w:r w:rsidRPr="00A34579">
        <w:t>car</w:t>
      </w:r>
      <w:r w:rsidRPr="00A34579">
        <w:rPr>
          <w:spacing w:val="-1"/>
        </w:rPr>
        <w:t xml:space="preserve"> </w:t>
      </w:r>
      <w:r w:rsidRPr="00A34579">
        <w:rPr>
          <w:spacing w:val="1"/>
        </w:rPr>
        <w:t>t</w:t>
      </w:r>
      <w:r w:rsidRPr="00A34579">
        <w:t>o</w:t>
      </w:r>
      <w:r w:rsidRPr="00A34579">
        <w:rPr>
          <w:spacing w:val="-3"/>
        </w:rPr>
        <w:t>p</w:t>
      </w:r>
      <w:r w:rsidRPr="00A34579">
        <w:t>.</w:t>
      </w:r>
    </w:p>
    <w:p w14:paraId="2D8BBE73" w14:textId="77777777" w:rsidR="006C4431" w:rsidRPr="00A34579" w:rsidRDefault="006C4431" w:rsidP="002C2DBC">
      <w:pPr>
        <w:pStyle w:val="body0"/>
      </w:pPr>
      <w:r w:rsidRPr="00A34579">
        <w:rPr>
          <w:spacing w:val="1"/>
        </w:rPr>
        <w:t>I</w:t>
      </w:r>
      <w:r w:rsidRPr="00A34579">
        <w:t>n</w:t>
      </w:r>
      <w:r w:rsidRPr="00A34579">
        <w:rPr>
          <w:spacing w:val="32"/>
        </w:rPr>
        <w:t xml:space="preserve"> </w:t>
      </w:r>
      <w:r w:rsidRPr="00A34579">
        <w:t>cas</w:t>
      </w:r>
      <w:r w:rsidRPr="00A34579">
        <w:rPr>
          <w:spacing w:val="-1"/>
        </w:rPr>
        <w:t>e</w:t>
      </w:r>
      <w:r w:rsidRPr="00A34579">
        <w:t>s</w:t>
      </w:r>
      <w:r w:rsidRPr="00A34579">
        <w:rPr>
          <w:spacing w:val="32"/>
        </w:rPr>
        <w:t xml:space="preserve"> </w:t>
      </w:r>
      <w:r w:rsidRPr="00A34579">
        <w:rPr>
          <w:spacing w:val="-3"/>
        </w:rPr>
        <w:t>o</w:t>
      </w:r>
      <w:r w:rsidRPr="00A34579">
        <w:t>f</w:t>
      </w:r>
      <w:r w:rsidRPr="00A34579">
        <w:rPr>
          <w:spacing w:val="35"/>
        </w:rPr>
        <w:t xml:space="preserve"> </w:t>
      </w:r>
      <w:r w:rsidRPr="00A34579">
        <w:rPr>
          <w:spacing w:val="1"/>
        </w:rPr>
        <w:t>m</w:t>
      </w:r>
      <w:r w:rsidRPr="00A34579">
        <w:t>u</w:t>
      </w:r>
      <w:r w:rsidRPr="00A34579">
        <w:rPr>
          <w:spacing w:val="-1"/>
        </w:rPr>
        <w:t>l</w:t>
      </w:r>
      <w:r w:rsidRPr="00A34579">
        <w:rPr>
          <w:spacing w:val="1"/>
        </w:rPr>
        <w:t>t</w:t>
      </w:r>
      <w:r w:rsidRPr="00A34579">
        <w:rPr>
          <w:spacing w:val="-1"/>
        </w:rPr>
        <w:t>i</w:t>
      </w:r>
      <w:r w:rsidRPr="00A34579">
        <w:t>p</w:t>
      </w:r>
      <w:r w:rsidRPr="00A34579">
        <w:rPr>
          <w:spacing w:val="-1"/>
        </w:rPr>
        <w:t>l</w:t>
      </w:r>
      <w:r w:rsidRPr="00A34579">
        <w:t>e</w:t>
      </w:r>
      <w:r w:rsidRPr="00A34579">
        <w:rPr>
          <w:spacing w:val="32"/>
        </w:rPr>
        <w:t xml:space="preserve"> </w:t>
      </w:r>
      <w:r w:rsidRPr="00A34579">
        <w:rPr>
          <w:spacing w:val="-1"/>
        </w:rPr>
        <w:t>li</w:t>
      </w:r>
      <w:r w:rsidRPr="00A34579">
        <w:rPr>
          <w:spacing w:val="3"/>
        </w:rPr>
        <w:t>f</w:t>
      </w:r>
      <w:r w:rsidRPr="00A34579">
        <w:rPr>
          <w:spacing w:val="-1"/>
        </w:rPr>
        <w:t>t</w:t>
      </w:r>
      <w:r w:rsidRPr="00A34579">
        <w:t>s</w:t>
      </w:r>
      <w:r w:rsidRPr="00A34579">
        <w:rPr>
          <w:spacing w:val="30"/>
        </w:rPr>
        <w:t xml:space="preserve"> </w:t>
      </w:r>
      <w:r w:rsidRPr="00A34579">
        <w:t>an</w:t>
      </w:r>
      <w:r w:rsidRPr="00A34579">
        <w:rPr>
          <w:spacing w:val="31"/>
        </w:rPr>
        <w:t xml:space="preserve"> </w:t>
      </w:r>
      <w:r w:rsidRPr="00A34579">
        <w:t>o</w:t>
      </w:r>
      <w:r w:rsidRPr="00A34579">
        <w:rPr>
          <w:spacing w:val="-1"/>
        </w:rPr>
        <w:t>p</w:t>
      </w:r>
      <w:r w:rsidRPr="00A34579">
        <w:rPr>
          <w:spacing w:val="1"/>
        </w:rPr>
        <w:t>t</w:t>
      </w:r>
      <w:r w:rsidRPr="00A34579">
        <w:rPr>
          <w:spacing w:val="-1"/>
        </w:rPr>
        <w:t>i</w:t>
      </w:r>
      <w:r w:rsidRPr="00A34579">
        <w:t>o</w:t>
      </w:r>
      <w:r w:rsidRPr="00A34579">
        <w:rPr>
          <w:spacing w:val="-1"/>
        </w:rPr>
        <w:t>n</w:t>
      </w:r>
      <w:r w:rsidRPr="00A34579">
        <w:t>al</w:t>
      </w:r>
      <w:r w:rsidRPr="00A34579">
        <w:rPr>
          <w:spacing w:val="31"/>
        </w:rPr>
        <w:t xml:space="preserve"> </w:t>
      </w:r>
      <w:r w:rsidRPr="00A34579">
        <w:t>price</w:t>
      </w:r>
      <w:r w:rsidRPr="00A34579">
        <w:rPr>
          <w:spacing w:val="31"/>
        </w:rPr>
        <w:t xml:space="preserve"> </w:t>
      </w:r>
      <w:r w:rsidRPr="00A34579">
        <w:t>sha</w:t>
      </w:r>
      <w:r w:rsidRPr="00A34579">
        <w:rPr>
          <w:spacing w:val="-1"/>
        </w:rPr>
        <w:t>l</w:t>
      </w:r>
      <w:r w:rsidRPr="00A34579">
        <w:t>l</w:t>
      </w:r>
      <w:r w:rsidRPr="00A34579">
        <w:rPr>
          <w:spacing w:val="33"/>
        </w:rPr>
        <w:t xml:space="preserve"> </w:t>
      </w:r>
      <w:r w:rsidRPr="00A34579">
        <w:t>be</w:t>
      </w:r>
      <w:r w:rsidRPr="00A34579">
        <w:rPr>
          <w:spacing w:val="31"/>
        </w:rPr>
        <w:t xml:space="preserve"> </w:t>
      </w:r>
      <w:r w:rsidRPr="00A34579">
        <w:t>pro</w:t>
      </w:r>
      <w:r w:rsidRPr="00A34579">
        <w:rPr>
          <w:spacing w:val="-2"/>
        </w:rPr>
        <w:t>v</w:t>
      </w:r>
      <w:r w:rsidRPr="00A34579">
        <w:rPr>
          <w:spacing w:val="-1"/>
        </w:rPr>
        <w:t>i</w:t>
      </w:r>
      <w:r w:rsidRPr="00A34579">
        <w:t>d</w:t>
      </w:r>
      <w:r w:rsidRPr="00A34579">
        <w:rPr>
          <w:spacing w:val="-1"/>
        </w:rPr>
        <w:t>e</w:t>
      </w:r>
      <w:r w:rsidRPr="00A34579">
        <w:t>d</w:t>
      </w:r>
      <w:r w:rsidRPr="00A34579">
        <w:rPr>
          <w:spacing w:val="32"/>
        </w:rPr>
        <w:t xml:space="preserve"> </w:t>
      </w:r>
      <w:r w:rsidRPr="00A34579">
        <w:rPr>
          <w:spacing w:val="3"/>
        </w:rPr>
        <w:t>f</w:t>
      </w:r>
      <w:r w:rsidRPr="00A34579">
        <w:t>or</w:t>
      </w:r>
      <w:r w:rsidRPr="00A34579">
        <w:rPr>
          <w:spacing w:val="33"/>
        </w:rPr>
        <w:t xml:space="preserve"> </w:t>
      </w:r>
      <w:r w:rsidRPr="00A34579">
        <w:t>a</w:t>
      </w:r>
      <w:r w:rsidRPr="00A34579">
        <w:rPr>
          <w:spacing w:val="32"/>
        </w:rPr>
        <w:t xml:space="preserve"> </w:t>
      </w:r>
      <w:r w:rsidRPr="00A34579">
        <w:rPr>
          <w:spacing w:val="-2"/>
        </w:rPr>
        <w:t>v</w:t>
      </w:r>
      <w:r w:rsidRPr="00A34579">
        <w:rPr>
          <w:spacing w:val="-1"/>
        </w:rPr>
        <w:t>i</w:t>
      </w:r>
      <w:r w:rsidRPr="00A34579">
        <w:t>sual</w:t>
      </w:r>
      <w:r w:rsidRPr="00A34579">
        <w:rPr>
          <w:spacing w:val="33"/>
        </w:rPr>
        <w:t xml:space="preserve"> </w:t>
      </w:r>
      <w:r w:rsidRPr="00A34579">
        <w:rPr>
          <w:spacing w:val="1"/>
        </w:rPr>
        <w:t>t</w:t>
      </w:r>
      <w:r w:rsidRPr="00A34579">
        <w:t>o</w:t>
      </w:r>
      <w:r w:rsidRPr="00A34579">
        <w:rPr>
          <w:spacing w:val="32"/>
        </w:rPr>
        <w:t xml:space="preserve"> </w:t>
      </w:r>
      <w:r w:rsidRPr="00A34579">
        <w:rPr>
          <w:spacing w:val="-1"/>
        </w:rPr>
        <w:t>i</w:t>
      </w:r>
      <w:r w:rsidRPr="00A34579">
        <w:t>d</w:t>
      </w:r>
      <w:r w:rsidRPr="00A34579">
        <w:rPr>
          <w:spacing w:val="-1"/>
        </w:rPr>
        <w:t>e</w:t>
      </w:r>
      <w:r w:rsidRPr="00A34579">
        <w:t>nti</w:t>
      </w:r>
      <w:r w:rsidRPr="00A34579">
        <w:rPr>
          <w:spacing w:val="3"/>
        </w:rPr>
        <w:t>f</w:t>
      </w:r>
      <w:r w:rsidRPr="00A34579">
        <w:t>y</w:t>
      </w:r>
      <w:r w:rsidRPr="00A34579">
        <w:rPr>
          <w:spacing w:val="30"/>
        </w:rPr>
        <w:t xml:space="preserve"> </w:t>
      </w:r>
      <w:r w:rsidRPr="00A34579">
        <w:rPr>
          <w:spacing w:val="1"/>
        </w:rPr>
        <w:t>t</w:t>
      </w:r>
      <w:r w:rsidRPr="00A34579">
        <w:t>he</w:t>
      </w:r>
      <w:r w:rsidRPr="00A34579">
        <w:rPr>
          <w:spacing w:val="31"/>
        </w:rPr>
        <w:t xml:space="preserve"> </w:t>
      </w:r>
      <w:r w:rsidRPr="00A34579">
        <w:t>car</w:t>
      </w:r>
      <w:r w:rsidRPr="00A34579">
        <w:rPr>
          <w:spacing w:val="30"/>
        </w:rPr>
        <w:t xml:space="preserve"> </w:t>
      </w:r>
      <w:r w:rsidRPr="00A34579">
        <w:rPr>
          <w:spacing w:val="3"/>
        </w:rPr>
        <w:t>f</w:t>
      </w:r>
      <w:r w:rsidRPr="00A34579">
        <w:rPr>
          <w:spacing w:val="1"/>
        </w:rPr>
        <w:t>r</w:t>
      </w:r>
      <w:r w:rsidRPr="00A34579">
        <w:rPr>
          <w:spacing w:val="-3"/>
        </w:rPr>
        <w:t>o</w:t>
      </w:r>
      <w:r w:rsidRPr="00A34579">
        <w:t xml:space="preserve">m </w:t>
      </w:r>
      <w:r w:rsidRPr="00A34579">
        <w:rPr>
          <w:spacing w:val="-3"/>
        </w:rPr>
        <w:t>w</w:t>
      </w:r>
      <w:r w:rsidRPr="00A34579">
        <w:t>h</w:t>
      </w:r>
      <w:r w:rsidRPr="00A34579">
        <w:rPr>
          <w:spacing w:val="-1"/>
        </w:rPr>
        <w:t>i</w:t>
      </w:r>
      <w:r w:rsidRPr="00A34579">
        <w:t>ch the ca</w:t>
      </w:r>
      <w:r w:rsidRPr="00A34579">
        <w:rPr>
          <w:spacing w:val="-1"/>
        </w:rPr>
        <w:t>l</w:t>
      </w:r>
      <w:r w:rsidRPr="00A34579">
        <w:t xml:space="preserve">l </w:t>
      </w:r>
      <w:r w:rsidRPr="00A34579">
        <w:rPr>
          <w:spacing w:val="-1"/>
        </w:rPr>
        <w:t>i</w:t>
      </w:r>
      <w:r w:rsidRPr="00A34579">
        <w:t>s</w:t>
      </w:r>
      <w:r w:rsidRPr="00A34579">
        <w:rPr>
          <w:spacing w:val="-1"/>
        </w:rPr>
        <w:t xml:space="preserve"> </w:t>
      </w:r>
      <w:r w:rsidRPr="00A34579">
        <w:t>b</w:t>
      </w:r>
      <w:r w:rsidRPr="00A34579">
        <w:rPr>
          <w:spacing w:val="-1"/>
        </w:rPr>
        <w:t>ei</w:t>
      </w:r>
      <w:r w:rsidRPr="00A34579">
        <w:t xml:space="preserve">ng </w:t>
      </w:r>
      <w:r w:rsidRPr="00A34579">
        <w:rPr>
          <w:spacing w:val="-2"/>
        </w:rPr>
        <w:t>m</w:t>
      </w:r>
      <w:r w:rsidRPr="00A34579">
        <w:t>a</w:t>
      </w:r>
      <w:r w:rsidRPr="00A34579">
        <w:rPr>
          <w:spacing w:val="-1"/>
        </w:rPr>
        <w:t>d</w:t>
      </w:r>
      <w:r w:rsidRPr="00A34579">
        <w:t>e.</w:t>
      </w:r>
    </w:p>
    <w:p w14:paraId="65160643" w14:textId="77777777" w:rsidR="006C4431" w:rsidRPr="00A34579" w:rsidRDefault="00C73980" w:rsidP="00A72B94">
      <w:pPr>
        <w:pStyle w:val="spechead2"/>
      </w:pPr>
      <w:bookmarkStart w:id="77" w:name="_Toc495663110"/>
      <w:r w:rsidRPr="00A34579">
        <w:t>Co</w:t>
      </w:r>
      <w:r w:rsidRPr="00A34579">
        <w:rPr>
          <w:spacing w:val="-2"/>
        </w:rPr>
        <w:t>m</w:t>
      </w:r>
      <w:r w:rsidRPr="00A34579">
        <w:t>munic</w:t>
      </w:r>
      <w:r w:rsidRPr="00A34579">
        <w:rPr>
          <w:spacing w:val="-6"/>
        </w:rPr>
        <w:t>a</w:t>
      </w:r>
      <w:r w:rsidRPr="00A34579">
        <w:rPr>
          <w:spacing w:val="-3"/>
        </w:rPr>
        <w:t>t</w:t>
      </w:r>
      <w:r w:rsidRPr="00A34579">
        <w:t>ions Sys</w:t>
      </w:r>
      <w:r w:rsidRPr="00A34579">
        <w:rPr>
          <w:spacing w:val="-3"/>
        </w:rPr>
        <w:t>t</w:t>
      </w:r>
      <w:r w:rsidRPr="00A34579">
        <w:t>em</w:t>
      </w:r>
      <w:r w:rsidRPr="00A34579">
        <w:rPr>
          <w:spacing w:val="2"/>
        </w:rPr>
        <w:t xml:space="preserve"> </w:t>
      </w:r>
      <w:r w:rsidRPr="00A34579">
        <w:t>(P</w:t>
      </w:r>
      <w:r w:rsidRPr="00A34579">
        <w:rPr>
          <w:spacing w:val="-6"/>
        </w:rPr>
        <w:t>a</w:t>
      </w:r>
      <w:r w:rsidRPr="00A34579">
        <w:t>ssenger)</w:t>
      </w:r>
      <w:bookmarkEnd w:id="77"/>
    </w:p>
    <w:p w14:paraId="18FB12EE" w14:textId="77777777" w:rsidR="006C4431" w:rsidRPr="00A34579" w:rsidRDefault="006C4431" w:rsidP="002C2DBC">
      <w:pPr>
        <w:pStyle w:val="body0"/>
      </w:pPr>
      <w:r w:rsidRPr="00A34579">
        <w:t>The</w:t>
      </w:r>
      <w:r w:rsidRPr="00A34579">
        <w:rPr>
          <w:spacing w:val="31"/>
        </w:rPr>
        <w:t xml:space="preserve"> </w:t>
      </w:r>
      <w:r w:rsidRPr="00A34579">
        <w:t>L</w:t>
      </w:r>
      <w:r w:rsidRPr="00A34579">
        <w:rPr>
          <w:spacing w:val="-4"/>
        </w:rPr>
        <w:t>i</w:t>
      </w:r>
      <w:r w:rsidRPr="00A34579">
        <w:rPr>
          <w:spacing w:val="1"/>
        </w:rPr>
        <w:t>f</w:t>
      </w:r>
      <w:r w:rsidRPr="00A34579">
        <w:t>t</w:t>
      </w:r>
      <w:r w:rsidRPr="00A34579">
        <w:rPr>
          <w:spacing w:val="33"/>
        </w:rPr>
        <w:t xml:space="preserve"> </w:t>
      </w:r>
      <w:r w:rsidRPr="00A34579">
        <w:rPr>
          <w:spacing w:val="-1"/>
        </w:rPr>
        <w:t>C</w:t>
      </w:r>
      <w:r w:rsidRPr="00A34579">
        <w:t>o</w:t>
      </w:r>
      <w:r w:rsidRPr="00A34579">
        <w:rPr>
          <w:spacing w:val="-3"/>
        </w:rPr>
        <w:t>n</w:t>
      </w:r>
      <w:r w:rsidRPr="00A34579">
        <w:rPr>
          <w:spacing w:val="1"/>
        </w:rPr>
        <w:t>tr</w:t>
      </w:r>
      <w:r w:rsidRPr="00A34579">
        <w:rPr>
          <w:spacing w:val="-3"/>
        </w:rPr>
        <w:t>a</w:t>
      </w:r>
      <w:r w:rsidRPr="00A34579">
        <w:t>c</w:t>
      </w:r>
      <w:r w:rsidRPr="00A34579">
        <w:rPr>
          <w:spacing w:val="1"/>
        </w:rPr>
        <w:t>t</w:t>
      </w:r>
      <w:r w:rsidRPr="00A34579">
        <w:rPr>
          <w:spacing w:val="-3"/>
        </w:rPr>
        <w:t>o</w:t>
      </w:r>
      <w:r w:rsidRPr="00A34579">
        <w:t>r</w:t>
      </w:r>
      <w:r w:rsidRPr="00A34579">
        <w:rPr>
          <w:spacing w:val="33"/>
        </w:rPr>
        <w:t xml:space="preserve"> </w:t>
      </w:r>
      <w:r w:rsidRPr="00A34579">
        <w:t>sh</w:t>
      </w:r>
      <w:r w:rsidRPr="00A34579">
        <w:rPr>
          <w:spacing w:val="-1"/>
        </w:rPr>
        <w:t>al</w:t>
      </w:r>
      <w:r w:rsidRPr="00A34579">
        <w:t>l</w:t>
      </w:r>
      <w:r w:rsidRPr="00A34579">
        <w:rPr>
          <w:spacing w:val="31"/>
        </w:rPr>
        <w:t xml:space="preserve"> </w:t>
      </w:r>
      <w:r w:rsidRPr="00A34579">
        <w:t>pro</w:t>
      </w:r>
      <w:r w:rsidRPr="00A34579">
        <w:rPr>
          <w:spacing w:val="-2"/>
        </w:rPr>
        <w:t>v</w:t>
      </w:r>
      <w:r w:rsidRPr="00A34579">
        <w:rPr>
          <w:spacing w:val="-1"/>
        </w:rPr>
        <w:t>i</w:t>
      </w:r>
      <w:r w:rsidRPr="00A34579">
        <w:t>de</w:t>
      </w:r>
      <w:r w:rsidRPr="00A34579">
        <w:rPr>
          <w:spacing w:val="35"/>
        </w:rPr>
        <w:t xml:space="preserve"> </w:t>
      </w:r>
      <w:r w:rsidRPr="00A34579">
        <w:t>a</w:t>
      </w:r>
      <w:r w:rsidRPr="00A34579">
        <w:rPr>
          <w:spacing w:val="32"/>
        </w:rPr>
        <w:t xml:space="preserve"> </w:t>
      </w:r>
      <w:r w:rsidRPr="00A34579">
        <w:t>h</w:t>
      </w:r>
      <w:r w:rsidRPr="00A34579">
        <w:rPr>
          <w:spacing w:val="-1"/>
        </w:rPr>
        <w:t>a</w:t>
      </w:r>
      <w:r w:rsidRPr="00A34579">
        <w:t>n</w:t>
      </w:r>
      <w:r w:rsidRPr="00A34579">
        <w:rPr>
          <w:spacing w:val="-1"/>
        </w:rPr>
        <w:t>d</w:t>
      </w:r>
      <w:r w:rsidRPr="00A34579">
        <w:t>s</w:t>
      </w:r>
      <w:r w:rsidRPr="00A34579">
        <w:rPr>
          <w:spacing w:val="30"/>
        </w:rPr>
        <w:t xml:space="preserve"> </w:t>
      </w:r>
      <w:r w:rsidRPr="00A34579">
        <w:rPr>
          <w:spacing w:val="1"/>
        </w:rPr>
        <w:t>fr</w:t>
      </w:r>
      <w:r w:rsidRPr="00A34579">
        <w:t>ee</w:t>
      </w:r>
      <w:r w:rsidRPr="00A34579">
        <w:rPr>
          <w:spacing w:val="29"/>
        </w:rPr>
        <w:t xml:space="preserve"> </w:t>
      </w:r>
      <w:r w:rsidRPr="00A34579">
        <w:rPr>
          <w:spacing w:val="-3"/>
        </w:rPr>
        <w:t>a</w:t>
      </w:r>
      <w:r w:rsidRPr="00A34579">
        <w:t>uto</w:t>
      </w:r>
      <w:r w:rsidRPr="00A34579">
        <w:rPr>
          <w:spacing w:val="32"/>
        </w:rPr>
        <w:t xml:space="preserve"> </w:t>
      </w:r>
      <w:proofErr w:type="spellStart"/>
      <w:r w:rsidRPr="00A34579">
        <w:t>d</w:t>
      </w:r>
      <w:r w:rsidRPr="00A34579">
        <w:rPr>
          <w:spacing w:val="-1"/>
        </w:rPr>
        <w:t>i</w:t>
      </w:r>
      <w:r w:rsidRPr="00A34579">
        <w:t>a</w:t>
      </w:r>
      <w:r w:rsidRPr="00A34579">
        <w:rPr>
          <w:spacing w:val="-1"/>
        </w:rPr>
        <w:t>ll</w:t>
      </w:r>
      <w:r w:rsidRPr="00A34579">
        <w:t>er</w:t>
      </w:r>
      <w:proofErr w:type="spellEnd"/>
      <w:r w:rsidRPr="00A34579">
        <w:rPr>
          <w:spacing w:val="33"/>
        </w:rPr>
        <w:t xml:space="preserve"> </w:t>
      </w:r>
      <w:r w:rsidRPr="00A34579">
        <w:t>c</w:t>
      </w:r>
      <w:r w:rsidRPr="00A34579">
        <w:rPr>
          <w:spacing w:val="-3"/>
        </w:rPr>
        <w:t>o</w:t>
      </w:r>
      <w:r w:rsidRPr="00A34579">
        <w:rPr>
          <w:spacing w:val="1"/>
        </w:rPr>
        <w:t>m</w:t>
      </w:r>
      <w:r w:rsidRPr="00A34579">
        <w:t>p</w:t>
      </w:r>
      <w:r w:rsidRPr="00A34579">
        <w:rPr>
          <w:spacing w:val="-1"/>
        </w:rPr>
        <w:t>l</w:t>
      </w:r>
      <w:r w:rsidRPr="00A34579">
        <w:t>ete</w:t>
      </w:r>
      <w:r w:rsidRPr="00A34579">
        <w:rPr>
          <w:spacing w:val="32"/>
        </w:rPr>
        <w:t xml:space="preserve"> </w:t>
      </w:r>
      <w:r w:rsidRPr="00A34579">
        <w:rPr>
          <w:spacing w:val="-3"/>
        </w:rPr>
        <w:t>w</w:t>
      </w:r>
      <w:r w:rsidRPr="00A34579">
        <w:rPr>
          <w:spacing w:val="-1"/>
        </w:rPr>
        <w:t>i</w:t>
      </w:r>
      <w:r w:rsidRPr="00A34579">
        <w:rPr>
          <w:spacing w:val="1"/>
        </w:rPr>
        <w:t>t</w:t>
      </w:r>
      <w:r w:rsidRPr="00A34579">
        <w:t>h</w:t>
      </w:r>
      <w:r w:rsidRPr="00A34579">
        <w:rPr>
          <w:spacing w:val="32"/>
        </w:rPr>
        <w:t xml:space="preserve"> </w:t>
      </w:r>
      <w:r w:rsidRPr="00A34579">
        <w:rPr>
          <w:spacing w:val="-1"/>
        </w:rPr>
        <w:t>i</w:t>
      </w:r>
      <w:r w:rsidRPr="00A34579">
        <w:t>n</w:t>
      </w:r>
      <w:r w:rsidRPr="00A34579">
        <w:rPr>
          <w:spacing w:val="-1"/>
        </w:rPr>
        <w:t>d</w:t>
      </w:r>
      <w:r w:rsidRPr="00A34579">
        <w:t>ucti</w:t>
      </w:r>
      <w:r w:rsidRPr="00A34579">
        <w:rPr>
          <w:spacing w:val="-3"/>
        </w:rPr>
        <w:t>v</w:t>
      </w:r>
      <w:r w:rsidRPr="00A34579">
        <w:t>e</w:t>
      </w:r>
      <w:r w:rsidRPr="00A34579">
        <w:rPr>
          <w:spacing w:val="32"/>
        </w:rPr>
        <w:t xml:space="preserve"> </w:t>
      </w:r>
      <w:r w:rsidRPr="00A34579">
        <w:rPr>
          <w:spacing w:val="-1"/>
        </w:rPr>
        <w:t>l</w:t>
      </w:r>
      <w:r w:rsidRPr="00A34579">
        <w:t>o</w:t>
      </w:r>
      <w:r w:rsidRPr="00A34579">
        <w:rPr>
          <w:spacing w:val="-1"/>
        </w:rPr>
        <w:t>o</w:t>
      </w:r>
      <w:r w:rsidRPr="00A34579">
        <w:t>p</w:t>
      </w:r>
      <w:r w:rsidRPr="00A34579">
        <w:rPr>
          <w:spacing w:val="32"/>
        </w:rPr>
        <w:t xml:space="preserve"> </w:t>
      </w:r>
      <w:r w:rsidRPr="00A34579">
        <w:t>co</w:t>
      </w:r>
      <w:r w:rsidRPr="00A34579">
        <w:rPr>
          <w:spacing w:val="-1"/>
        </w:rPr>
        <w:t>u</w:t>
      </w:r>
      <w:r w:rsidRPr="00A34579">
        <w:t>p</w:t>
      </w:r>
      <w:r w:rsidRPr="00A34579">
        <w:rPr>
          <w:spacing w:val="-1"/>
        </w:rPr>
        <w:t>l</w:t>
      </w:r>
      <w:r w:rsidRPr="00A34579">
        <w:t xml:space="preserve">er, </w:t>
      </w:r>
      <w:r w:rsidRPr="00A34579">
        <w:rPr>
          <w:spacing w:val="-1"/>
        </w:rPr>
        <w:t>wi</w:t>
      </w:r>
      <w:r w:rsidRPr="00A34579">
        <w:rPr>
          <w:spacing w:val="1"/>
        </w:rPr>
        <w:t>t</w:t>
      </w:r>
      <w:r w:rsidRPr="00A34579">
        <w:t>h</w:t>
      </w:r>
      <w:r w:rsidRPr="00A34579">
        <w:rPr>
          <w:spacing w:val="-1"/>
        </w:rPr>
        <w:t>i</w:t>
      </w:r>
      <w:r w:rsidRPr="00A34579">
        <w:t>n</w:t>
      </w:r>
      <w:r w:rsidRPr="00A34579">
        <w:rPr>
          <w:spacing w:val="46"/>
        </w:rPr>
        <w:t xml:space="preserve"> </w:t>
      </w:r>
      <w:r w:rsidRPr="00A34579">
        <w:rPr>
          <w:spacing w:val="1"/>
        </w:rPr>
        <w:t>t</w:t>
      </w:r>
      <w:r w:rsidRPr="00A34579">
        <w:t>he</w:t>
      </w:r>
      <w:r w:rsidRPr="00A34579">
        <w:rPr>
          <w:spacing w:val="46"/>
        </w:rPr>
        <w:t xml:space="preserve"> </w:t>
      </w:r>
      <w:r w:rsidRPr="00A34579">
        <w:t>car</w:t>
      </w:r>
      <w:r w:rsidRPr="00A34579">
        <w:rPr>
          <w:spacing w:val="45"/>
        </w:rPr>
        <w:t xml:space="preserve"> </w:t>
      </w:r>
      <w:r w:rsidRPr="00A34579">
        <w:t>co</w:t>
      </w:r>
      <w:r w:rsidRPr="00A34579">
        <w:rPr>
          <w:spacing w:val="-1"/>
        </w:rPr>
        <w:t>nt</w:t>
      </w:r>
      <w:r w:rsidRPr="00A34579">
        <w:rPr>
          <w:spacing w:val="1"/>
        </w:rPr>
        <w:t>r</w:t>
      </w:r>
      <w:r w:rsidRPr="00A34579">
        <w:t>ol</w:t>
      </w:r>
      <w:r w:rsidRPr="00A34579">
        <w:rPr>
          <w:spacing w:val="45"/>
        </w:rPr>
        <w:t xml:space="preserve"> </w:t>
      </w:r>
      <w:r w:rsidRPr="00A34579">
        <w:t>s</w:t>
      </w:r>
      <w:r w:rsidRPr="00A34579">
        <w:rPr>
          <w:spacing w:val="-1"/>
        </w:rPr>
        <w:t>t</w:t>
      </w:r>
      <w:r w:rsidRPr="00A34579">
        <w:t>ati</w:t>
      </w:r>
      <w:r w:rsidRPr="00A34579">
        <w:rPr>
          <w:spacing w:val="-1"/>
        </w:rPr>
        <w:t>o</w:t>
      </w:r>
      <w:r w:rsidRPr="00A34579">
        <w:t>n</w:t>
      </w:r>
      <w:r w:rsidRPr="00A34579">
        <w:rPr>
          <w:spacing w:val="46"/>
        </w:rPr>
        <w:t xml:space="preserve"> </w:t>
      </w:r>
      <w:r w:rsidRPr="00A34579">
        <w:rPr>
          <w:spacing w:val="-1"/>
        </w:rPr>
        <w:t>i</w:t>
      </w:r>
      <w:r w:rsidRPr="00A34579">
        <w:t>n</w:t>
      </w:r>
      <w:r w:rsidRPr="00A34579">
        <w:rPr>
          <w:spacing w:val="46"/>
        </w:rPr>
        <w:t xml:space="preserve"> </w:t>
      </w:r>
      <w:r w:rsidRPr="00A34579">
        <w:t>acc</w:t>
      </w:r>
      <w:r w:rsidRPr="00A34579">
        <w:rPr>
          <w:spacing w:val="-1"/>
        </w:rPr>
        <w:t>o</w:t>
      </w:r>
      <w:r w:rsidRPr="00A34579">
        <w:rPr>
          <w:spacing w:val="1"/>
        </w:rPr>
        <w:t>r</w:t>
      </w:r>
      <w:r w:rsidRPr="00A34579">
        <w:t>d</w:t>
      </w:r>
      <w:r w:rsidRPr="00A34579">
        <w:rPr>
          <w:spacing w:val="-1"/>
        </w:rPr>
        <w:t>a</w:t>
      </w:r>
      <w:r w:rsidRPr="00A34579">
        <w:t>nce</w:t>
      </w:r>
      <w:r w:rsidRPr="00A34579">
        <w:rPr>
          <w:spacing w:val="46"/>
        </w:rPr>
        <w:t xml:space="preserve"> </w:t>
      </w:r>
      <w:r w:rsidRPr="00A34579">
        <w:rPr>
          <w:spacing w:val="-3"/>
        </w:rPr>
        <w:t>w</w:t>
      </w:r>
      <w:r w:rsidRPr="00A34579">
        <w:rPr>
          <w:spacing w:val="-1"/>
        </w:rPr>
        <w:t>i</w:t>
      </w:r>
      <w:r w:rsidRPr="00A34579">
        <w:rPr>
          <w:spacing w:val="1"/>
        </w:rPr>
        <w:t>t</w:t>
      </w:r>
      <w:r w:rsidRPr="00A34579">
        <w:t>h</w:t>
      </w:r>
      <w:r w:rsidRPr="00A34579">
        <w:rPr>
          <w:spacing w:val="46"/>
        </w:rPr>
        <w:t xml:space="preserve"> </w:t>
      </w:r>
      <w:r w:rsidRPr="00A34579">
        <w:rPr>
          <w:spacing w:val="-1"/>
        </w:rPr>
        <w:t>EN</w:t>
      </w:r>
      <w:r w:rsidRPr="00A34579">
        <w:t>8</w:t>
      </w:r>
      <w:r w:rsidRPr="00A34579">
        <w:rPr>
          <w:spacing w:val="3"/>
        </w:rPr>
        <w:t>1</w:t>
      </w:r>
      <w:r w:rsidRPr="00A34579">
        <w:rPr>
          <w:spacing w:val="1"/>
        </w:rPr>
        <w:t>-</w:t>
      </w:r>
      <w:r w:rsidRPr="00A34579">
        <w:t>20</w:t>
      </w:r>
      <w:r w:rsidRPr="00A34579">
        <w:rPr>
          <w:spacing w:val="46"/>
        </w:rPr>
        <w:t xml:space="preserve"> </w:t>
      </w:r>
      <w:r w:rsidRPr="00A34579">
        <w:t>–</w:t>
      </w:r>
      <w:r w:rsidRPr="00A34579">
        <w:rPr>
          <w:spacing w:val="46"/>
        </w:rPr>
        <w:t xml:space="preserve"> </w:t>
      </w:r>
      <w:r w:rsidRPr="00A34579">
        <w:rPr>
          <w:spacing w:val="-1"/>
        </w:rPr>
        <w:t>R</w:t>
      </w:r>
      <w:r w:rsidRPr="00A34579">
        <w:t>em</w:t>
      </w:r>
      <w:r w:rsidRPr="00A34579">
        <w:rPr>
          <w:spacing w:val="-2"/>
        </w:rPr>
        <w:t>o</w:t>
      </w:r>
      <w:r w:rsidRPr="00A34579">
        <w:rPr>
          <w:spacing w:val="1"/>
        </w:rPr>
        <w:t>t</w:t>
      </w:r>
      <w:r w:rsidRPr="00A34579">
        <w:t>e</w:t>
      </w:r>
      <w:r w:rsidRPr="00A34579">
        <w:rPr>
          <w:spacing w:val="44"/>
        </w:rPr>
        <w:t xml:space="preserve"> </w:t>
      </w:r>
      <w:r w:rsidRPr="00A34579">
        <w:rPr>
          <w:spacing w:val="-1"/>
        </w:rPr>
        <w:t>Al</w:t>
      </w:r>
      <w:r w:rsidRPr="00A34579">
        <w:t>arm</w:t>
      </w:r>
      <w:r w:rsidRPr="00A34579">
        <w:rPr>
          <w:spacing w:val="48"/>
        </w:rPr>
        <w:t xml:space="preserve"> </w:t>
      </w:r>
      <w:r w:rsidRPr="00A34579">
        <w:t>or</w:t>
      </w:r>
      <w:r w:rsidRPr="00A34579">
        <w:rPr>
          <w:spacing w:val="47"/>
        </w:rPr>
        <w:t xml:space="preserve"> </w:t>
      </w:r>
      <w:r w:rsidRPr="00A34579">
        <w:rPr>
          <w:spacing w:val="-1"/>
        </w:rPr>
        <w:t>P</w:t>
      </w:r>
      <w:r w:rsidRPr="00A34579">
        <w:t>a</w:t>
      </w:r>
      <w:r w:rsidRPr="00A34579">
        <w:rPr>
          <w:spacing w:val="-3"/>
        </w:rPr>
        <w:t>s</w:t>
      </w:r>
      <w:r w:rsidRPr="00A34579">
        <w:t>se</w:t>
      </w:r>
      <w:r w:rsidRPr="00A34579">
        <w:rPr>
          <w:spacing w:val="-3"/>
        </w:rPr>
        <w:t>n</w:t>
      </w:r>
      <w:r w:rsidRPr="00A34579">
        <w:t>ger</w:t>
      </w:r>
      <w:r w:rsidRPr="00A34579">
        <w:rPr>
          <w:spacing w:val="47"/>
        </w:rPr>
        <w:t xml:space="preserve"> </w:t>
      </w:r>
      <w:r w:rsidRPr="00A34579">
        <w:t>a</w:t>
      </w:r>
      <w:r w:rsidRPr="00A34579">
        <w:rPr>
          <w:spacing w:val="-3"/>
        </w:rPr>
        <w:t>n</w:t>
      </w:r>
      <w:r w:rsidRPr="00A34579">
        <w:t xml:space="preserve">d </w:t>
      </w:r>
      <w:r w:rsidRPr="00A34579">
        <w:rPr>
          <w:spacing w:val="1"/>
        </w:rPr>
        <w:t>G</w:t>
      </w:r>
      <w:r w:rsidRPr="00A34579">
        <w:t>o</w:t>
      </w:r>
      <w:r w:rsidRPr="00A34579">
        <w:rPr>
          <w:spacing w:val="-1"/>
        </w:rPr>
        <w:t>o</w:t>
      </w:r>
      <w:r w:rsidRPr="00A34579">
        <w:t>ds Pa</w:t>
      </w:r>
      <w:r w:rsidRPr="00A34579">
        <w:rPr>
          <w:spacing w:val="-3"/>
        </w:rPr>
        <w:t>s</w:t>
      </w:r>
      <w:r w:rsidRPr="00A34579">
        <w:t>se</w:t>
      </w:r>
      <w:r w:rsidRPr="00A34579">
        <w:rPr>
          <w:spacing w:val="-3"/>
        </w:rPr>
        <w:t>n</w:t>
      </w:r>
      <w:r w:rsidRPr="00A34579">
        <w:t>ger</w:t>
      </w:r>
      <w:r w:rsidRPr="00A34579">
        <w:rPr>
          <w:spacing w:val="-1"/>
        </w:rPr>
        <w:t xml:space="preserve"> </w:t>
      </w:r>
      <w:r w:rsidRPr="00A34579">
        <w:t>L</w:t>
      </w:r>
      <w:r w:rsidRPr="00A34579">
        <w:rPr>
          <w:spacing w:val="-4"/>
        </w:rPr>
        <w:t>i</w:t>
      </w:r>
      <w:r w:rsidRPr="00A34579">
        <w:rPr>
          <w:spacing w:val="3"/>
        </w:rPr>
        <w:t>f</w:t>
      </w:r>
      <w:r w:rsidRPr="00A34579">
        <w:rPr>
          <w:spacing w:val="-1"/>
        </w:rPr>
        <w:t>t</w:t>
      </w:r>
      <w:r w:rsidRPr="00A34579">
        <w:t>s.</w:t>
      </w:r>
    </w:p>
    <w:p w14:paraId="7311FF16" w14:textId="77777777" w:rsidR="006C4431" w:rsidRPr="00A34579" w:rsidRDefault="006C4431" w:rsidP="002C2DBC">
      <w:pPr>
        <w:pStyle w:val="body0"/>
      </w:pPr>
      <w:r w:rsidRPr="00A34579">
        <w:t>The</w:t>
      </w:r>
      <w:r w:rsidRPr="00A34579">
        <w:rPr>
          <w:spacing w:val="-2"/>
        </w:rPr>
        <w:t xml:space="preserve"> </w:t>
      </w:r>
      <w:r w:rsidRPr="00A34579">
        <w:t>a</w:t>
      </w:r>
      <w:r w:rsidRPr="00A34579">
        <w:rPr>
          <w:spacing w:val="-1"/>
        </w:rPr>
        <w:t>u</w:t>
      </w:r>
      <w:r w:rsidRPr="00A34579">
        <w:rPr>
          <w:spacing w:val="1"/>
        </w:rPr>
        <w:t>t</w:t>
      </w:r>
      <w:r w:rsidRPr="00A34579">
        <w:t>o</w:t>
      </w:r>
      <w:r w:rsidRPr="00A34579">
        <w:rPr>
          <w:spacing w:val="-2"/>
        </w:rPr>
        <w:t xml:space="preserve"> </w:t>
      </w:r>
      <w:proofErr w:type="spellStart"/>
      <w:r w:rsidRPr="00A34579">
        <w:t>d</w:t>
      </w:r>
      <w:r w:rsidRPr="00A34579">
        <w:rPr>
          <w:spacing w:val="-1"/>
        </w:rPr>
        <w:t>i</w:t>
      </w:r>
      <w:r w:rsidRPr="00A34579">
        <w:t>a</w:t>
      </w:r>
      <w:r w:rsidRPr="00A34579">
        <w:rPr>
          <w:spacing w:val="-1"/>
        </w:rPr>
        <w:t>ll</w:t>
      </w:r>
      <w:r w:rsidRPr="00A34579">
        <w:t>er</w:t>
      </w:r>
      <w:proofErr w:type="spellEnd"/>
      <w:r w:rsidRPr="00A34579">
        <w:t xml:space="preserve"> u</w:t>
      </w:r>
      <w:r w:rsidRPr="00A34579">
        <w:rPr>
          <w:spacing w:val="-1"/>
        </w:rPr>
        <w:t>ni</w:t>
      </w:r>
      <w:r w:rsidRPr="00A34579">
        <w:t>t sh</w:t>
      </w:r>
      <w:r w:rsidRPr="00A34579">
        <w:rPr>
          <w:spacing w:val="-1"/>
        </w:rPr>
        <w:t>al</w:t>
      </w:r>
      <w:r w:rsidRPr="00A34579">
        <w:t>l be</w:t>
      </w:r>
      <w:r w:rsidRPr="00A34579">
        <w:rPr>
          <w:spacing w:val="-7"/>
        </w:rPr>
        <w:t xml:space="preserve"> </w:t>
      </w:r>
      <w:proofErr w:type="spellStart"/>
      <w:r w:rsidRPr="00A34579">
        <w:rPr>
          <w:spacing w:val="7"/>
        </w:rPr>
        <w:t>W</w:t>
      </w:r>
      <w:r w:rsidRPr="00A34579">
        <w:rPr>
          <w:spacing w:val="-1"/>
        </w:rPr>
        <w:t>i</w:t>
      </w:r>
      <w:r w:rsidRPr="00A34579">
        <w:t>n</w:t>
      </w:r>
      <w:r w:rsidRPr="00A34579">
        <w:rPr>
          <w:spacing w:val="-1"/>
        </w:rPr>
        <w:t>d</w:t>
      </w:r>
      <w:r w:rsidRPr="00A34579">
        <w:rPr>
          <w:spacing w:val="-2"/>
        </w:rPr>
        <w:t>c</w:t>
      </w:r>
      <w:r w:rsidRPr="00A34579">
        <w:rPr>
          <w:spacing w:val="1"/>
        </w:rPr>
        <w:t>r</w:t>
      </w:r>
      <w:r w:rsidRPr="00A34579">
        <w:t>e</w:t>
      </w:r>
      <w:r w:rsidRPr="00A34579">
        <w:rPr>
          <w:spacing w:val="-3"/>
        </w:rPr>
        <w:t>s</w:t>
      </w:r>
      <w:r w:rsidRPr="00A34579">
        <w:t>t</w:t>
      </w:r>
      <w:proofErr w:type="spellEnd"/>
      <w:r w:rsidRPr="00A34579">
        <w:t xml:space="preserve"> </w:t>
      </w:r>
      <w:r w:rsidRPr="00A34579">
        <w:rPr>
          <w:spacing w:val="1"/>
        </w:rPr>
        <w:t>t</w:t>
      </w:r>
      <w:r w:rsidRPr="00A34579">
        <w:rPr>
          <w:spacing w:val="-2"/>
        </w:rPr>
        <w:t>y</w:t>
      </w:r>
      <w:r w:rsidRPr="00A34579">
        <w:t>pe or an</w:t>
      </w:r>
      <w:r w:rsidRPr="00A34579">
        <w:rPr>
          <w:spacing w:val="-4"/>
        </w:rPr>
        <w:t xml:space="preserve"> </w:t>
      </w:r>
      <w:r w:rsidRPr="00A34579">
        <w:t>a</w:t>
      </w:r>
      <w:r w:rsidRPr="00A34579">
        <w:rPr>
          <w:spacing w:val="-1"/>
        </w:rPr>
        <w:t>p</w:t>
      </w:r>
      <w:r w:rsidRPr="00A34579">
        <w:t>pro</w:t>
      </w:r>
      <w:r w:rsidRPr="00A34579">
        <w:rPr>
          <w:spacing w:val="-2"/>
        </w:rPr>
        <w:t>v</w:t>
      </w:r>
      <w:r w:rsidRPr="00A34579">
        <w:t>ed equ</w:t>
      </w:r>
      <w:r w:rsidRPr="00A34579">
        <w:rPr>
          <w:spacing w:val="-1"/>
        </w:rPr>
        <w:t>i</w:t>
      </w:r>
      <w:r w:rsidRPr="00A34579">
        <w:rPr>
          <w:spacing w:val="-2"/>
        </w:rPr>
        <w:t>v</w:t>
      </w:r>
      <w:r w:rsidRPr="00A34579">
        <w:t>a</w:t>
      </w:r>
      <w:r w:rsidRPr="00A34579">
        <w:rPr>
          <w:spacing w:val="-1"/>
        </w:rPr>
        <w:t>l</w:t>
      </w:r>
      <w:r w:rsidRPr="00A34579">
        <w:t>e</w:t>
      </w:r>
      <w:r w:rsidRPr="00A34579">
        <w:rPr>
          <w:spacing w:val="-1"/>
        </w:rPr>
        <w:t>n</w:t>
      </w:r>
      <w:r w:rsidRPr="00A34579">
        <w:rPr>
          <w:spacing w:val="1"/>
        </w:rPr>
        <w:t>t</w:t>
      </w:r>
      <w:r w:rsidRPr="00A34579">
        <w:t>.</w:t>
      </w:r>
    </w:p>
    <w:p w14:paraId="1473EBE7" w14:textId="77777777" w:rsidR="006C4431" w:rsidRPr="00A34579" w:rsidRDefault="006C4431" w:rsidP="002C2DBC">
      <w:pPr>
        <w:pStyle w:val="body0"/>
      </w:pPr>
      <w:r w:rsidRPr="00A34579">
        <w:rPr>
          <w:spacing w:val="1"/>
        </w:rPr>
        <w:t>O</w:t>
      </w:r>
      <w:r w:rsidRPr="00A34579">
        <w:t>p</w:t>
      </w:r>
      <w:r w:rsidRPr="00A34579">
        <w:rPr>
          <w:spacing w:val="-1"/>
        </w:rPr>
        <w:t>e</w:t>
      </w:r>
      <w:r w:rsidRPr="00A34579">
        <w:rPr>
          <w:spacing w:val="1"/>
        </w:rPr>
        <w:t>r</w:t>
      </w:r>
      <w:r w:rsidRPr="00A34579">
        <w:rPr>
          <w:spacing w:val="-3"/>
        </w:rPr>
        <w:t>a</w:t>
      </w:r>
      <w:r w:rsidRPr="00A34579">
        <w:rPr>
          <w:spacing w:val="1"/>
        </w:rPr>
        <w:t>t</w:t>
      </w:r>
      <w:r w:rsidRPr="00A34579">
        <w:rPr>
          <w:spacing w:val="-1"/>
        </w:rPr>
        <w:t>i</w:t>
      </w:r>
      <w:r w:rsidRPr="00A34579">
        <w:t>on</w:t>
      </w:r>
      <w:r w:rsidRPr="00A34579">
        <w:rPr>
          <w:spacing w:val="3"/>
        </w:rPr>
        <w:t xml:space="preserve"> </w:t>
      </w:r>
      <w:r w:rsidRPr="00A34579">
        <w:rPr>
          <w:spacing w:val="-3"/>
        </w:rPr>
        <w:t>o</w:t>
      </w:r>
      <w:r w:rsidRPr="00A34579">
        <w:t>f</w:t>
      </w:r>
      <w:r w:rsidRPr="00A34579">
        <w:rPr>
          <w:spacing w:val="6"/>
        </w:rPr>
        <w:t xml:space="preserve"> </w:t>
      </w:r>
      <w:r w:rsidRPr="00A34579">
        <w:rPr>
          <w:spacing w:val="1"/>
        </w:rPr>
        <w:t>t</w:t>
      </w:r>
      <w:r w:rsidRPr="00A34579">
        <w:t>he</w:t>
      </w:r>
      <w:r w:rsidRPr="00A34579">
        <w:rPr>
          <w:spacing w:val="3"/>
        </w:rPr>
        <w:t xml:space="preserve"> </w:t>
      </w:r>
      <w:r w:rsidRPr="00A34579">
        <w:t>a</w:t>
      </w:r>
      <w:r w:rsidRPr="00A34579">
        <w:rPr>
          <w:spacing w:val="-1"/>
        </w:rPr>
        <w:t>l</w:t>
      </w:r>
      <w:r w:rsidRPr="00A34579">
        <w:t>a</w:t>
      </w:r>
      <w:r w:rsidRPr="00A34579">
        <w:rPr>
          <w:spacing w:val="-2"/>
        </w:rPr>
        <w:t>r</w:t>
      </w:r>
      <w:r w:rsidRPr="00A34579">
        <w:t>m</w:t>
      </w:r>
      <w:r w:rsidRPr="00A34579">
        <w:rPr>
          <w:spacing w:val="4"/>
        </w:rPr>
        <w:t xml:space="preserve"> </w:t>
      </w:r>
      <w:r w:rsidRPr="00A34579">
        <w:rPr>
          <w:spacing w:val="-3"/>
        </w:rPr>
        <w:t>b</w:t>
      </w:r>
      <w:r w:rsidRPr="00A34579">
        <w:t xml:space="preserve">utton </w:t>
      </w:r>
      <w:r w:rsidRPr="00A34579">
        <w:rPr>
          <w:spacing w:val="3"/>
        </w:rPr>
        <w:t>f</w:t>
      </w:r>
      <w:r w:rsidRPr="00A34579">
        <w:rPr>
          <w:spacing w:val="-3"/>
        </w:rPr>
        <w:t>o</w:t>
      </w:r>
      <w:r w:rsidRPr="00A34579">
        <w:t>r</w:t>
      </w:r>
      <w:r w:rsidRPr="00A34579">
        <w:rPr>
          <w:spacing w:val="4"/>
        </w:rPr>
        <w:t xml:space="preserve"> </w:t>
      </w:r>
      <w:r w:rsidRPr="00A34579">
        <w:t>a</w:t>
      </w:r>
      <w:r w:rsidRPr="00A34579">
        <w:rPr>
          <w:spacing w:val="3"/>
        </w:rPr>
        <w:t xml:space="preserve"> </w:t>
      </w:r>
      <w:r w:rsidRPr="00A34579">
        <w:t>p</w:t>
      </w:r>
      <w:r w:rsidRPr="00A34579">
        <w:rPr>
          <w:spacing w:val="-1"/>
        </w:rPr>
        <w:t>e</w:t>
      </w:r>
      <w:r w:rsidRPr="00A34579">
        <w:rPr>
          <w:spacing w:val="1"/>
        </w:rPr>
        <w:t>r</w:t>
      </w:r>
      <w:r w:rsidRPr="00A34579">
        <w:rPr>
          <w:spacing w:val="-1"/>
        </w:rPr>
        <w:t>i</w:t>
      </w:r>
      <w:r w:rsidRPr="00A34579">
        <w:t>od</w:t>
      </w:r>
      <w:r w:rsidRPr="00A34579">
        <w:rPr>
          <w:spacing w:val="3"/>
        </w:rPr>
        <w:t xml:space="preserve"> </w:t>
      </w:r>
      <w:r w:rsidRPr="00A34579">
        <w:rPr>
          <w:spacing w:val="-3"/>
        </w:rPr>
        <w:t>o</w:t>
      </w:r>
      <w:r w:rsidRPr="00A34579">
        <w:t>f</w:t>
      </w:r>
      <w:r w:rsidRPr="00A34579">
        <w:rPr>
          <w:spacing w:val="6"/>
        </w:rPr>
        <w:t xml:space="preserve"> </w:t>
      </w:r>
      <w:r w:rsidRPr="00A34579">
        <w:t>3</w:t>
      </w:r>
      <w:r w:rsidRPr="00A34579">
        <w:rPr>
          <w:spacing w:val="3"/>
        </w:rPr>
        <w:t xml:space="preserve"> </w:t>
      </w:r>
      <w:r w:rsidRPr="00A34579">
        <w:rPr>
          <w:spacing w:val="-2"/>
        </w:rPr>
        <w:t>s</w:t>
      </w:r>
      <w:r w:rsidRPr="00A34579">
        <w:t>ec</w:t>
      </w:r>
      <w:r w:rsidRPr="00A34579">
        <w:rPr>
          <w:spacing w:val="-1"/>
        </w:rPr>
        <w:t>o</w:t>
      </w:r>
      <w:r w:rsidRPr="00A34579">
        <w:t>n</w:t>
      </w:r>
      <w:r w:rsidRPr="00A34579">
        <w:rPr>
          <w:spacing w:val="-1"/>
        </w:rPr>
        <w:t>d</w:t>
      </w:r>
      <w:r w:rsidRPr="00A34579">
        <w:t>s</w:t>
      </w:r>
      <w:r w:rsidRPr="00A34579">
        <w:rPr>
          <w:spacing w:val="3"/>
        </w:rPr>
        <w:t xml:space="preserve"> </w:t>
      </w:r>
      <w:r w:rsidRPr="00A34579">
        <w:t>sh</w:t>
      </w:r>
      <w:r w:rsidRPr="00A34579">
        <w:rPr>
          <w:spacing w:val="-1"/>
        </w:rPr>
        <w:t>al</w:t>
      </w:r>
      <w:r w:rsidRPr="00A34579">
        <w:t>l acti</w:t>
      </w:r>
      <w:r w:rsidRPr="00A34579">
        <w:rPr>
          <w:spacing w:val="-3"/>
        </w:rPr>
        <w:t>v</w:t>
      </w:r>
      <w:r w:rsidRPr="00A34579">
        <w:t>e</w:t>
      </w:r>
      <w:r w:rsidRPr="00A34579">
        <w:rPr>
          <w:spacing w:val="3"/>
        </w:rPr>
        <w:t xml:space="preserve"> </w:t>
      </w:r>
      <w:r w:rsidRPr="00A34579">
        <w:t>a</w:t>
      </w:r>
      <w:r w:rsidRPr="00A34579">
        <w:rPr>
          <w:spacing w:val="3"/>
        </w:rPr>
        <w:t xml:space="preserve"> </w:t>
      </w:r>
      <w:r w:rsidRPr="00A34579">
        <w:t>s</w:t>
      </w:r>
      <w:r w:rsidRPr="00A34579">
        <w:rPr>
          <w:spacing w:val="-1"/>
        </w:rPr>
        <w:t>i</w:t>
      </w:r>
      <w:r w:rsidRPr="00A34579">
        <w:rPr>
          <w:spacing w:val="1"/>
        </w:rPr>
        <w:t>t</w:t>
      </w:r>
      <w:r w:rsidRPr="00A34579">
        <w:t>e</w:t>
      </w:r>
      <w:r w:rsidRPr="00A34579">
        <w:rPr>
          <w:spacing w:val="3"/>
        </w:rPr>
        <w:t xml:space="preserve"> </w:t>
      </w:r>
      <w:r w:rsidRPr="00A34579">
        <w:t>progra</w:t>
      </w:r>
      <w:r w:rsidRPr="00A34579">
        <w:rPr>
          <w:spacing w:val="-1"/>
        </w:rPr>
        <w:t>m</w:t>
      </w:r>
      <w:r w:rsidRPr="00A34579">
        <w:rPr>
          <w:spacing w:val="1"/>
        </w:rPr>
        <w:t>m</w:t>
      </w:r>
      <w:r w:rsidRPr="00A34579">
        <w:t>ed</w:t>
      </w:r>
      <w:r w:rsidRPr="00A34579">
        <w:rPr>
          <w:spacing w:val="3"/>
        </w:rPr>
        <w:t xml:space="preserve"> </w:t>
      </w:r>
      <w:r w:rsidRPr="00A34579">
        <w:t>a</w:t>
      </w:r>
      <w:r w:rsidRPr="00A34579">
        <w:rPr>
          <w:spacing w:val="-1"/>
        </w:rPr>
        <w:t>ut</w:t>
      </w:r>
      <w:r w:rsidRPr="00A34579">
        <w:t>o</w:t>
      </w:r>
      <w:r w:rsidRPr="00A34579">
        <w:rPr>
          <w:spacing w:val="3"/>
        </w:rPr>
        <w:t xml:space="preserve"> </w:t>
      </w:r>
      <w:r w:rsidRPr="00A34579">
        <w:t>d</w:t>
      </w:r>
      <w:r w:rsidRPr="00A34579">
        <w:rPr>
          <w:spacing w:val="-1"/>
        </w:rPr>
        <w:t>i</w:t>
      </w:r>
      <w:r w:rsidRPr="00A34579">
        <w:t>al sequ</w:t>
      </w:r>
      <w:r w:rsidRPr="00A34579">
        <w:rPr>
          <w:spacing w:val="-1"/>
        </w:rPr>
        <w:t>e</w:t>
      </w:r>
      <w:r w:rsidRPr="00A34579">
        <w:t>nce</w:t>
      </w:r>
      <w:r w:rsidRPr="00A34579">
        <w:rPr>
          <w:spacing w:val="17"/>
        </w:rPr>
        <w:t xml:space="preserve"> </w:t>
      </w:r>
      <w:r w:rsidRPr="00A34579">
        <w:rPr>
          <w:spacing w:val="3"/>
        </w:rPr>
        <w:t>f</w:t>
      </w:r>
      <w:r w:rsidRPr="00A34579">
        <w:rPr>
          <w:spacing w:val="-3"/>
        </w:rPr>
        <w:t>o</w:t>
      </w:r>
      <w:r w:rsidRPr="00A34579">
        <w:t>r</w:t>
      </w:r>
      <w:r w:rsidRPr="00A34579">
        <w:rPr>
          <w:spacing w:val="21"/>
        </w:rPr>
        <w:t xml:space="preserve"> </w:t>
      </w:r>
      <w:r w:rsidRPr="00A34579">
        <w:rPr>
          <w:spacing w:val="1"/>
        </w:rPr>
        <w:t>f</w:t>
      </w:r>
      <w:r w:rsidRPr="00A34579">
        <w:t>o</w:t>
      </w:r>
      <w:r w:rsidRPr="00A34579">
        <w:rPr>
          <w:spacing w:val="-1"/>
        </w:rPr>
        <w:t>u</w:t>
      </w:r>
      <w:r w:rsidRPr="00A34579">
        <w:t>r</w:t>
      </w:r>
      <w:r w:rsidRPr="00A34579">
        <w:rPr>
          <w:spacing w:val="21"/>
        </w:rPr>
        <w:t xml:space="preserve"> </w:t>
      </w:r>
      <w:r w:rsidRPr="00A34579">
        <w:t>n</w:t>
      </w:r>
      <w:r w:rsidRPr="00A34579">
        <w:rPr>
          <w:spacing w:val="-1"/>
        </w:rPr>
        <w:t>u</w:t>
      </w:r>
      <w:r w:rsidRPr="00A34579">
        <w:rPr>
          <w:spacing w:val="1"/>
        </w:rPr>
        <w:t>m</w:t>
      </w:r>
      <w:r w:rsidRPr="00A34579">
        <w:rPr>
          <w:spacing w:val="-3"/>
        </w:rPr>
        <w:t>b</w:t>
      </w:r>
      <w:r w:rsidRPr="00A34579">
        <w:t>ers</w:t>
      </w:r>
      <w:r w:rsidRPr="00A34579">
        <w:rPr>
          <w:spacing w:val="23"/>
        </w:rPr>
        <w:t xml:space="preserve"> </w:t>
      </w:r>
      <w:r w:rsidRPr="00A34579">
        <w:rPr>
          <w:spacing w:val="-1"/>
        </w:rPr>
        <w:t>i</w:t>
      </w:r>
      <w:r w:rsidRPr="00A34579">
        <w:t>n</w:t>
      </w:r>
      <w:r w:rsidRPr="00A34579">
        <w:rPr>
          <w:spacing w:val="20"/>
        </w:rPr>
        <w:t xml:space="preserve"> </w:t>
      </w:r>
      <w:r w:rsidRPr="00A34579">
        <w:rPr>
          <w:spacing w:val="1"/>
        </w:rPr>
        <w:t>t</w:t>
      </w:r>
      <w:r w:rsidRPr="00A34579">
        <w:t>ur</w:t>
      </w:r>
      <w:r w:rsidRPr="00A34579">
        <w:rPr>
          <w:spacing w:val="-2"/>
        </w:rPr>
        <w:t>n</w:t>
      </w:r>
      <w:r w:rsidRPr="00A34579">
        <w:t xml:space="preserve">. </w:t>
      </w:r>
      <w:r w:rsidRPr="00A34579">
        <w:rPr>
          <w:spacing w:val="44"/>
        </w:rPr>
        <w:t xml:space="preserve"> </w:t>
      </w:r>
      <w:r w:rsidRPr="00A34579">
        <w:rPr>
          <w:spacing w:val="1"/>
        </w:rPr>
        <w:t>O</w:t>
      </w:r>
      <w:r w:rsidRPr="00A34579">
        <w:t>nce</w:t>
      </w:r>
      <w:r w:rsidRPr="00A34579">
        <w:rPr>
          <w:spacing w:val="19"/>
        </w:rPr>
        <w:t xml:space="preserve"> </w:t>
      </w:r>
      <w:r w:rsidRPr="00A34579">
        <w:t>estab</w:t>
      </w:r>
      <w:r w:rsidRPr="00A34579">
        <w:rPr>
          <w:spacing w:val="-4"/>
        </w:rPr>
        <w:t>l</w:t>
      </w:r>
      <w:r w:rsidRPr="00A34579">
        <w:rPr>
          <w:spacing w:val="-1"/>
        </w:rPr>
        <w:t>i</w:t>
      </w:r>
      <w:r w:rsidRPr="00A34579">
        <w:t>sh</w:t>
      </w:r>
      <w:r w:rsidRPr="00A34579">
        <w:rPr>
          <w:spacing w:val="-1"/>
        </w:rPr>
        <w:t>e</w:t>
      </w:r>
      <w:r w:rsidRPr="00A34579">
        <w:t>d</w:t>
      </w:r>
      <w:r w:rsidRPr="00A34579">
        <w:rPr>
          <w:spacing w:val="22"/>
        </w:rPr>
        <w:t xml:space="preserve"> </w:t>
      </w:r>
      <w:r w:rsidRPr="00A34579">
        <w:rPr>
          <w:spacing w:val="1"/>
        </w:rPr>
        <w:t>t</w:t>
      </w:r>
      <w:r w:rsidRPr="00A34579">
        <w:t>he</w:t>
      </w:r>
      <w:r w:rsidRPr="00A34579">
        <w:rPr>
          <w:spacing w:val="20"/>
        </w:rPr>
        <w:t xml:space="preserve"> </w:t>
      </w:r>
      <w:r w:rsidRPr="00A34579">
        <w:rPr>
          <w:spacing w:val="1"/>
        </w:rPr>
        <w:t>tr</w:t>
      </w:r>
      <w:r w:rsidRPr="00A34579">
        <w:t>a</w:t>
      </w:r>
      <w:r w:rsidRPr="00A34579">
        <w:rPr>
          <w:spacing w:val="-1"/>
        </w:rPr>
        <w:t>p</w:t>
      </w:r>
      <w:r w:rsidRPr="00A34579">
        <w:t>p</w:t>
      </w:r>
      <w:r w:rsidRPr="00A34579">
        <w:rPr>
          <w:spacing w:val="-1"/>
        </w:rPr>
        <w:t>e</w:t>
      </w:r>
      <w:r w:rsidRPr="00A34579">
        <w:t>d</w:t>
      </w:r>
      <w:r w:rsidRPr="00A34579">
        <w:rPr>
          <w:spacing w:val="20"/>
        </w:rPr>
        <w:t xml:space="preserve"> </w:t>
      </w:r>
      <w:r w:rsidRPr="00A34579">
        <w:t>p</w:t>
      </w:r>
      <w:r w:rsidRPr="00A34579">
        <w:rPr>
          <w:spacing w:val="-1"/>
        </w:rPr>
        <w:t>a</w:t>
      </w:r>
      <w:r w:rsidRPr="00A34579">
        <w:t>ss</w:t>
      </w:r>
      <w:r w:rsidRPr="00A34579">
        <w:rPr>
          <w:spacing w:val="-3"/>
        </w:rPr>
        <w:t>e</w:t>
      </w:r>
      <w:r w:rsidRPr="00A34579">
        <w:t>ng</w:t>
      </w:r>
      <w:r w:rsidRPr="00A34579">
        <w:rPr>
          <w:spacing w:val="-3"/>
        </w:rPr>
        <w:t>e</w:t>
      </w:r>
      <w:r w:rsidRPr="00A34579">
        <w:t>r</w:t>
      </w:r>
      <w:r w:rsidRPr="00A34579">
        <w:rPr>
          <w:spacing w:val="23"/>
        </w:rPr>
        <w:t xml:space="preserve"> </w:t>
      </w:r>
      <w:r w:rsidRPr="00A34579">
        <w:t>sh</w:t>
      </w:r>
      <w:r w:rsidRPr="00A34579">
        <w:rPr>
          <w:spacing w:val="-1"/>
        </w:rPr>
        <w:t>al</w:t>
      </w:r>
      <w:r w:rsidRPr="00A34579">
        <w:t>l</w:t>
      </w:r>
      <w:r w:rsidRPr="00A34579">
        <w:rPr>
          <w:spacing w:val="21"/>
        </w:rPr>
        <w:t xml:space="preserve"> </w:t>
      </w:r>
      <w:r w:rsidRPr="00A34579">
        <w:rPr>
          <w:spacing w:val="1"/>
        </w:rPr>
        <w:t>m</w:t>
      </w:r>
      <w:r w:rsidRPr="00A34579">
        <w:t>a</w:t>
      </w:r>
      <w:r w:rsidRPr="00A34579">
        <w:rPr>
          <w:spacing w:val="-1"/>
        </w:rPr>
        <w:t>i</w:t>
      </w:r>
      <w:r w:rsidRPr="00A34579">
        <w:rPr>
          <w:spacing w:val="-3"/>
        </w:rPr>
        <w:t>n</w:t>
      </w:r>
      <w:r w:rsidRPr="00A34579">
        <w:rPr>
          <w:spacing w:val="1"/>
        </w:rPr>
        <w:t>t</w:t>
      </w:r>
      <w:r w:rsidRPr="00A34579">
        <w:t>a</w:t>
      </w:r>
      <w:r w:rsidRPr="00A34579">
        <w:rPr>
          <w:spacing w:val="-1"/>
        </w:rPr>
        <w:t>i</w:t>
      </w:r>
      <w:r w:rsidRPr="00A34579">
        <w:t>n</w:t>
      </w:r>
      <w:r w:rsidRPr="00A34579">
        <w:rPr>
          <w:spacing w:val="22"/>
        </w:rPr>
        <w:t xml:space="preserve"> </w:t>
      </w:r>
      <w:r w:rsidRPr="00A34579">
        <w:rPr>
          <w:spacing w:val="1"/>
        </w:rPr>
        <w:t>t</w:t>
      </w:r>
      <w:r w:rsidRPr="00A34579">
        <w:rPr>
          <w:spacing w:val="-3"/>
        </w:rPr>
        <w:t>w</w:t>
      </w:r>
      <w:r w:rsidRPr="00A34579">
        <w:rPr>
          <w:spacing w:val="8"/>
        </w:rPr>
        <w:t>o</w:t>
      </w:r>
      <w:r w:rsidRPr="00A34579">
        <w:t xml:space="preserve">- </w:t>
      </w:r>
      <w:r w:rsidRPr="00A34579">
        <w:rPr>
          <w:spacing w:val="-3"/>
        </w:rPr>
        <w:t>w</w:t>
      </w:r>
      <w:r w:rsidRPr="00A34579">
        <w:t>ay</w:t>
      </w:r>
      <w:r w:rsidRPr="00A34579">
        <w:rPr>
          <w:spacing w:val="-1"/>
        </w:rPr>
        <w:t xml:space="preserve"> </w:t>
      </w:r>
      <w:r w:rsidRPr="00A34579">
        <w:t>com</w:t>
      </w:r>
      <w:r w:rsidRPr="00A34579">
        <w:rPr>
          <w:spacing w:val="1"/>
        </w:rPr>
        <w:t>m</w:t>
      </w:r>
      <w:r w:rsidRPr="00A34579">
        <w:t>u</w:t>
      </w:r>
      <w:r w:rsidRPr="00A34579">
        <w:rPr>
          <w:spacing w:val="-1"/>
        </w:rPr>
        <w:t>ni</w:t>
      </w:r>
      <w:r w:rsidRPr="00A34579">
        <w:t>cati</w:t>
      </w:r>
      <w:r w:rsidRPr="00A34579">
        <w:rPr>
          <w:spacing w:val="-1"/>
        </w:rPr>
        <w:t>o</w:t>
      </w:r>
      <w:r w:rsidRPr="00A34579">
        <w:t>n</w:t>
      </w:r>
      <w:r w:rsidRPr="00A34579">
        <w:rPr>
          <w:spacing w:val="-2"/>
        </w:rPr>
        <w:t xml:space="preserve"> </w:t>
      </w:r>
      <w:r w:rsidRPr="00A34579">
        <w:rPr>
          <w:spacing w:val="-3"/>
        </w:rPr>
        <w:t>w</w:t>
      </w:r>
      <w:r w:rsidRPr="00A34579">
        <w:rPr>
          <w:spacing w:val="-1"/>
        </w:rPr>
        <w:t>i</w:t>
      </w:r>
      <w:r w:rsidRPr="00A34579">
        <w:rPr>
          <w:spacing w:val="1"/>
        </w:rPr>
        <w:t>t</w:t>
      </w:r>
      <w:r w:rsidRPr="00A34579">
        <w:t>h a</w:t>
      </w:r>
      <w:r w:rsidRPr="00A34579">
        <w:rPr>
          <w:spacing w:val="1"/>
        </w:rPr>
        <w:t xml:space="preserve"> </w:t>
      </w:r>
      <w:r w:rsidRPr="00A34579">
        <w:t>d</w:t>
      </w:r>
      <w:r w:rsidRPr="00A34579">
        <w:rPr>
          <w:spacing w:val="-1"/>
        </w:rPr>
        <w:t>e</w:t>
      </w:r>
      <w:r w:rsidRPr="00A34579">
        <w:t>d</w:t>
      </w:r>
      <w:r w:rsidRPr="00A34579">
        <w:rPr>
          <w:spacing w:val="-1"/>
        </w:rPr>
        <w:t>i</w:t>
      </w:r>
      <w:r w:rsidRPr="00A34579">
        <w:t>cated</w:t>
      </w:r>
      <w:r w:rsidRPr="00A34579">
        <w:rPr>
          <w:spacing w:val="-1"/>
        </w:rPr>
        <w:t xml:space="preserve"> </w:t>
      </w:r>
      <w:r w:rsidRPr="00A34579">
        <w:t>24 h</w:t>
      </w:r>
      <w:r w:rsidRPr="00A34579">
        <w:rPr>
          <w:spacing w:val="-1"/>
        </w:rPr>
        <w:t>o</w:t>
      </w:r>
      <w:r w:rsidRPr="00A34579">
        <w:rPr>
          <w:spacing w:val="-3"/>
        </w:rPr>
        <w:t>u</w:t>
      </w:r>
      <w:r w:rsidRPr="00A34579">
        <w:t>r h</w:t>
      </w:r>
      <w:r w:rsidRPr="00A34579">
        <w:rPr>
          <w:spacing w:val="-1"/>
        </w:rPr>
        <w:t>el</w:t>
      </w:r>
      <w:r w:rsidRPr="00A34579">
        <w:t>p</w:t>
      </w:r>
      <w:r w:rsidRPr="00A34579">
        <w:rPr>
          <w:spacing w:val="-2"/>
        </w:rPr>
        <w:t xml:space="preserve"> </w:t>
      </w:r>
      <w:r w:rsidRPr="00A34579">
        <w:t>d</w:t>
      </w:r>
      <w:r w:rsidRPr="00A34579">
        <w:rPr>
          <w:spacing w:val="-1"/>
        </w:rPr>
        <w:t>e</w:t>
      </w:r>
      <w:r w:rsidRPr="00A34579">
        <w:rPr>
          <w:spacing w:val="-2"/>
        </w:rPr>
        <w:t>s</w:t>
      </w:r>
      <w:r w:rsidRPr="00A34579">
        <w:t>k</w:t>
      </w:r>
      <w:r w:rsidRPr="00A34579">
        <w:rPr>
          <w:spacing w:val="3"/>
        </w:rPr>
        <w:t xml:space="preserve"> </w:t>
      </w:r>
      <w:r w:rsidRPr="00A34579">
        <w:rPr>
          <w:spacing w:val="-3"/>
        </w:rPr>
        <w:t>w</w:t>
      </w:r>
      <w:r w:rsidRPr="00A34579">
        <w:rPr>
          <w:spacing w:val="-1"/>
        </w:rPr>
        <w:t>i</w:t>
      </w:r>
      <w:r w:rsidRPr="00A34579">
        <w:rPr>
          <w:spacing w:val="1"/>
        </w:rPr>
        <w:t>t</w:t>
      </w:r>
      <w:r w:rsidRPr="00A34579">
        <w:t>h</w:t>
      </w:r>
      <w:r w:rsidRPr="00A34579">
        <w:rPr>
          <w:spacing w:val="-1"/>
        </w:rPr>
        <w:t>o</w:t>
      </w:r>
      <w:r w:rsidRPr="00A34579">
        <w:t xml:space="preserve">ut </w:t>
      </w:r>
      <w:r w:rsidRPr="00A34579">
        <w:rPr>
          <w:spacing w:val="1"/>
        </w:rPr>
        <w:t>f</w:t>
      </w:r>
      <w:r w:rsidRPr="00A34579">
        <w:t>u</w:t>
      </w:r>
      <w:r w:rsidRPr="00A34579">
        <w:rPr>
          <w:spacing w:val="-2"/>
        </w:rPr>
        <w:t>r</w:t>
      </w:r>
      <w:r w:rsidRPr="00A34579">
        <w:rPr>
          <w:spacing w:val="1"/>
        </w:rPr>
        <w:t>t</w:t>
      </w:r>
      <w:r w:rsidRPr="00A34579">
        <w:t>h</w:t>
      </w:r>
      <w:r w:rsidRPr="00A34579">
        <w:rPr>
          <w:spacing w:val="-3"/>
        </w:rPr>
        <w:t>e</w:t>
      </w:r>
      <w:r w:rsidRPr="00A34579">
        <w:t>r</w:t>
      </w:r>
      <w:r w:rsidRPr="00A34579">
        <w:rPr>
          <w:spacing w:val="6"/>
        </w:rPr>
        <w:t xml:space="preserve"> </w:t>
      </w:r>
      <w:r w:rsidRPr="00A34579">
        <w:rPr>
          <w:spacing w:val="-1"/>
        </w:rPr>
        <w:t>i</w:t>
      </w:r>
      <w:r w:rsidRPr="00A34579">
        <w:t>nt</w:t>
      </w:r>
      <w:r w:rsidRPr="00A34579">
        <w:rPr>
          <w:spacing w:val="-2"/>
        </w:rPr>
        <w:t>e</w:t>
      </w:r>
      <w:r w:rsidRPr="00A34579">
        <w:rPr>
          <w:spacing w:val="1"/>
        </w:rPr>
        <w:t>r</w:t>
      </w:r>
      <w:r w:rsidRPr="00A34579">
        <w:rPr>
          <w:spacing w:val="-2"/>
        </w:rPr>
        <w:t>v</w:t>
      </w:r>
      <w:r w:rsidRPr="00A34579">
        <w:t>e</w:t>
      </w:r>
      <w:r w:rsidRPr="00A34579">
        <w:rPr>
          <w:spacing w:val="-1"/>
        </w:rPr>
        <w:t>n</w:t>
      </w:r>
      <w:r w:rsidRPr="00A34579">
        <w:rPr>
          <w:spacing w:val="1"/>
        </w:rPr>
        <w:t>t</w:t>
      </w:r>
      <w:r w:rsidRPr="00A34579">
        <w:rPr>
          <w:spacing w:val="-1"/>
        </w:rPr>
        <w:t>i</w:t>
      </w:r>
      <w:r w:rsidRPr="00A34579">
        <w:t>o</w:t>
      </w:r>
      <w:r w:rsidRPr="00A34579">
        <w:rPr>
          <w:spacing w:val="-1"/>
        </w:rPr>
        <w:t>n</w:t>
      </w:r>
      <w:r w:rsidRPr="00A34579">
        <w:t>.</w:t>
      </w:r>
    </w:p>
    <w:p w14:paraId="3E2DA89A" w14:textId="77777777" w:rsidR="006C4431" w:rsidRPr="00A34579" w:rsidRDefault="006C4431" w:rsidP="002C2DBC">
      <w:pPr>
        <w:pStyle w:val="body0"/>
      </w:pPr>
      <w:r w:rsidRPr="00A34579">
        <w:rPr>
          <w:spacing w:val="-1"/>
        </w:rPr>
        <w:t>P</w:t>
      </w:r>
      <w:r w:rsidRPr="00A34579">
        <w:rPr>
          <w:spacing w:val="1"/>
        </w:rPr>
        <w:t>r</w:t>
      </w:r>
      <w:r w:rsidRPr="00A34579">
        <w:t>o</w:t>
      </w:r>
      <w:r w:rsidRPr="00A34579">
        <w:rPr>
          <w:spacing w:val="-3"/>
        </w:rPr>
        <w:t>v</w:t>
      </w:r>
      <w:r w:rsidRPr="00A34579">
        <w:rPr>
          <w:spacing w:val="-1"/>
        </w:rPr>
        <w:t>i</w:t>
      </w:r>
      <w:r w:rsidRPr="00A34579">
        <w:t>s</w:t>
      </w:r>
      <w:r w:rsidRPr="00A34579">
        <w:rPr>
          <w:spacing w:val="-1"/>
        </w:rPr>
        <w:t>i</w:t>
      </w:r>
      <w:r w:rsidRPr="00A34579">
        <w:t>on</w:t>
      </w:r>
      <w:r w:rsidRPr="00A34579">
        <w:rPr>
          <w:spacing w:val="22"/>
        </w:rPr>
        <w:t xml:space="preserve"> </w:t>
      </w:r>
      <w:r w:rsidRPr="00A34579">
        <w:t>sh</w:t>
      </w:r>
      <w:r w:rsidRPr="00A34579">
        <w:rPr>
          <w:spacing w:val="-1"/>
        </w:rPr>
        <w:t>al</w:t>
      </w:r>
      <w:r w:rsidRPr="00A34579">
        <w:t>l</w:t>
      </w:r>
      <w:r w:rsidRPr="00A34579">
        <w:rPr>
          <w:spacing w:val="21"/>
        </w:rPr>
        <w:t xml:space="preserve"> </w:t>
      </w:r>
      <w:r w:rsidRPr="00A34579">
        <w:t>be</w:t>
      </w:r>
      <w:r w:rsidRPr="00A34579">
        <w:rPr>
          <w:spacing w:val="22"/>
        </w:rPr>
        <w:t xml:space="preserve"> </w:t>
      </w:r>
      <w:r w:rsidRPr="00A34579">
        <w:rPr>
          <w:spacing w:val="1"/>
        </w:rPr>
        <w:t>m</w:t>
      </w:r>
      <w:r w:rsidRPr="00A34579">
        <w:t>a</w:t>
      </w:r>
      <w:r w:rsidRPr="00A34579">
        <w:rPr>
          <w:spacing w:val="-1"/>
        </w:rPr>
        <w:t>d</w:t>
      </w:r>
      <w:r w:rsidRPr="00A34579">
        <w:t>e</w:t>
      </w:r>
      <w:r w:rsidRPr="00A34579">
        <w:rPr>
          <w:spacing w:val="22"/>
        </w:rPr>
        <w:t xml:space="preserve"> </w:t>
      </w:r>
      <w:r w:rsidRPr="00A34579">
        <w:rPr>
          <w:spacing w:val="1"/>
        </w:rPr>
        <w:t>t</w:t>
      </w:r>
      <w:r w:rsidRPr="00A34579">
        <w:t>o</w:t>
      </w:r>
      <w:r w:rsidRPr="00A34579">
        <w:rPr>
          <w:spacing w:val="22"/>
        </w:rPr>
        <w:t xml:space="preserve"> </w:t>
      </w:r>
      <w:r w:rsidRPr="00A34579">
        <w:t>e</w:t>
      </w:r>
      <w:r w:rsidRPr="00A34579">
        <w:rPr>
          <w:spacing w:val="-1"/>
        </w:rPr>
        <w:t>n</w:t>
      </w:r>
      <w:r w:rsidRPr="00A34579">
        <w:t>a</w:t>
      </w:r>
      <w:r w:rsidRPr="00A34579">
        <w:rPr>
          <w:spacing w:val="-1"/>
        </w:rPr>
        <w:t>bl</w:t>
      </w:r>
      <w:r w:rsidRPr="00A34579">
        <w:t>e</w:t>
      </w:r>
      <w:r w:rsidRPr="00A34579">
        <w:rPr>
          <w:spacing w:val="20"/>
        </w:rPr>
        <w:t xml:space="preserve"> </w:t>
      </w:r>
      <w:r w:rsidRPr="00A34579">
        <w:rPr>
          <w:spacing w:val="1"/>
        </w:rPr>
        <w:t>t</w:t>
      </w:r>
      <w:r w:rsidRPr="00A34579">
        <w:t>he</w:t>
      </w:r>
      <w:r w:rsidRPr="00A34579">
        <w:rPr>
          <w:spacing w:val="22"/>
        </w:rPr>
        <w:t xml:space="preserve"> </w:t>
      </w:r>
      <w:r w:rsidRPr="00A34579">
        <w:rPr>
          <w:spacing w:val="-1"/>
        </w:rPr>
        <w:t>Al</w:t>
      </w:r>
      <w:r w:rsidRPr="00A34579">
        <w:t>a</w:t>
      </w:r>
      <w:r w:rsidRPr="00A34579">
        <w:rPr>
          <w:spacing w:val="-2"/>
        </w:rPr>
        <w:t>r</w:t>
      </w:r>
      <w:r w:rsidRPr="00A34579">
        <w:t>m</w:t>
      </w:r>
      <w:r w:rsidRPr="00A34579">
        <w:rPr>
          <w:spacing w:val="23"/>
        </w:rPr>
        <w:t xml:space="preserve"> </w:t>
      </w:r>
      <w:r w:rsidRPr="00A34579">
        <w:rPr>
          <w:spacing w:val="-1"/>
        </w:rPr>
        <w:t>S</w:t>
      </w:r>
      <w:r w:rsidRPr="00A34579">
        <w:rPr>
          <w:spacing w:val="-2"/>
        </w:rPr>
        <w:t>y</w:t>
      </w:r>
      <w:r w:rsidRPr="00A34579">
        <w:t>s</w:t>
      </w:r>
      <w:r w:rsidRPr="00A34579">
        <w:rPr>
          <w:spacing w:val="1"/>
        </w:rPr>
        <w:t>t</w:t>
      </w:r>
      <w:r w:rsidRPr="00A34579">
        <w:t>em</w:t>
      </w:r>
      <w:r w:rsidRPr="00A34579">
        <w:rPr>
          <w:spacing w:val="21"/>
        </w:rPr>
        <w:t xml:space="preserve"> </w:t>
      </w:r>
      <w:r w:rsidRPr="00A34579">
        <w:rPr>
          <w:spacing w:val="1"/>
        </w:rPr>
        <w:t>t</w:t>
      </w:r>
      <w:r w:rsidRPr="00A34579">
        <w:t>o</w:t>
      </w:r>
      <w:r w:rsidRPr="00A34579">
        <w:rPr>
          <w:spacing w:val="20"/>
        </w:rPr>
        <w:t xml:space="preserve"> </w:t>
      </w:r>
      <w:r w:rsidRPr="00A34579">
        <w:rPr>
          <w:spacing w:val="1"/>
        </w:rPr>
        <w:t>f</w:t>
      </w:r>
      <w:r w:rsidRPr="00A34579">
        <w:rPr>
          <w:spacing w:val="-1"/>
        </w:rPr>
        <w:t>il</w:t>
      </w:r>
      <w:r w:rsidRPr="00A34579">
        <w:rPr>
          <w:spacing w:val="1"/>
        </w:rPr>
        <w:t>t</w:t>
      </w:r>
      <w:r w:rsidRPr="00A34579">
        <w:t>er</w:t>
      </w:r>
      <w:r w:rsidRPr="00A34579">
        <w:rPr>
          <w:spacing w:val="21"/>
        </w:rPr>
        <w:t xml:space="preserve"> </w:t>
      </w:r>
      <w:r w:rsidRPr="00A34579">
        <w:t>u</w:t>
      </w:r>
      <w:r w:rsidRPr="00A34579">
        <w:rPr>
          <w:spacing w:val="-1"/>
        </w:rPr>
        <w:t>n</w:t>
      </w:r>
      <w:r w:rsidRPr="00A34579">
        <w:t>d</w:t>
      </w:r>
      <w:r w:rsidRPr="00A34579">
        <w:rPr>
          <w:spacing w:val="-1"/>
        </w:rPr>
        <w:t>u</w:t>
      </w:r>
      <w:r w:rsidRPr="00A34579">
        <w:t>e</w:t>
      </w:r>
      <w:r w:rsidRPr="00A34579">
        <w:rPr>
          <w:spacing w:val="22"/>
        </w:rPr>
        <w:t xml:space="preserve"> </w:t>
      </w:r>
      <w:r w:rsidRPr="00A34579">
        <w:t>a</w:t>
      </w:r>
      <w:r w:rsidRPr="00A34579">
        <w:rPr>
          <w:spacing w:val="-1"/>
        </w:rPr>
        <w:t>l</w:t>
      </w:r>
      <w:r w:rsidRPr="00A34579">
        <w:t>a</w:t>
      </w:r>
      <w:r w:rsidRPr="00A34579">
        <w:rPr>
          <w:spacing w:val="-2"/>
        </w:rPr>
        <w:t>r</w:t>
      </w:r>
      <w:r w:rsidRPr="00A34579">
        <w:rPr>
          <w:spacing w:val="1"/>
        </w:rPr>
        <w:t>m</w:t>
      </w:r>
      <w:r w:rsidRPr="00A34579">
        <w:t>s</w:t>
      </w:r>
      <w:r w:rsidRPr="00A34579">
        <w:rPr>
          <w:spacing w:val="23"/>
        </w:rPr>
        <w:t xml:space="preserve"> </w:t>
      </w:r>
      <w:r w:rsidRPr="00A34579">
        <w:t>e</w:t>
      </w:r>
      <w:r w:rsidRPr="00A34579">
        <w:rPr>
          <w:spacing w:val="-1"/>
        </w:rPr>
        <w:t>li</w:t>
      </w:r>
      <w:r w:rsidRPr="00A34579">
        <w:rPr>
          <w:spacing w:val="1"/>
        </w:rPr>
        <w:t>m</w:t>
      </w:r>
      <w:r w:rsidRPr="00A34579">
        <w:rPr>
          <w:spacing w:val="-1"/>
        </w:rPr>
        <w:t>i</w:t>
      </w:r>
      <w:r w:rsidRPr="00A34579">
        <w:t>n</w:t>
      </w:r>
      <w:r w:rsidRPr="00A34579">
        <w:rPr>
          <w:spacing w:val="-1"/>
        </w:rPr>
        <w:t>a</w:t>
      </w:r>
      <w:r w:rsidRPr="00A34579">
        <w:rPr>
          <w:spacing w:val="1"/>
        </w:rPr>
        <w:t>t</w:t>
      </w:r>
      <w:r w:rsidRPr="00A34579">
        <w:rPr>
          <w:spacing w:val="-1"/>
        </w:rPr>
        <w:t>i</w:t>
      </w:r>
      <w:r w:rsidRPr="00A34579">
        <w:rPr>
          <w:spacing w:val="-3"/>
        </w:rPr>
        <w:t>n</w:t>
      </w:r>
      <w:r w:rsidRPr="00A34579">
        <w:t>g</w:t>
      </w:r>
      <w:r w:rsidRPr="00A34579">
        <w:rPr>
          <w:spacing w:val="22"/>
        </w:rPr>
        <w:t xml:space="preserve"> </w:t>
      </w:r>
      <w:r w:rsidRPr="00A34579">
        <w:rPr>
          <w:spacing w:val="1"/>
        </w:rPr>
        <w:t>t</w:t>
      </w:r>
      <w:r w:rsidRPr="00A34579">
        <w:t>he</w:t>
      </w:r>
      <w:r w:rsidRPr="00A34579">
        <w:rPr>
          <w:spacing w:val="22"/>
        </w:rPr>
        <w:t xml:space="preserve"> </w:t>
      </w:r>
      <w:r w:rsidRPr="00A34579">
        <w:t>a</w:t>
      </w:r>
      <w:r w:rsidRPr="00A34579">
        <w:rPr>
          <w:spacing w:val="-1"/>
        </w:rPr>
        <w:t>l</w:t>
      </w:r>
      <w:r w:rsidRPr="00A34579">
        <w:t>a</w:t>
      </w:r>
      <w:r w:rsidRPr="00A34579">
        <w:rPr>
          <w:spacing w:val="-2"/>
        </w:rPr>
        <w:t>r</w:t>
      </w:r>
      <w:r w:rsidRPr="00A34579">
        <w:t xml:space="preserve">m </w:t>
      </w:r>
      <w:r w:rsidRPr="00A34579">
        <w:rPr>
          <w:spacing w:val="-3"/>
        </w:rPr>
        <w:t>w</w:t>
      </w:r>
      <w:r w:rsidRPr="00A34579">
        <w:t>h</w:t>
      </w:r>
      <w:r w:rsidRPr="00A34579">
        <w:rPr>
          <w:spacing w:val="-1"/>
        </w:rPr>
        <w:t>e</w:t>
      </w:r>
      <w:r w:rsidRPr="00A34579">
        <w:t>n any</w:t>
      </w:r>
      <w:r w:rsidRPr="00A34579">
        <w:rPr>
          <w:spacing w:val="-1"/>
        </w:rPr>
        <w:t xml:space="preserve"> </w:t>
      </w:r>
      <w:r w:rsidRPr="00A34579">
        <w:t xml:space="preserve">of </w:t>
      </w:r>
      <w:r w:rsidRPr="00A34579">
        <w:rPr>
          <w:spacing w:val="1"/>
        </w:rPr>
        <w:t>t</w:t>
      </w:r>
      <w:r w:rsidRPr="00A34579">
        <w:t>he</w:t>
      </w:r>
      <w:r w:rsidRPr="00A34579">
        <w:rPr>
          <w:spacing w:val="-2"/>
        </w:rPr>
        <w:t xml:space="preserve"> </w:t>
      </w:r>
      <w:r w:rsidRPr="00A34579">
        <w:rPr>
          <w:spacing w:val="1"/>
        </w:rPr>
        <w:t>f</w:t>
      </w:r>
      <w:r w:rsidRPr="00A34579">
        <w:t>o</w:t>
      </w:r>
      <w:r w:rsidRPr="00A34579">
        <w:rPr>
          <w:spacing w:val="-1"/>
        </w:rPr>
        <w:t>ll</w:t>
      </w:r>
      <w:r w:rsidRPr="00A34579">
        <w:t>o</w:t>
      </w:r>
      <w:r w:rsidRPr="00A34579">
        <w:rPr>
          <w:spacing w:val="-4"/>
        </w:rPr>
        <w:t>w</w:t>
      </w:r>
      <w:r w:rsidRPr="00A34579">
        <w:rPr>
          <w:spacing w:val="-1"/>
        </w:rPr>
        <w:t>i</w:t>
      </w:r>
      <w:r w:rsidRPr="00A34579">
        <w:t>ng e</w:t>
      </w:r>
      <w:r w:rsidRPr="00A34579">
        <w:rPr>
          <w:spacing w:val="-2"/>
        </w:rPr>
        <w:t>v</w:t>
      </w:r>
      <w:r w:rsidRPr="00A34579">
        <w:t>e</w:t>
      </w:r>
      <w:r w:rsidRPr="00A34579">
        <w:rPr>
          <w:spacing w:val="-1"/>
        </w:rPr>
        <w:t>n</w:t>
      </w:r>
      <w:r w:rsidRPr="00A34579">
        <w:rPr>
          <w:spacing w:val="1"/>
        </w:rPr>
        <w:t>t</w:t>
      </w:r>
      <w:r w:rsidRPr="00A34579">
        <w:t>s</w:t>
      </w:r>
      <w:r w:rsidRPr="00A34579">
        <w:rPr>
          <w:spacing w:val="1"/>
        </w:rPr>
        <w:t xml:space="preserve"> </w:t>
      </w:r>
      <w:r w:rsidRPr="00A34579">
        <w:t>occ</w:t>
      </w:r>
      <w:r w:rsidRPr="00A34579">
        <w:rPr>
          <w:spacing w:val="-3"/>
        </w:rPr>
        <w:t>u</w:t>
      </w:r>
      <w:r w:rsidRPr="00A34579">
        <w:rPr>
          <w:spacing w:val="1"/>
        </w:rPr>
        <w:t>r:</w:t>
      </w:r>
      <w:r w:rsidRPr="00A34579">
        <w:t>-</w:t>
      </w:r>
    </w:p>
    <w:p w14:paraId="78A9F1CF" w14:textId="77777777" w:rsidR="006C4431" w:rsidRPr="00A34579" w:rsidRDefault="006C4431" w:rsidP="00211127">
      <w:pPr>
        <w:pStyle w:val="list1"/>
        <w:numPr>
          <w:ilvl w:val="0"/>
          <w:numId w:val="91"/>
        </w:numPr>
      </w:pPr>
      <w:r w:rsidRPr="00211127">
        <w:rPr>
          <w:spacing w:val="5"/>
        </w:rPr>
        <w:t>W</w:t>
      </w:r>
      <w:r w:rsidRPr="00211127">
        <w:rPr>
          <w:spacing w:val="-3"/>
        </w:rPr>
        <w:t>he</w:t>
      </w:r>
      <w:r w:rsidRPr="00A34579">
        <w:t>n</w:t>
      </w:r>
      <w:r w:rsidRPr="00211127">
        <w:rPr>
          <w:spacing w:val="-2"/>
        </w:rPr>
        <w:t xml:space="preserve"> </w:t>
      </w:r>
      <w:r w:rsidRPr="00211127">
        <w:rPr>
          <w:spacing w:val="1"/>
        </w:rPr>
        <w:t>t</w:t>
      </w:r>
      <w:r w:rsidRPr="00A34579">
        <w:t>he c</w:t>
      </w:r>
      <w:r w:rsidRPr="00211127">
        <w:rPr>
          <w:spacing w:val="-3"/>
        </w:rPr>
        <w:t>a</w:t>
      </w:r>
      <w:r w:rsidRPr="00A34579">
        <w:t>r</w:t>
      </w:r>
      <w:r w:rsidRPr="00211127">
        <w:rPr>
          <w:spacing w:val="2"/>
        </w:rPr>
        <w:t xml:space="preserve"> </w:t>
      </w:r>
      <w:r w:rsidRPr="00A34579">
        <w:t>is in an</w:t>
      </w:r>
      <w:r w:rsidRPr="00211127">
        <w:rPr>
          <w:spacing w:val="1"/>
        </w:rPr>
        <w:t xml:space="preserve"> </w:t>
      </w:r>
      <w:r w:rsidRPr="00A34579">
        <w:t>un</w:t>
      </w:r>
      <w:r w:rsidRPr="00211127">
        <w:rPr>
          <w:spacing w:val="-3"/>
        </w:rPr>
        <w:t>l</w:t>
      </w:r>
      <w:r w:rsidRPr="00A34579">
        <w:t>oc</w:t>
      </w:r>
      <w:r w:rsidRPr="00211127">
        <w:rPr>
          <w:spacing w:val="2"/>
        </w:rPr>
        <w:t>k</w:t>
      </w:r>
      <w:r w:rsidRPr="00A34579">
        <w:t>i</w:t>
      </w:r>
      <w:r w:rsidRPr="00211127">
        <w:rPr>
          <w:spacing w:val="-3"/>
        </w:rPr>
        <w:t>n</w:t>
      </w:r>
      <w:r w:rsidRPr="00A34579">
        <w:t xml:space="preserve">g </w:t>
      </w:r>
      <w:r w:rsidRPr="00211127">
        <w:rPr>
          <w:spacing w:val="-2"/>
        </w:rPr>
        <w:t>z</w:t>
      </w:r>
      <w:r w:rsidRPr="00A34579">
        <w:t xml:space="preserve">one and </w:t>
      </w:r>
      <w:r w:rsidRPr="00211127">
        <w:rPr>
          <w:spacing w:val="1"/>
        </w:rPr>
        <w:t>t</w:t>
      </w:r>
      <w:r w:rsidRPr="00A34579">
        <w:t>he</w:t>
      </w:r>
      <w:r w:rsidRPr="00211127">
        <w:rPr>
          <w:spacing w:val="-2"/>
        </w:rPr>
        <w:t xml:space="preserve"> </w:t>
      </w:r>
      <w:r w:rsidRPr="00A34579">
        <w:t>c</w:t>
      </w:r>
      <w:r w:rsidRPr="00211127">
        <w:rPr>
          <w:spacing w:val="-3"/>
        </w:rPr>
        <w:t>a</w:t>
      </w:r>
      <w:r w:rsidRPr="00A34579">
        <w:t>r and landing</w:t>
      </w:r>
      <w:r w:rsidRPr="00211127">
        <w:rPr>
          <w:spacing w:val="3"/>
        </w:rPr>
        <w:t xml:space="preserve"> </w:t>
      </w:r>
      <w:r w:rsidRPr="00A34579">
        <w:t>do</w:t>
      </w:r>
      <w:r w:rsidRPr="00211127">
        <w:rPr>
          <w:spacing w:val="-3"/>
        </w:rPr>
        <w:t>o</w:t>
      </w:r>
      <w:r w:rsidRPr="00211127">
        <w:rPr>
          <w:spacing w:val="1"/>
        </w:rPr>
        <w:t>r</w:t>
      </w:r>
      <w:r w:rsidRPr="00A34579">
        <w:t>s are</w:t>
      </w:r>
      <w:r w:rsidRPr="00211127">
        <w:rPr>
          <w:spacing w:val="-3"/>
        </w:rPr>
        <w:t xml:space="preserve"> </w:t>
      </w:r>
      <w:r w:rsidRPr="00211127">
        <w:rPr>
          <w:spacing w:val="3"/>
        </w:rPr>
        <w:t>f</w:t>
      </w:r>
      <w:r w:rsidRPr="00A34579">
        <w:t>u</w:t>
      </w:r>
      <w:r w:rsidRPr="00211127">
        <w:rPr>
          <w:spacing w:val="-4"/>
        </w:rPr>
        <w:t>l</w:t>
      </w:r>
      <w:r w:rsidRPr="00A34579">
        <w:t>ly open.</w:t>
      </w:r>
    </w:p>
    <w:p w14:paraId="2AAE988C" w14:textId="77777777" w:rsidR="006C4431" w:rsidRPr="00A34579" w:rsidRDefault="006C4431" w:rsidP="00211127">
      <w:pPr>
        <w:pStyle w:val="list1"/>
        <w:numPr>
          <w:ilvl w:val="0"/>
          <w:numId w:val="91"/>
        </w:numPr>
      </w:pPr>
      <w:r w:rsidRPr="00211127">
        <w:rPr>
          <w:spacing w:val="2"/>
          <w:position w:val="-1"/>
        </w:rPr>
        <w:t>T</w:t>
      </w:r>
      <w:r w:rsidRPr="00211127">
        <w:rPr>
          <w:position w:val="-1"/>
        </w:rPr>
        <w:t>he</w:t>
      </w:r>
      <w:r w:rsidRPr="00211127">
        <w:rPr>
          <w:spacing w:val="-2"/>
          <w:position w:val="-1"/>
        </w:rPr>
        <w:t xml:space="preserve"> </w:t>
      </w:r>
      <w:r w:rsidRPr="00211127">
        <w:rPr>
          <w:position w:val="-1"/>
        </w:rPr>
        <w:t xml:space="preserve">car is </w:t>
      </w:r>
      <w:r w:rsidRPr="00211127">
        <w:rPr>
          <w:spacing w:val="1"/>
          <w:position w:val="-1"/>
        </w:rPr>
        <w:t>r</w:t>
      </w:r>
      <w:r w:rsidRPr="00211127">
        <w:rPr>
          <w:position w:val="-1"/>
        </w:rPr>
        <w:t xml:space="preserve">unning and </w:t>
      </w:r>
      <w:r w:rsidRPr="00211127">
        <w:rPr>
          <w:spacing w:val="-3"/>
          <w:position w:val="-1"/>
        </w:rPr>
        <w:t>d</w:t>
      </w:r>
      <w:r w:rsidRPr="00211127">
        <w:rPr>
          <w:position w:val="-1"/>
        </w:rPr>
        <w:t>oo</w:t>
      </w:r>
      <w:r w:rsidRPr="00211127">
        <w:rPr>
          <w:spacing w:val="1"/>
          <w:position w:val="-1"/>
        </w:rPr>
        <w:t>r</w:t>
      </w:r>
      <w:r w:rsidRPr="00211127">
        <w:rPr>
          <w:position w:val="-1"/>
        </w:rPr>
        <w:t>s</w:t>
      </w:r>
      <w:r w:rsidRPr="00211127">
        <w:rPr>
          <w:spacing w:val="1"/>
          <w:position w:val="-1"/>
        </w:rPr>
        <w:t xml:space="preserve"> </w:t>
      </w:r>
      <w:r w:rsidRPr="00211127">
        <w:rPr>
          <w:spacing w:val="-3"/>
          <w:position w:val="-1"/>
        </w:rPr>
        <w:t>a</w:t>
      </w:r>
      <w:r w:rsidRPr="00211127">
        <w:rPr>
          <w:spacing w:val="1"/>
          <w:position w:val="-1"/>
        </w:rPr>
        <w:t>r</w:t>
      </w:r>
      <w:r w:rsidRPr="00211127">
        <w:rPr>
          <w:position w:val="-1"/>
        </w:rPr>
        <w:t>e openi</w:t>
      </w:r>
      <w:r w:rsidRPr="00211127">
        <w:rPr>
          <w:spacing w:val="-3"/>
          <w:position w:val="-1"/>
        </w:rPr>
        <w:t>n</w:t>
      </w:r>
      <w:r w:rsidRPr="00211127">
        <w:rPr>
          <w:position w:val="-1"/>
        </w:rPr>
        <w:t>g</w:t>
      </w:r>
      <w:r w:rsidRPr="00211127">
        <w:rPr>
          <w:spacing w:val="3"/>
          <w:position w:val="-1"/>
        </w:rPr>
        <w:t xml:space="preserve"> </w:t>
      </w:r>
      <w:r w:rsidRPr="00211127">
        <w:rPr>
          <w:spacing w:val="-3"/>
          <w:position w:val="-1"/>
        </w:rPr>
        <w:t>a</w:t>
      </w:r>
      <w:r w:rsidRPr="00211127">
        <w:rPr>
          <w:position w:val="-1"/>
        </w:rPr>
        <w:t xml:space="preserve">t </w:t>
      </w:r>
      <w:r w:rsidRPr="00211127">
        <w:rPr>
          <w:spacing w:val="1"/>
          <w:position w:val="-1"/>
        </w:rPr>
        <w:t>t</w:t>
      </w:r>
      <w:r w:rsidRPr="00211127">
        <w:rPr>
          <w:position w:val="-1"/>
        </w:rPr>
        <w:t>he</w:t>
      </w:r>
      <w:r w:rsidRPr="00211127">
        <w:rPr>
          <w:spacing w:val="-2"/>
          <w:position w:val="-1"/>
        </w:rPr>
        <w:t xml:space="preserve"> </w:t>
      </w:r>
      <w:r w:rsidRPr="00211127">
        <w:rPr>
          <w:spacing w:val="-3"/>
          <w:position w:val="-1"/>
        </w:rPr>
        <w:t>n</w:t>
      </w:r>
      <w:r w:rsidRPr="00211127">
        <w:rPr>
          <w:position w:val="-1"/>
        </w:rPr>
        <w:t>e</w:t>
      </w:r>
      <w:r w:rsidRPr="00211127">
        <w:rPr>
          <w:spacing w:val="-3"/>
          <w:position w:val="-1"/>
        </w:rPr>
        <w:t>x</w:t>
      </w:r>
      <w:r w:rsidRPr="00211127">
        <w:rPr>
          <w:position w:val="-1"/>
        </w:rPr>
        <w:t>t</w:t>
      </w:r>
      <w:r w:rsidRPr="00211127">
        <w:rPr>
          <w:spacing w:val="2"/>
          <w:position w:val="-1"/>
        </w:rPr>
        <w:t xml:space="preserve"> </w:t>
      </w:r>
      <w:r w:rsidRPr="00211127">
        <w:rPr>
          <w:position w:val="-1"/>
        </w:rPr>
        <w:t>landing</w:t>
      </w:r>
      <w:r w:rsidRPr="00211127">
        <w:rPr>
          <w:spacing w:val="3"/>
          <w:position w:val="-1"/>
        </w:rPr>
        <w:t xml:space="preserve"> </w:t>
      </w:r>
      <w:r w:rsidRPr="00211127">
        <w:rPr>
          <w:spacing w:val="-2"/>
          <w:position w:val="-1"/>
        </w:rPr>
        <w:t>s</w:t>
      </w:r>
      <w:r w:rsidRPr="00211127">
        <w:rPr>
          <w:spacing w:val="1"/>
          <w:position w:val="-1"/>
        </w:rPr>
        <w:t>t</w:t>
      </w:r>
      <w:r w:rsidRPr="00211127">
        <w:rPr>
          <w:position w:val="-1"/>
        </w:rPr>
        <w:t>op.</w:t>
      </w:r>
    </w:p>
    <w:p w14:paraId="071F0090" w14:textId="77777777" w:rsidR="006C4431" w:rsidRPr="00A34579" w:rsidRDefault="006C4431" w:rsidP="006C4431">
      <w:pPr>
        <w:spacing w:before="17" w:line="240" w:lineRule="exact"/>
        <w:rPr>
          <w:rFonts w:ascii="Arial" w:hAnsi="Arial" w:cs="Arial"/>
          <w:sz w:val="24"/>
          <w:szCs w:val="24"/>
        </w:rPr>
      </w:pPr>
    </w:p>
    <w:p w14:paraId="4B6555A6" w14:textId="77777777" w:rsidR="006C4431" w:rsidRPr="00A34579" w:rsidRDefault="006C4431" w:rsidP="002C2DBC">
      <w:pPr>
        <w:pStyle w:val="body0"/>
      </w:pPr>
      <w:r w:rsidRPr="00A34579">
        <w:rPr>
          <w:spacing w:val="1"/>
        </w:rPr>
        <w:t>I</w:t>
      </w:r>
      <w:r w:rsidRPr="00A34579">
        <w:t>n</w:t>
      </w:r>
      <w:r w:rsidRPr="00A34579">
        <w:rPr>
          <w:spacing w:val="25"/>
        </w:rPr>
        <w:t xml:space="preserve"> </w:t>
      </w:r>
      <w:r w:rsidRPr="00A34579">
        <w:rPr>
          <w:spacing w:val="1"/>
        </w:rPr>
        <w:t>t</w:t>
      </w:r>
      <w:r w:rsidRPr="00A34579">
        <w:t>he</w:t>
      </w:r>
      <w:r w:rsidRPr="00A34579">
        <w:rPr>
          <w:spacing w:val="24"/>
        </w:rPr>
        <w:t xml:space="preserve"> </w:t>
      </w:r>
      <w:r w:rsidRPr="00A34579">
        <w:t>e</w:t>
      </w:r>
      <w:r w:rsidRPr="00A34579">
        <w:rPr>
          <w:spacing w:val="-3"/>
        </w:rPr>
        <w:t>v</w:t>
      </w:r>
      <w:r w:rsidRPr="00A34579">
        <w:t>e</w:t>
      </w:r>
      <w:r w:rsidRPr="00A34579">
        <w:rPr>
          <w:spacing w:val="-1"/>
        </w:rPr>
        <w:t>n</w:t>
      </w:r>
      <w:r w:rsidRPr="00A34579">
        <w:t>t</w:t>
      </w:r>
      <w:r w:rsidRPr="00A34579">
        <w:rPr>
          <w:spacing w:val="26"/>
        </w:rPr>
        <w:t xml:space="preserve"> </w:t>
      </w:r>
      <w:r w:rsidRPr="00A34579">
        <w:t>of</w:t>
      </w:r>
      <w:r w:rsidRPr="00A34579">
        <w:rPr>
          <w:spacing w:val="28"/>
        </w:rPr>
        <w:t xml:space="preserve"> </w:t>
      </w:r>
      <w:r w:rsidRPr="00A34579">
        <w:rPr>
          <w:spacing w:val="1"/>
        </w:rPr>
        <w:t>t</w:t>
      </w:r>
      <w:r w:rsidRPr="00A34579">
        <w:t>he</w:t>
      </w:r>
      <w:r w:rsidRPr="00A34579">
        <w:rPr>
          <w:spacing w:val="22"/>
        </w:rPr>
        <w:t xml:space="preserve"> </w:t>
      </w:r>
      <w:r w:rsidRPr="00A34579">
        <w:rPr>
          <w:spacing w:val="3"/>
        </w:rPr>
        <w:t>f</w:t>
      </w:r>
      <w:r w:rsidRPr="00A34579">
        <w:rPr>
          <w:spacing w:val="-3"/>
        </w:rPr>
        <w:t>i</w:t>
      </w:r>
      <w:r w:rsidRPr="00A34579">
        <w:rPr>
          <w:spacing w:val="1"/>
        </w:rPr>
        <w:t>r</w:t>
      </w:r>
      <w:r w:rsidRPr="00A34579">
        <w:t>st</w:t>
      </w:r>
      <w:r w:rsidRPr="00A34579">
        <w:rPr>
          <w:spacing w:val="23"/>
        </w:rPr>
        <w:t xml:space="preserve"> </w:t>
      </w:r>
      <w:r w:rsidRPr="00A34579">
        <w:t>pr</w:t>
      </w:r>
      <w:r w:rsidRPr="00A34579">
        <w:rPr>
          <w:spacing w:val="-2"/>
        </w:rPr>
        <w:t>o</w:t>
      </w:r>
      <w:r w:rsidRPr="00A34579">
        <w:t>g</w:t>
      </w:r>
      <w:r w:rsidRPr="00A34579">
        <w:rPr>
          <w:spacing w:val="1"/>
        </w:rPr>
        <w:t>r</w:t>
      </w:r>
      <w:r w:rsidRPr="00A34579">
        <w:rPr>
          <w:spacing w:val="-3"/>
        </w:rPr>
        <w:t>a</w:t>
      </w:r>
      <w:r w:rsidRPr="00A34579">
        <w:rPr>
          <w:spacing w:val="1"/>
        </w:rPr>
        <w:t>mm</w:t>
      </w:r>
      <w:r w:rsidRPr="00A34579">
        <w:t>ed</w:t>
      </w:r>
      <w:r w:rsidRPr="00A34579">
        <w:rPr>
          <w:spacing w:val="24"/>
        </w:rPr>
        <w:t xml:space="preserve"> </w:t>
      </w:r>
      <w:r w:rsidRPr="00A34579">
        <w:t>n</w:t>
      </w:r>
      <w:r w:rsidRPr="00A34579">
        <w:rPr>
          <w:spacing w:val="-3"/>
        </w:rPr>
        <w:t>u</w:t>
      </w:r>
      <w:r w:rsidRPr="00A34579">
        <w:rPr>
          <w:spacing w:val="1"/>
        </w:rPr>
        <w:t>m</w:t>
      </w:r>
      <w:r w:rsidRPr="00A34579">
        <w:t>b</w:t>
      </w:r>
      <w:r w:rsidRPr="00A34579">
        <w:rPr>
          <w:spacing w:val="-1"/>
        </w:rPr>
        <w:t>e</w:t>
      </w:r>
      <w:r w:rsidRPr="00A34579">
        <w:t>r</w:t>
      </w:r>
      <w:r w:rsidRPr="00A34579">
        <w:rPr>
          <w:spacing w:val="26"/>
        </w:rPr>
        <w:t xml:space="preserve"> </w:t>
      </w:r>
      <w:r w:rsidRPr="00A34579">
        <w:t>n</w:t>
      </w:r>
      <w:r w:rsidRPr="00A34579">
        <w:rPr>
          <w:spacing w:val="-3"/>
        </w:rPr>
        <w:t>o</w:t>
      </w:r>
      <w:r w:rsidRPr="00A34579">
        <w:t>t</w:t>
      </w:r>
      <w:r w:rsidRPr="00A34579">
        <w:rPr>
          <w:spacing w:val="26"/>
        </w:rPr>
        <w:t xml:space="preserve"> </w:t>
      </w:r>
      <w:r w:rsidRPr="00A34579">
        <w:rPr>
          <w:spacing w:val="1"/>
        </w:rPr>
        <w:t>r</w:t>
      </w:r>
      <w:r w:rsidRPr="00A34579">
        <w:t>es</w:t>
      </w:r>
      <w:r w:rsidRPr="00A34579">
        <w:rPr>
          <w:spacing w:val="-1"/>
        </w:rPr>
        <w:t>p</w:t>
      </w:r>
      <w:r w:rsidRPr="00A34579">
        <w:t>o</w:t>
      </w:r>
      <w:r w:rsidRPr="00A34579">
        <w:rPr>
          <w:spacing w:val="-1"/>
        </w:rPr>
        <w:t>n</w:t>
      </w:r>
      <w:r w:rsidRPr="00A34579">
        <w:t>d</w:t>
      </w:r>
      <w:r w:rsidRPr="00A34579">
        <w:rPr>
          <w:spacing w:val="-1"/>
        </w:rPr>
        <w:t>i</w:t>
      </w:r>
      <w:r w:rsidRPr="00A34579">
        <w:rPr>
          <w:spacing w:val="-3"/>
        </w:rPr>
        <w:t>n</w:t>
      </w:r>
      <w:r w:rsidRPr="00A34579">
        <w:t>g</w:t>
      </w:r>
      <w:r w:rsidRPr="00A34579">
        <w:rPr>
          <w:spacing w:val="27"/>
        </w:rPr>
        <w:t xml:space="preserve"> </w:t>
      </w:r>
      <w:r w:rsidRPr="00A34579">
        <w:rPr>
          <w:spacing w:val="-3"/>
        </w:rPr>
        <w:t>w</w:t>
      </w:r>
      <w:r w:rsidRPr="00A34579">
        <w:rPr>
          <w:spacing w:val="-1"/>
        </w:rPr>
        <w:t>i</w:t>
      </w:r>
      <w:r w:rsidRPr="00A34579">
        <w:rPr>
          <w:spacing w:val="1"/>
        </w:rPr>
        <w:t>t</w:t>
      </w:r>
      <w:r w:rsidRPr="00A34579">
        <w:t>h</w:t>
      </w:r>
      <w:r w:rsidRPr="00A34579">
        <w:rPr>
          <w:spacing w:val="-1"/>
        </w:rPr>
        <w:t>i</w:t>
      </w:r>
      <w:r w:rsidRPr="00A34579">
        <w:t>n</w:t>
      </w:r>
      <w:r w:rsidRPr="00A34579">
        <w:rPr>
          <w:spacing w:val="27"/>
        </w:rPr>
        <w:t xml:space="preserve"> </w:t>
      </w:r>
      <w:r w:rsidRPr="00A34579">
        <w:t>a</w:t>
      </w:r>
      <w:r w:rsidRPr="00A34579">
        <w:rPr>
          <w:spacing w:val="25"/>
        </w:rPr>
        <w:t xml:space="preserve"> </w:t>
      </w:r>
      <w:r w:rsidRPr="00A34579">
        <w:t>pred</w:t>
      </w:r>
      <w:r w:rsidRPr="00A34579">
        <w:rPr>
          <w:spacing w:val="-3"/>
        </w:rPr>
        <w:t>e</w:t>
      </w:r>
      <w:r w:rsidRPr="00A34579">
        <w:rPr>
          <w:spacing w:val="3"/>
        </w:rPr>
        <w:t>f</w:t>
      </w:r>
      <w:r w:rsidRPr="00A34579">
        <w:rPr>
          <w:spacing w:val="-1"/>
        </w:rPr>
        <w:t>i</w:t>
      </w:r>
      <w:r w:rsidRPr="00A34579">
        <w:t>n</w:t>
      </w:r>
      <w:r w:rsidRPr="00A34579">
        <w:rPr>
          <w:spacing w:val="-1"/>
        </w:rPr>
        <w:t>e</w:t>
      </w:r>
      <w:r w:rsidRPr="00A34579">
        <w:t>d</w:t>
      </w:r>
      <w:r w:rsidRPr="00A34579">
        <w:rPr>
          <w:spacing w:val="25"/>
        </w:rPr>
        <w:t xml:space="preserve"> </w:t>
      </w:r>
      <w:r w:rsidRPr="00A34579">
        <w:t>p</w:t>
      </w:r>
      <w:r w:rsidRPr="00A34579">
        <w:rPr>
          <w:spacing w:val="-1"/>
        </w:rPr>
        <w:t>e</w:t>
      </w:r>
      <w:r w:rsidRPr="00A34579">
        <w:rPr>
          <w:spacing w:val="1"/>
        </w:rPr>
        <w:t>r</w:t>
      </w:r>
      <w:r w:rsidRPr="00A34579">
        <w:rPr>
          <w:spacing w:val="-1"/>
        </w:rPr>
        <w:t>i</w:t>
      </w:r>
      <w:r w:rsidRPr="00A34579">
        <w:t>od</w:t>
      </w:r>
      <w:r w:rsidRPr="00A34579">
        <w:rPr>
          <w:spacing w:val="24"/>
        </w:rPr>
        <w:t xml:space="preserve"> </w:t>
      </w:r>
      <w:r w:rsidRPr="00A34579">
        <w:rPr>
          <w:spacing w:val="1"/>
        </w:rPr>
        <w:t>t</w:t>
      </w:r>
      <w:r w:rsidRPr="00A34579">
        <w:t>he</w:t>
      </w:r>
      <w:r w:rsidRPr="00A34579">
        <w:rPr>
          <w:spacing w:val="24"/>
        </w:rPr>
        <w:t xml:space="preserve"> </w:t>
      </w:r>
      <w:r w:rsidRPr="00A34579">
        <w:t>a</w:t>
      </w:r>
      <w:r w:rsidRPr="00A34579">
        <w:rPr>
          <w:spacing w:val="-1"/>
        </w:rPr>
        <w:t>u</w:t>
      </w:r>
      <w:r w:rsidRPr="00A34579">
        <w:rPr>
          <w:spacing w:val="1"/>
        </w:rPr>
        <w:t>t</w:t>
      </w:r>
      <w:r w:rsidRPr="00A34579">
        <w:t xml:space="preserve">o </w:t>
      </w:r>
      <w:proofErr w:type="spellStart"/>
      <w:r w:rsidRPr="00A34579">
        <w:t>d</w:t>
      </w:r>
      <w:r w:rsidRPr="00A34579">
        <w:rPr>
          <w:spacing w:val="-1"/>
        </w:rPr>
        <w:t>i</w:t>
      </w:r>
      <w:r w:rsidRPr="00A34579">
        <w:t>a</w:t>
      </w:r>
      <w:r w:rsidRPr="00A34579">
        <w:rPr>
          <w:spacing w:val="-1"/>
        </w:rPr>
        <w:t>ll</w:t>
      </w:r>
      <w:r w:rsidRPr="00A34579">
        <w:t>er</w:t>
      </w:r>
      <w:proofErr w:type="spellEnd"/>
      <w:r w:rsidRPr="00A34579">
        <w:t xml:space="preserve"> sh</w:t>
      </w:r>
      <w:r w:rsidRPr="00A34579">
        <w:rPr>
          <w:spacing w:val="-1"/>
        </w:rPr>
        <w:t>al</w:t>
      </w:r>
      <w:r w:rsidRPr="00A34579">
        <w:t>l a</w:t>
      </w:r>
      <w:r w:rsidRPr="00A34579">
        <w:rPr>
          <w:spacing w:val="-1"/>
        </w:rPr>
        <w:t>u</w:t>
      </w:r>
      <w:r w:rsidRPr="00A34579">
        <w:rPr>
          <w:spacing w:val="1"/>
        </w:rPr>
        <w:t>t</w:t>
      </w:r>
      <w:r w:rsidRPr="00A34579">
        <w:t>om</w:t>
      </w:r>
      <w:r w:rsidRPr="00A34579">
        <w:rPr>
          <w:spacing w:val="-2"/>
        </w:rPr>
        <w:t>a</w:t>
      </w:r>
      <w:r w:rsidRPr="00A34579">
        <w:rPr>
          <w:spacing w:val="1"/>
        </w:rPr>
        <w:t>t</w:t>
      </w:r>
      <w:r w:rsidRPr="00A34579">
        <w:rPr>
          <w:spacing w:val="-1"/>
        </w:rPr>
        <w:t>i</w:t>
      </w:r>
      <w:r w:rsidRPr="00A34579">
        <w:t>ca</w:t>
      </w:r>
      <w:r w:rsidRPr="00A34579">
        <w:rPr>
          <w:spacing w:val="-1"/>
        </w:rPr>
        <w:t>ll</w:t>
      </w:r>
      <w:r w:rsidRPr="00A34579">
        <w:t>y</w:t>
      </w:r>
      <w:r w:rsidRPr="00A34579">
        <w:rPr>
          <w:spacing w:val="1"/>
        </w:rPr>
        <w:t xml:space="preserve"> </w:t>
      </w:r>
      <w:r w:rsidRPr="00A34579">
        <w:t>d</w:t>
      </w:r>
      <w:r w:rsidRPr="00A34579">
        <w:rPr>
          <w:spacing w:val="-1"/>
        </w:rPr>
        <w:t>i</w:t>
      </w:r>
      <w:r w:rsidRPr="00A34579">
        <w:t xml:space="preserve">al </w:t>
      </w:r>
      <w:r w:rsidRPr="00A34579">
        <w:rPr>
          <w:spacing w:val="1"/>
        </w:rPr>
        <w:t>t</w:t>
      </w:r>
      <w:r w:rsidRPr="00A34579">
        <w:t>he n</w:t>
      </w:r>
      <w:r w:rsidRPr="00A34579">
        <w:rPr>
          <w:spacing w:val="-1"/>
        </w:rPr>
        <w:t>e</w:t>
      </w:r>
      <w:r w:rsidRPr="00A34579">
        <w:rPr>
          <w:spacing w:val="-2"/>
        </w:rPr>
        <w:t>x</w:t>
      </w:r>
      <w:r w:rsidRPr="00A34579">
        <w:t>t pr</w:t>
      </w:r>
      <w:r w:rsidRPr="00A34579">
        <w:rPr>
          <w:spacing w:val="-2"/>
        </w:rPr>
        <w:t>o</w:t>
      </w:r>
      <w:r w:rsidRPr="00A34579">
        <w:t>gra</w:t>
      </w:r>
      <w:r w:rsidRPr="00A34579">
        <w:rPr>
          <w:spacing w:val="-1"/>
        </w:rPr>
        <w:t>m</w:t>
      </w:r>
      <w:r w:rsidRPr="00A34579">
        <w:rPr>
          <w:spacing w:val="1"/>
        </w:rPr>
        <w:t>m</w:t>
      </w:r>
      <w:r w:rsidRPr="00A34579">
        <w:rPr>
          <w:spacing w:val="-3"/>
        </w:rPr>
        <w:t>e</w:t>
      </w:r>
      <w:r w:rsidRPr="00A34579">
        <w:t>d nu</w:t>
      </w:r>
      <w:r w:rsidRPr="00A34579">
        <w:rPr>
          <w:spacing w:val="1"/>
        </w:rPr>
        <w:t>m</w:t>
      </w:r>
      <w:r w:rsidRPr="00A34579">
        <w:t>b</w:t>
      </w:r>
      <w:r w:rsidRPr="00A34579">
        <w:rPr>
          <w:spacing w:val="-3"/>
        </w:rPr>
        <w:t>e</w:t>
      </w:r>
      <w:r w:rsidRPr="00A34579">
        <w:t xml:space="preserve">r </w:t>
      </w:r>
      <w:r w:rsidRPr="00A34579">
        <w:rPr>
          <w:spacing w:val="-1"/>
        </w:rPr>
        <w:t>i</w:t>
      </w:r>
      <w:r w:rsidRPr="00A34579">
        <w:t>n</w:t>
      </w:r>
      <w:r w:rsidRPr="00A34579">
        <w:rPr>
          <w:spacing w:val="-2"/>
        </w:rPr>
        <w:t xml:space="preserve"> </w:t>
      </w:r>
      <w:r w:rsidRPr="00A34579">
        <w:rPr>
          <w:spacing w:val="1"/>
        </w:rPr>
        <w:t>t</w:t>
      </w:r>
      <w:r w:rsidRPr="00A34579">
        <w:t>he</w:t>
      </w:r>
      <w:r w:rsidRPr="00A34579">
        <w:rPr>
          <w:spacing w:val="-2"/>
        </w:rPr>
        <w:t xml:space="preserve"> </w:t>
      </w:r>
      <w:r w:rsidRPr="00A34579">
        <w:t>s</w:t>
      </w:r>
      <w:r w:rsidRPr="00A34579">
        <w:rPr>
          <w:spacing w:val="-3"/>
        </w:rPr>
        <w:t>e</w:t>
      </w:r>
      <w:r w:rsidRPr="00A34579">
        <w:t>qu</w:t>
      </w:r>
      <w:r w:rsidRPr="00A34579">
        <w:rPr>
          <w:spacing w:val="-1"/>
        </w:rPr>
        <w:t>e</w:t>
      </w:r>
      <w:r w:rsidRPr="00A34579">
        <w:t>n</w:t>
      </w:r>
      <w:r w:rsidRPr="00A34579">
        <w:rPr>
          <w:spacing w:val="-3"/>
        </w:rPr>
        <w:t>c</w:t>
      </w:r>
      <w:r w:rsidRPr="00A34579">
        <w:t>e.</w:t>
      </w:r>
    </w:p>
    <w:p w14:paraId="0993AA22" w14:textId="77777777" w:rsidR="006C4431" w:rsidRPr="00A34579" w:rsidRDefault="006C4431" w:rsidP="002C2DBC">
      <w:pPr>
        <w:pStyle w:val="body0"/>
      </w:pPr>
      <w:r w:rsidRPr="00A34579">
        <w:t>The</w:t>
      </w:r>
      <w:r w:rsidRPr="00A34579">
        <w:rPr>
          <w:spacing w:val="34"/>
        </w:rPr>
        <w:t xml:space="preserve"> </w:t>
      </w:r>
      <w:r w:rsidRPr="00A34579">
        <w:t>a</w:t>
      </w:r>
      <w:r w:rsidRPr="00A34579">
        <w:rPr>
          <w:spacing w:val="-1"/>
        </w:rPr>
        <w:t>u</w:t>
      </w:r>
      <w:r w:rsidRPr="00A34579">
        <w:rPr>
          <w:spacing w:val="1"/>
        </w:rPr>
        <w:t>t</w:t>
      </w:r>
      <w:r w:rsidRPr="00A34579">
        <w:t>o</w:t>
      </w:r>
      <w:r w:rsidRPr="00A34579">
        <w:rPr>
          <w:spacing w:val="34"/>
        </w:rPr>
        <w:t xml:space="preserve"> </w:t>
      </w:r>
      <w:proofErr w:type="spellStart"/>
      <w:r w:rsidRPr="00A34579">
        <w:t>d</w:t>
      </w:r>
      <w:r w:rsidRPr="00A34579">
        <w:rPr>
          <w:spacing w:val="-1"/>
        </w:rPr>
        <w:t>i</w:t>
      </w:r>
      <w:r w:rsidRPr="00A34579">
        <w:t>a</w:t>
      </w:r>
      <w:r w:rsidRPr="00A34579">
        <w:rPr>
          <w:spacing w:val="-1"/>
        </w:rPr>
        <w:t>ll</w:t>
      </w:r>
      <w:r w:rsidRPr="00A34579">
        <w:t>er</w:t>
      </w:r>
      <w:proofErr w:type="spellEnd"/>
      <w:r w:rsidRPr="00A34579">
        <w:rPr>
          <w:spacing w:val="35"/>
        </w:rPr>
        <w:t xml:space="preserve"> </w:t>
      </w:r>
      <w:r w:rsidRPr="00A34579">
        <w:t>sh</w:t>
      </w:r>
      <w:r w:rsidRPr="00A34579">
        <w:rPr>
          <w:spacing w:val="-1"/>
        </w:rPr>
        <w:t>al</w:t>
      </w:r>
      <w:r w:rsidRPr="00A34579">
        <w:t>l</w:t>
      </w:r>
      <w:r w:rsidRPr="00A34579">
        <w:rPr>
          <w:spacing w:val="33"/>
        </w:rPr>
        <w:t xml:space="preserve"> </w:t>
      </w:r>
      <w:r w:rsidRPr="00A34579">
        <w:t>car</w:t>
      </w:r>
      <w:r w:rsidRPr="00A34579">
        <w:rPr>
          <w:spacing w:val="1"/>
        </w:rPr>
        <w:t>r</w:t>
      </w:r>
      <w:r w:rsidRPr="00A34579">
        <w:t>y</w:t>
      </w:r>
      <w:r w:rsidRPr="00A34579">
        <w:rPr>
          <w:spacing w:val="32"/>
        </w:rPr>
        <w:t xml:space="preserve"> </w:t>
      </w:r>
      <w:r w:rsidRPr="00A34579">
        <w:t>o</w:t>
      </w:r>
      <w:r w:rsidRPr="00A34579">
        <w:rPr>
          <w:spacing w:val="-1"/>
        </w:rPr>
        <w:t>u</w:t>
      </w:r>
      <w:r w:rsidRPr="00A34579">
        <w:t>t</w:t>
      </w:r>
      <w:r w:rsidRPr="00A34579">
        <w:rPr>
          <w:spacing w:val="35"/>
        </w:rPr>
        <w:t xml:space="preserve"> </w:t>
      </w:r>
      <w:r w:rsidRPr="00A34579">
        <w:t>an</w:t>
      </w:r>
      <w:r w:rsidRPr="00A34579">
        <w:rPr>
          <w:spacing w:val="37"/>
        </w:rPr>
        <w:t xml:space="preserve"> </w:t>
      </w:r>
      <w:r w:rsidRPr="00A34579">
        <w:t>a</w:t>
      </w:r>
      <w:r w:rsidRPr="00A34579">
        <w:rPr>
          <w:spacing w:val="-1"/>
        </w:rPr>
        <w:t>u</w:t>
      </w:r>
      <w:r w:rsidRPr="00A34579">
        <w:rPr>
          <w:spacing w:val="1"/>
        </w:rPr>
        <w:t>t</w:t>
      </w:r>
      <w:r w:rsidRPr="00A34579">
        <w:t>o</w:t>
      </w:r>
      <w:r w:rsidRPr="00A34579">
        <w:rPr>
          <w:spacing w:val="-2"/>
        </w:rPr>
        <w:t>m</w:t>
      </w:r>
      <w:r w:rsidRPr="00A34579">
        <w:t>atic</w:t>
      </w:r>
      <w:r w:rsidRPr="00A34579">
        <w:rPr>
          <w:spacing w:val="34"/>
        </w:rPr>
        <w:t xml:space="preserve"> </w:t>
      </w:r>
      <w:r w:rsidRPr="00A34579">
        <w:rPr>
          <w:spacing w:val="1"/>
        </w:rPr>
        <w:t>t</w:t>
      </w:r>
      <w:r w:rsidRPr="00A34579">
        <w:rPr>
          <w:spacing w:val="-3"/>
        </w:rPr>
        <w:t>e</w:t>
      </w:r>
      <w:r w:rsidRPr="00A34579">
        <w:t>st</w:t>
      </w:r>
      <w:r w:rsidRPr="00A34579">
        <w:rPr>
          <w:spacing w:val="35"/>
        </w:rPr>
        <w:t xml:space="preserve"> </w:t>
      </w:r>
      <w:r w:rsidRPr="00A34579">
        <w:t>a</w:t>
      </w:r>
      <w:r w:rsidRPr="00A34579">
        <w:rPr>
          <w:spacing w:val="-1"/>
        </w:rPr>
        <w:t>n</w:t>
      </w:r>
      <w:r w:rsidRPr="00A34579">
        <w:t>d</w:t>
      </w:r>
      <w:r w:rsidRPr="00A34579">
        <w:rPr>
          <w:spacing w:val="34"/>
        </w:rPr>
        <w:t xml:space="preserve"> </w:t>
      </w:r>
      <w:r w:rsidRPr="00A34579">
        <w:t>set</w:t>
      </w:r>
      <w:r w:rsidRPr="00A34579">
        <w:rPr>
          <w:spacing w:val="35"/>
        </w:rPr>
        <w:t xml:space="preserve"> </w:t>
      </w:r>
      <w:r w:rsidRPr="00A34579">
        <w:t>up</w:t>
      </w:r>
      <w:r w:rsidRPr="00A34579">
        <w:rPr>
          <w:spacing w:val="34"/>
        </w:rPr>
        <w:t xml:space="preserve"> </w:t>
      </w:r>
      <w:r w:rsidRPr="00A34579">
        <w:rPr>
          <w:spacing w:val="1"/>
        </w:rPr>
        <w:t>t</w:t>
      </w:r>
      <w:r w:rsidRPr="00A34579">
        <w:t>he</w:t>
      </w:r>
      <w:r w:rsidRPr="00A34579">
        <w:rPr>
          <w:spacing w:val="34"/>
        </w:rPr>
        <w:t xml:space="preserve"> </w:t>
      </w:r>
      <w:r w:rsidRPr="00A34579">
        <w:t>s</w:t>
      </w:r>
      <w:r w:rsidRPr="00A34579">
        <w:rPr>
          <w:spacing w:val="-3"/>
        </w:rPr>
        <w:t>u</w:t>
      </w:r>
      <w:r w:rsidRPr="00A34579">
        <w:t>bs</w:t>
      </w:r>
      <w:r w:rsidRPr="00A34579">
        <w:rPr>
          <w:spacing w:val="-3"/>
        </w:rPr>
        <w:t>e</w:t>
      </w:r>
      <w:r w:rsidRPr="00A34579">
        <w:t>qu</w:t>
      </w:r>
      <w:r w:rsidRPr="00A34579">
        <w:rPr>
          <w:spacing w:val="-1"/>
        </w:rPr>
        <w:t>e</w:t>
      </w:r>
      <w:r w:rsidRPr="00A34579">
        <w:rPr>
          <w:spacing w:val="-3"/>
        </w:rPr>
        <w:t>n</w:t>
      </w:r>
      <w:r w:rsidRPr="00A34579">
        <w:t>t</w:t>
      </w:r>
      <w:r w:rsidRPr="00A34579">
        <w:rPr>
          <w:spacing w:val="35"/>
        </w:rPr>
        <w:t xml:space="preserve"> </w:t>
      </w:r>
      <w:r w:rsidRPr="00A34579">
        <w:t>co</w:t>
      </w:r>
      <w:r w:rsidRPr="00A34579">
        <w:rPr>
          <w:spacing w:val="-1"/>
        </w:rPr>
        <w:t>n</w:t>
      </w:r>
      <w:r w:rsidRPr="00A34579">
        <w:t>n</w:t>
      </w:r>
      <w:r w:rsidRPr="00A34579">
        <w:rPr>
          <w:spacing w:val="-1"/>
        </w:rPr>
        <w:t>e</w:t>
      </w:r>
      <w:r w:rsidRPr="00A34579">
        <w:t>c</w:t>
      </w:r>
      <w:r w:rsidRPr="00A34579">
        <w:rPr>
          <w:spacing w:val="1"/>
        </w:rPr>
        <w:t>t</w:t>
      </w:r>
      <w:r w:rsidRPr="00A34579">
        <w:rPr>
          <w:spacing w:val="-1"/>
        </w:rPr>
        <w:t>i</w:t>
      </w:r>
      <w:r w:rsidRPr="00A34579">
        <w:t>on</w:t>
      </w:r>
      <w:r w:rsidRPr="00A34579">
        <w:rPr>
          <w:spacing w:val="34"/>
        </w:rPr>
        <w:t xml:space="preserve"> </w:t>
      </w:r>
      <w:r w:rsidRPr="00A34579">
        <w:rPr>
          <w:spacing w:val="1"/>
        </w:rPr>
        <w:t>t</w:t>
      </w:r>
      <w:r w:rsidRPr="00A34579">
        <w:t>o</w:t>
      </w:r>
      <w:r w:rsidRPr="00A34579">
        <w:rPr>
          <w:spacing w:val="32"/>
        </w:rPr>
        <w:t xml:space="preserve"> </w:t>
      </w:r>
      <w:r w:rsidRPr="00A34579">
        <w:rPr>
          <w:spacing w:val="1"/>
        </w:rPr>
        <w:t>t</w:t>
      </w:r>
      <w:r w:rsidRPr="00A34579">
        <w:t xml:space="preserve">he </w:t>
      </w:r>
      <w:r w:rsidRPr="00A34579">
        <w:rPr>
          <w:spacing w:val="1"/>
        </w:rPr>
        <w:t>r</w:t>
      </w:r>
      <w:r w:rsidRPr="00A34579">
        <w:t>ec</w:t>
      </w:r>
      <w:r w:rsidRPr="00A34579">
        <w:rPr>
          <w:spacing w:val="-1"/>
        </w:rPr>
        <w:t>e</w:t>
      </w:r>
      <w:r w:rsidRPr="00A34579">
        <w:t>pti</w:t>
      </w:r>
      <w:r w:rsidRPr="00A34579">
        <w:rPr>
          <w:spacing w:val="-1"/>
        </w:rPr>
        <w:t>o</w:t>
      </w:r>
      <w:r w:rsidRPr="00A34579">
        <w:t xml:space="preserve">n </w:t>
      </w:r>
      <w:r w:rsidRPr="00A34579">
        <w:rPr>
          <w:spacing w:val="-2"/>
        </w:rPr>
        <w:t>e</w:t>
      </w:r>
      <w:r w:rsidRPr="00A34579">
        <w:t>qu</w:t>
      </w:r>
      <w:r w:rsidRPr="00A34579">
        <w:rPr>
          <w:spacing w:val="-1"/>
        </w:rPr>
        <w:t>i</w:t>
      </w:r>
      <w:r w:rsidRPr="00A34579">
        <w:rPr>
          <w:spacing w:val="-3"/>
        </w:rPr>
        <w:t>p</w:t>
      </w:r>
      <w:r w:rsidRPr="00A34579">
        <w:rPr>
          <w:spacing w:val="1"/>
        </w:rPr>
        <w:t>m</w:t>
      </w:r>
      <w:r w:rsidRPr="00A34579">
        <w:t>e</w:t>
      </w:r>
      <w:r w:rsidRPr="00A34579">
        <w:rPr>
          <w:spacing w:val="-1"/>
        </w:rPr>
        <w:t>n</w:t>
      </w:r>
      <w:r w:rsidRPr="00A34579">
        <w:t>t at</w:t>
      </w:r>
      <w:r w:rsidRPr="00A34579">
        <w:rPr>
          <w:spacing w:val="-1"/>
        </w:rPr>
        <w:t xml:space="preserve"> </w:t>
      </w:r>
      <w:r w:rsidRPr="00A34579">
        <w:rPr>
          <w:spacing w:val="-3"/>
        </w:rPr>
        <w:t>l</w:t>
      </w:r>
      <w:r w:rsidRPr="00A34579">
        <w:t>e</w:t>
      </w:r>
      <w:r w:rsidRPr="00A34579">
        <w:rPr>
          <w:spacing w:val="-1"/>
        </w:rPr>
        <w:t>a</w:t>
      </w:r>
      <w:r w:rsidRPr="00A34579">
        <w:t>st e</w:t>
      </w:r>
      <w:r w:rsidRPr="00A34579">
        <w:rPr>
          <w:spacing w:val="-3"/>
        </w:rPr>
        <w:t>v</w:t>
      </w:r>
      <w:r w:rsidRPr="00A34579">
        <w:t>ery</w:t>
      </w:r>
      <w:r w:rsidRPr="00A34579">
        <w:rPr>
          <w:spacing w:val="-1"/>
        </w:rPr>
        <w:t xml:space="preserve"> </w:t>
      </w:r>
      <w:r w:rsidRPr="00A34579">
        <w:t>24 h</w:t>
      </w:r>
      <w:r w:rsidRPr="00A34579">
        <w:rPr>
          <w:spacing w:val="-1"/>
        </w:rPr>
        <w:t>o</w:t>
      </w:r>
      <w:r w:rsidRPr="00A34579">
        <w:rPr>
          <w:spacing w:val="-3"/>
        </w:rPr>
        <w:t>u</w:t>
      </w:r>
      <w:r w:rsidRPr="00A34579">
        <w:rPr>
          <w:spacing w:val="1"/>
        </w:rPr>
        <w:t>r</w:t>
      </w:r>
      <w:r w:rsidRPr="00A34579">
        <w:t>s.</w:t>
      </w:r>
    </w:p>
    <w:p w14:paraId="00F29241" w14:textId="77777777" w:rsidR="006C4431" w:rsidRPr="00A34579" w:rsidRDefault="006C4431" w:rsidP="002C2DBC">
      <w:pPr>
        <w:pStyle w:val="body0"/>
      </w:pPr>
      <w:r w:rsidRPr="00A34579">
        <w:t>The</w:t>
      </w:r>
      <w:r w:rsidRPr="00A34579">
        <w:rPr>
          <w:spacing w:val="-2"/>
        </w:rPr>
        <w:t xml:space="preserve"> </w:t>
      </w:r>
      <w:r w:rsidRPr="00A34579">
        <w:rPr>
          <w:spacing w:val="-1"/>
        </w:rPr>
        <w:t>C</w:t>
      </w:r>
      <w:r w:rsidRPr="00A34579">
        <w:t>ar</w:t>
      </w:r>
      <w:r w:rsidRPr="00A34579">
        <w:rPr>
          <w:spacing w:val="-1"/>
        </w:rPr>
        <w:t xml:space="preserve"> </w:t>
      </w:r>
      <w:r w:rsidRPr="00A34579">
        <w:rPr>
          <w:spacing w:val="1"/>
        </w:rPr>
        <w:t>O</w:t>
      </w:r>
      <w:r w:rsidRPr="00A34579">
        <w:t>p</w:t>
      </w:r>
      <w:r w:rsidRPr="00A34579">
        <w:rPr>
          <w:spacing w:val="-3"/>
        </w:rPr>
        <w:t>e</w:t>
      </w:r>
      <w:r w:rsidRPr="00A34579">
        <w:rPr>
          <w:spacing w:val="1"/>
        </w:rPr>
        <w:t>r</w:t>
      </w:r>
      <w:r w:rsidRPr="00A34579">
        <w:t>ati</w:t>
      </w:r>
      <w:r w:rsidRPr="00A34579">
        <w:rPr>
          <w:spacing w:val="-3"/>
        </w:rPr>
        <w:t>n</w:t>
      </w:r>
      <w:r w:rsidRPr="00A34579">
        <w:t>g</w:t>
      </w:r>
      <w:r w:rsidRPr="00A34579">
        <w:rPr>
          <w:spacing w:val="3"/>
        </w:rPr>
        <w:t xml:space="preserve"> </w:t>
      </w:r>
      <w:r w:rsidRPr="00A34579">
        <w:rPr>
          <w:spacing w:val="-1"/>
        </w:rPr>
        <w:t>P</w:t>
      </w:r>
      <w:r w:rsidRPr="00A34579">
        <w:t>a</w:t>
      </w:r>
      <w:r w:rsidRPr="00A34579">
        <w:rPr>
          <w:spacing w:val="-1"/>
        </w:rPr>
        <w:t>n</w:t>
      </w:r>
      <w:r w:rsidRPr="00A34579">
        <w:t>el</w:t>
      </w:r>
      <w:r w:rsidRPr="00A34579">
        <w:rPr>
          <w:spacing w:val="-3"/>
        </w:rPr>
        <w:t xml:space="preserve"> </w:t>
      </w:r>
      <w:r w:rsidRPr="00A34579">
        <w:t>sh</w:t>
      </w:r>
      <w:r w:rsidRPr="00A34579">
        <w:rPr>
          <w:spacing w:val="-1"/>
        </w:rPr>
        <w:t>al</w:t>
      </w:r>
      <w:r w:rsidRPr="00A34579">
        <w:t>l be e</w:t>
      </w:r>
      <w:r w:rsidRPr="00A34579">
        <w:rPr>
          <w:spacing w:val="-3"/>
        </w:rPr>
        <w:t>n</w:t>
      </w:r>
      <w:r w:rsidRPr="00A34579">
        <w:t>gra</w:t>
      </w:r>
      <w:r w:rsidRPr="00A34579">
        <w:rPr>
          <w:spacing w:val="-2"/>
        </w:rPr>
        <w:t>v</w:t>
      </w:r>
      <w:r w:rsidRPr="00A34579">
        <w:t xml:space="preserve">ed </w:t>
      </w:r>
      <w:r w:rsidRPr="00A34579">
        <w:rPr>
          <w:spacing w:val="-3"/>
        </w:rPr>
        <w:t>w</w:t>
      </w:r>
      <w:r w:rsidRPr="00A34579">
        <w:rPr>
          <w:spacing w:val="-1"/>
        </w:rPr>
        <w:t>i</w:t>
      </w:r>
      <w:r w:rsidRPr="00A34579">
        <w:rPr>
          <w:spacing w:val="1"/>
        </w:rPr>
        <w:t>t</w:t>
      </w:r>
      <w:r w:rsidRPr="00A34579">
        <w:t>h the</w:t>
      </w:r>
      <w:r w:rsidRPr="00A34579">
        <w:rPr>
          <w:spacing w:val="-2"/>
        </w:rPr>
        <w:t xml:space="preserve"> </w:t>
      </w:r>
      <w:r w:rsidRPr="00A34579">
        <w:rPr>
          <w:spacing w:val="3"/>
        </w:rPr>
        <w:t>f</w:t>
      </w:r>
      <w:r w:rsidRPr="00A34579">
        <w:t>o</w:t>
      </w:r>
      <w:r w:rsidRPr="00A34579">
        <w:rPr>
          <w:spacing w:val="-1"/>
        </w:rPr>
        <w:t>ll</w:t>
      </w:r>
      <w:r w:rsidRPr="00A34579">
        <w:t>o</w:t>
      </w:r>
      <w:r w:rsidRPr="00A34579">
        <w:rPr>
          <w:spacing w:val="-4"/>
        </w:rPr>
        <w:t>w</w:t>
      </w:r>
      <w:r w:rsidRPr="00A34579">
        <w:rPr>
          <w:spacing w:val="-1"/>
        </w:rPr>
        <w:t>i</w:t>
      </w:r>
      <w:r w:rsidRPr="00A34579">
        <w:t>ng</w:t>
      </w:r>
      <w:r w:rsidRPr="00A34579">
        <w:rPr>
          <w:spacing w:val="4"/>
        </w:rPr>
        <w:t>:</w:t>
      </w:r>
      <w:r w:rsidRPr="00A34579">
        <w:t>-</w:t>
      </w:r>
    </w:p>
    <w:p w14:paraId="74E1680E" w14:textId="77777777" w:rsidR="006C4431" w:rsidRPr="002C2DBC" w:rsidRDefault="006C4431" w:rsidP="002C2DBC">
      <w:pPr>
        <w:pStyle w:val="body0"/>
        <w:ind w:left="851" w:right="804"/>
        <w:rPr>
          <w:i/>
        </w:rPr>
      </w:pPr>
      <w:r w:rsidRPr="002C2DBC">
        <w:rPr>
          <w:i/>
          <w:spacing w:val="1"/>
        </w:rPr>
        <w:lastRenderedPageBreak/>
        <w:t>“I</w:t>
      </w:r>
      <w:r w:rsidRPr="002C2DBC">
        <w:rPr>
          <w:i/>
        </w:rPr>
        <w:t>n</w:t>
      </w:r>
      <w:r w:rsidRPr="002C2DBC">
        <w:rPr>
          <w:i/>
          <w:spacing w:val="6"/>
        </w:rPr>
        <w:t xml:space="preserve"> </w:t>
      </w:r>
      <w:r w:rsidRPr="002C2DBC">
        <w:rPr>
          <w:i/>
          <w:spacing w:val="1"/>
        </w:rPr>
        <w:t>t</w:t>
      </w:r>
      <w:r w:rsidRPr="002C2DBC">
        <w:rPr>
          <w:i/>
        </w:rPr>
        <w:t>he</w:t>
      </w:r>
      <w:r w:rsidRPr="002C2DBC">
        <w:rPr>
          <w:i/>
          <w:spacing w:val="8"/>
        </w:rPr>
        <w:t xml:space="preserve"> </w:t>
      </w:r>
      <w:r w:rsidRPr="002C2DBC">
        <w:rPr>
          <w:i/>
        </w:rPr>
        <w:t>e</w:t>
      </w:r>
      <w:r w:rsidRPr="002C2DBC">
        <w:rPr>
          <w:i/>
          <w:spacing w:val="-3"/>
        </w:rPr>
        <w:t>v</w:t>
      </w:r>
      <w:r w:rsidRPr="002C2DBC">
        <w:rPr>
          <w:i/>
        </w:rPr>
        <w:t>e</w:t>
      </w:r>
      <w:r w:rsidRPr="002C2DBC">
        <w:rPr>
          <w:i/>
          <w:spacing w:val="-1"/>
        </w:rPr>
        <w:t>n</w:t>
      </w:r>
      <w:r w:rsidRPr="002C2DBC">
        <w:rPr>
          <w:i/>
        </w:rPr>
        <w:t>t</w:t>
      </w:r>
      <w:r w:rsidRPr="002C2DBC">
        <w:rPr>
          <w:i/>
          <w:spacing w:val="7"/>
        </w:rPr>
        <w:t xml:space="preserve"> </w:t>
      </w:r>
      <w:r w:rsidRPr="002C2DBC">
        <w:rPr>
          <w:i/>
          <w:spacing w:val="-3"/>
        </w:rPr>
        <w:t>o</w:t>
      </w:r>
      <w:r w:rsidRPr="002C2DBC">
        <w:rPr>
          <w:i/>
        </w:rPr>
        <w:t>f</w:t>
      </w:r>
      <w:r w:rsidRPr="002C2DBC">
        <w:rPr>
          <w:i/>
          <w:spacing w:val="11"/>
        </w:rPr>
        <w:t xml:space="preserve"> </w:t>
      </w:r>
      <w:r w:rsidRPr="002C2DBC">
        <w:rPr>
          <w:i/>
        </w:rPr>
        <w:t>an</w:t>
      </w:r>
      <w:r w:rsidRPr="002C2DBC">
        <w:rPr>
          <w:i/>
          <w:spacing w:val="5"/>
        </w:rPr>
        <w:t xml:space="preserve"> </w:t>
      </w:r>
      <w:r w:rsidRPr="002C2DBC">
        <w:rPr>
          <w:i/>
          <w:spacing w:val="-3"/>
        </w:rPr>
        <w:t>e</w:t>
      </w:r>
      <w:r w:rsidRPr="002C2DBC">
        <w:rPr>
          <w:i/>
          <w:spacing w:val="1"/>
        </w:rPr>
        <w:t>m</w:t>
      </w:r>
      <w:r w:rsidRPr="002C2DBC">
        <w:rPr>
          <w:i/>
        </w:rPr>
        <w:t>e</w:t>
      </w:r>
      <w:r w:rsidRPr="002C2DBC">
        <w:rPr>
          <w:i/>
          <w:spacing w:val="-2"/>
        </w:rPr>
        <w:t>r</w:t>
      </w:r>
      <w:r w:rsidRPr="002C2DBC">
        <w:rPr>
          <w:i/>
        </w:rPr>
        <w:t>ge</w:t>
      </w:r>
      <w:r w:rsidRPr="002C2DBC">
        <w:rPr>
          <w:i/>
          <w:spacing w:val="-1"/>
        </w:rPr>
        <w:t>n</w:t>
      </w:r>
      <w:r w:rsidRPr="002C2DBC">
        <w:rPr>
          <w:i/>
        </w:rPr>
        <w:t>cy</w:t>
      </w:r>
      <w:r w:rsidRPr="002C2DBC">
        <w:rPr>
          <w:i/>
          <w:spacing w:val="6"/>
        </w:rPr>
        <w:t xml:space="preserve"> </w:t>
      </w:r>
      <w:r w:rsidRPr="002C2DBC">
        <w:rPr>
          <w:i/>
        </w:rPr>
        <w:t>p</w:t>
      </w:r>
      <w:r w:rsidRPr="002C2DBC">
        <w:rPr>
          <w:i/>
          <w:spacing w:val="-1"/>
        </w:rPr>
        <w:t>l</w:t>
      </w:r>
      <w:r w:rsidRPr="002C2DBC">
        <w:rPr>
          <w:i/>
        </w:rPr>
        <w:t>e</w:t>
      </w:r>
      <w:r w:rsidRPr="002C2DBC">
        <w:rPr>
          <w:i/>
          <w:spacing w:val="-1"/>
        </w:rPr>
        <w:t>a</w:t>
      </w:r>
      <w:r w:rsidRPr="002C2DBC">
        <w:rPr>
          <w:i/>
        </w:rPr>
        <w:t>se</w:t>
      </w:r>
      <w:r w:rsidRPr="002C2DBC">
        <w:rPr>
          <w:i/>
          <w:spacing w:val="8"/>
        </w:rPr>
        <w:t xml:space="preserve"> </w:t>
      </w:r>
      <w:r w:rsidRPr="002C2DBC">
        <w:rPr>
          <w:i/>
          <w:spacing w:val="-3"/>
        </w:rPr>
        <w:t>p</w:t>
      </w:r>
      <w:r w:rsidRPr="002C2DBC">
        <w:rPr>
          <w:i/>
          <w:spacing w:val="1"/>
        </w:rPr>
        <w:t>r</w:t>
      </w:r>
      <w:r w:rsidRPr="002C2DBC">
        <w:rPr>
          <w:i/>
        </w:rPr>
        <w:t>ess</w:t>
      </w:r>
      <w:r w:rsidRPr="002C2DBC">
        <w:rPr>
          <w:i/>
          <w:spacing w:val="6"/>
        </w:rPr>
        <w:t xml:space="preserve"> </w:t>
      </w:r>
      <w:r w:rsidRPr="002C2DBC">
        <w:rPr>
          <w:i/>
          <w:spacing w:val="1"/>
        </w:rPr>
        <w:t>t</w:t>
      </w:r>
      <w:r w:rsidRPr="002C2DBC">
        <w:rPr>
          <w:i/>
        </w:rPr>
        <w:t>he</w:t>
      </w:r>
      <w:r w:rsidRPr="002C2DBC">
        <w:rPr>
          <w:i/>
          <w:spacing w:val="5"/>
        </w:rPr>
        <w:t xml:space="preserve"> </w:t>
      </w:r>
      <w:r w:rsidRPr="002C2DBC">
        <w:rPr>
          <w:i/>
        </w:rPr>
        <w:t>a</w:t>
      </w:r>
      <w:r w:rsidRPr="002C2DBC">
        <w:rPr>
          <w:i/>
          <w:spacing w:val="-1"/>
        </w:rPr>
        <w:t>l</w:t>
      </w:r>
      <w:r w:rsidRPr="002C2DBC">
        <w:rPr>
          <w:i/>
        </w:rPr>
        <w:t>arm</w:t>
      </w:r>
      <w:r w:rsidRPr="002C2DBC">
        <w:rPr>
          <w:i/>
          <w:spacing w:val="9"/>
        </w:rPr>
        <w:t xml:space="preserve"> </w:t>
      </w:r>
      <w:r w:rsidRPr="002C2DBC">
        <w:rPr>
          <w:i/>
        </w:rPr>
        <w:t>b</w:t>
      </w:r>
      <w:r w:rsidRPr="002C2DBC">
        <w:rPr>
          <w:i/>
          <w:spacing w:val="-3"/>
        </w:rPr>
        <w:t>u</w:t>
      </w:r>
      <w:r w:rsidRPr="002C2DBC">
        <w:rPr>
          <w:i/>
          <w:spacing w:val="1"/>
        </w:rPr>
        <w:t>tt</w:t>
      </w:r>
      <w:r w:rsidRPr="002C2DBC">
        <w:rPr>
          <w:i/>
        </w:rPr>
        <w:t>on</w:t>
      </w:r>
      <w:r w:rsidRPr="002C2DBC">
        <w:rPr>
          <w:i/>
          <w:spacing w:val="3"/>
        </w:rPr>
        <w:t xml:space="preserve"> f</w:t>
      </w:r>
      <w:r w:rsidRPr="002C2DBC">
        <w:rPr>
          <w:i/>
          <w:spacing w:val="-3"/>
        </w:rPr>
        <w:t>o</w:t>
      </w:r>
      <w:r w:rsidRPr="002C2DBC">
        <w:rPr>
          <w:i/>
        </w:rPr>
        <w:t>r</w:t>
      </w:r>
      <w:r w:rsidRPr="002C2DBC">
        <w:rPr>
          <w:i/>
          <w:spacing w:val="9"/>
        </w:rPr>
        <w:t xml:space="preserve"> </w:t>
      </w:r>
      <w:r w:rsidRPr="002C2DBC">
        <w:rPr>
          <w:i/>
        </w:rPr>
        <w:t>3</w:t>
      </w:r>
      <w:r w:rsidRPr="002C2DBC">
        <w:rPr>
          <w:i/>
          <w:spacing w:val="5"/>
        </w:rPr>
        <w:t xml:space="preserve"> </w:t>
      </w:r>
      <w:r w:rsidRPr="002C2DBC">
        <w:rPr>
          <w:i/>
        </w:rPr>
        <w:t>sec</w:t>
      </w:r>
      <w:r w:rsidRPr="002C2DBC">
        <w:rPr>
          <w:i/>
          <w:spacing w:val="-1"/>
        </w:rPr>
        <w:t>o</w:t>
      </w:r>
      <w:r w:rsidRPr="002C2DBC">
        <w:rPr>
          <w:i/>
          <w:spacing w:val="-3"/>
        </w:rPr>
        <w:t>n</w:t>
      </w:r>
      <w:r w:rsidRPr="002C2DBC">
        <w:rPr>
          <w:i/>
        </w:rPr>
        <w:t>ds</w:t>
      </w:r>
      <w:r w:rsidRPr="002C2DBC">
        <w:rPr>
          <w:i/>
          <w:spacing w:val="8"/>
        </w:rPr>
        <w:t xml:space="preserve"> </w:t>
      </w:r>
      <w:r w:rsidRPr="002C2DBC">
        <w:rPr>
          <w:i/>
          <w:spacing w:val="1"/>
        </w:rPr>
        <w:t>t</w:t>
      </w:r>
      <w:r w:rsidRPr="002C2DBC">
        <w:rPr>
          <w:i/>
        </w:rPr>
        <w:t>o</w:t>
      </w:r>
      <w:r w:rsidRPr="002C2DBC">
        <w:rPr>
          <w:i/>
          <w:spacing w:val="5"/>
        </w:rPr>
        <w:t xml:space="preserve"> </w:t>
      </w:r>
      <w:r w:rsidRPr="002C2DBC">
        <w:rPr>
          <w:i/>
        </w:rPr>
        <w:t>be</w:t>
      </w:r>
      <w:r w:rsidRPr="002C2DBC">
        <w:rPr>
          <w:i/>
          <w:spacing w:val="8"/>
        </w:rPr>
        <w:t xml:space="preserve"> </w:t>
      </w:r>
      <w:r w:rsidRPr="002C2DBC">
        <w:rPr>
          <w:i/>
        </w:rPr>
        <w:t>co</w:t>
      </w:r>
      <w:r w:rsidRPr="002C2DBC">
        <w:rPr>
          <w:i/>
          <w:spacing w:val="-1"/>
        </w:rPr>
        <w:t>n</w:t>
      </w:r>
      <w:r w:rsidRPr="002C2DBC">
        <w:rPr>
          <w:i/>
        </w:rPr>
        <w:t>n</w:t>
      </w:r>
      <w:r w:rsidRPr="002C2DBC">
        <w:rPr>
          <w:i/>
          <w:spacing w:val="-1"/>
        </w:rPr>
        <w:t>e</w:t>
      </w:r>
      <w:r w:rsidRPr="002C2DBC">
        <w:rPr>
          <w:i/>
          <w:spacing w:val="7"/>
        </w:rPr>
        <w:t>c</w:t>
      </w:r>
      <w:r w:rsidRPr="002C2DBC">
        <w:rPr>
          <w:i/>
          <w:spacing w:val="1"/>
        </w:rPr>
        <w:t>t</w:t>
      </w:r>
      <w:r w:rsidRPr="002C2DBC">
        <w:rPr>
          <w:i/>
        </w:rPr>
        <w:t>ed</w:t>
      </w:r>
      <w:r w:rsidRPr="002C2DBC">
        <w:rPr>
          <w:i/>
          <w:spacing w:val="5"/>
        </w:rPr>
        <w:t xml:space="preserve"> </w:t>
      </w:r>
      <w:r w:rsidRPr="002C2DBC">
        <w:rPr>
          <w:i/>
          <w:spacing w:val="1"/>
        </w:rPr>
        <w:t>t</w:t>
      </w:r>
      <w:r w:rsidRPr="002C2DBC">
        <w:rPr>
          <w:i/>
        </w:rPr>
        <w:t>o</w:t>
      </w:r>
      <w:r w:rsidRPr="002C2DBC">
        <w:rPr>
          <w:i/>
          <w:spacing w:val="6"/>
        </w:rPr>
        <w:t xml:space="preserve"> </w:t>
      </w:r>
      <w:r w:rsidRPr="002C2DBC">
        <w:rPr>
          <w:i/>
          <w:spacing w:val="1"/>
        </w:rPr>
        <w:t>t</w:t>
      </w:r>
      <w:r w:rsidRPr="002C2DBC">
        <w:rPr>
          <w:i/>
          <w:spacing w:val="-3"/>
        </w:rPr>
        <w:t>h</w:t>
      </w:r>
      <w:r w:rsidRPr="002C2DBC">
        <w:rPr>
          <w:i/>
        </w:rPr>
        <w:t>e</w:t>
      </w:r>
      <w:r w:rsidR="002C2DBC" w:rsidRPr="002C2DBC">
        <w:rPr>
          <w:i/>
        </w:rPr>
        <w:t xml:space="preserve"> </w:t>
      </w:r>
      <w:r w:rsidRPr="002C2DBC">
        <w:rPr>
          <w:i/>
        </w:rPr>
        <w:t>24 h</w:t>
      </w:r>
      <w:r w:rsidRPr="002C2DBC">
        <w:rPr>
          <w:i/>
          <w:spacing w:val="-1"/>
        </w:rPr>
        <w:t>o</w:t>
      </w:r>
      <w:r w:rsidRPr="002C2DBC">
        <w:rPr>
          <w:i/>
        </w:rPr>
        <w:t>urs</w:t>
      </w:r>
      <w:r w:rsidRPr="002C2DBC">
        <w:rPr>
          <w:i/>
          <w:spacing w:val="-1"/>
        </w:rPr>
        <w:t xml:space="preserve"> </w:t>
      </w:r>
      <w:r w:rsidRPr="002C2DBC">
        <w:rPr>
          <w:i/>
        </w:rPr>
        <w:t>h</w:t>
      </w:r>
      <w:r w:rsidRPr="002C2DBC">
        <w:rPr>
          <w:i/>
          <w:spacing w:val="-1"/>
        </w:rPr>
        <w:t>el</w:t>
      </w:r>
      <w:r w:rsidRPr="002C2DBC">
        <w:rPr>
          <w:i/>
        </w:rPr>
        <w:t>p de</w:t>
      </w:r>
      <w:r w:rsidRPr="002C2DBC">
        <w:rPr>
          <w:i/>
          <w:spacing w:val="-2"/>
        </w:rPr>
        <w:t>s</w:t>
      </w:r>
      <w:r w:rsidRPr="002C2DBC">
        <w:rPr>
          <w:i/>
        </w:rPr>
        <w:t>k.</w:t>
      </w:r>
    </w:p>
    <w:p w14:paraId="0661D3E2" w14:textId="77777777" w:rsidR="00211127" w:rsidRDefault="006C4431" w:rsidP="00211127">
      <w:pPr>
        <w:pStyle w:val="body0"/>
        <w:ind w:left="851" w:right="804"/>
        <w:rPr>
          <w:i/>
        </w:rPr>
      </w:pPr>
      <w:r w:rsidRPr="002C2DBC">
        <w:rPr>
          <w:i/>
          <w:spacing w:val="-1"/>
        </w:rPr>
        <w:t>I</w:t>
      </w:r>
      <w:r w:rsidRPr="002C2DBC">
        <w:rPr>
          <w:i/>
        </w:rPr>
        <w:t>f u</w:t>
      </w:r>
      <w:r w:rsidRPr="002C2DBC">
        <w:rPr>
          <w:i/>
          <w:spacing w:val="-1"/>
        </w:rPr>
        <w:t>n</w:t>
      </w:r>
      <w:r w:rsidRPr="002C2DBC">
        <w:rPr>
          <w:i/>
        </w:rPr>
        <w:t>a</w:t>
      </w:r>
      <w:r w:rsidRPr="002C2DBC">
        <w:rPr>
          <w:i/>
          <w:spacing w:val="-1"/>
        </w:rPr>
        <w:t>n</w:t>
      </w:r>
      <w:r w:rsidRPr="002C2DBC">
        <w:rPr>
          <w:i/>
        </w:rPr>
        <w:t>s</w:t>
      </w:r>
      <w:r w:rsidRPr="002C2DBC">
        <w:rPr>
          <w:i/>
          <w:spacing w:val="-3"/>
        </w:rPr>
        <w:t>w</w:t>
      </w:r>
      <w:r w:rsidRPr="002C2DBC">
        <w:rPr>
          <w:i/>
        </w:rPr>
        <w:t>ered</w:t>
      </w:r>
      <w:r w:rsidRPr="002C2DBC">
        <w:rPr>
          <w:i/>
          <w:spacing w:val="1"/>
        </w:rPr>
        <w:t xml:space="preserve"> </w:t>
      </w:r>
      <w:r w:rsidRPr="002C2DBC">
        <w:rPr>
          <w:i/>
        </w:rPr>
        <w:t>p</w:t>
      </w:r>
      <w:r w:rsidRPr="002C2DBC">
        <w:rPr>
          <w:i/>
          <w:spacing w:val="-1"/>
        </w:rPr>
        <w:t>l</w:t>
      </w:r>
      <w:r w:rsidRPr="002C2DBC">
        <w:rPr>
          <w:i/>
        </w:rPr>
        <w:t>e</w:t>
      </w:r>
      <w:r w:rsidRPr="002C2DBC">
        <w:rPr>
          <w:i/>
          <w:spacing w:val="-1"/>
        </w:rPr>
        <w:t>a</w:t>
      </w:r>
      <w:r w:rsidRPr="002C2DBC">
        <w:rPr>
          <w:i/>
        </w:rPr>
        <w:t xml:space="preserve">se </w:t>
      </w:r>
      <w:r w:rsidRPr="002C2DBC">
        <w:rPr>
          <w:i/>
          <w:spacing w:val="-2"/>
        </w:rPr>
        <w:t>pr</w:t>
      </w:r>
      <w:r w:rsidRPr="002C2DBC">
        <w:rPr>
          <w:i/>
        </w:rPr>
        <w:t xml:space="preserve">ess </w:t>
      </w:r>
      <w:r w:rsidRPr="002C2DBC">
        <w:rPr>
          <w:i/>
          <w:spacing w:val="-2"/>
        </w:rPr>
        <w:t>a</w:t>
      </w:r>
      <w:r w:rsidRPr="002C2DBC">
        <w:rPr>
          <w:i/>
        </w:rPr>
        <w:t>ga</w:t>
      </w:r>
      <w:r w:rsidRPr="002C2DBC">
        <w:rPr>
          <w:i/>
          <w:spacing w:val="-1"/>
        </w:rPr>
        <w:t>i</w:t>
      </w:r>
      <w:r w:rsidRPr="002C2DBC">
        <w:rPr>
          <w:i/>
        </w:rPr>
        <w:t>n.</w:t>
      </w:r>
      <w:r w:rsidRPr="002C2DBC">
        <w:rPr>
          <w:i/>
          <w:spacing w:val="61"/>
        </w:rPr>
        <w:t xml:space="preserve"> </w:t>
      </w:r>
      <w:r w:rsidRPr="002C2DBC">
        <w:rPr>
          <w:i/>
          <w:spacing w:val="-1"/>
        </w:rPr>
        <w:t>Pl</w:t>
      </w:r>
      <w:r w:rsidRPr="002C2DBC">
        <w:rPr>
          <w:i/>
        </w:rPr>
        <w:t>e</w:t>
      </w:r>
      <w:r w:rsidRPr="002C2DBC">
        <w:rPr>
          <w:i/>
          <w:spacing w:val="-1"/>
        </w:rPr>
        <w:t>a</w:t>
      </w:r>
      <w:r w:rsidRPr="002C2DBC">
        <w:rPr>
          <w:i/>
        </w:rPr>
        <w:t>se do</w:t>
      </w:r>
      <w:r w:rsidRPr="002C2DBC">
        <w:rPr>
          <w:i/>
          <w:spacing w:val="-1"/>
        </w:rPr>
        <w:t xml:space="preserve"> </w:t>
      </w:r>
      <w:r w:rsidRPr="002C2DBC">
        <w:rPr>
          <w:i/>
        </w:rPr>
        <w:t>n</w:t>
      </w:r>
      <w:r w:rsidRPr="002C2DBC">
        <w:rPr>
          <w:i/>
          <w:spacing w:val="-3"/>
        </w:rPr>
        <w:t>o</w:t>
      </w:r>
      <w:r w:rsidRPr="002C2DBC">
        <w:rPr>
          <w:i/>
        </w:rPr>
        <w:t>t sp</w:t>
      </w:r>
      <w:r w:rsidRPr="002C2DBC">
        <w:rPr>
          <w:i/>
          <w:spacing w:val="-1"/>
        </w:rPr>
        <w:t>e</w:t>
      </w:r>
      <w:r w:rsidRPr="002C2DBC">
        <w:rPr>
          <w:i/>
          <w:spacing w:val="-3"/>
        </w:rPr>
        <w:t>a</w:t>
      </w:r>
      <w:r w:rsidRPr="002C2DBC">
        <w:rPr>
          <w:i/>
        </w:rPr>
        <w:t>k</w:t>
      </w:r>
      <w:r w:rsidRPr="002C2DBC">
        <w:rPr>
          <w:i/>
          <w:spacing w:val="1"/>
        </w:rPr>
        <w:t xml:space="preserve"> </w:t>
      </w:r>
      <w:r w:rsidRPr="002C2DBC">
        <w:rPr>
          <w:i/>
          <w:spacing w:val="-3"/>
        </w:rPr>
        <w:t>a</w:t>
      </w:r>
      <w:r w:rsidRPr="002C2DBC">
        <w:rPr>
          <w:i/>
        </w:rPr>
        <w:t xml:space="preserve">t </w:t>
      </w:r>
      <w:r w:rsidRPr="002C2DBC">
        <w:rPr>
          <w:i/>
          <w:spacing w:val="1"/>
        </w:rPr>
        <w:t>t</w:t>
      </w:r>
      <w:r w:rsidRPr="002C2DBC">
        <w:rPr>
          <w:i/>
        </w:rPr>
        <w:t>he s</w:t>
      </w:r>
      <w:r w:rsidRPr="002C2DBC">
        <w:rPr>
          <w:i/>
          <w:spacing w:val="-3"/>
        </w:rPr>
        <w:t>a</w:t>
      </w:r>
      <w:r w:rsidRPr="002C2DBC">
        <w:rPr>
          <w:i/>
          <w:spacing w:val="1"/>
        </w:rPr>
        <w:t>m</w:t>
      </w:r>
      <w:r w:rsidRPr="002C2DBC">
        <w:rPr>
          <w:i/>
        </w:rPr>
        <w:t>e</w:t>
      </w:r>
      <w:r w:rsidRPr="002C2DBC">
        <w:rPr>
          <w:i/>
          <w:spacing w:val="-2"/>
        </w:rPr>
        <w:t xml:space="preserve"> </w:t>
      </w:r>
      <w:r w:rsidRPr="002C2DBC">
        <w:rPr>
          <w:i/>
          <w:spacing w:val="1"/>
        </w:rPr>
        <w:t>t</w:t>
      </w:r>
      <w:r w:rsidRPr="002C2DBC">
        <w:rPr>
          <w:i/>
          <w:spacing w:val="-1"/>
        </w:rPr>
        <w:t>i</w:t>
      </w:r>
      <w:r w:rsidRPr="002C2DBC">
        <w:rPr>
          <w:i/>
          <w:spacing w:val="1"/>
        </w:rPr>
        <w:t>m</w:t>
      </w:r>
      <w:r w:rsidRPr="002C2DBC">
        <w:rPr>
          <w:i/>
        </w:rPr>
        <w:t>e</w:t>
      </w:r>
      <w:r w:rsidRPr="002C2DBC">
        <w:rPr>
          <w:i/>
          <w:spacing w:val="-2"/>
        </w:rPr>
        <w:t xml:space="preserve"> </w:t>
      </w:r>
      <w:r w:rsidRPr="002C2DBC">
        <w:rPr>
          <w:i/>
        </w:rPr>
        <w:t>as</w:t>
      </w:r>
      <w:r w:rsidRPr="002C2DBC">
        <w:rPr>
          <w:i/>
          <w:spacing w:val="-2"/>
        </w:rPr>
        <w:t xml:space="preserve"> </w:t>
      </w:r>
      <w:r w:rsidRPr="002C2DBC">
        <w:rPr>
          <w:i/>
          <w:spacing w:val="1"/>
        </w:rPr>
        <w:t>t</w:t>
      </w:r>
      <w:r w:rsidRPr="002C2DBC">
        <w:rPr>
          <w:i/>
        </w:rPr>
        <w:t>he o</w:t>
      </w:r>
      <w:r w:rsidRPr="002C2DBC">
        <w:rPr>
          <w:i/>
          <w:spacing w:val="-1"/>
        </w:rPr>
        <w:t>p</w:t>
      </w:r>
      <w:r w:rsidRPr="002C2DBC">
        <w:rPr>
          <w:i/>
          <w:spacing w:val="-3"/>
        </w:rPr>
        <w:t>e</w:t>
      </w:r>
      <w:r w:rsidRPr="002C2DBC">
        <w:rPr>
          <w:i/>
          <w:spacing w:val="1"/>
        </w:rPr>
        <w:t>r</w:t>
      </w:r>
      <w:r w:rsidRPr="002C2DBC">
        <w:rPr>
          <w:i/>
        </w:rPr>
        <w:t>at</w:t>
      </w:r>
      <w:r w:rsidRPr="002C2DBC">
        <w:rPr>
          <w:i/>
          <w:spacing w:val="-2"/>
        </w:rPr>
        <w:t>o</w:t>
      </w:r>
      <w:r w:rsidRPr="002C2DBC">
        <w:rPr>
          <w:i/>
          <w:spacing w:val="1"/>
        </w:rPr>
        <w:t>r</w:t>
      </w:r>
      <w:r w:rsidRPr="002C2DBC">
        <w:rPr>
          <w:i/>
          <w:spacing w:val="-1"/>
        </w:rPr>
        <w:t>:</w:t>
      </w:r>
      <w:r w:rsidRPr="002C2DBC">
        <w:rPr>
          <w:i/>
        </w:rPr>
        <w:t>”</w:t>
      </w:r>
    </w:p>
    <w:p w14:paraId="720A283D" w14:textId="77777777" w:rsidR="006C4431" w:rsidRPr="00A34579" w:rsidRDefault="006C4431" w:rsidP="00211127">
      <w:pPr>
        <w:pStyle w:val="body0"/>
        <w:ind w:left="283"/>
      </w:pPr>
      <w:r w:rsidRPr="00A34579">
        <w:rPr>
          <w:spacing w:val="5"/>
        </w:rPr>
        <w:t>W</w:t>
      </w:r>
      <w:r w:rsidRPr="00A34579">
        <w:rPr>
          <w:spacing w:val="-3"/>
        </w:rPr>
        <w:t>he</w:t>
      </w:r>
      <w:r w:rsidRPr="00A34579">
        <w:rPr>
          <w:spacing w:val="1"/>
        </w:rPr>
        <w:t>r</w:t>
      </w:r>
      <w:r w:rsidRPr="00A34579">
        <w:t>e</w:t>
      </w:r>
      <w:r w:rsidRPr="00A34579">
        <w:rPr>
          <w:spacing w:val="3"/>
        </w:rPr>
        <w:t xml:space="preserve"> </w:t>
      </w:r>
      <w:r w:rsidRPr="00A34579">
        <w:t>a</w:t>
      </w:r>
      <w:r w:rsidRPr="00A34579">
        <w:rPr>
          <w:spacing w:val="3"/>
        </w:rPr>
        <w:t xml:space="preserve"> </w:t>
      </w:r>
      <w:r w:rsidRPr="00A34579">
        <w:rPr>
          <w:spacing w:val="-1"/>
        </w:rPr>
        <w:t>C</w:t>
      </w:r>
      <w:r w:rsidRPr="00A34579">
        <w:t>ar</w:t>
      </w:r>
      <w:r w:rsidRPr="00A34579">
        <w:rPr>
          <w:spacing w:val="4"/>
        </w:rPr>
        <w:t xml:space="preserve"> </w:t>
      </w:r>
      <w:r w:rsidRPr="00A34579">
        <w:rPr>
          <w:spacing w:val="1"/>
        </w:rPr>
        <w:t>O</w:t>
      </w:r>
      <w:r w:rsidRPr="00A34579">
        <w:t>p</w:t>
      </w:r>
      <w:r w:rsidRPr="00A34579">
        <w:rPr>
          <w:spacing w:val="-1"/>
        </w:rPr>
        <w:t>e</w:t>
      </w:r>
      <w:r w:rsidRPr="00A34579">
        <w:rPr>
          <w:spacing w:val="1"/>
        </w:rPr>
        <w:t>r</w:t>
      </w:r>
      <w:r w:rsidRPr="00A34579">
        <w:rPr>
          <w:spacing w:val="-3"/>
        </w:rPr>
        <w:t>a</w:t>
      </w:r>
      <w:r w:rsidRPr="00A34579">
        <w:rPr>
          <w:spacing w:val="1"/>
        </w:rPr>
        <w:t>t</w:t>
      </w:r>
      <w:r w:rsidRPr="00A34579">
        <w:rPr>
          <w:spacing w:val="-1"/>
        </w:rPr>
        <w:t>i</w:t>
      </w:r>
      <w:r w:rsidRPr="00A34579">
        <w:t>ng</w:t>
      </w:r>
      <w:r w:rsidRPr="00A34579">
        <w:rPr>
          <w:spacing w:val="3"/>
        </w:rPr>
        <w:t xml:space="preserve"> </w:t>
      </w:r>
      <w:r w:rsidRPr="00A34579">
        <w:rPr>
          <w:spacing w:val="-1"/>
        </w:rPr>
        <w:t>P</w:t>
      </w:r>
      <w:r w:rsidRPr="00A34579">
        <w:t>a</w:t>
      </w:r>
      <w:r w:rsidRPr="00A34579">
        <w:rPr>
          <w:spacing w:val="-1"/>
        </w:rPr>
        <w:t>n</w:t>
      </w:r>
      <w:r w:rsidRPr="00A34579">
        <w:t xml:space="preserve">el </w:t>
      </w:r>
      <w:r w:rsidRPr="00A34579">
        <w:rPr>
          <w:spacing w:val="-1"/>
        </w:rPr>
        <w:t>i</w:t>
      </w:r>
      <w:r w:rsidRPr="00A34579">
        <w:t>s</w:t>
      </w:r>
      <w:r w:rsidRPr="00A34579">
        <w:rPr>
          <w:spacing w:val="3"/>
        </w:rPr>
        <w:t xml:space="preserve"> </w:t>
      </w:r>
      <w:r w:rsidRPr="00A34579">
        <w:t>be</w:t>
      </w:r>
      <w:r w:rsidRPr="00A34579">
        <w:rPr>
          <w:spacing w:val="-1"/>
        </w:rPr>
        <w:t>i</w:t>
      </w:r>
      <w:r w:rsidRPr="00A34579">
        <w:t>ng</w:t>
      </w:r>
      <w:r w:rsidRPr="00A34579">
        <w:rPr>
          <w:spacing w:val="5"/>
        </w:rPr>
        <w:t xml:space="preserve"> </w:t>
      </w:r>
      <w:r w:rsidRPr="00A34579">
        <w:rPr>
          <w:spacing w:val="1"/>
        </w:rPr>
        <w:t>r</w:t>
      </w:r>
      <w:r w:rsidRPr="00A34579">
        <w:t>eta</w:t>
      </w:r>
      <w:r w:rsidRPr="00A34579">
        <w:rPr>
          <w:spacing w:val="-1"/>
        </w:rPr>
        <w:t>i</w:t>
      </w:r>
      <w:r w:rsidRPr="00A34579">
        <w:t>n</w:t>
      </w:r>
      <w:r w:rsidRPr="00A34579">
        <w:rPr>
          <w:spacing w:val="-1"/>
        </w:rPr>
        <w:t>e</w:t>
      </w:r>
      <w:r w:rsidRPr="00A34579">
        <w:t>d</w:t>
      </w:r>
      <w:r w:rsidRPr="00A34579">
        <w:rPr>
          <w:spacing w:val="3"/>
        </w:rPr>
        <w:t xml:space="preserve"> </w:t>
      </w:r>
      <w:r w:rsidRPr="00A34579">
        <w:t>a</w:t>
      </w:r>
      <w:r w:rsidRPr="00A34579">
        <w:rPr>
          <w:spacing w:val="-1"/>
        </w:rPr>
        <w:t>n</w:t>
      </w:r>
      <w:r w:rsidRPr="00A34579">
        <w:t>d</w:t>
      </w:r>
      <w:r w:rsidRPr="00A34579">
        <w:rPr>
          <w:spacing w:val="3"/>
        </w:rPr>
        <w:t xml:space="preserve"> </w:t>
      </w:r>
      <w:r w:rsidRPr="00A34579">
        <w:rPr>
          <w:spacing w:val="1"/>
        </w:rPr>
        <w:t>m</w:t>
      </w:r>
      <w:r w:rsidRPr="00A34579">
        <w:t>o</w:t>
      </w:r>
      <w:r w:rsidRPr="00A34579">
        <w:rPr>
          <w:spacing w:val="-1"/>
        </w:rPr>
        <w:t>di</w:t>
      </w:r>
      <w:r w:rsidRPr="00A34579">
        <w:rPr>
          <w:spacing w:val="3"/>
        </w:rPr>
        <w:t>f</w:t>
      </w:r>
      <w:r w:rsidRPr="00A34579">
        <w:rPr>
          <w:spacing w:val="-1"/>
        </w:rPr>
        <w:t>i</w:t>
      </w:r>
      <w:r w:rsidRPr="00A34579">
        <w:t>ed</w:t>
      </w:r>
      <w:r w:rsidRPr="00A34579">
        <w:rPr>
          <w:spacing w:val="3"/>
        </w:rPr>
        <w:t xml:space="preserve"> </w:t>
      </w:r>
      <w:r w:rsidRPr="00A34579">
        <w:rPr>
          <w:spacing w:val="1"/>
        </w:rPr>
        <w:t>t</w:t>
      </w:r>
      <w:r w:rsidRPr="00A34579">
        <w:t>h</w:t>
      </w:r>
      <w:r w:rsidRPr="00A34579">
        <w:rPr>
          <w:spacing w:val="-1"/>
        </w:rPr>
        <w:t>e</w:t>
      </w:r>
      <w:r w:rsidRPr="00A34579">
        <w:t>n</w:t>
      </w:r>
      <w:r w:rsidRPr="00A34579">
        <w:rPr>
          <w:spacing w:val="3"/>
        </w:rPr>
        <w:t xml:space="preserve"> </w:t>
      </w:r>
      <w:r w:rsidRPr="00A34579">
        <w:rPr>
          <w:spacing w:val="1"/>
        </w:rPr>
        <w:t>t</w:t>
      </w:r>
      <w:r w:rsidRPr="00A34579">
        <w:t>he</w:t>
      </w:r>
      <w:r w:rsidRPr="00A34579">
        <w:rPr>
          <w:spacing w:val="3"/>
        </w:rPr>
        <w:t xml:space="preserve"> </w:t>
      </w:r>
      <w:r w:rsidRPr="00A34579">
        <w:rPr>
          <w:spacing w:val="-3"/>
        </w:rPr>
        <w:t>w</w:t>
      </w:r>
      <w:r w:rsidRPr="00A34579">
        <w:t>ord</w:t>
      </w:r>
      <w:r w:rsidRPr="00A34579">
        <w:rPr>
          <w:spacing w:val="-1"/>
        </w:rPr>
        <w:t>i</w:t>
      </w:r>
      <w:r w:rsidRPr="00A34579">
        <w:t>ng</w:t>
      </w:r>
      <w:r w:rsidRPr="00A34579">
        <w:rPr>
          <w:spacing w:val="5"/>
        </w:rPr>
        <w:t xml:space="preserve"> </w:t>
      </w:r>
      <w:r w:rsidRPr="00A34579">
        <w:rPr>
          <w:spacing w:val="1"/>
        </w:rPr>
        <w:t>m</w:t>
      </w:r>
      <w:r w:rsidRPr="00A34579">
        <w:t>ay be</w:t>
      </w:r>
      <w:r w:rsidRPr="00A34579">
        <w:rPr>
          <w:spacing w:val="3"/>
        </w:rPr>
        <w:t xml:space="preserve"> </w:t>
      </w:r>
      <w:r w:rsidRPr="00A34579">
        <w:t>pro</w:t>
      </w:r>
      <w:r w:rsidRPr="00A34579">
        <w:rPr>
          <w:spacing w:val="-2"/>
        </w:rPr>
        <w:t>v</w:t>
      </w:r>
      <w:r w:rsidRPr="00A34579">
        <w:rPr>
          <w:spacing w:val="-1"/>
        </w:rPr>
        <w:t>i</w:t>
      </w:r>
      <w:r w:rsidRPr="00A34579">
        <w:t>d</w:t>
      </w:r>
      <w:r w:rsidRPr="00A34579">
        <w:rPr>
          <w:spacing w:val="-1"/>
        </w:rPr>
        <w:t>e</w:t>
      </w:r>
      <w:r w:rsidRPr="00A34579">
        <w:t>d</w:t>
      </w:r>
      <w:r w:rsidRPr="00A34579">
        <w:rPr>
          <w:spacing w:val="5"/>
        </w:rPr>
        <w:t xml:space="preserve"> </w:t>
      </w:r>
      <w:r w:rsidRPr="00A34579">
        <w:t>by an a</w:t>
      </w:r>
      <w:r w:rsidRPr="00A34579">
        <w:rPr>
          <w:spacing w:val="-1"/>
        </w:rPr>
        <w:t>d</w:t>
      </w:r>
      <w:r w:rsidRPr="00A34579">
        <w:t>h</w:t>
      </w:r>
      <w:r w:rsidRPr="00A34579">
        <w:rPr>
          <w:spacing w:val="-1"/>
        </w:rPr>
        <w:t>e</w:t>
      </w:r>
      <w:r w:rsidRPr="00A34579">
        <w:t>s</w:t>
      </w:r>
      <w:r w:rsidRPr="00A34579">
        <w:rPr>
          <w:spacing w:val="-1"/>
        </w:rPr>
        <w:t>i</w:t>
      </w:r>
      <w:r w:rsidRPr="00A34579">
        <w:rPr>
          <w:spacing w:val="-2"/>
        </w:rPr>
        <w:t>v</w:t>
      </w:r>
      <w:r w:rsidRPr="00A34579">
        <w:t>e back</w:t>
      </w:r>
      <w:r w:rsidRPr="00A34579">
        <w:rPr>
          <w:spacing w:val="-3"/>
        </w:rPr>
        <w:t>e</w:t>
      </w:r>
      <w:r w:rsidRPr="00A34579">
        <w:t>d</w:t>
      </w:r>
      <w:r w:rsidRPr="00A34579">
        <w:rPr>
          <w:spacing w:val="-2"/>
        </w:rPr>
        <w:t xml:space="preserve"> </w:t>
      </w:r>
      <w:r w:rsidRPr="00A34579">
        <w:rPr>
          <w:spacing w:val="1"/>
        </w:rPr>
        <w:t>f</w:t>
      </w:r>
      <w:r w:rsidRPr="00A34579">
        <w:t>ace</w:t>
      </w:r>
      <w:r w:rsidRPr="00A34579">
        <w:rPr>
          <w:spacing w:val="-2"/>
        </w:rPr>
        <w:t xml:space="preserve"> </w:t>
      </w:r>
      <w:r w:rsidRPr="00A34579">
        <w:t>p</w:t>
      </w:r>
      <w:r w:rsidRPr="00A34579">
        <w:rPr>
          <w:spacing w:val="-1"/>
        </w:rPr>
        <w:t>l</w:t>
      </w:r>
      <w:r w:rsidRPr="00A34579">
        <w:t>ate.</w:t>
      </w:r>
    </w:p>
    <w:p w14:paraId="0AB6B3A2" w14:textId="77777777" w:rsidR="006C4431" w:rsidRPr="00A34579" w:rsidRDefault="00C73980" w:rsidP="00A72B94">
      <w:pPr>
        <w:pStyle w:val="spechead2"/>
      </w:pPr>
      <w:bookmarkStart w:id="78" w:name="_Toc495663111"/>
      <w:r w:rsidRPr="00A34579">
        <w:t>Communic</w:t>
      </w:r>
      <w:r w:rsidRPr="00A34579">
        <w:rPr>
          <w:spacing w:val="-6"/>
        </w:rPr>
        <w:t>a</w:t>
      </w:r>
      <w:r w:rsidRPr="00A34579">
        <w:rPr>
          <w:spacing w:val="-3"/>
        </w:rPr>
        <w:t>t</w:t>
      </w:r>
      <w:r w:rsidRPr="00A34579">
        <w:t>ions Sys</w:t>
      </w:r>
      <w:r w:rsidRPr="00A34579">
        <w:rPr>
          <w:spacing w:val="-3"/>
        </w:rPr>
        <w:t>t</w:t>
      </w:r>
      <w:r w:rsidRPr="00A34579">
        <w:t>ems (Engineers)</w:t>
      </w:r>
      <w:bookmarkEnd w:id="78"/>
    </w:p>
    <w:p w14:paraId="1E1610EA" w14:textId="77777777" w:rsidR="006C4431" w:rsidRPr="00A34579" w:rsidRDefault="006C4431" w:rsidP="002C2DBC">
      <w:pPr>
        <w:pStyle w:val="body0"/>
      </w:pPr>
      <w:r w:rsidRPr="00A34579">
        <w:t>The</w:t>
      </w:r>
      <w:r w:rsidRPr="00A34579">
        <w:rPr>
          <w:spacing w:val="15"/>
        </w:rPr>
        <w:t xml:space="preserve"> </w:t>
      </w:r>
      <w:r w:rsidRPr="00A34579">
        <w:t>a</w:t>
      </w:r>
      <w:r w:rsidRPr="00A34579">
        <w:rPr>
          <w:spacing w:val="-3"/>
        </w:rPr>
        <w:t>u</w:t>
      </w:r>
      <w:r w:rsidRPr="00A34579">
        <w:rPr>
          <w:spacing w:val="1"/>
        </w:rPr>
        <w:t>t</w:t>
      </w:r>
      <w:r w:rsidRPr="00A34579">
        <w:t>o</w:t>
      </w:r>
      <w:r w:rsidRPr="00A34579">
        <w:rPr>
          <w:spacing w:val="15"/>
        </w:rPr>
        <w:t xml:space="preserve"> </w:t>
      </w:r>
      <w:r w:rsidRPr="00A34579">
        <w:t>d</w:t>
      </w:r>
      <w:r w:rsidRPr="00A34579">
        <w:rPr>
          <w:spacing w:val="-1"/>
        </w:rPr>
        <w:t>i</w:t>
      </w:r>
      <w:r w:rsidRPr="00A34579">
        <w:t>al</w:t>
      </w:r>
      <w:r w:rsidRPr="00A34579">
        <w:rPr>
          <w:spacing w:val="12"/>
        </w:rPr>
        <w:t xml:space="preserve"> </w:t>
      </w:r>
      <w:r w:rsidRPr="00A34579">
        <w:rPr>
          <w:spacing w:val="3"/>
        </w:rPr>
        <w:t>f</w:t>
      </w:r>
      <w:r w:rsidRPr="00A34579">
        <w:t>ac</w:t>
      </w:r>
      <w:r w:rsidRPr="00A34579">
        <w:rPr>
          <w:spacing w:val="-1"/>
        </w:rPr>
        <w:t>ili</w:t>
      </w:r>
      <w:r w:rsidRPr="00A34579">
        <w:rPr>
          <w:spacing w:val="1"/>
        </w:rPr>
        <w:t>t</w:t>
      </w:r>
      <w:r w:rsidRPr="00A34579">
        <w:t>y</w:t>
      </w:r>
      <w:r w:rsidRPr="00A34579">
        <w:rPr>
          <w:spacing w:val="13"/>
        </w:rPr>
        <w:t xml:space="preserve"> </w:t>
      </w:r>
      <w:r w:rsidRPr="00A34579">
        <w:t>sh</w:t>
      </w:r>
      <w:r w:rsidRPr="00A34579">
        <w:rPr>
          <w:spacing w:val="-1"/>
        </w:rPr>
        <w:t>al</w:t>
      </w:r>
      <w:r w:rsidRPr="00A34579">
        <w:t>l</w:t>
      </w:r>
      <w:r w:rsidRPr="00A34579">
        <w:rPr>
          <w:spacing w:val="14"/>
        </w:rPr>
        <w:t xml:space="preserve"> </w:t>
      </w:r>
      <w:r w:rsidRPr="00A34579">
        <w:t>be</w:t>
      </w:r>
      <w:r w:rsidRPr="00A34579">
        <w:rPr>
          <w:spacing w:val="15"/>
        </w:rPr>
        <w:t xml:space="preserve"> </w:t>
      </w:r>
      <w:r w:rsidRPr="00A34579">
        <w:t>co</w:t>
      </w:r>
      <w:r w:rsidRPr="00A34579">
        <w:rPr>
          <w:spacing w:val="-1"/>
        </w:rPr>
        <w:t>n</w:t>
      </w:r>
      <w:r w:rsidRPr="00A34579">
        <w:t>n</w:t>
      </w:r>
      <w:r w:rsidRPr="00A34579">
        <w:rPr>
          <w:spacing w:val="-1"/>
        </w:rPr>
        <w:t>e</w:t>
      </w:r>
      <w:r w:rsidRPr="00A34579">
        <w:t>c</w:t>
      </w:r>
      <w:r w:rsidRPr="00A34579">
        <w:rPr>
          <w:spacing w:val="1"/>
        </w:rPr>
        <w:t>t</w:t>
      </w:r>
      <w:r w:rsidRPr="00A34579">
        <w:t>ed</w:t>
      </w:r>
      <w:r w:rsidRPr="00A34579">
        <w:rPr>
          <w:spacing w:val="12"/>
        </w:rPr>
        <w:t xml:space="preserve"> </w:t>
      </w:r>
      <w:r w:rsidRPr="00A34579">
        <w:rPr>
          <w:spacing w:val="1"/>
        </w:rPr>
        <w:t>t</w:t>
      </w:r>
      <w:r w:rsidRPr="00A34579">
        <w:t>o</w:t>
      </w:r>
      <w:r w:rsidRPr="00A34579">
        <w:rPr>
          <w:spacing w:val="15"/>
        </w:rPr>
        <w:t xml:space="preserve"> </w:t>
      </w:r>
      <w:r w:rsidRPr="00A34579">
        <w:rPr>
          <w:spacing w:val="1"/>
        </w:rPr>
        <w:t>t</w:t>
      </w:r>
      <w:r w:rsidRPr="00A34579">
        <w:t>he</w:t>
      </w:r>
      <w:r w:rsidRPr="00A34579">
        <w:rPr>
          <w:spacing w:val="12"/>
        </w:rPr>
        <w:t xml:space="preserve"> </w:t>
      </w:r>
      <w:r w:rsidR="000304A7" w:rsidRPr="00A34579">
        <w:rPr>
          <w:spacing w:val="-3"/>
        </w:rPr>
        <w:t>e</w:t>
      </w:r>
      <w:r w:rsidR="000304A7" w:rsidRPr="00A34579">
        <w:t>ng</w:t>
      </w:r>
      <w:r w:rsidR="000304A7" w:rsidRPr="00A34579">
        <w:rPr>
          <w:spacing w:val="-1"/>
        </w:rPr>
        <w:t>i</w:t>
      </w:r>
      <w:r w:rsidR="000304A7" w:rsidRPr="00A34579">
        <w:t>n</w:t>
      </w:r>
      <w:r w:rsidR="000304A7" w:rsidRPr="00A34579">
        <w:rPr>
          <w:spacing w:val="-1"/>
        </w:rPr>
        <w:t>e</w:t>
      </w:r>
      <w:r w:rsidR="000304A7" w:rsidRPr="00A34579">
        <w:t>er’s</w:t>
      </w:r>
      <w:r w:rsidRPr="00A34579">
        <w:rPr>
          <w:spacing w:val="-12"/>
        </w:rPr>
        <w:t xml:space="preserve"> </w:t>
      </w:r>
      <w:r w:rsidRPr="00A34579">
        <w:t>c</w:t>
      </w:r>
      <w:r w:rsidRPr="00A34579">
        <w:rPr>
          <w:spacing w:val="-3"/>
        </w:rPr>
        <w:t>a</w:t>
      </w:r>
      <w:r w:rsidRPr="00A34579">
        <w:t>r</w:t>
      </w:r>
      <w:r w:rsidRPr="00A34579">
        <w:rPr>
          <w:spacing w:val="14"/>
        </w:rPr>
        <w:t xml:space="preserve"> </w:t>
      </w:r>
      <w:r w:rsidRPr="00A34579">
        <w:rPr>
          <w:spacing w:val="1"/>
        </w:rPr>
        <w:t>t</w:t>
      </w:r>
      <w:r w:rsidRPr="00A34579">
        <w:t>op</w:t>
      </w:r>
      <w:r w:rsidRPr="00A34579">
        <w:rPr>
          <w:spacing w:val="15"/>
        </w:rPr>
        <w:t xml:space="preserve"> </w:t>
      </w:r>
      <w:r w:rsidRPr="00A34579">
        <w:t>a</w:t>
      </w:r>
      <w:r w:rsidRPr="00A34579">
        <w:rPr>
          <w:spacing w:val="-1"/>
        </w:rPr>
        <w:t>n</w:t>
      </w:r>
      <w:r w:rsidRPr="00A34579">
        <w:t>d</w:t>
      </w:r>
      <w:r w:rsidRPr="00A34579">
        <w:rPr>
          <w:spacing w:val="15"/>
        </w:rPr>
        <w:t xml:space="preserve"> </w:t>
      </w:r>
      <w:r w:rsidRPr="00A34579">
        <w:t>p</w:t>
      </w:r>
      <w:r w:rsidRPr="00A34579">
        <w:rPr>
          <w:spacing w:val="-1"/>
        </w:rPr>
        <w:t>i</w:t>
      </w:r>
      <w:r w:rsidRPr="00A34579">
        <w:t>t</w:t>
      </w:r>
      <w:r w:rsidRPr="00A34579">
        <w:rPr>
          <w:spacing w:val="14"/>
        </w:rPr>
        <w:t xml:space="preserve"> </w:t>
      </w:r>
      <w:r w:rsidRPr="00A34579">
        <w:t>a</w:t>
      </w:r>
      <w:r w:rsidRPr="00A34579">
        <w:rPr>
          <w:spacing w:val="-1"/>
        </w:rPr>
        <w:t>l</w:t>
      </w:r>
      <w:r w:rsidRPr="00A34579">
        <w:t>ar</w:t>
      </w:r>
      <w:r w:rsidRPr="00A34579">
        <w:rPr>
          <w:spacing w:val="1"/>
        </w:rPr>
        <w:t>m</w:t>
      </w:r>
      <w:r w:rsidRPr="00A34579">
        <w:t>s</w:t>
      </w:r>
      <w:r w:rsidRPr="00A34579">
        <w:rPr>
          <w:spacing w:val="13"/>
        </w:rPr>
        <w:t xml:space="preserve"> </w:t>
      </w:r>
      <w:r w:rsidRPr="00A34579">
        <w:rPr>
          <w:spacing w:val="1"/>
        </w:rPr>
        <w:t>t</w:t>
      </w:r>
      <w:r w:rsidRPr="00A34579">
        <w:t>o</w:t>
      </w:r>
      <w:r w:rsidRPr="00A34579">
        <w:rPr>
          <w:spacing w:val="15"/>
        </w:rPr>
        <w:t xml:space="preserve"> </w:t>
      </w:r>
      <w:r w:rsidRPr="00A34579">
        <w:t>a</w:t>
      </w:r>
      <w:r w:rsidRPr="00A34579">
        <w:rPr>
          <w:spacing w:val="-1"/>
        </w:rPr>
        <w:t>ll</w:t>
      </w:r>
      <w:r w:rsidRPr="00A34579">
        <w:t>ow</w:t>
      </w:r>
      <w:r w:rsidRPr="00A34579">
        <w:rPr>
          <w:spacing w:val="12"/>
        </w:rPr>
        <w:t xml:space="preserve"> </w:t>
      </w:r>
      <w:r w:rsidRPr="00A34579">
        <w:rPr>
          <w:spacing w:val="1"/>
        </w:rPr>
        <w:t>t</w:t>
      </w:r>
      <w:r w:rsidRPr="00A34579">
        <w:rPr>
          <w:spacing w:val="-3"/>
        </w:rPr>
        <w:t>w</w:t>
      </w:r>
      <w:r w:rsidRPr="00A34579">
        <w:t>o</w:t>
      </w:r>
      <w:r w:rsidRPr="00A34579">
        <w:rPr>
          <w:spacing w:val="17"/>
        </w:rPr>
        <w:t xml:space="preserve"> </w:t>
      </w:r>
      <w:r w:rsidRPr="00A34579">
        <w:rPr>
          <w:spacing w:val="-3"/>
        </w:rPr>
        <w:t>w</w:t>
      </w:r>
      <w:r w:rsidRPr="00A34579">
        <w:t xml:space="preserve">ay </w:t>
      </w:r>
      <w:r w:rsidRPr="00A34579">
        <w:rPr>
          <w:spacing w:val="-2"/>
        </w:rPr>
        <w:t>v</w:t>
      </w:r>
      <w:r w:rsidRPr="00A34579">
        <w:t>o</w:t>
      </w:r>
      <w:r w:rsidRPr="00A34579">
        <w:rPr>
          <w:spacing w:val="-1"/>
        </w:rPr>
        <w:t>i</w:t>
      </w:r>
      <w:r w:rsidRPr="00A34579">
        <w:t>ce</w:t>
      </w:r>
      <w:r w:rsidRPr="00A34579">
        <w:rPr>
          <w:spacing w:val="29"/>
        </w:rPr>
        <w:t xml:space="preserve"> </w:t>
      </w:r>
      <w:proofErr w:type="gramStart"/>
      <w:r w:rsidRPr="00A34579">
        <w:t>com</w:t>
      </w:r>
      <w:r w:rsidRPr="00A34579">
        <w:rPr>
          <w:spacing w:val="1"/>
        </w:rPr>
        <w:t>m</w:t>
      </w:r>
      <w:r w:rsidRPr="00A34579">
        <w:t>u</w:t>
      </w:r>
      <w:r w:rsidRPr="00A34579">
        <w:rPr>
          <w:spacing w:val="-1"/>
        </w:rPr>
        <w:t>ni</w:t>
      </w:r>
      <w:r w:rsidRPr="00A34579">
        <w:t>cati</w:t>
      </w:r>
      <w:r w:rsidRPr="00A34579">
        <w:rPr>
          <w:spacing w:val="-1"/>
        </w:rPr>
        <w:t>o</w:t>
      </w:r>
      <w:r w:rsidRPr="00A34579">
        <w:t>n</w:t>
      </w:r>
      <w:proofErr w:type="gramEnd"/>
      <w:r w:rsidRPr="00A34579">
        <w:rPr>
          <w:spacing w:val="29"/>
        </w:rPr>
        <w:t xml:space="preserve"> </w:t>
      </w:r>
      <w:r w:rsidRPr="00A34579">
        <w:rPr>
          <w:spacing w:val="-1"/>
        </w:rPr>
        <w:t>i</w:t>
      </w:r>
      <w:r w:rsidRPr="00A34579">
        <w:t>n</w:t>
      </w:r>
      <w:r w:rsidRPr="00A34579">
        <w:rPr>
          <w:spacing w:val="32"/>
        </w:rPr>
        <w:t xml:space="preserve"> </w:t>
      </w:r>
      <w:r w:rsidRPr="00A34579">
        <w:t>acc</w:t>
      </w:r>
      <w:r w:rsidRPr="00A34579">
        <w:rPr>
          <w:spacing w:val="-1"/>
        </w:rPr>
        <w:t>o</w:t>
      </w:r>
      <w:r w:rsidRPr="00A34579">
        <w:rPr>
          <w:spacing w:val="1"/>
        </w:rPr>
        <w:t>r</w:t>
      </w:r>
      <w:r w:rsidRPr="00A34579">
        <w:t>d</w:t>
      </w:r>
      <w:r w:rsidRPr="00A34579">
        <w:rPr>
          <w:spacing w:val="-1"/>
        </w:rPr>
        <w:t>a</w:t>
      </w:r>
      <w:r w:rsidRPr="00A34579">
        <w:t>nce</w:t>
      </w:r>
      <w:r w:rsidRPr="00A34579">
        <w:rPr>
          <w:spacing w:val="29"/>
        </w:rPr>
        <w:t xml:space="preserve"> </w:t>
      </w:r>
      <w:r w:rsidRPr="00A34579">
        <w:rPr>
          <w:spacing w:val="-3"/>
        </w:rPr>
        <w:t>w</w:t>
      </w:r>
      <w:r w:rsidRPr="00A34579">
        <w:rPr>
          <w:spacing w:val="-1"/>
        </w:rPr>
        <w:t>i</w:t>
      </w:r>
      <w:r w:rsidRPr="00A34579">
        <w:rPr>
          <w:spacing w:val="1"/>
        </w:rPr>
        <w:t>t</w:t>
      </w:r>
      <w:r w:rsidRPr="00A34579">
        <w:t>h</w:t>
      </w:r>
      <w:r w:rsidRPr="00A34579">
        <w:rPr>
          <w:spacing w:val="29"/>
        </w:rPr>
        <w:t xml:space="preserve"> </w:t>
      </w:r>
      <w:r w:rsidRPr="00A34579">
        <w:rPr>
          <w:spacing w:val="-1"/>
        </w:rPr>
        <w:t>EN</w:t>
      </w:r>
      <w:r w:rsidRPr="00A34579">
        <w:t>81</w:t>
      </w:r>
      <w:r w:rsidRPr="00A34579">
        <w:rPr>
          <w:spacing w:val="3"/>
        </w:rPr>
        <w:t>-</w:t>
      </w:r>
      <w:r w:rsidRPr="00A34579">
        <w:t>80</w:t>
      </w:r>
      <w:r w:rsidRPr="00A34579">
        <w:rPr>
          <w:spacing w:val="29"/>
        </w:rPr>
        <w:t xml:space="preserve"> </w:t>
      </w:r>
      <w:r w:rsidRPr="00A34579">
        <w:rPr>
          <w:spacing w:val="-1"/>
        </w:rPr>
        <w:t>Cl</w:t>
      </w:r>
      <w:r w:rsidRPr="00A34579">
        <w:t>a</w:t>
      </w:r>
      <w:r w:rsidRPr="00A34579">
        <w:rPr>
          <w:spacing w:val="-1"/>
        </w:rPr>
        <w:t>u</w:t>
      </w:r>
      <w:r w:rsidRPr="00A34579">
        <w:t>se</w:t>
      </w:r>
      <w:r w:rsidRPr="00A34579">
        <w:rPr>
          <w:spacing w:val="29"/>
        </w:rPr>
        <w:t xml:space="preserve"> </w:t>
      </w:r>
      <w:r w:rsidRPr="00A34579">
        <w:t>5.5</w:t>
      </w:r>
      <w:r w:rsidRPr="00A34579">
        <w:rPr>
          <w:spacing w:val="1"/>
        </w:rPr>
        <w:t>.</w:t>
      </w:r>
      <w:r w:rsidRPr="00A34579">
        <w:t>1</w:t>
      </w:r>
      <w:r w:rsidRPr="00A34579">
        <w:rPr>
          <w:spacing w:val="-1"/>
        </w:rPr>
        <w:t>1</w:t>
      </w:r>
      <w:r w:rsidRPr="00A34579">
        <w:t xml:space="preserve">. </w:t>
      </w:r>
      <w:r w:rsidRPr="00A34579">
        <w:rPr>
          <w:spacing w:val="60"/>
        </w:rPr>
        <w:t xml:space="preserve"> </w:t>
      </w:r>
      <w:r w:rsidRPr="00A34579">
        <w:rPr>
          <w:spacing w:val="-1"/>
        </w:rPr>
        <w:t>EN</w:t>
      </w:r>
      <w:r w:rsidRPr="00A34579">
        <w:t>81</w:t>
      </w:r>
      <w:r w:rsidRPr="00A34579">
        <w:rPr>
          <w:spacing w:val="1"/>
        </w:rPr>
        <w:t>-</w:t>
      </w:r>
      <w:r w:rsidRPr="00A34579">
        <w:t>1</w:t>
      </w:r>
      <w:r w:rsidRPr="00A34579">
        <w:rPr>
          <w:spacing w:val="29"/>
        </w:rPr>
        <w:t xml:space="preserve"> </w:t>
      </w:r>
      <w:r w:rsidRPr="00A34579">
        <w:t>a</w:t>
      </w:r>
      <w:r w:rsidRPr="00A34579">
        <w:rPr>
          <w:spacing w:val="-1"/>
        </w:rPr>
        <w:t>n</w:t>
      </w:r>
      <w:r w:rsidRPr="00A34579">
        <w:t>d</w:t>
      </w:r>
      <w:r w:rsidRPr="00A34579">
        <w:rPr>
          <w:spacing w:val="29"/>
        </w:rPr>
        <w:t xml:space="preserve"> </w:t>
      </w:r>
      <w:r w:rsidRPr="00A34579">
        <w:t>2,</w:t>
      </w:r>
      <w:r w:rsidRPr="00A34579">
        <w:rPr>
          <w:spacing w:val="30"/>
        </w:rPr>
        <w:t xml:space="preserve"> </w:t>
      </w:r>
      <w:r w:rsidRPr="00A34579">
        <w:rPr>
          <w:spacing w:val="-1"/>
        </w:rPr>
        <w:t>Cl</w:t>
      </w:r>
      <w:r w:rsidRPr="00A34579">
        <w:t>a</w:t>
      </w:r>
      <w:r w:rsidRPr="00A34579">
        <w:rPr>
          <w:spacing w:val="-1"/>
        </w:rPr>
        <w:t>u</w:t>
      </w:r>
      <w:r w:rsidRPr="00A34579">
        <w:t>ses</w:t>
      </w:r>
      <w:r w:rsidRPr="00A34579">
        <w:rPr>
          <w:spacing w:val="29"/>
        </w:rPr>
        <w:t xml:space="preserve"> </w:t>
      </w:r>
      <w:r w:rsidRPr="00A34579">
        <w:t>5.10 a</w:t>
      </w:r>
      <w:r w:rsidRPr="00A34579">
        <w:rPr>
          <w:spacing w:val="-1"/>
        </w:rPr>
        <w:t>n</w:t>
      </w:r>
      <w:r w:rsidRPr="00A34579">
        <w:t>d 14</w:t>
      </w:r>
      <w:r w:rsidRPr="00A34579">
        <w:rPr>
          <w:spacing w:val="1"/>
        </w:rPr>
        <w:t>.</w:t>
      </w:r>
      <w:r w:rsidRPr="00A34579">
        <w:rPr>
          <w:spacing w:val="-3"/>
        </w:rPr>
        <w:t>2</w:t>
      </w:r>
      <w:r w:rsidRPr="00A34579">
        <w:rPr>
          <w:spacing w:val="1"/>
        </w:rPr>
        <w:t>.</w:t>
      </w:r>
      <w:r w:rsidRPr="00A34579">
        <w:t>3.3</w:t>
      </w:r>
      <w:r w:rsidRPr="00A34579">
        <w:rPr>
          <w:spacing w:val="-1"/>
        </w:rPr>
        <w:t xml:space="preserve"> </w:t>
      </w:r>
      <w:r w:rsidRPr="00A34579">
        <w:t>a</w:t>
      </w:r>
      <w:r w:rsidRPr="00A34579">
        <w:rPr>
          <w:spacing w:val="-1"/>
        </w:rPr>
        <w:t>n</w:t>
      </w:r>
      <w:r w:rsidRPr="00A34579">
        <w:t>d BS</w:t>
      </w:r>
      <w:r w:rsidRPr="00A34579">
        <w:rPr>
          <w:spacing w:val="-2"/>
        </w:rPr>
        <w:t xml:space="preserve"> </w:t>
      </w:r>
      <w:r w:rsidRPr="00A34579">
        <w:t>7</w:t>
      </w:r>
      <w:r w:rsidRPr="00A34579">
        <w:rPr>
          <w:spacing w:val="-1"/>
        </w:rPr>
        <w:t>2</w:t>
      </w:r>
      <w:r w:rsidRPr="00A34579">
        <w:rPr>
          <w:spacing w:val="-3"/>
        </w:rPr>
        <w:t>5</w:t>
      </w:r>
      <w:r w:rsidRPr="00A34579">
        <w:t xml:space="preserve">5: </w:t>
      </w:r>
      <w:r w:rsidRPr="00A34579">
        <w:rPr>
          <w:spacing w:val="-1"/>
        </w:rPr>
        <w:t>Cl</w:t>
      </w:r>
      <w:r w:rsidRPr="00A34579">
        <w:t>a</w:t>
      </w:r>
      <w:r w:rsidRPr="00A34579">
        <w:rPr>
          <w:spacing w:val="-1"/>
        </w:rPr>
        <w:t>u</w:t>
      </w:r>
      <w:r w:rsidRPr="00A34579">
        <w:t>ses</w:t>
      </w:r>
      <w:r w:rsidRPr="00A34579">
        <w:rPr>
          <w:spacing w:val="3"/>
        </w:rPr>
        <w:t xml:space="preserve"> </w:t>
      </w:r>
      <w:r w:rsidRPr="00A34579">
        <w:rPr>
          <w:spacing w:val="-3"/>
        </w:rPr>
        <w:t>4</w:t>
      </w:r>
      <w:r w:rsidRPr="00A34579">
        <w:rPr>
          <w:spacing w:val="1"/>
        </w:rPr>
        <w:t>.</w:t>
      </w:r>
      <w:r w:rsidRPr="00A34579">
        <w:t>5</w:t>
      </w:r>
      <w:r w:rsidRPr="00A34579">
        <w:rPr>
          <w:spacing w:val="-2"/>
        </w:rPr>
        <w:t>.</w:t>
      </w:r>
      <w:r w:rsidRPr="00A34579">
        <w:t>2.4</w:t>
      </w:r>
      <w:r w:rsidRPr="00A34579">
        <w:rPr>
          <w:spacing w:val="-1"/>
        </w:rPr>
        <w:t xml:space="preserve"> </w:t>
      </w:r>
      <w:r w:rsidRPr="00A34579">
        <w:t>a</w:t>
      </w:r>
      <w:r w:rsidRPr="00A34579">
        <w:rPr>
          <w:spacing w:val="-1"/>
        </w:rPr>
        <w:t>n</w:t>
      </w:r>
      <w:r w:rsidRPr="00A34579">
        <w:t xml:space="preserve">d </w:t>
      </w:r>
      <w:r w:rsidRPr="00A34579">
        <w:rPr>
          <w:spacing w:val="-2"/>
        </w:rPr>
        <w:t>4</w:t>
      </w:r>
      <w:r w:rsidRPr="00A34579">
        <w:rPr>
          <w:spacing w:val="-1"/>
        </w:rPr>
        <w:t>.</w:t>
      </w:r>
      <w:r w:rsidRPr="00A34579">
        <w:t>5.3</w:t>
      </w:r>
      <w:r w:rsidRPr="00A34579">
        <w:rPr>
          <w:spacing w:val="1"/>
        </w:rPr>
        <w:t>.</w:t>
      </w:r>
      <w:r w:rsidRPr="00A34579">
        <w:t>8</w:t>
      </w:r>
      <w:r w:rsidRPr="00A34579">
        <w:rPr>
          <w:spacing w:val="-2"/>
        </w:rPr>
        <w:t xml:space="preserve"> </w:t>
      </w:r>
      <w:r w:rsidRPr="00A34579">
        <w:t>a</w:t>
      </w:r>
      <w:r w:rsidRPr="00A34579">
        <w:rPr>
          <w:spacing w:val="-1"/>
        </w:rPr>
        <w:t>n</w:t>
      </w:r>
      <w:r w:rsidRPr="00A34579">
        <w:t>d E</w:t>
      </w:r>
      <w:r w:rsidRPr="00A34579">
        <w:rPr>
          <w:spacing w:val="-1"/>
        </w:rPr>
        <w:t>N</w:t>
      </w:r>
      <w:r w:rsidRPr="00A34579">
        <w:t>8</w:t>
      </w:r>
      <w:r w:rsidRPr="00A34579">
        <w:rPr>
          <w:spacing w:val="1"/>
        </w:rPr>
        <w:t>1-</w:t>
      </w:r>
      <w:r w:rsidRPr="00A34579">
        <w:t>2</w:t>
      </w:r>
      <w:r w:rsidRPr="00A34579">
        <w:rPr>
          <w:spacing w:val="-3"/>
        </w:rPr>
        <w:t>8</w:t>
      </w:r>
      <w:r w:rsidRPr="00A34579">
        <w:t>.</w:t>
      </w:r>
    </w:p>
    <w:p w14:paraId="4F93AA49" w14:textId="77777777" w:rsidR="006C4431" w:rsidRPr="00A34579" w:rsidRDefault="006C4431" w:rsidP="002C2DBC">
      <w:pPr>
        <w:pStyle w:val="body0"/>
      </w:pPr>
      <w:r w:rsidRPr="00A34579">
        <w:t>The car</w:t>
      </w:r>
      <w:r w:rsidRPr="00A34579">
        <w:rPr>
          <w:spacing w:val="1"/>
        </w:rPr>
        <w:t xml:space="preserve"> t</w:t>
      </w:r>
      <w:r w:rsidRPr="00A34579">
        <w:t>op a</w:t>
      </w:r>
      <w:r w:rsidRPr="00A34579">
        <w:rPr>
          <w:spacing w:val="-1"/>
        </w:rPr>
        <w:t>n</w:t>
      </w:r>
      <w:r w:rsidRPr="00A34579">
        <w:t>d p</w:t>
      </w:r>
      <w:r w:rsidRPr="00A34579">
        <w:rPr>
          <w:spacing w:val="-1"/>
        </w:rPr>
        <w:t>i</w:t>
      </w:r>
      <w:r w:rsidRPr="00A34579">
        <w:t>t</w:t>
      </w:r>
      <w:r w:rsidRPr="00A34579">
        <w:rPr>
          <w:spacing w:val="1"/>
        </w:rPr>
        <w:t xml:space="preserve"> </w:t>
      </w:r>
      <w:r w:rsidRPr="00A34579">
        <w:t>a</w:t>
      </w:r>
      <w:r w:rsidRPr="00A34579">
        <w:rPr>
          <w:spacing w:val="-1"/>
        </w:rPr>
        <w:t>l</w:t>
      </w:r>
      <w:r w:rsidRPr="00A34579">
        <w:t>ar</w:t>
      </w:r>
      <w:r w:rsidRPr="00A34579">
        <w:rPr>
          <w:spacing w:val="1"/>
        </w:rPr>
        <w:t>m</w:t>
      </w:r>
      <w:r w:rsidRPr="00A34579">
        <w:t>s sh</w:t>
      </w:r>
      <w:r w:rsidRPr="00A34579">
        <w:rPr>
          <w:spacing w:val="-1"/>
        </w:rPr>
        <w:t>al</w:t>
      </w:r>
      <w:r w:rsidRPr="00A34579">
        <w:t xml:space="preserve">l </w:t>
      </w:r>
      <w:r w:rsidRPr="00A34579">
        <w:rPr>
          <w:spacing w:val="-1"/>
        </w:rPr>
        <w:t>i</w:t>
      </w:r>
      <w:r w:rsidRPr="00A34579">
        <w:t>nc</w:t>
      </w:r>
      <w:r w:rsidRPr="00A34579">
        <w:rPr>
          <w:spacing w:val="-1"/>
        </w:rPr>
        <w:t>l</w:t>
      </w:r>
      <w:r w:rsidRPr="00A34579">
        <w:t>u</w:t>
      </w:r>
      <w:r w:rsidRPr="00A34579">
        <w:rPr>
          <w:spacing w:val="-1"/>
        </w:rPr>
        <w:t>d</w:t>
      </w:r>
      <w:r w:rsidRPr="00A34579">
        <w:t xml:space="preserve">e an </w:t>
      </w:r>
      <w:r w:rsidRPr="00A34579">
        <w:rPr>
          <w:spacing w:val="-1"/>
        </w:rPr>
        <w:t>i</w:t>
      </w:r>
      <w:r w:rsidRPr="00A34579">
        <w:rPr>
          <w:spacing w:val="-3"/>
        </w:rPr>
        <w:t>n</w:t>
      </w:r>
      <w:r w:rsidRPr="00A34579">
        <w:t>d</w:t>
      </w:r>
      <w:r w:rsidRPr="00A34579">
        <w:rPr>
          <w:spacing w:val="-1"/>
        </w:rPr>
        <w:t>i</w:t>
      </w:r>
      <w:r w:rsidRPr="00A34579">
        <w:t>v</w:t>
      </w:r>
      <w:r w:rsidRPr="00A34579">
        <w:rPr>
          <w:spacing w:val="-1"/>
        </w:rPr>
        <w:t>i</w:t>
      </w:r>
      <w:r w:rsidRPr="00A34579">
        <w:t>d</w:t>
      </w:r>
      <w:r w:rsidRPr="00A34579">
        <w:rPr>
          <w:spacing w:val="-1"/>
        </w:rPr>
        <w:t>u</w:t>
      </w:r>
      <w:r w:rsidRPr="00A34579">
        <w:t>al</w:t>
      </w:r>
      <w:r w:rsidRPr="00A34579">
        <w:rPr>
          <w:spacing w:val="1"/>
        </w:rPr>
        <w:t xml:space="preserve"> </w:t>
      </w:r>
      <w:r w:rsidRPr="00A34579">
        <w:t>sp</w:t>
      </w:r>
      <w:r w:rsidRPr="00A34579">
        <w:rPr>
          <w:spacing w:val="-1"/>
        </w:rPr>
        <w:t>e</w:t>
      </w:r>
      <w:r w:rsidRPr="00A34579">
        <w:t>aker</w:t>
      </w:r>
      <w:r w:rsidRPr="00A34579">
        <w:rPr>
          <w:spacing w:val="1"/>
        </w:rPr>
        <w:t xml:space="preserve"> </w:t>
      </w:r>
      <w:r w:rsidRPr="00A34579">
        <w:t>a</w:t>
      </w:r>
      <w:r w:rsidRPr="00A34579">
        <w:rPr>
          <w:spacing w:val="-1"/>
        </w:rPr>
        <w:t>n</w:t>
      </w:r>
      <w:r w:rsidRPr="00A34579">
        <w:t xml:space="preserve">d </w:t>
      </w:r>
      <w:r w:rsidRPr="00A34579">
        <w:rPr>
          <w:spacing w:val="-2"/>
        </w:rPr>
        <w:t>m</w:t>
      </w:r>
      <w:r w:rsidRPr="00A34579">
        <w:rPr>
          <w:spacing w:val="-1"/>
        </w:rPr>
        <w:t>i</w:t>
      </w:r>
      <w:r w:rsidRPr="00A34579">
        <w:t>c</w:t>
      </w:r>
      <w:r w:rsidRPr="00A34579">
        <w:rPr>
          <w:spacing w:val="1"/>
        </w:rPr>
        <w:t>r</w:t>
      </w:r>
      <w:r w:rsidRPr="00A34579">
        <w:t>o</w:t>
      </w:r>
      <w:r w:rsidRPr="00A34579">
        <w:rPr>
          <w:spacing w:val="-1"/>
        </w:rPr>
        <w:t>p</w:t>
      </w:r>
      <w:r w:rsidRPr="00A34579">
        <w:t>h</w:t>
      </w:r>
      <w:r w:rsidRPr="00A34579">
        <w:rPr>
          <w:spacing w:val="-1"/>
        </w:rPr>
        <w:t>o</w:t>
      </w:r>
      <w:r w:rsidRPr="00A34579">
        <w:t>ne a</w:t>
      </w:r>
      <w:r w:rsidRPr="00A34579">
        <w:rPr>
          <w:spacing w:val="-1"/>
        </w:rPr>
        <w:t>n</w:t>
      </w:r>
      <w:r w:rsidRPr="00A34579">
        <w:t>d sh</w:t>
      </w:r>
      <w:r w:rsidRPr="00A34579">
        <w:rPr>
          <w:spacing w:val="-1"/>
        </w:rPr>
        <w:t>al</w:t>
      </w:r>
      <w:r w:rsidRPr="00A34579">
        <w:t>l be acti</w:t>
      </w:r>
      <w:r w:rsidRPr="00A34579">
        <w:rPr>
          <w:spacing w:val="-3"/>
        </w:rPr>
        <w:t>v</w:t>
      </w:r>
      <w:r w:rsidRPr="00A34579">
        <w:t>ated</w:t>
      </w:r>
      <w:r w:rsidRPr="00A34579">
        <w:rPr>
          <w:spacing w:val="-1"/>
        </w:rPr>
        <w:t xml:space="preserve"> </w:t>
      </w:r>
      <w:r w:rsidRPr="00A34579">
        <w:rPr>
          <w:spacing w:val="1"/>
        </w:rPr>
        <w:t>fr</w:t>
      </w:r>
      <w:r w:rsidRPr="00A34579">
        <w:t>om</w:t>
      </w:r>
      <w:r w:rsidRPr="00A34579">
        <w:rPr>
          <w:spacing w:val="-1"/>
        </w:rPr>
        <w:t xml:space="preserve"> </w:t>
      </w:r>
      <w:r w:rsidRPr="00A34579">
        <w:t xml:space="preserve">a </w:t>
      </w:r>
      <w:r w:rsidRPr="00A34579">
        <w:rPr>
          <w:spacing w:val="-2"/>
        </w:rPr>
        <w:t>y</w:t>
      </w:r>
      <w:r w:rsidRPr="00A34579">
        <w:t>e</w:t>
      </w:r>
      <w:r w:rsidRPr="00A34579">
        <w:rPr>
          <w:spacing w:val="-1"/>
        </w:rPr>
        <w:t>ll</w:t>
      </w:r>
      <w:r w:rsidRPr="00A34579">
        <w:t>ow</w:t>
      </w:r>
      <w:r w:rsidRPr="00A34579">
        <w:rPr>
          <w:spacing w:val="-3"/>
        </w:rPr>
        <w:t xml:space="preserve"> </w:t>
      </w:r>
      <w:r w:rsidRPr="00A34579">
        <w:t>a</w:t>
      </w:r>
      <w:r w:rsidRPr="00A34579">
        <w:rPr>
          <w:spacing w:val="-1"/>
        </w:rPr>
        <w:t>l</w:t>
      </w:r>
      <w:r w:rsidRPr="00A34579">
        <w:t>arm p</w:t>
      </w:r>
      <w:r w:rsidRPr="00A34579">
        <w:rPr>
          <w:spacing w:val="-1"/>
        </w:rPr>
        <w:t>u</w:t>
      </w:r>
      <w:r w:rsidRPr="00A34579">
        <w:t>sh</w:t>
      </w:r>
      <w:r w:rsidRPr="00A34579">
        <w:rPr>
          <w:spacing w:val="-2"/>
        </w:rPr>
        <w:t xml:space="preserve"> </w:t>
      </w:r>
      <w:r w:rsidRPr="00A34579">
        <w:t>b</w:t>
      </w:r>
      <w:r w:rsidRPr="00A34579">
        <w:rPr>
          <w:spacing w:val="-1"/>
        </w:rPr>
        <w:t>el</w:t>
      </w:r>
      <w:r w:rsidRPr="00A34579">
        <w:t xml:space="preserve">l </w:t>
      </w:r>
      <w:r w:rsidRPr="00A34579">
        <w:rPr>
          <w:spacing w:val="-1"/>
        </w:rPr>
        <w:t>l</w:t>
      </w:r>
      <w:r w:rsidRPr="00A34579">
        <w:rPr>
          <w:spacing w:val="-3"/>
        </w:rPr>
        <w:t>o</w:t>
      </w:r>
      <w:r w:rsidRPr="00A34579">
        <w:t>go.</w:t>
      </w:r>
    </w:p>
    <w:p w14:paraId="6EF8A515" w14:textId="77777777" w:rsidR="006C4431" w:rsidRPr="00A34579" w:rsidRDefault="006C4431" w:rsidP="002C2DBC">
      <w:pPr>
        <w:pStyle w:val="body0"/>
      </w:pPr>
      <w:r w:rsidRPr="00A34579">
        <w:t>The</w:t>
      </w:r>
      <w:r w:rsidRPr="00A34579">
        <w:rPr>
          <w:spacing w:val="1"/>
        </w:rPr>
        <w:t xml:space="preserve"> </w:t>
      </w:r>
      <w:r w:rsidRPr="00A34579">
        <w:t>p</w:t>
      </w:r>
      <w:r w:rsidRPr="00A34579">
        <w:rPr>
          <w:spacing w:val="-1"/>
        </w:rPr>
        <w:t>i</w:t>
      </w:r>
      <w:r w:rsidRPr="00A34579">
        <w:t>t a</w:t>
      </w:r>
      <w:r w:rsidRPr="00A34579">
        <w:rPr>
          <w:spacing w:val="-1"/>
        </w:rPr>
        <w:t>l</w:t>
      </w:r>
      <w:r w:rsidRPr="00A34579">
        <w:t>arm</w:t>
      </w:r>
      <w:r w:rsidRPr="00A34579">
        <w:rPr>
          <w:spacing w:val="3"/>
        </w:rPr>
        <w:t xml:space="preserve"> </w:t>
      </w:r>
      <w:r w:rsidRPr="00A34579">
        <w:t>sh</w:t>
      </w:r>
      <w:r w:rsidRPr="00A34579">
        <w:rPr>
          <w:spacing w:val="-1"/>
        </w:rPr>
        <w:t>al</w:t>
      </w:r>
      <w:r w:rsidRPr="00A34579">
        <w:t>l be</w:t>
      </w:r>
      <w:r w:rsidRPr="00A34579">
        <w:rPr>
          <w:spacing w:val="1"/>
        </w:rPr>
        <w:t xml:space="preserve"> m</w:t>
      </w:r>
      <w:r w:rsidRPr="00A34579">
        <w:t>o</w:t>
      </w:r>
      <w:r w:rsidRPr="00A34579">
        <w:rPr>
          <w:spacing w:val="-1"/>
        </w:rPr>
        <w:t>u</w:t>
      </w:r>
      <w:r w:rsidRPr="00A34579">
        <w:t>nted at a</w:t>
      </w:r>
      <w:r w:rsidRPr="00A34579">
        <w:rPr>
          <w:spacing w:val="1"/>
        </w:rPr>
        <w:t xml:space="preserve"> </w:t>
      </w:r>
      <w:r w:rsidRPr="00A34579">
        <w:t>h</w:t>
      </w:r>
      <w:r w:rsidRPr="00A34579">
        <w:rPr>
          <w:spacing w:val="-1"/>
        </w:rPr>
        <w:t>ei</w:t>
      </w:r>
      <w:r w:rsidRPr="00A34579">
        <w:t xml:space="preserve">ght </w:t>
      </w:r>
      <w:r w:rsidRPr="00A34579">
        <w:rPr>
          <w:spacing w:val="-3"/>
        </w:rPr>
        <w:t>o</w:t>
      </w:r>
      <w:r w:rsidRPr="00A34579">
        <w:t>f</w:t>
      </w:r>
      <w:r w:rsidRPr="00A34579">
        <w:rPr>
          <w:spacing w:val="5"/>
        </w:rPr>
        <w:t xml:space="preserve"> </w:t>
      </w:r>
      <w:r w:rsidRPr="00A34579">
        <w:t>5</w:t>
      </w:r>
      <w:r w:rsidRPr="00A34579">
        <w:rPr>
          <w:spacing w:val="-3"/>
        </w:rPr>
        <w:t>0</w:t>
      </w:r>
      <w:r w:rsidRPr="00A34579">
        <w:t>0</w:t>
      </w:r>
      <w:r w:rsidRPr="00A34579">
        <w:rPr>
          <w:spacing w:val="1"/>
        </w:rPr>
        <w:t xml:space="preserve"> m</w:t>
      </w:r>
      <w:r w:rsidRPr="00A34579">
        <w:t>m a</w:t>
      </w:r>
      <w:r w:rsidRPr="00A34579">
        <w:rPr>
          <w:spacing w:val="-1"/>
        </w:rPr>
        <w:t>b</w:t>
      </w:r>
      <w:r w:rsidRPr="00A34579">
        <w:t>o</w:t>
      </w:r>
      <w:r w:rsidRPr="00A34579">
        <w:rPr>
          <w:spacing w:val="-3"/>
        </w:rPr>
        <w:t>v</w:t>
      </w:r>
      <w:r w:rsidRPr="00A34579">
        <w:t>e</w:t>
      </w:r>
      <w:r w:rsidRPr="00A34579">
        <w:rPr>
          <w:spacing w:val="1"/>
        </w:rPr>
        <w:t xml:space="preserve"> t</w:t>
      </w:r>
      <w:r w:rsidRPr="00A34579">
        <w:t>he</w:t>
      </w:r>
      <w:r w:rsidRPr="00A34579">
        <w:rPr>
          <w:spacing w:val="1"/>
        </w:rPr>
        <w:t xml:space="preserve"> </w:t>
      </w:r>
      <w:r w:rsidRPr="00A34579">
        <w:t>b</w:t>
      </w:r>
      <w:r w:rsidRPr="00A34579">
        <w:rPr>
          <w:spacing w:val="-1"/>
        </w:rPr>
        <w:t>a</w:t>
      </w:r>
      <w:r w:rsidRPr="00A34579">
        <w:t>se</w:t>
      </w:r>
      <w:r w:rsidRPr="00A34579">
        <w:rPr>
          <w:spacing w:val="1"/>
        </w:rPr>
        <w:t xml:space="preserve"> </w:t>
      </w:r>
      <w:r w:rsidRPr="00A34579">
        <w:t xml:space="preserve">of </w:t>
      </w:r>
      <w:r w:rsidRPr="00A34579">
        <w:rPr>
          <w:spacing w:val="1"/>
        </w:rPr>
        <w:t>t</w:t>
      </w:r>
      <w:r w:rsidRPr="00A34579">
        <w:t>he</w:t>
      </w:r>
      <w:r w:rsidRPr="00A34579">
        <w:rPr>
          <w:spacing w:val="1"/>
        </w:rPr>
        <w:t xml:space="preserve"> </w:t>
      </w:r>
      <w:r w:rsidRPr="00A34579">
        <w:t>p</w:t>
      </w:r>
      <w:r w:rsidRPr="00A34579">
        <w:rPr>
          <w:spacing w:val="-1"/>
        </w:rPr>
        <w:t>i</w:t>
      </w:r>
      <w:r w:rsidRPr="00A34579">
        <w:rPr>
          <w:spacing w:val="1"/>
        </w:rPr>
        <w:t>t</w:t>
      </w:r>
      <w:r w:rsidRPr="00A34579">
        <w:t xml:space="preserve">. </w:t>
      </w:r>
      <w:r w:rsidRPr="00A34579">
        <w:rPr>
          <w:spacing w:val="13"/>
        </w:rPr>
        <w:t xml:space="preserve"> </w:t>
      </w:r>
      <w:r w:rsidRPr="00A34579">
        <w:t>T</w:t>
      </w:r>
      <w:r w:rsidRPr="00A34579">
        <w:rPr>
          <w:spacing w:val="8"/>
        </w:rPr>
        <w:t>h</w:t>
      </w:r>
      <w:r w:rsidRPr="00A34579">
        <w:t>e</w:t>
      </w:r>
      <w:r w:rsidRPr="00A34579">
        <w:rPr>
          <w:spacing w:val="1"/>
        </w:rPr>
        <w:t xml:space="preserve"> </w:t>
      </w:r>
      <w:r w:rsidRPr="00A34579">
        <w:t>a</w:t>
      </w:r>
      <w:r w:rsidRPr="00A34579">
        <w:rPr>
          <w:spacing w:val="-1"/>
        </w:rPr>
        <w:t>l</w:t>
      </w:r>
      <w:r w:rsidRPr="00A34579">
        <w:t>arm</w:t>
      </w:r>
      <w:r w:rsidRPr="00A34579">
        <w:rPr>
          <w:spacing w:val="3"/>
        </w:rPr>
        <w:t xml:space="preserve"> </w:t>
      </w:r>
      <w:r w:rsidRPr="00A34579">
        <w:t>p</w:t>
      </w:r>
      <w:r w:rsidRPr="00A34579">
        <w:rPr>
          <w:spacing w:val="-1"/>
        </w:rPr>
        <w:t>u</w:t>
      </w:r>
      <w:r w:rsidRPr="00A34579">
        <w:rPr>
          <w:spacing w:val="-2"/>
        </w:rPr>
        <w:t>s</w:t>
      </w:r>
      <w:r w:rsidRPr="00A34579">
        <w:t>h sh</w:t>
      </w:r>
      <w:r w:rsidRPr="00A34579">
        <w:rPr>
          <w:spacing w:val="-1"/>
        </w:rPr>
        <w:t>al</w:t>
      </w:r>
      <w:r w:rsidRPr="00A34579">
        <w:t>l n</w:t>
      </w:r>
      <w:r w:rsidRPr="00A34579">
        <w:rPr>
          <w:spacing w:val="-1"/>
        </w:rPr>
        <w:t>o</w:t>
      </w:r>
      <w:r w:rsidRPr="00A34579">
        <w:t>t be</w:t>
      </w:r>
      <w:r w:rsidRPr="00A34579">
        <w:rPr>
          <w:spacing w:val="-2"/>
        </w:rPr>
        <w:t xml:space="preserve"> </w:t>
      </w:r>
      <w:r w:rsidRPr="00A34579">
        <w:t>acti</w:t>
      </w:r>
      <w:r w:rsidRPr="00A34579">
        <w:rPr>
          <w:spacing w:val="-3"/>
        </w:rPr>
        <w:t>v</w:t>
      </w:r>
      <w:r w:rsidRPr="00A34579">
        <w:t>ated</w:t>
      </w:r>
      <w:r w:rsidRPr="00A34579">
        <w:rPr>
          <w:spacing w:val="-1"/>
        </w:rPr>
        <w:t xml:space="preserve"> </w:t>
      </w:r>
      <w:r w:rsidRPr="00A34579">
        <w:rPr>
          <w:spacing w:val="1"/>
        </w:rPr>
        <w:t>fr</w:t>
      </w:r>
      <w:r w:rsidRPr="00A34579">
        <w:rPr>
          <w:spacing w:val="-3"/>
        </w:rPr>
        <w:t>o</w:t>
      </w:r>
      <w:r w:rsidRPr="00A34579">
        <w:t xml:space="preserve">m </w:t>
      </w:r>
      <w:r w:rsidRPr="00A34579">
        <w:rPr>
          <w:spacing w:val="1"/>
        </w:rPr>
        <w:t>t</w:t>
      </w:r>
      <w:r w:rsidRPr="00A34579">
        <w:t>he u</w:t>
      </w:r>
      <w:r w:rsidRPr="00A34579">
        <w:rPr>
          <w:spacing w:val="-1"/>
        </w:rPr>
        <w:t>n</w:t>
      </w:r>
      <w:r w:rsidRPr="00A34579">
        <w:t>d</w:t>
      </w:r>
      <w:r w:rsidRPr="00A34579">
        <w:rPr>
          <w:spacing w:val="-3"/>
        </w:rPr>
        <w:t>e</w:t>
      </w:r>
      <w:r w:rsidRPr="00A34579">
        <w:rPr>
          <w:spacing w:val="1"/>
        </w:rPr>
        <w:t>r</w:t>
      </w:r>
      <w:r w:rsidRPr="00A34579">
        <w:t>s</w:t>
      </w:r>
      <w:r w:rsidRPr="00A34579">
        <w:rPr>
          <w:spacing w:val="-1"/>
        </w:rPr>
        <w:t>i</w:t>
      </w:r>
      <w:r w:rsidRPr="00A34579">
        <w:t xml:space="preserve">de </w:t>
      </w:r>
      <w:r w:rsidRPr="00A34579">
        <w:rPr>
          <w:spacing w:val="-3"/>
        </w:rPr>
        <w:t>o</w:t>
      </w:r>
      <w:r w:rsidRPr="00A34579">
        <w:t xml:space="preserve">f </w:t>
      </w:r>
      <w:r w:rsidRPr="00A34579">
        <w:rPr>
          <w:spacing w:val="1"/>
        </w:rPr>
        <w:t>t</w:t>
      </w:r>
      <w:r w:rsidRPr="00A34579">
        <w:t xml:space="preserve">he </w:t>
      </w:r>
      <w:r w:rsidRPr="00A34579">
        <w:rPr>
          <w:spacing w:val="-2"/>
        </w:rPr>
        <w:t>c</w:t>
      </w:r>
      <w:r w:rsidRPr="00A34579">
        <w:t>ar.</w:t>
      </w:r>
    </w:p>
    <w:p w14:paraId="53E20C6A" w14:textId="77777777" w:rsidR="006C4431" w:rsidRPr="00A34579" w:rsidRDefault="00C73980" w:rsidP="00A72B94">
      <w:pPr>
        <w:pStyle w:val="spechead2"/>
      </w:pPr>
      <w:bookmarkStart w:id="79" w:name="_Toc495663112"/>
      <w:r w:rsidRPr="00A34579">
        <w:rPr>
          <w:spacing w:val="-3"/>
        </w:rPr>
        <w:t>T</w:t>
      </w:r>
      <w:r w:rsidRPr="00A34579">
        <w:rPr>
          <w:spacing w:val="-1"/>
        </w:rPr>
        <w:t>e</w:t>
      </w:r>
      <w:r w:rsidRPr="00A34579">
        <w:t>l</w:t>
      </w:r>
      <w:r w:rsidRPr="00A34579">
        <w:rPr>
          <w:spacing w:val="-1"/>
        </w:rPr>
        <w:t>e</w:t>
      </w:r>
      <w:r w:rsidRPr="00A34579">
        <w:t>p</w:t>
      </w:r>
      <w:r w:rsidRPr="00A34579">
        <w:rPr>
          <w:spacing w:val="-1"/>
        </w:rPr>
        <w:t>h</w:t>
      </w:r>
      <w:r w:rsidRPr="00A34579">
        <w:t>o</w:t>
      </w:r>
      <w:r w:rsidRPr="00A34579">
        <w:rPr>
          <w:spacing w:val="-1"/>
        </w:rPr>
        <w:t>n</w:t>
      </w:r>
      <w:r w:rsidRPr="00A34579">
        <w:t xml:space="preserve">e </w:t>
      </w:r>
      <w:r w:rsidRPr="00A34579">
        <w:rPr>
          <w:spacing w:val="-1"/>
        </w:rPr>
        <w:t>S</w:t>
      </w:r>
      <w:r w:rsidRPr="00A34579">
        <w:t>o</w:t>
      </w:r>
      <w:r w:rsidRPr="00A34579">
        <w:rPr>
          <w:spacing w:val="-1"/>
        </w:rPr>
        <w:t>cke</w:t>
      </w:r>
      <w:r w:rsidRPr="00A34579">
        <w:t>ts</w:t>
      </w:r>
      <w:bookmarkEnd w:id="79"/>
    </w:p>
    <w:p w14:paraId="22032D07" w14:textId="77777777" w:rsidR="006C4431" w:rsidRPr="00A34579" w:rsidRDefault="006C4431" w:rsidP="002C2DBC">
      <w:pPr>
        <w:pStyle w:val="body0"/>
      </w:pPr>
      <w:r w:rsidRPr="00A34579">
        <w:rPr>
          <w:spacing w:val="5"/>
        </w:rPr>
        <w:t>W</w:t>
      </w:r>
      <w:r w:rsidRPr="00A34579">
        <w:rPr>
          <w:spacing w:val="-3"/>
        </w:rPr>
        <w:t>he</w:t>
      </w:r>
      <w:r w:rsidRPr="00A34579">
        <w:rPr>
          <w:spacing w:val="1"/>
        </w:rPr>
        <w:t>r</w:t>
      </w:r>
      <w:r w:rsidRPr="00A34579">
        <w:t>e</w:t>
      </w:r>
      <w:r w:rsidRPr="00A34579">
        <w:rPr>
          <w:spacing w:val="3"/>
        </w:rPr>
        <w:t xml:space="preserve"> </w:t>
      </w:r>
      <w:r w:rsidRPr="00A34579">
        <w:t>an e</w:t>
      </w:r>
      <w:r w:rsidRPr="00A34579">
        <w:rPr>
          <w:spacing w:val="-3"/>
        </w:rPr>
        <w:t>x</w:t>
      </w:r>
      <w:r w:rsidRPr="00A34579">
        <w:rPr>
          <w:spacing w:val="-1"/>
        </w:rPr>
        <w:t>i</w:t>
      </w:r>
      <w:r w:rsidRPr="00A34579">
        <w:t>s</w:t>
      </w:r>
      <w:r w:rsidRPr="00A34579">
        <w:rPr>
          <w:spacing w:val="1"/>
        </w:rPr>
        <w:t>t</w:t>
      </w:r>
      <w:r w:rsidRPr="00A34579">
        <w:rPr>
          <w:spacing w:val="-1"/>
        </w:rPr>
        <w:t>i</w:t>
      </w:r>
      <w:r w:rsidRPr="00A34579">
        <w:t xml:space="preserve">ng </w:t>
      </w:r>
      <w:r w:rsidRPr="00A34579">
        <w:rPr>
          <w:spacing w:val="1"/>
        </w:rPr>
        <w:t>t</w:t>
      </w:r>
      <w:r w:rsidRPr="00A34579">
        <w:t>e</w:t>
      </w:r>
      <w:r w:rsidRPr="00A34579">
        <w:rPr>
          <w:spacing w:val="-1"/>
        </w:rPr>
        <w:t>l</w:t>
      </w:r>
      <w:r w:rsidRPr="00A34579">
        <w:t>e</w:t>
      </w:r>
      <w:r w:rsidRPr="00A34579">
        <w:rPr>
          <w:spacing w:val="-3"/>
        </w:rPr>
        <w:t>p</w:t>
      </w:r>
      <w:r w:rsidRPr="00A34579">
        <w:t>h</w:t>
      </w:r>
      <w:r w:rsidRPr="00A34579">
        <w:rPr>
          <w:spacing w:val="-1"/>
        </w:rPr>
        <w:t>o</w:t>
      </w:r>
      <w:r w:rsidRPr="00A34579">
        <w:t>ne</w:t>
      </w:r>
      <w:r w:rsidRPr="00A34579">
        <w:rPr>
          <w:spacing w:val="3"/>
        </w:rPr>
        <w:t xml:space="preserve"> </w:t>
      </w:r>
      <w:r w:rsidRPr="00A34579">
        <w:t>so</w:t>
      </w:r>
      <w:r w:rsidRPr="00A34579">
        <w:rPr>
          <w:spacing w:val="-3"/>
        </w:rPr>
        <w:t>c</w:t>
      </w:r>
      <w:r w:rsidRPr="00A34579">
        <w:t>ket s</w:t>
      </w:r>
      <w:r w:rsidRPr="00A34579">
        <w:rPr>
          <w:spacing w:val="-1"/>
        </w:rPr>
        <w:t>i</w:t>
      </w:r>
      <w:r w:rsidRPr="00A34579">
        <w:rPr>
          <w:spacing w:val="1"/>
        </w:rPr>
        <w:t>t</w:t>
      </w:r>
      <w:r w:rsidRPr="00A34579">
        <w:t>u</w:t>
      </w:r>
      <w:r w:rsidRPr="00A34579">
        <w:rPr>
          <w:spacing w:val="-3"/>
        </w:rPr>
        <w:t>a</w:t>
      </w:r>
      <w:r w:rsidRPr="00A34579">
        <w:rPr>
          <w:spacing w:val="1"/>
        </w:rPr>
        <w:t>t</w:t>
      </w:r>
      <w:r w:rsidRPr="00A34579">
        <w:t>ed</w:t>
      </w:r>
      <w:r w:rsidRPr="00A34579">
        <w:rPr>
          <w:spacing w:val="3"/>
        </w:rPr>
        <w:t xml:space="preserve"> </w:t>
      </w:r>
      <w:r w:rsidRPr="00A34579">
        <w:rPr>
          <w:spacing w:val="-3"/>
        </w:rPr>
        <w:t>w</w:t>
      </w:r>
      <w:r w:rsidRPr="00A34579">
        <w:rPr>
          <w:spacing w:val="-1"/>
        </w:rPr>
        <w:t>i</w:t>
      </w:r>
      <w:r w:rsidRPr="00A34579">
        <w:rPr>
          <w:spacing w:val="1"/>
        </w:rPr>
        <w:t>t</w:t>
      </w:r>
      <w:r w:rsidRPr="00A34579">
        <w:t>h</w:t>
      </w:r>
      <w:r w:rsidRPr="00A34579">
        <w:rPr>
          <w:spacing w:val="-1"/>
        </w:rPr>
        <w:t>i</w:t>
      </w:r>
      <w:r w:rsidRPr="00A34579">
        <w:t>n</w:t>
      </w:r>
      <w:r w:rsidRPr="00A34579">
        <w:rPr>
          <w:spacing w:val="3"/>
        </w:rPr>
        <w:t xml:space="preserve"> </w:t>
      </w:r>
      <w:r w:rsidRPr="00A34579">
        <w:rPr>
          <w:spacing w:val="1"/>
        </w:rPr>
        <w:t>t</w:t>
      </w:r>
      <w:r w:rsidRPr="00A34579">
        <w:t>he L</w:t>
      </w:r>
      <w:r w:rsidRPr="00A34579">
        <w:rPr>
          <w:spacing w:val="-4"/>
        </w:rPr>
        <w:t>i</w:t>
      </w:r>
      <w:r w:rsidRPr="00A34579">
        <w:rPr>
          <w:spacing w:val="3"/>
        </w:rPr>
        <w:t>f</w:t>
      </w:r>
      <w:r w:rsidRPr="00A34579">
        <w:t xml:space="preserve">t </w:t>
      </w:r>
      <w:r w:rsidRPr="00A34579">
        <w:rPr>
          <w:spacing w:val="-4"/>
        </w:rPr>
        <w:t>M</w:t>
      </w:r>
      <w:r w:rsidRPr="00A34579">
        <w:t>ac</w:t>
      </w:r>
      <w:r w:rsidRPr="00A34579">
        <w:rPr>
          <w:spacing w:val="-1"/>
        </w:rPr>
        <w:t>hi</w:t>
      </w:r>
      <w:r w:rsidRPr="00A34579">
        <w:t>ne</w:t>
      </w:r>
      <w:r w:rsidRPr="00A34579">
        <w:rPr>
          <w:spacing w:val="3"/>
        </w:rPr>
        <w:t xml:space="preserve"> </w:t>
      </w:r>
      <w:r w:rsidRPr="00A34579">
        <w:rPr>
          <w:spacing w:val="1"/>
        </w:rPr>
        <w:t>R</w:t>
      </w:r>
      <w:r w:rsidRPr="00A34579">
        <w:t>o</w:t>
      </w:r>
      <w:r w:rsidRPr="00A34579">
        <w:rPr>
          <w:spacing w:val="-1"/>
        </w:rPr>
        <w:t>o</w:t>
      </w:r>
      <w:r w:rsidRPr="00A34579">
        <w:t>m</w:t>
      </w:r>
      <w:r w:rsidRPr="00A34579">
        <w:rPr>
          <w:spacing w:val="4"/>
        </w:rPr>
        <w:t xml:space="preserve"> </w:t>
      </w:r>
      <w:r w:rsidRPr="00A34579">
        <w:rPr>
          <w:spacing w:val="-1"/>
        </w:rPr>
        <w:t>i</w:t>
      </w:r>
      <w:r w:rsidRPr="00A34579">
        <w:t>s</w:t>
      </w:r>
      <w:r w:rsidRPr="00A34579">
        <w:rPr>
          <w:spacing w:val="3"/>
        </w:rPr>
        <w:t xml:space="preserve"> </w:t>
      </w:r>
      <w:r w:rsidRPr="00A34579">
        <w:t>su</w:t>
      </w:r>
      <w:r w:rsidRPr="00A34579">
        <w:rPr>
          <w:spacing w:val="-4"/>
        </w:rPr>
        <w:t>i</w:t>
      </w:r>
      <w:r w:rsidRPr="00A34579">
        <w:rPr>
          <w:spacing w:val="1"/>
        </w:rPr>
        <w:t>t</w:t>
      </w:r>
      <w:r w:rsidRPr="00A34579">
        <w:t>a</w:t>
      </w:r>
      <w:r w:rsidRPr="00A34579">
        <w:rPr>
          <w:spacing w:val="-1"/>
        </w:rPr>
        <w:t>bl</w:t>
      </w:r>
      <w:r w:rsidRPr="00A34579">
        <w:t xml:space="preserve">e </w:t>
      </w:r>
      <w:r w:rsidRPr="00A34579">
        <w:rPr>
          <w:spacing w:val="3"/>
        </w:rPr>
        <w:t>f</w:t>
      </w:r>
      <w:r w:rsidRPr="00A34579">
        <w:rPr>
          <w:spacing w:val="-3"/>
        </w:rPr>
        <w:t>o</w:t>
      </w:r>
      <w:r w:rsidRPr="00A34579">
        <w:t xml:space="preserve">r </w:t>
      </w:r>
      <w:r w:rsidRPr="00A34579">
        <w:rPr>
          <w:spacing w:val="1"/>
        </w:rPr>
        <w:t>t</w:t>
      </w:r>
      <w:r w:rsidRPr="00A34579">
        <w:t>he p</w:t>
      </w:r>
      <w:r w:rsidRPr="00A34579">
        <w:rPr>
          <w:spacing w:val="-1"/>
        </w:rPr>
        <w:t>u</w:t>
      </w:r>
      <w:r w:rsidRPr="00A34579">
        <w:rPr>
          <w:spacing w:val="1"/>
        </w:rPr>
        <w:t>r</w:t>
      </w:r>
      <w:r w:rsidRPr="00A34579">
        <w:t>p</w:t>
      </w:r>
      <w:r w:rsidRPr="00A34579">
        <w:rPr>
          <w:spacing w:val="-1"/>
        </w:rPr>
        <w:t>o</w:t>
      </w:r>
      <w:r w:rsidRPr="00A34579">
        <w:t xml:space="preserve">se </w:t>
      </w:r>
      <w:r w:rsidRPr="00A34579">
        <w:rPr>
          <w:spacing w:val="-3"/>
        </w:rPr>
        <w:t>o</w:t>
      </w:r>
      <w:r w:rsidRPr="00A34579">
        <w:t>f</w:t>
      </w:r>
      <w:r w:rsidRPr="00A34579">
        <w:rPr>
          <w:spacing w:val="5"/>
        </w:rPr>
        <w:t xml:space="preserve"> </w:t>
      </w:r>
      <w:r w:rsidRPr="00A34579">
        <w:t>a</w:t>
      </w:r>
      <w:r w:rsidRPr="00A34579">
        <w:rPr>
          <w:spacing w:val="-3"/>
        </w:rPr>
        <w:t>u</w:t>
      </w:r>
      <w:r w:rsidRPr="00A34579">
        <w:rPr>
          <w:spacing w:val="1"/>
        </w:rPr>
        <w:t>t</w:t>
      </w:r>
      <w:r w:rsidRPr="00A34579">
        <w:t xml:space="preserve">o </w:t>
      </w:r>
      <w:proofErr w:type="spellStart"/>
      <w:r w:rsidRPr="00A34579">
        <w:t>d</w:t>
      </w:r>
      <w:r w:rsidRPr="00A34579">
        <w:rPr>
          <w:spacing w:val="-1"/>
        </w:rPr>
        <w:t>i</w:t>
      </w:r>
      <w:r w:rsidRPr="00A34579">
        <w:t>a</w:t>
      </w:r>
      <w:r w:rsidRPr="00A34579">
        <w:rPr>
          <w:spacing w:val="-1"/>
        </w:rPr>
        <w:t>ll</w:t>
      </w:r>
      <w:r w:rsidRPr="00A34579">
        <w:t>ers</w:t>
      </w:r>
      <w:proofErr w:type="spellEnd"/>
      <w:r w:rsidRPr="00A34579">
        <w:rPr>
          <w:spacing w:val="3"/>
        </w:rPr>
        <w:t xml:space="preserve"> </w:t>
      </w:r>
      <w:r w:rsidRPr="00A34579">
        <w:t>a</w:t>
      </w:r>
      <w:r w:rsidRPr="00A34579">
        <w:rPr>
          <w:spacing w:val="-1"/>
        </w:rPr>
        <w:t>n</w:t>
      </w:r>
      <w:r w:rsidRPr="00A34579">
        <w:t xml:space="preserve">d </w:t>
      </w:r>
      <w:r w:rsidRPr="00A34579">
        <w:rPr>
          <w:spacing w:val="-1"/>
        </w:rPr>
        <w:t>i</w:t>
      </w:r>
      <w:r w:rsidRPr="00A34579">
        <w:t>s a d</w:t>
      </w:r>
      <w:r w:rsidRPr="00A34579">
        <w:rPr>
          <w:spacing w:val="-1"/>
        </w:rPr>
        <w:t>e</w:t>
      </w:r>
      <w:r w:rsidRPr="00A34579">
        <w:t>d</w:t>
      </w:r>
      <w:r w:rsidRPr="00A34579">
        <w:rPr>
          <w:spacing w:val="-1"/>
        </w:rPr>
        <w:t>i</w:t>
      </w:r>
      <w:r w:rsidRPr="00A34579">
        <w:t>cated co</w:t>
      </w:r>
      <w:r w:rsidRPr="00A34579">
        <w:rPr>
          <w:spacing w:val="-1"/>
        </w:rPr>
        <w:t>n</w:t>
      </w:r>
      <w:r w:rsidRPr="00A34579">
        <w:t>n</w:t>
      </w:r>
      <w:r w:rsidRPr="00A34579">
        <w:rPr>
          <w:spacing w:val="-1"/>
        </w:rPr>
        <w:t>e</w:t>
      </w:r>
      <w:r w:rsidRPr="00A34579">
        <w:t>c</w:t>
      </w:r>
      <w:r w:rsidRPr="00A34579">
        <w:rPr>
          <w:spacing w:val="1"/>
        </w:rPr>
        <w:t>t</w:t>
      </w:r>
      <w:r w:rsidRPr="00A34579">
        <w:rPr>
          <w:spacing w:val="-1"/>
        </w:rPr>
        <w:t>i</w:t>
      </w:r>
      <w:r w:rsidRPr="00A34579">
        <w:t xml:space="preserve">on </w:t>
      </w:r>
      <w:r w:rsidRPr="00A34579">
        <w:rPr>
          <w:spacing w:val="-3"/>
        </w:rPr>
        <w:t>w</w:t>
      </w:r>
      <w:r w:rsidRPr="00A34579">
        <w:t>h</w:t>
      </w:r>
      <w:r w:rsidRPr="00A34579">
        <w:rPr>
          <w:spacing w:val="-1"/>
        </w:rPr>
        <w:t>i</w:t>
      </w:r>
      <w:r w:rsidRPr="00A34579">
        <w:t>ch</w:t>
      </w:r>
      <w:r w:rsidRPr="00A34579">
        <w:rPr>
          <w:spacing w:val="4"/>
        </w:rPr>
        <w:t xml:space="preserve"> </w:t>
      </w:r>
      <w:r w:rsidRPr="00A34579">
        <w:rPr>
          <w:spacing w:val="-1"/>
        </w:rPr>
        <w:t>i</w:t>
      </w:r>
      <w:r w:rsidRPr="00A34579">
        <w:t>s n</w:t>
      </w:r>
      <w:r w:rsidRPr="00A34579">
        <w:rPr>
          <w:spacing w:val="-1"/>
        </w:rPr>
        <w:t>o</w:t>
      </w:r>
      <w:r w:rsidRPr="00A34579">
        <w:t>t</w:t>
      </w:r>
      <w:r w:rsidRPr="00A34579">
        <w:rPr>
          <w:spacing w:val="1"/>
        </w:rPr>
        <w:t xml:space="preserve"> </w:t>
      </w:r>
      <w:r w:rsidRPr="00A34579">
        <w:rPr>
          <w:spacing w:val="3"/>
        </w:rPr>
        <w:t>f</w:t>
      </w:r>
      <w:r w:rsidRPr="00A34579">
        <w:t xml:space="preserve">ed </w:t>
      </w:r>
      <w:r w:rsidRPr="00A34579">
        <w:rPr>
          <w:spacing w:val="-2"/>
        </w:rPr>
        <w:t>v</w:t>
      </w:r>
      <w:r w:rsidRPr="00A34579">
        <w:rPr>
          <w:spacing w:val="1"/>
        </w:rPr>
        <w:t>i</w:t>
      </w:r>
      <w:r w:rsidRPr="00A34579">
        <w:t>a</w:t>
      </w:r>
      <w:r w:rsidRPr="00A34579">
        <w:rPr>
          <w:spacing w:val="8"/>
        </w:rPr>
        <w:t xml:space="preserve"> </w:t>
      </w:r>
      <w:r w:rsidRPr="00A34579">
        <w:t>a s</w:t>
      </w:r>
      <w:r w:rsidRPr="00A34579">
        <w:rPr>
          <w:spacing w:val="-1"/>
        </w:rPr>
        <w:t>wi</w:t>
      </w:r>
      <w:r w:rsidRPr="00A34579">
        <w:rPr>
          <w:spacing w:val="1"/>
        </w:rPr>
        <w:t>t</w:t>
      </w:r>
      <w:r w:rsidRPr="00A34579">
        <w:t>ch</w:t>
      </w:r>
      <w:r w:rsidRPr="00A34579">
        <w:rPr>
          <w:spacing w:val="-1"/>
        </w:rPr>
        <w:t>b</w:t>
      </w:r>
      <w:r w:rsidRPr="00A34579">
        <w:t>o</w:t>
      </w:r>
      <w:r w:rsidRPr="00A34579">
        <w:rPr>
          <w:spacing w:val="-1"/>
        </w:rPr>
        <w:t>a</w:t>
      </w:r>
      <w:r w:rsidRPr="00A34579">
        <w:rPr>
          <w:spacing w:val="1"/>
        </w:rPr>
        <w:t>r</w:t>
      </w:r>
      <w:r w:rsidRPr="00A34579">
        <w:t xml:space="preserve">d </w:t>
      </w:r>
      <w:r w:rsidRPr="00A34579">
        <w:rPr>
          <w:spacing w:val="1"/>
        </w:rPr>
        <w:t>t</w:t>
      </w:r>
      <w:r w:rsidRPr="00A34579">
        <w:t>h</w:t>
      </w:r>
      <w:r w:rsidRPr="00A34579">
        <w:rPr>
          <w:spacing w:val="-1"/>
        </w:rPr>
        <w:t>e</w:t>
      </w:r>
      <w:r w:rsidRPr="00A34579">
        <w:t xml:space="preserve">n </w:t>
      </w:r>
      <w:r w:rsidRPr="00A34579">
        <w:rPr>
          <w:spacing w:val="1"/>
        </w:rPr>
        <w:t>t</w:t>
      </w:r>
      <w:r w:rsidRPr="00A34579">
        <w:t>h</w:t>
      </w:r>
      <w:r w:rsidRPr="00A34579">
        <w:rPr>
          <w:spacing w:val="-1"/>
        </w:rPr>
        <w:t>i</w:t>
      </w:r>
      <w:r w:rsidRPr="00A34579">
        <w:t xml:space="preserve">s </w:t>
      </w:r>
      <w:r w:rsidRPr="00A34579">
        <w:rPr>
          <w:spacing w:val="1"/>
        </w:rPr>
        <w:t>m</w:t>
      </w:r>
      <w:r w:rsidRPr="00A34579">
        <w:t>ay</w:t>
      </w:r>
      <w:r w:rsidRPr="00A34579">
        <w:rPr>
          <w:spacing w:val="-2"/>
        </w:rPr>
        <w:t xml:space="preserve"> </w:t>
      </w:r>
      <w:r w:rsidRPr="00A34579">
        <w:t>be us</w:t>
      </w:r>
      <w:r w:rsidRPr="00A34579">
        <w:rPr>
          <w:spacing w:val="-1"/>
        </w:rPr>
        <w:t>e</w:t>
      </w:r>
      <w:r w:rsidRPr="00A34579">
        <w:t>d</w:t>
      </w:r>
      <w:r w:rsidRPr="00A34579">
        <w:rPr>
          <w:spacing w:val="-4"/>
        </w:rPr>
        <w:t xml:space="preserve"> </w:t>
      </w:r>
      <w:r w:rsidRPr="00A34579">
        <w:rPr>
          <w:spacing w:val="3"/>
        </w:rPr>
        <w:t>f</w:t>
      </w:r>
      <w:r w:rsidRPr="00A34579">
        <w:rPr>
          <w:spacing w:val="-3"/>
        </w:rPr>
        <w:t>o</w:t>
      </w:r>
      <w:r w:rsidRPr="00A34579">
        <w:t xml:space="preserve">r </w:t>
      </w:r>
      <w:r w:rsidRPr="00A34579">
        <w:rPr>
          <w:spacing w:val="1"/>
        </w:rPr>
        <w:t>t</w:t>
      </w:r>
      <w:r w:rsidRPr="00A34579">
        <w:t xml:space="preserve">he </w:t>
      </w:r>
      <w:r w:rsidRPr="00A34579">
        <w:rPr>
          <w:spacing w:val="-1"/>
        </w:rPr>
        <w:t>i</w:t>
      </w:r>
      <w:r w:rsidRPr="00A34579">
        <w:t>n</w:t>
      </w:r>
      <w:r w:rsidRPr="00A34579">
        <w:rPr>
          <w:spacing w:val="-3"/>
        </w:rPr>
        <w:t>s</w:t>
      </w:r>
      <w:r w:rsidRPr="00A34579">
        <w:rPr>
          <w:spacing w:val="-1"/>
        </w:rPr>
        <w:t>t</w:t>
      </w:r>
      <w:r w:rsidRPr="00A34579">
        <w:t>a</w:t>
      </w:r>
      <w:r w:rsidRPr="00A34579">
        <w:rPr>
          <w:spacing w:val="-1"/>
        </w:rPr>
        <w:t>ll</w:t>
      </w:r>
      <w:r w:rsidRPr="00A34579">
        <w:t>ati</w:t>
      </w:r>
      <w:r w:rsidRPr="00A34579">
        <w:rPr>
          <w:spacing w:val="-1"/>
        </w:rPr>
        <w:t>o</w:t>
      </w:r>
      <w:r w:rsidRPr="00A34579">
        <w:t xml:space="preserve">n </w:t>
      </w:r>
      <w:r w:rsidRPr="00A34579">
        <w:rPr>
          <w:spacing w:val="-2"/>
        </w:rPr>
        <w:t>o</w:t>
      </w:r>
      <w:r w:rsidRPr="00A34579">
        <w:t xml:space="preserve">f </w:t>
      </w:r>
      <w:r w:rsidRPr="00A34579">
        <w:rPr>
          <w:spacing w:val="1"/>
        </w:rPr>
        <w:t>t</w:t>
      </w:r>
      <w:r w:rsidRPr="00A34579">
        <w:t>he a</w:t>
      </w:r>
      <w:r w:rsidRPr="00A34579">
        <w:rPr>
          <w:spacing w:val="-3"/>
        </w:rPr>
        <w:t>u</w:t>
      </w:r>
      <w:r w:rsidRPr="00A34579">
        <w:rPr>
          <w:spacing w:val="1"/>
        </w:rPr>
        <w:t>t</w:t>
      </w:r>
      <w:r w:rsidRPr="00A34579">
        <w:t xml:space="preserve">o </w:t>
      </w:r>
      <w:proofErr w:type="spellStart"/>
      <w:r w:rsidRPr="00A34579">
        <w:t>d</w:t>
      </w:r>
      <w:r w:rsidRPr="00A34579">
        <w:rPr>
          <w:spacing w:val="-1"/>
        </w:rPr>
        <w:t>i</w:t>
      </w:r>
      <w:r w:rsidRPr="00A34579">
        <w:t>a</w:t>
      </w:r>
      <w:r w:rsidRPr="00A34579">
        <w:rPr>
          <w:spacing w:val="-1"/>
        </w:rPr>
        <w:t>ll</w:t>
      </w:r>
      <w:r w:rsidRPr="00A34579">
        <w:t>e</w:t>
      </w:r>
      <w:r w:rsidRPr="00A34579">
        <w:rPr>
          <w:spacing w:val="-2"/>
        </w:rPr>
        <w:t>r</w:t>
      </w:r>
      <w:proofErr w:type="spellEnd"/>
      <w:r w:rsidRPr="00A34579">
        <w:t>.</w:t>
      </w:r>
    </w:p>
    <w:p w14:paraId="6EE33C4F" w14:textId="77777777" w:rsidR="006C4431" w:rsidRPr="00A34579" w:rsidRDefault="006C4431" w:rsidP="002C2DBC">
      <w:pPr>
        <w:pStyle w:val="body0"/>
      </w:pPr>
      <w:r w:rsidRPr="00A34579">
        <w:rPr>
          <w:spacing w:val="5"/>
        </w:rPr>
        <w:t>W</w:t>
      </w:r>
      <w:r w:rsidRPr="00A34579">
        <w:rPr>
          <w:spacing w:val="-3"/>
        </w:rPr>
        <w:t>he</w:t>
      </w:r>
      <w:r w:rsidRPr="00A34579">
        <w:rPr>
          <w:spacing w:val="1"/>
        </w:rPr>
        <w:t>r</w:t>
      </w:r>
      <w:r w:rsidRPr="00A34579">
        <w:t>e</w:t>
      </w:r>
      <w:r w:rsidRPr="00A34579">
        <w:rPr>
          <w:spacing w:val="3"/>
        </w:rPr>
        <w:t xml:space="preserve"> </w:t>
      </w:r>
      <w:r w:rsidRPr="00A34579">
        <w:t>no su</w:t>
      </w:r>
      <w:r w:rsidRPr="00A34579">
        <w:rPr>
          <w:spacing w:val="-1"/>
        </w:rPr>
        <w:t>i</w:t>
      </w:r>
      <w:r w:rsidRPr="00A34579">
        <w:rPr>
          <w:spacing w:val="1"/>
        </w:rPr>
        <w:t>t</w:t>
      </w:r>
      <w:r w:rsidRPr="00A34579">
        <w:t>a</w:t>
      </w:r>
      <w:r w:rsidRPr="00A34579">
        <w:rPr>
          <w:spacing w:val="-1"/>
        </w:rPr>
        <w:t>bl</w:t>
      </w:r>
      <w:r w:rsidRPr="00A34579">
        <w:t xml:space="preserve">e </w:t>
      </w:r>
      <w:r w:rsidRPr="00A34579">
        <w:rPr>
          <w:spacing w:val="1"/>
        </w:rPr>
        <w:t>t</w:t>
      </w:r>
      <w:r w:rsidRPr="00A34579">
        <w:t>e</w:t>
      </w:r>
      <w:r w:rsidRPr="00A34579">
        <w:rPr>
          <w:spacing w:val="-1"/>
        </w:rPr>
        <w:t>l</w:t>
      </w:r>
      <w:r w:rsidRPr="00A34579">
        <w:t>e</w:t>
      </w:r>
      <w:r w:rsidRPr="00A34579">
        <w:rPr>
          <w:spacing w:val="-1"/>
        </w:rPr>
        <w:t>p</w:t>
      </w:r>
      <w:r w:rsidRPr="00A34579">
        <w:t>h</w:t>
      </w:r>
      <w:r w:rsidRPr="00A34579">
        <w:rPr>
          <w:spacing w:val="-1"/>
        </w:rPr>
        <w:t>o</w:t>
      </w:r>
      <w:r w:rsidRPr="00A34579">
        <w:t>ne so</w:t>
      </w:r>
      <w:r w:rsidRPr="00A34579">
        <w:rPr>
          <w:spacing w:val="-3"/>
        </w:rPr>
        <w:t>c</w:t>
      </w:r>
      <w:r w:rsidRPr="00A34579">
        <w:t>k</w:t>
      </w:r>
      <w:r w:rsidRPr="00A34579">
        <w:rPr>
          <w:spacing w:val="-3"/>
        </w:rPr>
        <w:t>e</w:t>
      </w:r>
      <w:r w:rsidRPr="00A34579">
        <w:t>t</w:t>
      </w:r>
      <w:r w:rsidRPr="00A34579">
        <w:rPr>
          <w:spacing w:val="4"/>
        </w:rPr>
        <w:t xml:space="preserve"> </w:t>
      </w:r>
      <w:r w:rsidRPr="00A34579">
        <w:rPr>
          <w:spacing w:val="-1"/>
        </w:rPr>
        <w:t>i</w:t>
      </w:r>
      <w:r w:rsidRPr="00A34579">
        <w:t>s</w:t>
      </w:r>
      <w:r w:rsidRPr="00A34579">
        <w:rPr>
          <w:spacing w:val="3"/>
        </w:rPr>
        <w:t xml:space="preserve"> </w:t>
      </w:r>
      <w:r w:rsidRPr="00A34579">
        <w:t>a</w:t>
      </w:r>
      <w:r w:rsidRPr="00A34579">
        <w:rPr>
          <w:spacing w:val="-3"/>
        </w:rPr>
        <w:t>v</w:t>
      </w:r>
      <w:r w:rsidRPr="00A34579">
        <w:t>a</w:t>
      </w:r>
      <w:r w:rsidRPr="00A34579">
        <w:rPr>
          <w:spacing w:val="-1"/>
        </w:rPr>
        <w:t>il</w:t>
      </w:r>
      <w:r w:rsidRPr="00A34579">
        <w:t>a</w:t>
      </w:r>
      <w:r w:rsidRPr="00A34579">
        <w:rPr>
          <w:spacing w:val="-1"/>
        </w:rPr>
        <w:t>bl</w:t>
      </w:r>
      <w:r w:rsidRPr="00A34579">
        <w:t>e</w:t>
      </w:r>
      <w:r w:rsidRPr="00A34579">
        <w:rPr>
          <w:spacing w:val="3"/>
        </w:rPr>
        <w:t xml:space="preserve"> </w:t>
      </w:r>
      <w:r w:rsidRPr="00A34579">
        <w:rPr>
          <w:spacing w:val="-1"/>
        </w:rPr>
        <w:t>i</w:t>
      </w:r>
      <w:r w:rsidRPr="00A34579">
        <w:t>n</w:t>
      </w:r>
      <w:r w:rsidRPr="00A34579">
        <w:rPr>
          <w:spacing w:val="3"/>
        </w:rPr>
        <w:t xml:space="preserve"> </w:t>
      </w:r>
      <w:r w:rsidRPr="00A34579">
        <w:rPr>
          <w:spacing w:val="1"/>
        </w:rPr>
        <w:t>t</w:t>
      </w:r>
      <w:r w:rsidRPr="00A34579">
        <w:t>he L</w:t>
      </w:r>
      <w:r w:rsidRPr="00A34579">
        <w:rPr>
          <w:spacing w:val="-4"/>
        </w:rPr>
        <w:t>i</w:t>
      </w:r>
      <w:r w:rsidRPr="00A34579">
        <w:rPr>
          <w:spacing w:val="1"/>
        </w:rPr>
        <w:t>f</w:t>
      </w:r>
      <w:r w:rsidRPr="00A34579">
        <w:t>t</w:t>
      </w:r>
      <w:r w:rsidRPr="00A34579">
        <w:rPr>
          <w:spacing w:val="4"/>
        </w:rPr>
        <w:t xml:space="preserve"> </w:t>
      </w:r>
      <w:r w:rsidRPr="00A34579">
        <w:rPr>
          <w:spacing w:val="-4"/>
        </w:rPr>
        <w:t>M</w:t>
      </w:r>
      <w:r w:rsidRPr="00A34579">
        <w:t>ac</w:t>
      </w:r>
      <w:r w:rsidRPr="00A34579">
        <w:rPr>
          <w:spacing w:val="-1"/>
        </w:rPr>
        <w:t>hi</w:t>
      </w:r>
      <w:r w:rsidRPr="00A34579">
        <w:t xml:space="preserve">ne </w:t>
      </w:r>
      <w:r w:rsidRPr="00A34579">
        <w:rPr>
          <w:spacing w:val="-1"/>
        </w:rPr>
        <w:t>R</w:t>
      </w:r>
      <w:r w:rsidRPr="00A34579">
        <w:t>o</w:t>
      </w:r>
      <w:r w:rsidRPr="00A34579">
        <w:rPr>
          <w:spacing w:val="-1"/>
        </w:rPr>
        <w:t>o</w:t>
      </w:r>
      <w:r w:rsidRPr="00A34579">
        <w:t>m</w:t>
      </w:r>
      <w:r w:rsidRPr="00A34579">
        <w:rPr>
          <w:spacing w:val="1"/>
        </w:rPr>
        <w:t xml:space="preserve"> t</w:t>
      </w:r>
      <w:r w:rsidRPr="00A34579">
        <w:t>h</w:t>
      </w:r>
      <w:r w:rsidRPr="00A34579">
        <w:rPr>
          <w:spacing w:val="-1"/>
        </w:rPr>
        <w:t>e</w:t>
      </w:r>
      <w:r w:rsidRPr="00A34579">
        <w:t xml:space="preserve">n </w:t>
      </w:r>
      <w:r w:rsidRPr="00A34579">
        <w:rPr>
          <w:spacing w:val="1"/>
        </w:rPr>
        <w:t>m</w:t>
      </w:r>
      <w:r w:rsidRPr="00A34579">
        <w:t>o</w:t>
      </w:r>
      <w:r w:rsidRPr="00A34579">
        <w:rPr>
          <w:spacing w:val="-1"/>
        </w:rPr>
        <w:t>bil</w:t>
      </w:r>
      <w:r w:rsidRPr="00A34579">
        <w:t>e</w:t>
      </w:r>
      <w:r w:rsidRPr="00A34579">
        <w:rPr>
          <w:spacing w:val="3"/>
        </w:rPr>
        <w:t xml:space="preserve"> </w:t>
      </w:r>
      <w:r w:rsidRPr="00A34579">
        <w:rPr>
          <w:spacing w:val="1"/>
        </w:rPr>
        <w:t>t</w:t>
      </w:r>
      <w:r w:rsidRPr="00A34579">
        <w:t>ec</w:t>
      </w:r>
      <w:r w:rsidRPr="00A34579">
        <w:rPr>
          <w:spacing w:val="-1"/>
        </w:rPr>
        <w:t>h</w:t>
      </w:r>
      <w:r w:rsidRPr="00A34579">
        <w:t>n</w:t>
      </w:r>
      <w:r w:rsidRPr="00A34579">
        <w:rPr>
          <w:spacing w:val="-1"/>
        </w:rPr>
        <w:t>ol</w:t>
      </w:r>
      <w:r w:rsidRPr="00A34579">
        <w:rPr>
          <w:spacing w:val="-3"/>
        </w:rPr>
        <w:t>o</w:t>
      </w:r>
      <w:r w:rsidRPr="00A34579">
        <w:t xml:space="preserve">gy </w:t>
      </w:r>
      <w:r w:rsidRPr="00A34579">
        <w:rPr>
          <w:spacing w:val="1"/>
        </w:rPr>
        <w:t>m</w:t>
      </w:r>
      <w:r w:rsidRPr="00A34579">
        <w:t>ay</w:t>
      </w:r>
      <w:r w:rsidRPr="00A34579">
        <w:rPr>
          <w:spacing w:val="-2"/>
        </w:rPr>
        <w:t xml:space="preserve"> </w:t>
      </w:r>
      <w:r w:rsidRPr="00A34579">
        <w:t>be us</w:t>
      </w:r>
      <w:r w:rsidRPr="00A34579">
        <w:rPr>
          <w:spacing w:val="-1"/>
        </w:rPr>
        <w:t>e</w:t>
      </w:r>
      <w:r w:rsidRPr="00A34579">
        <w:t>d</w:t>
      </w:r>
      <w:r w:rsidRPr="00A34579">
        <w:rPr>
          <w:spacing w:val="-4"/>
        </w:rPr>
        <w:t xml:space="preserve"> </w:t>
      </w:r>
      <w:r w:rsidRPr="00A34579">
        <w:rPr>
          <w:spacing w:val="3"/>
        </w:rPr>
        <w:t>f</w:t>
      </w:r>
      <w:r w:rsidRPr="00A34579">
        <w:rPr>
          <w:spacing w:val="-3"/>
        </w:rPr>
        <w:t>o</w:t>
      </w:r>
      <w:r w:rsidRPr="00A34579">
        <w:t xml:space="preserve">r </w:t>
      </w:r>
      <w:r w:rsidRPr="00A34579">
        <w:rPr>
          <w:spacing w:val="1"/>
        </w:rPr>
        <w:t>t</w:t>
      </w:r>
      <w:r w:rsidRPr="00A34579">
        <w:t>h</w:t>
      </w:r>
      <w:r w:rsidRPr="00A34579">
        <w:rPr>
          <w:spacing w:val="-1"/>
        </w:rPr>
        <w:t>i</w:t>
      </w:r>
      <w:r w:rsidRPr="00A34579">
        <w:t>s</w:t>
      </w:r>
      <w:r w:rsidRPr="00A34579">
        <w:rPr>
          <w:spacing w:val="1"/>
        </w:rPr>
        <w:t xml:space="preserve"> </w:t>
      </w:r>
      <w:r w:rsidRPr="00A34579">
        <w:t>p</w:t>
      </w:r>
      <w:r w:rsidRPr="00A34579">
        <w:rPr>
          <w:spacing w:val="-3"/>
        </w:rPr>
        <w:t>u</w:t>
      </w:r>
      <w:r w:rsidRPr="00A34579">
        <w:rPr>
          <w:spacing w:val="-2"/>
        </w:rPr>
        <w:t>r</w:t>
      </w:r>
      <w:r w:rsidRPr="00A34579">
        <w:t>p</w:t>
      </w:r>
      <w:r w:rsidRPr="00A34579">
        <w:rPr>
          <w:spacing w:val="-1"/>
        </w:rPr>
        <w:t>o</w:t>
      </w:r>
      <w:r w:rsidRPr="00A34579">
        <w:t>se and a</w:t>
      </w:r>
      <w:r w:rsidRPr="00A34579">
        <w:rPr>
          <w:spacing w:val="-3"/>
        </w:rPr>
        <w:t xml:space="preserve"> </w:t>
      </w:r>
      <w:r w:rsidRPr="00A34579">
        <w:rPr>
          <w:spacing w:val="1"/>
        </w:rPr>
        <w:t>G</w:t>
      </w:r>
      <w:r w:rsidRPr="00A34579">
        <w:rPr>
          <w:spacing w:val="-1"/>
        </w:rPr>
        <w:t>S</w:t>
      </w:r>
      <w:r w:rsidRPr="00A34579">
        <w:t>M</w:t>
      </w:r>
      <w:r w:rsidRPr="00A34579">
        <w:rPr>
          <w:spacing w:val="-3"/>
        </w:rPr>
        <w:t xml:space="preserve"> </w:t>
      </w:r>
      <w:r w:rsidRPr="00A34579">
        <w:rPr>
          <w:spacing w:val="-1"/>
        </w:rPr>
        <w:t>S</w:t>
      </w:r>
      <w:r w:rsidRPr="00A34579">
        <w:rPr>
          <w:spacing w:val="-2"/>
        </w:rPr>
        <w:t>y</w:t>
      </w:r>
      <w:r w:rsidRPr="00A34579">
        <w:t>s</w:t>
      </w:r>
      <w:r w:rsidRPr="00A34579">
        <w:rPr>
          <w:spacing w:val="1"/>
        </w:rPr>
        <w:t>t</w:t>
      </w:r>
      <w:r w:rsidRPr="00A34579">
        <w:t>em sh</w:t>
      </w:r>
      <w:r w:rsidRPr="00A34579">
        <w:rPr>
          <w:spacing w:val="-1"/>
        </w:rPr>
        <w:t>al</w:t>
      </w:r>
      <w:r w:rsidRPr="00A34579">
        <w:t xml:space="preserve">l be </w:t>
      </w:r>
      <w:r w:rsidRPr="00A34579">
        <w:rPr>
          <w:spacing w:val="-3"/>
        </w:rPr>
        <w:t>p</w:t>
      </w:r>
      <w:r w:rsidRPr="00A34579">
        <w:rPr>
          <w:spacing w:val="1"/>
        </w:rPr>
        <w:t>r</w:t>
      </w:r>
      <w:r w:rsidRPr="00A34579">
        <w:t>o</w:t>
      </w:r>
      <w:r w:rsidRPr="00A34579">
        <w:rPr>
          <w:spacing w:val="-3"/>
        </w:rPr>
        <w:t>v</w:t>
      </w:r>
      <w:r w:rsidRPr="00A34579">
        <w:rPr>
          <w:spacing w:val="-1"/>
        </w:rPr>
        <w:t>i</w:t>
      </w:r>
      <w:r w:rsidRPr="00A34579">
        <w:t>d</w:t>
      </w:r>
      <w:r w:rsidRPr="00A34579">
        <w:rPr>
          <w:spacing w:val="-1"/>
        </w:rPr>
        <w:t>e</w:t>
      </w:r>
      <w:r w:rsidRPr="00A34579">
        <w:t>d as</w:t>
      </w:r>
      <w:r w:rsidRPr="00A34579">
        <w:rPr>
          <w:spacing w:val="1"/>
        </w:rPr>
        <w:t xml:space="preserve"> </w:t>
      </w:r>
      <w:r w:rsidRPr="00A34579">
        <w:t>p</w:t>
      </w:r>
      <w:r w:rsidRPr="00A34579">
        <w:rPr>
          <w:spacing w:val="-1"/>
        </w:rPr>
        <w:t>a</w:t>
      </w:r>
      <w:r w:rsidRPr="00A34579">
        <w:rPr>
          <w:spacing w:val="-2"/>
        </w:rPr>
        <w:t>r</w:t>
      </w:r>
      <w:r w:rsidRPr="00A34579">
        <w:t xml:space="preserve">t </w:t>
      </w:r>
      <w:r w:rsidRPr="00A34579">
        <w:rPr>
          <w:spacing w:val="-3"/>
        </w:rPr>
        <w:t>o</w:t>
      </w:r>
      <w:r w:rsidRPr="00A34579">
        <w:t xml:space="preserve">f </w:t>
      </w:r>
      <w:r w:rsidRPr="00A34579">
        <w:rPr>
          <w:spacing w:val="1"/>
        </w:rPr>
        <w:t>t</w:t>
      </w:r>
      <w:r w:rsidRPr="00A34579">
        <w:t xml:space="preserve">he </w:t>
      </w:r>
      <w:r w:rsidRPr="00A34579">
        <w:rPr>
          <w:spacing w:val="-1"/>
        </w:rPr>
        <w:t>S</w:t>
      </w:r>
      <w:r w:rsidRPr="00A34579">
        <w:rPr>
          <w:spacing w:val="5"/>
        </w:rPr>
        <w:t>c</w:t>
      </w:r>
      <w:r w:rsidRPr="00A34579">
        <w:t>o</w:t>
      </w:r>
      <w:r w:rsidRPr="00A34579">
        <w:rPr>
          <w:spacing w:val="-1"/>
        </w:rPr>
        <w:t>p</w:t>
      </w:r>
      <w:r w:rsidRPr="00A34579">
        <w:t>e</w:t>
      </w:r>
      <w:r w:rsidRPr="00A34579">
        <w:rPr>
          <w:spacing w:val="-2"/>
        </w:rPr>
        <w:t xml:space="preserve"> </w:t>
      </w:r>
      <w:r w:rsidRPr="00A34579">
        <w:rPr>
          <w:spacing w:val="-3"/>
        </w:rPr>
        <w:t>o</w:t>
      </w:r>
      <w:r w:rsidRPr="00A34579">
        <w:t>f</w:t>
      </w:r>
      <w:r w:rsidRPr="00A34579">
        <w:rPr>
          <w:spacing w:val="-3"/>
        </w:rPr>
        <w:t xml:space="preserve"> </w:t>
      </w:r>
      <w:r w:rsidRPr="00A34579">
        <w:rPr>
          <w:spacing w:val="7"/>
        </w:rPr>
        <w:t>W</w:t>
      </w:r>
      <w:r w:rsidRPr="00A34579">
        <w:rPr>
          <w:spacing w:val="-3"/>
        </w:rPr>
        <w:t>o</w:t>
      </w:r>
      <w:r w:rsidRPr="00A34579">
        <w:rPr>
          <w:spacing w:val="-2"/>
        </w:rPr>
        <w:t>r</w:t>
      </w:r>
      <w:r w:rsidRPr="00A34579">
        <w:t>k</w:t>
      </w:r>
      <w:r w:rsidRPr="00A34579">
        <w:rPr>
          <w:spacing w:val="-2"/>
        </w:rPr>
        <w:t>s</w:t>
      </w:r>
      <w:r w:rsidRPr="00A34579">
        <w:t>.</w:t>
      </w:r>
    </w:p>
    <w:p w14:paraId="1E8D8994" w14:textId="77777777" w:rsidR="006C4431" w:rsidRPr="00A34579" w:rsidRDefault="00C73980" w:rsidP="00A72B94">
      <w:pPr>
        <w:pStyle w:val="spechead2"/>
      </w:pPr>
      <w:bookmarkStart w:id="80" w:name="_Toc495663113"/>
      <w:r w:rsidRPr="00A34579">
        <w:rPr>
          <w:spacing w:val="-1"/>
        </w:rPr>
        <w:t>C</w:t>
      </w:r>
      <w:r w:rsidRPr="00A34579">
        <w:t>o</w:t>
      </w:r>
      <w:r w:rsidRPr="00A34579">
        <w:rPr>
          <w:spacing w:val="-2"/>
        </w:rPr>
        <w:t>m</w:t>
      </w:r>
      <w:r w:rsidRPr="00A34579">
        <w:t>m</w:t>
      </w:r>
      <w:r w:rsidRPr="00A34579">
        <w:rPr>
          <w:spacing w:val="-1"/>
        </w:rPr>
        <w:t>un</w:t>
      </w:r>
      <w:r w:rsidRPr="00A34579">
        <w:t>ic</w:t>
      </w:r>
      <w:r w:rsidRPr="00A34579">
        <w:rPr>
          <w:spacing w:val="-6"/>
        </w:rPr>
        <w:t>a</w:t>
      </w:r>
      <w:r w:rsidRPr="00A34579">
        <w:rPr>
          <w:spacing w:val="-3"/>
        </w:rPr>
        <w:t>t</w:t>
      </w:r>
      <w:r w:rsidRPr="00A34579">
        <w:t>ion</w:t>
      </w:r>
      <w:r w:rsidRPr="00A34579">
        <w:rPr>
          <w:spacing w:val="2"/>
        </w:rPr>
        <w:t xml:space="preserve"> </w:t>
      </w:r>
      <w:r w:rsidRPr="00A34579">
        <w:rPr>
          <w:spacing w:val="-6"/>
        </w:rPr>
        <w:t>A</w:t>
      </w:r>
      <w:r w:rsidRPr="00A34579">
        <w:t xml:space="preserve">nd </w:t>
      </w:r>
      <w:r w:rsidRPr="00A34579">
        <w:rPr>
          <w:spacing w:val="-3"/>
        </w:rPr>
        <w:t>T</w:t>
      </w:r>
      <w:r w:rsidRPr="00A34579">
        <w:rPr>
          <w:spacing w:val="-1"/>
        </w:rPr>
        <w:t>e</w:t>
      </w:r>
      <w:r w:rsidRPr="00A34579">
        <w:t>s</w:t>
      </w:r>
      <w:r w:rsidRPr="00A34579">
        <w:rPr>
          <w:spacing w:val="-3"/>
        </w:rPr>
        <w:t>t</w:t>
      </w:r>
      <w:r w:rsidRPr="00A34579">
        <w:t>i</w:t>
      </w:r>
      <w:r w:rsidRPr="00A34579">
        <w:rPr>
          <w:spacing w:val="-1"/>
        </w:rPr>
        <w:t>n</w:t>
      </w:r>
      <w:r w:rsidRPr="00A34579">
        <w:t>g</w:t>
      </w:r>
      <w:bookmarkEnd w:id="80"/>
    </w:p>
    <w:p w14:paraId="36E3B561" w14:textId="77777777" w:rsidR="006C4431" w:rsidRPr="00A34579" w:rsidRDefault="006C4431" w:rsidP="002C2DBC">
      <w:pPr>
        <w:pStyle w:val="body0"/>
      </w:pPr>
      <w:r w:rsidRPr="00A34579">
        <w:rPr>
          <w:spacing w:val="-1"/>
        </w:rPr>
        <w:t>Al</w:t>
      </w:r>
      <w:r w:rsidRPr="00A34579">
        <w:t>l</w:t>
      </w:r>
      <w:r w:rsidRPr="00A34579">
        <w:rPr>
          <w:spacing w:val="12"/>
        </w:rPr>
        <w:t xml:space="preserve"> </w:t>
      </w:r>
      <w:r w:rsidRPr="00A34579">
        <w:rPr>
          <w:spacing w:val="3"/>
        </w:rPr>
        <w:t>f</w:t>
      </w:r>
      <w:r w:rsidRPr="00A34579">
        <w:t>u</w:t>
      </w:r>
      <w:r w:rsidRPr="00A34579">
        <w:rPr>
          <w:spacing w:val="-1"/>
        </w:rPr>
        <w:t>n</w:t>
      </w:r>
      <w:r w:rsidRPr="00A34579">
        <w:rPr>
          <w:spacing w:val="-2"/>
        </w:rPr>
        <w:t>c</w:t>
      </w:r>
      <w:r w:rsidRPr="00A34579">
        <w:rPr>
          <w:spacing w:val="1"/>
        </w:rPr>
        <w:t>t</w:t>
      </w:r>
      <w:r w:rsidRPr="00A34579">
        <w:rPr>
          <w:spacing w:val="-1"/>
        </w:rPr>
        <w:t>i</w:t>
      </w:r>
      <w:r w:rsidRPr="00A34579">
        <w:t>o</w:t>
      </w:r>
      <w:r w:rsidRPr="00A34579">
        <w:rPr>
          <w:spacing w:val="-1"/>
        </w:rPr>
        <w:t>n</w:t>
      </w:r>
      <w:r w:rsidRPr="00A34579">
        <w:t>s</w:t>
      </w:r>
      <w:r w:rsidRPr="00A34579">
        <w:rPr>
          <w:spacing w:val="13"/>
        </w:rPr>
        <w:t xml:space="preserve"> </w:t>
      </w:r>
      <w:r w:rsidRPr="00A34579">
        <w:rPr>
          <w:spacing w:val="-3"/>
        </w:rPr>
        <w:t>o</w:t>
      </w:r>
      <w:r w:rsidRPr="00A34579">
        <w:t>f</w:t>
      </w:r>
      <w:r w:rsidRPr="00A34579">
        <w:rPr>
          <w:spacing w:val="14"/>
        </w:rPr>
        <w:t xml:space="preserve"> </w:t>
      </w:r>
      <w:r w:rsidRPr="00A34579">
        <w:rPr>
          <w:spacing w:val="1"/>
        </w:rPr>
        <w:t>t</w:t>
      </w:r>
      <w:r w:rsidRPr="00A34579">
        <w:t>he</w:t>
      </w:r>
      <w:r w:rsidRPr="00A34579">
        <w:rPr>
          <w:spacing w:val="10"/>
        </w:rPr>
        <w:t xml:space="preserve"> </w:t>
      </w:r>
      <w:r w:rsidRPr="00A34579">
        <w:rPr>
          <w:spacing w:val="-1"/>
        </w:rPr>
        <w:t>A</w:t>
      </w:r>
      <w:r w:rsidRPr="00A34579">
        <w:t>u</w:t>
      </w:r>
      <w:r w:rsidRPr="00A34579">
        <w:rPr>
          <w:spacing w:val="-1"/>
        </w:rPr>
        <w:t>di</w:t>
      </w:r>
      <w:r w:rsidRPr="00A34579">
        <w:t>b</w:t>
      </w:r>
      <w:r w:rsidRPr="00A34579">
        <w:rPr>
          <w:spacing w:val="-1"/>
        </w:rPr>
        <w:t>l</w:t>
      </w:r>
      <w:r w:rsidRPr="00A34579">
        <w:t>e</w:t>
      </w:r>
      <w:r w:rsidRPr="00A34579">
        <w:rPr>
          <w:spacing w:val="13"/>
        </w:rPr>
        <w:t xml:space="preserve"> </w:t>
      </w:r>
      <w:r w:rsidRPr="00A34579">
        <w:rPr>
          <w:spacing w:val="-1"/>
        </w:rPr>
        <w:t>Al</w:t>
      </w:r>
      <w:r w:rsidRPr="00A34579">
        <w:t>arm</w:t>
      </w:r>
      <w:r w:rsidRPr="00A34579">
        <w:rPr>
          <w:spacing w:val="18"/>
        </w:rPr>
        <w:t xml:space="preserve"> </w:t>
      </w:r>
      <w:r w:rsidRPr="00A34579">
        <w:rPr>
          <w:spacing w:val="-1"/>
        </w:rPr>
        <w:t>S</w:t>
      </w:r>
      <w:r w:rsidRPr="00A34579">
        <w:rPr>
          <w:spacing w:val="-2"/>
        </w:rPr>
        <w:t>y</w:t>
      </w:r>
      <w:r w:rsidRPr="00A34579">
        <w:t>s</w:t>
      </w:r>
      <w:r w:rsidRPr="00A34579">
        <w:rPr>
          <w:spacing w:val="1"/>
        </w:rPr>
        <w:t>t</w:t>
      </w:r>
      <w:r w:rsidRPr="00A34579">
        <w:t>em</w:t>
      </w:r>
      <w:r w:rsidRPr="00A34579">
        <w:rPr>
          <w:spacing w:val="11"/>
        </w:rPr>
        <w:t xml:space="preserve"> </w:t>
      </w:r>
      <w:r w:rsidRPr="00A34579">
        <w:t>sh</w:t>
      </w:r>
      <w:r w:rsidRPr="00A34579">
        <w:rPr>
          <w:spacing w:val="-1"/>
        </w:rPr>
        <w:t>al</w:t>
      </w:r>
      <w:r w:rsidRPr="00A34579">
        <w:t>l</w:t>
      </w:r>
      <w:r w:rsidRPr="00A34579">
        <w:rPr>
          <w:spacing w:val="9"/>
        </w:rPr>
        <w:t xml:space="preserve"> </w:t>
      </w:r>
      <w:r w:rsidRPr="00A34579">
        <w:t>be</w:t>
      </w:r>
      <w:r w:rsidRPr="00A34579">
        <w:rPr>
          <w:spacing w:val="12"/>
        </w:rPr>
        <w:t xml:space="preserve"> </w:t>
      </w:r>
      <w:r w:rsidRPr="00A34579">
        <w:rPr>
          <w:spacing w:val="1"/>
        </w:rPr>
        <w:t>t</w:t>
      </w:r>
      <w:r w:rsidRPr="00A34579">
        <w:t>e</w:t>
      </w:r>
      <w:r w:rsidRPr="00A34579">
        <w:rPr>
          <w:spacing w:val="-3"/>
        </w:rPr>
        <w:t>s</w:t>
      </w:r>
      <w:r w:rsidRPr="00A34579">
        <w:rPr>
          <w:spacing w:val="1"/>
        </w:rPr>
        <w:t>t</w:t>
      </w:r>
      <w:r w:rsidRPr="00A34579">
        <w:t>ed</w:t>
      </w:r>
      <w:r w:rsidRPr="00A34579">
        <w:rPr>
          <w:spacing w:val="12"/>
        </w:rPr>
        <w:t xml:space="preserve"> </w:t>
      </w:r>
      <w:r w:rsidRPr="00A34579">
        <w:rPr>
          <w:spacing w:val="-1"/>
        </w:rPr>
        <w:t>i</w:t>
      </w:r>
      <w:r w:rsidRPr="00A34579">
        <w:t>n</w:t>
      </w:r>
      <w:r w:rsidRPr="00A34579">
        <w:rPr>
          <w:spacing w:val="13"/>
        </w:rPr>
        <w:t xml:space="preserve"> </w:t>
      </w:r>
      <w:r w:rsidRPr="00A34579">
        <w:t>acc</w:t>
      </w:r>
      <w:r w:rsidRPr="00A34579">
        <w:rPr>
          <w:spacing w:val="-3"/>
        </w:rPr>
        <w:t>o</w:t>
      </w:r>
      <w:r w:rsidRPr="00A34579">
        <w:rPr>
          <w:spacing w:val="1"/>
        </w:rPr>
        <w:t>r</w:t>
      </w:r>
      <w:r w:rsidRPr="00A34579">
        <w:t>d</w:t>
      </w:r>
      <w:r w:rsidRPr="00A34579">
        <w:rPr>
          <w:spacing w:val="-1"/>
        </w:rPr>
        <w:t>a</w:t>
      </w:r>
      <w:r w:rsidRPr="00A34579">
        <w:t>nce</w:t>
      </w:r>
      <w:r w:rsidRPr="00A34579">
        <w:rPr>
          <w:spacing w:val="8"/>
        </w:rPr>
        <w:t xml:space="preserve"> </w:t>
      </w:r>
      <w:r w:rsidRPr="00A34579">
        <w:rPr>
          <w:spacing w:val="-1"/>
        </w:rPr>
        <w:t>wi</w:t>
      </w:r>
      <w:r w:rsidRPr="00A34579">
        <w:rPr>
          <w:spacing w:val="1"/>
        </w:rPr>
        <w:t>t</w:t>
      </w:r>
      <w:r w:rsidRPr="00A34579">
        <w:t>h</w:t>
      </w:r>
      <w:r w:rsidRPr="00A34579">
        <w:rPr>
          <w:spacing w:val="13"/>
        </w:rPr>
        <w:t xml:space="preserve"> </w:t>
      </w:r>
      <w:r w:rsidRPr="00A34579">
        <w:rPr>
          <w:spacing w:val="1"/>
        </w:rPr>
        <w:t>t</w:t>
      </w:r>
      <w:r w:rsidRPr="00A34579">
        <w:t>he</w:t>
      </w:r>
      <w:r w:rsidRPr="00A34579">
        <w:rPr>
          <w:spacing w:val="12"/>
        </w:rPr>
        <w:t xml:space="preserve"> </w:t>
      </w:r>
      <w:r w:rsidRPr="00A34579">
        <w:rPr>
          <w:spacing w:val="-1"/>
        </w:rPr>
        <w:t>EN</w:t>
      </w:r>
      <w:r w:rsidRPr="00A34579">
        <w:t>81</w:t>
      </w:r>
      <w:r w:rsidRPr="00A34579">
        <w:rPr>
          <w:spacing w:val="10"/>
        </w:rPr>
        <w:t xml:space="preserve"> </w:t>
      </w:r>
      <w:r w:rsidRPr="00A34579">
        <w:t>seri</w:t>
      </w:r>
      <w:r w:rsidRPr="00A34579">
        <w:rPr>
          <w:spacing w:val="-1"/>
        </w:rPr>
        <w:t>e</w:t>
      </w:r>
      <w:r w:rsidRPr="00A34579">
        <w:t>s</w:t>
      </w:r>
      <w:r w:rsidRPr="00A34579">
        <w:rPr>
          <w:spacing w:val="13"/>
        </w:rPr>
        <w:t xml:space="preserve"> </w:t>
      </w:r>
      <w:r w:rsidRPr="00A34579">
        <w:t>a</w:t>
      </w:r>
      <w:r w:rsidRPr="00A34579">
        <w:rPr>
          <w:spacing w:val="-3"/>
        </w:rPr>
        <w:t>n</w:t>
      </w:r>
      <w:r w:rsidRPr="00A34579">
        <w:t>d</w:t>
      </w:r>
      <w:r w:rsidR="002C2DBC">
        <w:t xml:space="preserve"> </w:t>
      </w:r>
      <w:r w:rsidRPr="00A34579">
        <w:rPr>
          <w:spacing w:val="1"/>
        </w:rPr>
        <w:t>t</w:t>
      </w:r>
      <w:r w:rsidRPr="00A34579">
        <w:t>he</w:t>
      </w:r>
      <w:r w:rsidRPr="00A34579">
        <w:rPr>
          <w:spacing w:val="-2"/>
        </w:rPr>
        <w:t xml:space="preserve"> </w:t>
      </w:r>
      <w:r w:rsidR="00026499" w:rsidRPr="00A34579">
        <w:rPr>
          <w:spacing w:val="1"/>
          <w:w w:val="98"/>
        </w:rPr>
        <w:t>manufactures</w:t>
      </w:r>
      <w:r w:rsidRPr="00A34579">
        <w:rPr>
          <w:w w:val="98"/>
        </w:rPr>
        <w:t xml:space="preserve"> </w:t>
      </w:r>
      <w:r w:rsidRPr="00A34579">
        <w:rPr>
          <w:spacing w:val="1"/>
        </w:rPr>
        <w:t>r</w:t>
      </w:r>
      <w:r w:rsidRPr="00A34579">
        <w:t>ec</w:t>
      </w:r>
      <w:r w:rsidRPr="00A34579">
        <w:rPr>
          <w:spacing w:val="-3"/>
        </w:rPr>
        <w:t>o</w:t>
      </w:r>
      <w:r w:rsidRPr="00A34579">
        <w:rPr>
          <w:spacing w:val="1"/>
        </w:rPr>
        <w:t>mm</w:t>
      </w:r>
      <w:r w:rsidRPr="00A34579">
        <w:t>e</w:t>
      </w:r>
      <w:r w:rsidRPr="00A34579">
        <w:rPr>
          <w:spacing w:val="-1"/>
        </w:rPr>
        <w:t>n</w:t>
      </w:r>
      <w:r w:rsidRPr="00A34579">
        <w:t>d</w:t>
      </w:r>
      <w:r w:rsidRPr="00A34579">
        <w:rPr>
          <w:spacing w:val="-3"/>
        </w:rPr>
        <w:t>a</w:t>
      </w:r>
      <w:r w:rsidRPr="00A34579">
        <w:rPr>
          <w:spacing w:val="1"/>
        </w:rPr>
        <w:t>t</w:t>
      </w:r>
      <w:r w:rsidRPr="00A34579">
        <w:rPr>
          <w:spacing w:val="-1"/>
        </w:rPr>
        <w:t>i</w:t>
      </w:r>
      <w:r w:rsidRPr="00A34579">
        <w:t>o</w:t>
      </w:r>
      <w:r w:rsidRPr="00A34579">
        <w:rPr>
          <w:spacing w:val="-1"/>
        </w:rPr>
        <w:t>n</w:t>
      </w:r>
      <w:r w:rsidRPr="00A34579">
        <w:t>s.</w:t>
      </w:r>
    </w:p>
    <w:p w14:paraId="58B21012" w14:textId="77777777" w:rsidR="006C4431" w:rsidRPr="00A34579" w:rsidRDefault="006C4431" w:rsidP="002C2DBC">
      <w:pPr>
        <w:pStyle w:val="body0"/>
      </w:pPr>
      <w:r w:rsidRPr="00A34579">
        <w:rPr>
          <w:spacing w:val="-1"/>
        </w:rPr>
        <w:t>Al</w:t>
      </w:r>
      <w:r w:rsidRPr="00A34579">
        <w:t>l</w:t>
      </w:r>
      <w:r w:rsidRPr="00A34579">
        <w:rPr>
          <w:spacing w:val="33"/>
        </w:rPr>
        <w:t xml:space="preserve"> </w:t>
      </w:r>
      <w:r w:rsidRPr="00A34579">
        <w:rPr>
          <w:spacing w:val="3"/>
        </w:rPr>
        <w:t>f</w:t>
      </w:r>
      <w:r w:rsidRPr="00A34579">
        <w:t>u</w:t>
      </w:r>
      <w:r w:rsidRPr="00A34579">
        <w:rPr>
          <w:spacing w:val="-1"/>
        </w:rPr>
        <w:t>n</w:t>
      </w:r>
      <w:r w:rsidRPr="00A34579">
        <w:rPr>
          <w:spacing w:val="-2"/>
        </w:rPr>
        <w:t>c</w:t>
      </w:r>
      <w:r w:rsidRPr="00A34579">
        <w:rPr>
          <w:spacing w:val="1"/>
        </w:rPr>
        <w:t>t</w:t>
      </w:r>
      <w:r w:rsidRPr="00A34579">
        <w:rPr>
          <w:spacing w:val="-1"/>
        </w:rPr>
        <w:t>i</w:t>
      </w:r>
      <w:r w:rsidRPr="00A34579">
        <w:t>o</w:t>
      </w:r>
      <w:r w:rsidRPr="00A34579">
        <w:rPr>
          <w:spacing w:val="-1"/>
        </w:rPr>
        <w:t>n</w:t>
      </w:r>
      <w:r w:rsidRPr="00A34579">
        <w:t>s</w:t>
      </w:r>
      <w:r w:rsidRPr="00A34579">
        <w:rPr>
          <w:spacing w:val="35"/>
        </w:rPr>
        <w:t xml:space="preserve"> </w:t>
      </w:r>
      <w:r w:rsidRPr="00A34579">
        <w:rPr>
          <w:spacing w:val="-3"/>
        </w:rPr>
        <w:t>o</w:t>
      </w:r>
      <w:r w:rsidRPr="00A34579">
        <w:t>f</w:t>
      </w:r>
      <w:r w:rsidRPr="00A34579">
        <w:rPr>
          <w:spacing w:val="35"/>
        </w:rPr>
        <w:t xml:space="preserve"> </w:t>
      </w:r>
      <w:r w:rsidRPr="00A34579">
        <w:rPr>
          <w:spacing w:val="1"/>
        </w:rPr>
        <w:t>t</w:t>
      </w:r>
      <w:r w:rsidRPr="00A34579">
        <w:t>he</w:t>
      </w:r>
      <w:r w:rsidRPr="00A34579">
        <w:rPr>
          <w:spacing w:val="31"/>
        </w:rPr>
        <w:t xml:space="preserve"> </w:t>
      </w:r>
      <w:r w:rsidRPr="00A34579">
        <w:rPr>
          <w:spacing w:val="-1"/>
        </w:rPr>
        <w:t>E</w:t>
      </w:r>
      <w:r w:rsidRPr="00A34579">
        <w:rPr>
          <w:spacing w:val="1"/>
        </w:rPr>
        <w:t>m</w:t>
      </w:r>
      <w:r w:rsidRPr="00A34579">
        <w:rPr>
          <w:spacing w:val="-3"/>
        </w:rPr>
        <w:t>e</w:t>
      </w:r>
      <w:r w:rsidRPr="00A34579">
        <w:rPr>
          <w:spacing w:val="1"/>
        </w:rPr>
        <w:t>r</w:t>
      </w:r>
      <w:r w:rsidRPr="00A34579">
        <w:t>g</w:t>
      </w:r>
      <w:r w:rsidRPr="00A34579">
        <w:rPr>
          <w:spacing w:val="-1"/>
        </w:rPr>
        <w:t>e</w:t>
      </w:r>
      <w:r w:rsidRPr="00A34579">
        <w:t>ncy</w:t>
      </w:r>
      <w:r w:rsidRPr="00A34579">
        <w:rPr>
          <w:spacing w:val="32"/>
        </w:rPr>
        <w:t xml:space="preserve"> </w:t>
      </w:r>
      <w:r w:rsidRPr="00A34579">
        <w:rPr>
          <w:spacing w:val="-1"/>
        </w:rPr>
        <w:t>C</w:t>
      </w:r>
      <w:r w:rsidRPr="00A34579">
        <w:t>om</w:t>
      </w:r>
      <w:r w:rsidRPr="00A34579">
        <w:rPr>
          <w:spacing w:val="1"/>
        </w:rPr>
        <w:t>m</w:t>
      </w:r>
      <w:r w:rsidRPr="00A34579">
        <w:t>u</w:t>
      </w:r>
      <w:r w:rsidRPr="00A34579">
        <w:rPr>
          <w:spacing w:val="-1"/>
        </w:rPr>
        <w:t>ni</w:t>
      </w:r>
      <w:r w:rsidRPr="00A34579">
        <w:t>c</w:t>
      </w:r>
      <w:r w:rsidRPr="00A34579">
        <w:rPr>
          <w:spacing w:val="-3"/>
        </w:rPr>
        <w:t>a</w:t>
      </w:r>
      <w:r w:rsidRPr="00A34579">
        <w:rPr>
          <w:spacing w:val="1"/>
        </w:rPr>
        <w:t>t</w:t>
      </w:r>
      <w:r w:rsidRPr="00A34579">
        <w:rPr>
          <w:spacing w:val="-1"/>
        </w:rPr>
        <w:t>i</w:t>
      </w:r>
      <w:r w:rsidRPr="00A34579">
        <w:t>o</w:t>
      </w:r>
      <w:r w:rsidRPr="00A34579">
        <w:rPr>
          <w:spacing w:val="-1"/>
        </w:rPr>
        <w:t>n</w:t>
      </w:r>
      <w:r w:rsidRPr="00A34579">
        <w:t>s</w:t>
      </w:r>
      <w:r w:rsidRPr="00A34579">
        <w:rPr>
          <w:spacing w:val="35"/>
        </w:rPr>
        <w:t xml:space="preserve"> </w:t>
      </w:r>
      <w:r w:rsidRPr="00A34579">
        <w:rPr>
          <w:spacing w:val="-1"/>
        </w:rPr>
        <w:t>S</w:t>
      </w:r>
      <w:r w:rsidRPr="00A34579">
        <w:rPr>
          <w:spacing w:val="-2"/>
        </w:rPr>
        <w:t>y</w:t>
      </w:r>
      <w:r w:rsidRPr="00A34579">
        <w:t>s</w:t>
      </w:r>
      <w:r w:rsidRPr="00A34579">
        <w:rPr>
          <w:spacing w:val="1"/>
        </w:rPr>
        <w:t>t</w:t>
      </w:r>
      <w:r w:rsidRPr="00A34579">
        <w:t>em</w:t>
      </w:r>
      <w:r w:rsidRPr="00A34579">
        <w:rPr>
          <w:spacing w:val="35"/>
        </w:rPr>
        <w:t xml:space="preserve"> </w:t>
      </w:r>
      <w:r w:rsidRPr="00A34579">
        <w:t>sh</w:t>
      </w:r>
      <w:r w:rsidRPr="00A34579">
        <w:rPr>
          <w:spacing w:val="-1"/>
        </w:rPr>
        <w:t>al</w:t>
      </w:r>
      <w:r w:rsidRPr="00A34579">
        <w:t>l</w:t>
      </w:r>
      <w:r w:rsidRPr="00A34579">
        <w:rPr>
          <w:spacing w:val="33"/>
        </w:rPr>
        <w:t xml:space="preserve"> </w:t>
      </w:r>
      <w:r w:rsidRPr="00A34579">
        <w:t>be</w:t>
      </w:r>
      <w:r w:rsidRPr="00A34579">
        <w:rPr>
          <w:spacing w:val="31"/>
        </w:rPr>
        <w:t xml:space="preserve"> </w:t>
      </w:r>
      <w:r w:rsidRPr="00A34579">
        <w:rPr>
          <w:spacing w:val="1"/>
        </w:rPr>
        <w:t>t</w:t>
      </w:r>
      <w:r w:rsidRPr="00A34579">
        <w:t>es</w:t>
      </w:r>
      <w:r w:rsidRPr="00A34579">
        <w:rPr>
          <w:spacing w:val="-2"/>
        </w:rPr>
        <w:t>t</w:t>
      </w:r>
      <w:r w:rsidRPr="00A34579">
        <w:t>ed</w:t>
      </w:r>
      <w:r w:rsidRPr="00A34579">
        <w:rPr>
          <w:spacing w:val="31"/>
        </w:rPr>
        <w:t xml:space="preserve"> </w:t>
      </w:r>
      <w:r w:rsidRPr="00A34579">
        <w:rPr>
          <w:spacing w:val="-1"/>
        </w:rPr>
        <w:t>i</w:t>
      </w:r>
      <w:r w:rsidRPr="00A34579">
        <w:t>n</w:t>
      </w:r>
      <w:r w:rsidRPr="00A34579">
        <w:rPr>
          <w:spacing w:val="34"/>
        </w:rPr>
        <w:t xml:space="preserve"> </w:t>
      </w:r>
      <w:r w:rsidRPr="00A34579">
        <w:t>acc</w:t>
      </w:r>
      <w:r w:rsidRPr="00A34579">
        <w:rPr>
          <w:spacing w:val="-1"/>
        </w:rPr>
        <w:t>o</w:t>
      </w:r>
      <w:r w:rsidRPr="00A34579">
        <w:rPr>
          <w:spacing w:val="1"/>
        </w:rPr>
        <w:t>r</w:t>
      </w:r>
      <w:r w:rsidRPr="00A34579">
        <w:t>d</w:t>
      </w:r>
      <w:r w:rsidRPr="00A34579">
        <w:rPr>
          <w:spacing w:val="-1"/>
        </w:rPr>
        <w:t>a</w:t>
      </w:r>
      <w:r w:rsidRPr="00A34579">
        <w:t>nce</w:t>
      </w:r>
      <w:r w:rsidRPr="00A34579">
        <w:rPr>
          <w:spacing w:val="31"/>
        </w:rPr>
        <w:t xml:space="preserve"> </w:t>
      </w:r>
      <w:r w:rsidRPr="00A34579">
        <w:rPr>
          <w:spacing w:val="-3"/>
        </w:rPr>
        <w:t>w</w:t>
      </w:r>
      <w:r w:rsidRPr="00A34579">
        <w:rPr>
          <w:spacing w:val="-1"/>
        </w:rPr>
        <w:t>i</w:t>
      </w:r>
      <w:r w:rsidRPr="00A34579">
        <w:rPr>
          <w:spacing w:val="1"/>
        </w:rPr>
        <w:t>t</w:t>
      </w:r>
      <w:r w:rsidRPr="00A34579">
        <w:t>h</w:t>
      </w:r>
      <w:r w:rsidRPr="00A34579">
        <w:rPr>
          <w:spacing w:val="34"/>
        </w:rPr>
        <w:t xml:space="preserve"> </w:t>
      </w:r>
      <w:r w:rsidRPr="00A34579">
        <w:rPr>
          <w:spacing w:val="1"/>
        </w:rPr>
        <w:t>t</w:t>
      </w:r>
      <w:r w:rsidRPr="00A34579">
        <w:t>he</w:t>
      </w:r>
      <w:r w:rsidR="002C2DBC">
        <w:t xml:space="preserve"> </w:t>
      </w:r>
      <w:r w:rsidRPr="00A34579">
        <w:rPr>
          <w:spacing w:val="-1"/>
        </w:rPr>
        <w:t>EN</w:t>
      </w:r>
      <w:r w:rsidRPr="00A34579">
        <w:t>81 seri</w:t>
      </w:r>
      <w:r w:rsidRPr="00A34579">
        <w:rPr>
          <w:spacing w:val="-1"/>
        </w:rPr>
        <w:t>e</w:t>
      </w:r>
      <w:r w:rsidRPr="00A34579">
        <w:t>s</w:t>
      </w:r>
      <w:r w:rsidRPr="00A34579">
        <w:rPr>
          <w:spacing w:val="1"/>
        </w:rPr>
        <w:t xml:space="preserve"> </w:t>
      </w:r>
      <w:r w:rsidRPr="00A34579">
        <w:rPr>
          <w:spacing w:val="-1"/>
        </w:rPr>
        <w:t>i</w:t>
      </w:r>
      <w:r w:rsidRPr="00A34579">
        <w:t>nc</w:t>
      </w:r>
      <w:r w:rsidRPr="00A34579">
        <w:rPr>
          <w:spacing w:val="-1"/>
        </w:rPr>
        <w:t>l</w:t>
      </w:r>
      <w:r w:rsidRPr="00A34579">
        <w:t>u</w:t>
      </w:r>
      <w:r w:rsidRPr="00A34579">
        <w:rPr>
          <w:spacing w:val="-1"/>
        </w:rPr>
        <w:t>di</w:t>
      </w:r>
      <w:r w:rsidRPr="00A34579">
        <w:t xml:space="preserve">ng </w:t>
      </w:r>
      <w:r w:rsidRPr="00A34579">
        <w:rPr>
          <w:spacing w:val="1"/>
        </w:rPr>
        <w:t>t</w:t>
      </w:r>
      <w:r w:rsidRPr="00A34579">
        <w:rPr>
          <w:spacing w:val="-3"/>
        </w:rPr>
        <w:t>h</w:t>
      </w:r>
      <w:r w:rsidRPr="00A34579">
        <w:t xml:space="preserve">e </w:t>
      </w:r>
      <w:r w:rsidRPr="00A34579">
        <w:rPr>
          <w:spacing w:val="1"/>
        </w:rPr>
        <w:t>r</w:t>
      </w:r>
      <w:r w:rsidRPr="00A34579">
        <w:rPr>
          <w:spacing w:val="-3"/>
        </w:rPr>
        <w:t>e</w:t>
      </w:r>
      <w:r w:rsidRPr="00A34579">
        <w:t>qu</w:t>
      </w:r>
      <w:r w:rsidRPr="00A34579">
        <w:rPr>
          <w:spacing w:val="-1"/>
        </w:rPr>
        <w:t>i</w:t>
      </w:r>
      <w:r w:rsidRPr="00A34579">
        <w:rPr>
          <w:spacing w:val="1"/>
        </w:rPr>
        <w:t>r</w:t>
      </w:r>
      <w:r w:rsidRPr="00A34579">
        <w:rPr>
          <w:spacing w:val="-3"/>
        </w:rPr>
        <w:t>e</w:t>
      </w:r>
      <w:r w:rsidRPr="00A34579">
        <w:rPr>
          <w:spacing w:val="1"/>
        </w:rPr>
        <w:t>m</w:t>
      </w:r>
      <w:r w:rsidRPr="00A34579">
        <w:t>e</w:t>
      </w:r>
      <w:r w:rsidRPr="00A34579">
        <w:rPr>
          <w:spacing w:val="-1"/>
        </w:rPr>
        <w:t>nt</w:t>
      </w:r>
      <w:r w:rsidRPr="00A34579">
        <w:t>s</w:t>
      </w:r>
      <w:r w:rsidRPr="00A34579">
        <w:rPr>
          <w:spacing w:val="1"/>
        </w:rPr>
        <w:t xml:space="preserve"> </w:t>
      </w:r>
      <w:r w:rsidRPr="00A34579">
        <w:rPr>
          <w:spacing w:val="-3"/>
        </w:rPr>
        <w:t>o</w:t>
      </w:r>
      <w:r w:rsidRPr="00A34579">
        <w:t xml:space="preserve">f </w:t>
      </w:r>
      <w:r w:rsidRPr="00A34579">
        <w:rPr>
          <w:spacing w:val="-1"/>
        </w:rPr>
        <w:t>EN</w:t>
      </w:r>
      <w:r w:rsidRPr="00A34579">
        <w:t>81</w:t>
      </w:r>
      <w:r w:rsidRPr="00A34579">
        <w:rPr>
          <w:spacing w:val="-2"/>
        </w:rPr>
        <w:t>-</w:t>
      </w:r>
      <w:r w:rsidRPr="00A34579">
        <w:t>28.</w:t>
      </w:r>
    </w:p>
    <w:p w14:paraId="421F6778" w14:textId="77777777" w:rsidR="006C4431" w:rsidRPr="00A34579" w:rsidRDefault="006C4431" w:rsidP="002C2DBC">
      <w:pPr>
        <w:pStyle w:val="body0"/>
      </w:pPr>
      <w:r w:rsidRPr="00A34579">
        <w:t xml:space="preserve">The </w:t>
      </w:r>
      <w:r w:rsidR="002C2DBC" w:rsidRPr="00A34579">
        <w:rPr>
          <w:spacing w:val="-1"/>
        </w:rPr>
        <w:t>S</w:t>
      </w:r>
      <w:r w:rsidR="002C2DBC" w:rsidRPr="00A34579">
        <w:t>e</w:t>
      </w:r>
      <w:r w:rsidR="002C2DBC" w:rsidRPr="00A34579">
        <w:rPr>
          <w:spacing w:val="-4"/>
        </w:rPr>
        <w:t>l</w:t>
      </w:r>
      <w:r w:rsidR="002C2DBC" w:rsidRPr="00A34579">
        <w:t>f</w:t>
      </w:r>
      <w:r w:rsidR="002C2DBC" w:rsidRPr="00A34579">
        <w:rPr>
          <w:spacing w:val="3"/>
        </w:rPr>
        <w:t>-</w:t>
      </w:r>
      <w:r w:rsidR="002C2DBC" w:rsidRPr="00A34579">
        <w:t>Te</w:t>
      </w:r>
      <w:r w:rsidR="002C2DBC" w:rsidRPr="00A34579">
        <w:rPr>
          <w:spacing w:val="1"/>
        </w:rPr>
        <w:t>s</w:t>
      </w:r>
      <w:r w:rsidR="002C2DBC" w:rsidRPr="00A34579">
        <w:t>t</w:t>
      </w:r>
      <w:r w:rsidRPr="00A34579">
        <w:rPr>
          <w:spacing w:val="3"/>
        </w:rPr>
        <w:t xml:space="preserve"> </w:t>
      </w:r>
      <w:r w:rsidRPr="00A34579">
        <w:t>F</w:t>
      </w:r>
      <w:r w:rsidRPr="00A34579">
        <w:rPr>
          <w:spacing w:val="-1"/>
        </w:rPr>
        <w:t>a</w:t>
      </w:r>
      <w:r w:rsidRPr="00A34579">
        <w:t>c</w:t>
      </w:r>
      <w:r w:rsidRPr="00A34579">
        <w:rPr>
          <w:spacing w:val="-1"/>
        </w:rPr>
        <w:t>ili</w:t>
      </w:r>
      <w:r w:rsidRPr="00A34579">
        <w:rPr>
          <w:spacing w:val="1"/>
        </w:rPr>
        <w:t>t</w:t>
      </w:r>
      <w:r w:rsidRPr="00A34579">
        <w:t xml:space="preserve">y </w:t>
      </w:r>
      <w:r w:rsidRPr="00A34579">
        <w:rPr>
          <w:spacing w:val="-1"/>
        </w:rPr>
        <w:t>i</w:t>
      </w:r>
      <w:r w:rsidRPr="00A34579">
        <w:t>n</w:t>
      </w:r>
      <w:r w:rsidRPr="00A34579">
        <w:rPr>
          <w:spacing w:val="4"/>
        </w:rPr>
        <w:t xml:space="preserve"> </w:t>
      </w:r>
      <w:r w:rsidRPr="00A34579">
        <w:t>acc</w:t>
      </w:r>
      <w:r w:rsidRPr="00A34579">
        <w:rPr>
          <w:spacing w:val="-1"/>
        </w:rPr>
        <w:t>o</w:t>
      </w:r>
      <w:r w:rsidRPr="00A34579">
        <w:rPr>
          <w:spacing w:val="1"/>
        </w:rPr>
        <w:t>r</w:t>
      </w:r>
      <w:r w:rsidRPr="00A34579">
        <w:t>d</w:t>
      </w:r>
      <w:r w:rsidRPr="00A34579">
        <w:rPr>
          <w:spacing w:val="-1"/>
        </w:rPr>
        <w:t>a</w:t>
      </w:r>
      <w:r w:rsidRPr="00A34579">
        <w:t xml:space="preserve">nce </w:t>
      </w:r>
      <w:r w:rsidRPr="00A34579">
        <w:rPr>
          <w:spacing w:val="-3"/>
        </w:rPr>
        <w:t>w</w:t>
      </w:r>
      <w:r w:rsidRPr="00A34579">
        <w:rPr>
          <w:spacing w:val="-1"/>
        </w:rPr>
        <w:t>i</w:t>
      </w:r>
      <w:r w:rsidRPr="00A34579">
        <w:rPr>
          <w:spacing w:val="1"/>
        </w:rPr>
        <w:t>t</w:t>
      </w:r>
      <w:r w:rsidRPr="00A34579">
        <w:t xml:space="preserve">h </w:t>
      </w:r>
      <w:r w:rsidRPr="00A34579">
        <w:rPr>
          <w:spacing w:val="-1"/>
        </w:rPr>
        <w:t>EN</w:t>
      </w:r>
      <w:r w:rsidRPr="00A34579">
        <w:t>81</w:t>
      </w:r>
      <w:r w:rsidRPr="00A34579">
        <w:rPr>
          <w:spacing w:val="1"/>
        </w:rPr>
        <w:t>-</w:t>
      </w:r>
      <w:r w:rsidRPr="00A34579">
        <w:t>28 sh</w:t>
      </w:r>
      <w:r w:rsidRPr="00A34579">
        <w:rPr>
          <w:spacing w:val="-1"/>
        </w:rPr>
        <w:t>al</w:t>
      </w:r>
      <w:r w:rsidRPr="00A34579">
        <w:t>l</w:t>
      </w:r>
      <w:r w:rsidRPr="00A34579">
        <w:rPr>
          <w:spacing w:val="1"/>
        </w:rPr>
        <w:t xml:space="preserve"> </w:t>
      </w:r>
      <w:r w:rsidRPr="00A34579">
        <w:t xml:space="preserve">be </w:t>
      </w:r>
      <w:r w:rsidRPr="00A34579">
        <w:rPr>
          <w:spacing w:val="-1"/>
        </w:rPr>
        <w:t>i</w:t>
      </w:r>
      <w:r w:rsidRPr="00A34579">
        <w:t>n</w:t>
      </w:r>
      <w:r w:rsidRPr="00A34579">
        <w:rPr>
          <w:spacing w:val="-1"/>
        </w:rPr>
        <w:t>i</w:t>
      </w:r>
      <w:r w:rsidRPr="00A34579">
        <w:rPr>
          <w:spacing w:val="1"/>
        </w:rPr>
        <w:t>t</w:t>
      </w:r>
      <w:r w:rsidRPr="00A34579">
        <w:rPr>
          <w:spacing w:val="-1"/>
        </w:rPr>
        <w:t>i</w:t>
      </w:r>
      <w:r w:rsidRPr="00A34579">
        <w:t>ated a</w:t>
      </w:r>
      <w:r w:rsidRPr="00A34579">
        <w:rPr>
          <w:spacing w:val="-1"/>
        </w:rPr>
        <w:t>n</w:t>
      </w:r>
      <w:r w:rsidRPr="00A34579">
        <w:t xml:space="preserve">d </w:t>
      </w:r>
      <w:r w:rsidRPr="00A34579">
        <w:rPr>
          <w:spacing w:val="1"/>
        </w:rPr>
        <w:t>t</w:t>
      </w:r>
      <w:r w:rsidRPr="00A34579">
        <w:t>est</w:t>
      </w:r>
      <w:r w:rsidRPr="00A34579">
        <w:rPr>
          <w:spacing w:val="3"/>
        </w:rPr>
        <w:t xml:space="preserve"> </w:t>
      </w:r>
      <w:r w:rsidRPr="00A34579">
        <w:rPr>
          <w:spacing w:val="1"/>
        </w:rPr>
        <w:t>r</w:t>
      </w:r>
      <w:r w:rsidRPr="00A34579">
        <w:t>es</w:t>
      </w:r>
      <w:r w:rsidRPr="00A34579">
        <w:rPr>
          <w:spacing w:val="-1"/>
        </w:rPr>
        <w:t>ul</w:t>
      </w:r>
      <w:r w:rsidRPr="00A34579">
        <w:rPr>
          <w:spacing w:val="1"/>
        </w:rPr>
        <w:t>t</w:t>
      </w:r>
      <w:r w:rsidRPr="00A34579">
        <w:t>s ackn</w:t>
      </w:r>
      <w:r w:rsidRPr="00A34579">
        <w:rPr>
          <w:spacing w:val="-1"/>
        </w:rPr>
        <w:t>o</w:t>
      </w:r>
      <w:r w:rsidRPr="00A34579">
        <w:rPr>
          <w:spacing w:val="-3"/>
        </w:rPr>
        <w:t>w</w:t>
      </w:r>
      <w:r w:rsidRPr="00A34579">
        <w:rPr>
          <w:spacing w:val="-1"/>
        </w:rPr>
        <w:t>l</w:t>
      </w:r>
      <w:r w:rsidRPr="00A34579">
        <w:t>e</w:t>
      </w:r>
      <w:r w:rsidRPr="00A34579">
        <w:rPr>
          <w:spacing w:val="-1"/>
        </w:rPr>
        <w:t>d</w:t>
      </w:r>
      <w:r w:rsidRPr="00A34579">
        <w:t>ged</w:t>
      </w:r>
      <w:r w:rsidRPr="00A34579">
        <w:rPr>
          <w:spacing w:val="3"/>
        </w:rPr>
        <w:t xml:space="preserve"> </w:t>
      </w:r>
      <w:r w:rsidRPr="00A34579">
        <w:t xml:space="preserve">by </w:t>
      </w:r>
      <w:r w:rsidRPr="00A34579">
        <w:rPr>
          <w:spacing w:val="1"/>
        </w:rPr>
        <w:t>t</w:t>
      </w:r>
      <w:r w:rsidRPr="00A34579">
        <w:t>he a</w:t>
      </w:r>
      <w:r w:rsidRPr="00A34579">
        <w:rPr>
          <w:spacing w:val="-3"/>
        </w:rPr>
        <w:t>p</w:t>
      </w:r>
      <w:r w:rsidRPr="00A34579">
        <w:t>propri</w:t>
      </w:r>
      <w:r w:rsidRPr="00A34579">
        <w:rPr>
          <w:spacing w:val="-1"/>
        </w:rPr>
        <w:t>a</w:t>
      </w:r>
      <w:r w:rsidRPr="00A34579">
        <w:rPr>
          <w:spacing w:val="1"/>
        </w:rPr>
        <w:t>t</w:t>
      </w:r>
      <w:r w:rsidRPr="00A34579">
        <w:t>e 24</w:t>
      </w:r>
      <w:r w:rsidRPr="00A34579">
        <w:rPr>
          <w:spacing w:val="3"/>
        </w:rPr>
        <w:t xml:space="preserve"> </w:t>
      </w:r>
      <w:r w:rsidRPr="00A34579">
        <w:t>h</w:t>
      </w:r>
      <w:r w:rsidRPr="00A34579">
        <w:rPr>
          <w:spacing w:val="-1"/>
        </w:rPr>
        <w:t>o</w:t>
      </w:r>
      <w:r w:rsidRPr="00A34579">
        <w:t>u</w:t>
      </w:r>
      <w:r w:rsidRPr="00A34579">
        <w:rPr>
          <w:spacing w:val="-2"/>
        </w:rPr>
        <w:t>r</w:t>
      </w:r>
      <w:r w:rsidRPr="00A34579">
        <w:t>s</w:t>
      </w:r>
      <w:r w:rsidRPr="00A34579">
        <w:rPr>
          <w:spacing w:val="3"/>
        </w:rPr>
        <w:t xml:space="preserve"> </w:t>
      </w:r>
      <w:r w:rsidRPr="00A34579">
        <w:t>h</w:t>
      </w:r>
      <w:r w:rsidRPr="00A34579">
        <w:rPr>
          <w:spacing w:val="-1"/>
        </w:rPr>
        <w:t>el</w:t>
      </w:r>
      <w:r w:rsidRPr="00A34579">
        <w:t>p</w:t>
      </w:r>
      <w:r w:rsidRPr="00A34579">
        <w:rPr>
          <w:spacing w:val="-3"/>
        </w:rPr>
        <w:t>d</w:t>
      </w:r>
      <w:r w:rsidRPr="00A34579">
        <w:t xml:space="preserve">esk. </w:t>
      </w:r>
      <w:r w:rsidRPr="00A34579">
        <w:rPr>
          <w:spacing w:val="7"/>
        </w:rPr>
        <w:t xml:space="preserve"> </w:t>
      </w:r>
      <w:r w:rsidRPr="00A34579">
        <w:t>The</w:t>
      </w:r>
      <w:r w:rsidRPr="00A34579">
        <w:rPr>
          <w:spacing w:val="3"/>
        </w:rPr>
        <w:t xml:space="preserve"> </w:t>
      </w:r>
      <w:r w:rsidRPr="00A34579">
        <w:t>24</w:t>
      </w:r>
      <w:r w:rsidRPr="00A34579">
        <w:rPr>
          <w:spacing w:val="3"/>
        </w:rPr>
        <w:t xml:space="preserve"> </w:t>
      </w:r>
      <w:r w:rsidRPr="00A34579">
        <w:t>h</w:t>
      </w:r>
      <w:r w:rsidRPr="00A34579">
        <w:rPr>
          <w:spacing w:val="-1"/>
        </w:rPr>
        <w:t>o</w:t>
      </w:r>
      <w:r w:rsidRPr="00A34579">
        <w:rPr>
          <w:spacing w:val="-3"/>
        </w:rPr>
        <w:t>u</w:t>
      </w:r>
      <w:r w:rsidRPr="00A34579">
        <w:t>r</w:t>
      </w:r>
      <w:r w:rsidRPr="00A34579">
        <w:rPr>
          <w:spacing w:val="4"/>
        </w:rPr>
        <w:t xml:space="preserve"> </w:t>
      </w:r>
      <w:r w:rsidRPr="00A34579">
        <w:t>h</w:t>
      </w:r>
      <w:r w:rsidRPr="00A34579">
        <w:rPr>
          <w:spacing w:val="-1"/>
        </w:rPr>
        <w:t>el</w:t>
      </w:r>
      <w:r w:rsidRPr="00A34579">
        <w:t>p</w:t>
      </w:r>
      <w:r w:rsidRPr="00A34579">
        <w:rPr>
          <w:spacing w:val="-3"/>
        </w:rPr>
        <w:t>d</w:t>
      </w:r>
      <w:r w:rsidRPr="00A34579">
        <w:t>esk</w:t>
      </w:r>
      <w:r w:rsidRPr="00A34579">
        <w:rPr>
          <w:spacing w:val="3"/>
        </w:rPr>
        <w:t xml:space="preserve"> </w:t>
      </w:r>
      <w:r w:rsidRPr="00A34579">
        <w:t>sh</w:t>
      </w:r>
      <w:r w:rsidRPr="00A34579">
        <w:rPr>
          <w:spacing w:val="-1"/>
        </w:rPr>
        <w:t>al</w:t>
      </w:r>
      <w:r w:rsidRPr="00A34579">
        <w:t>l be</w:t>
      </w:r>
      <w:r w:rsidRPr="00A34579">
        <w:rPr>
          <w:spacing w:val="3"/>
        </w:rPr>
        <w:t xml:space="preserve"> </w:t>
      </w:r>
      <w:r w:rsidRPr="00A34579">
        <w:rPr>
          <w:spacing w:val="1"/>
        </w:rPr>
        <w:t>t</w:t>
      </w:r>
      <w:r w:rsidRPr="00A34579">
        <w:t>h</w:t>
      </w:r>
      <w:r w:rsidRPr="00A34579">
        <w:rPr>
          <w:spacing w:val="-3"/>
        </w:rPr>
        <w:t>a</w:t>
      </w:r>
      <w:r w:rsidRPr="00A34579">
        <w:t>t</w:t>
      </w:r>
      <w:r w:rsidRPr="00A34579">
        <w:rPr>
          <w:spacing w:val="4"/>
        </w:rPr>
        <w:t xml:space="preserve"> </w:t>
      </w:r>
      <w:r w:rsidRPr="00A34579">
        <w:rPr>
          <w:spacing w:val="-3"/>
        </w:rPr>
        <w:t>o</w:t>
      </w:r>
      <w:r w:rsidRPr="00A34579">
        <w:t>f</w:t>
      </w:r>
      <w:r w:rsidRPr="00A34579">
        <w:rPr>
          <w:spacing w:val="4"/>
        </w:rPr>
        <w:t xml:space="preserve"> </w:t>
      </w:r>
      <w:r w:rsidRPr="00A34579">
        <w:t>e</w:t>
      </w:r>
      <w:r w:rsidRPr="00A34579">
        <w:rPr>
          <w:spacing w:val="-1"/>
        </w:rPr>
        <w:t>i</w:t>
      </w:r>
      <w:r w:rsidRPr="00A34579">
        <w:rPr>
          <w:spacing w:val="1"/>
        </w:rPr>
        <w:t>t</w:t>
      </w:r>
      <w:r w:rsidRPr="00A34579">
        <w:t>h</w:t>
      </w:r>
      <w:r w:rsidRPr="00A34579">
        <w:rPr>
          <w:spacing w:val="-3"/>
        </w:rPr>
        <w:t>e</w:t>
      </w:r>
      <w:r w:rsidRPr="00A34579">
        <w:t xml:space="preserve">r </w:t>
      </w:r>
      <w:r w:rsidRPr="00A34579">
        <w:rPr>
          <w:spacing w:val="1"/>
        </w:rPr>
        <w:t>t</w:t>
      </w:r>
      <w:r w:rsidRPr="00A34579">
        <w:t>he</w:t>
      </w:r>
      <w:r w:rsidRPr="00A34579">
        <w:rPr>
          <w:spacing w:val="1"/>
        </w:rPr>
        <w:t xml:space="preserve"> </w:t>
      </w:r>
      <w:r w:rsidRPr="00A34579">
        <w:rPr>
          <w:spacing w:val="-4"/>
        </w:rPr>
        <w:t>M</w:t>
      </w:r>
      <w:r w:rsidRPr="00A34579">
        <w:t>a</w:t>
      </w:r>
      <w:r w:rsidRPr="00A34579">
        <w:rPr>
          <w:spacing w:val="-1"/>
        </w:rPr>
        <w:t>i</w:t>
      </w:r>
      <w:r w:rsidRPr="00A34579">
        <w:t>nta</w:t>
      </w:r>
      <w:r w:rsidRPr="00A34579">
        <w:rPr>
          <w:spacing w:val="-1"/>
        </w:rPr>
        <w:t>i</w:t>
      </w:r>
      <w:r w:rsidRPr="00A34579">
        <w:t>n</w:t>
      </w:r>
      <w:r w:rsidRPr="00A34579">
        <w:rPr>
          <w:spacing w:val="-1"/>
        </w:rPr>
        <w:t>i</w:t>
      </w:r>
      <w:r w:rsidRPr="00A34579">
        <w:t>ng</w:t>
      </w:r>
      <w:r w:rsidRPr="00A34579">
        <w:rPr>
          <w:spacing w:val="3"/>
        </w:rPr>
        <w:t xml:space="preserve"> </w:t>
      </w:r>
      <w:r w:rsidRPr="00A34579">
        <w:t>L</w:t>
      </w:r>
      <w:r w:rsidRPr="00A34579">
        <w:rPr>
          <w:spacing w:val="-1"/>
        </w:rPr>
        <w:t>i</w:t>
      </w:r>
      <w:r w:rsidRPr="00A34579">
        <w:rPr>
          <w:spacing w:val="1"/>
        </w:rPr>
        <w:t>f</w:t>
      </w:r>
      <w:r w:rsidRPr="00A34579">
        <w:t xml:space="preserve">t </w:t>
      </w:r>
      <w:r w:rsidRPr="00A34579">
        <w:rPr>
          <w:spacing w:val="-1"/>
        </w:rPr>
        <w:t>C</w:t>
      </w:r>
      <w:r w:rsidRPr="00A34579">
        <w:t>o</w:t>
      </w:r>
      <w:r w:rsidRPr="00A34579">
        <w:rPr>
          <w:spacing w:val="-1"/>
        </w:rPr>
        <w:t>n</w:t>
      </w:r>
      <w:r w:rsidRPr="00A34579">
        <w:rPr>
          <w:spacing w:val="1"/>
        </w:rPr>
        <w:t>tr</w:t>
      </w:r>
      <w:r w:rsidRPr="00A34579">
        <w:t>act</w:t>
      </w:r>
      <w:r w:rsidRPr="00A34579">
        <w:rPr>
          <w:spacing w:val="-2"/>
        </w:rPr>
        <w:t>o</w:t>
      </w:r>
      <w:r w:rsidRPr="00A34579">
        <w:t xml:space="preserve">r or </w:t>
      </w:r>
      <w:r w:rsidRPr="00A34579">
        <w:rPr>
          <w:spacing w:val="-1"/>
        </w:rPr>
        <w:t>A</w:t>
      </w:r>
      <w:r w:rsidRPr="00A34579">
        <w:t>ge</w:t>
      </w:r>
      <w:r w:rsidRPr="00A34579">
        <w:rPr>
          <w:spacing w:val="-3"/>
        </w:rPr>
        <w:t>n</w:t>
      </w:r>
      <w:r w:rsidRPr="00A34579">
        <w:t>t as</w:t>
      </w:r>
      <w:r w:rsidRPr="00A34579">
        <w:rPr>
          <w:spacing w:val="1"/>
        </w:rPr>
        <w:t xml:space="preserve"> </w:t>
      </w:r>
      <w:r w:rsidRPr="00A34579">
        <w:t>d</w:t>
      </w:r>
      <w:r w:rsidRPr="00A34579">
        <w:rPr>
          <w:spacing w:val="-1"/>
        </w:rPr>
        <w:t>e</w:t>
      </w:r>
      <w:r w:rsidRPr="00A34579">
        <w:t>s</w:t>
      </w:r>
      <w:r w:rsidRPr="00A34579">
        <w:rPr>
          <w:spacing w:val="-1"/>
        </w:rPr>
        <w:t>i</w:t>
      </w:r>
      <w:r w:rsidRPr="00A34579">
        <w:t>g</w:t>
      </w:r>
      <w:r w:rsidRPr="00A34579">
        <w:rPr>
          <w:spacing w:val="-1"/>
        </w:rPr>
        <w:t>n</w:t>
      </w:r>
      <w:r w:rsidRPr="00A34579">
        <w:t>ated</w:t>
      </w:r>
      <w:r w:rsidRPr="00A34579">
        <w:rPr>
          <w:spacing w:val="1"/>
        </w:rPr>
        <w:t xml:space="preserve"> </w:t>
      </w:r>
      <w:r w:rsidRPr="00A34579">
        <w:t xml:space="preserve">at </w:t>
      </w:r>
      <w:r w:rsidRPr="00A34579">
        <w:rPr>
          <w:spacing w:val="1"/>
        </w:rPr>
        <w:t>t</w:t>
      </w:r>
      <w:r w:rsidRPr="00A34579">
        <w:t>he</w:t>
      </w:r>
      <w:r w:rsidRPr="00A34579">
        <w:rPr>
          <w:spacing w:val="1"/>
        </w:rPr>
        <w:t xml:space="preserve"> t</w:t>
      </w:r>
      <w:r w:rsidRPr="00A34579">
        <w:rPr>
          <w:spacing w:val="-1"/>
        </w:rPr>
        <w:t>i</w:t>
      </w:r>
      <w:r w:rsidRPr="00A34579">
        <w:rPr>
          <w:spacing w:val="1"/>
        </w:rPr>
        <w:t>m</w:t>
      </w:r>
      <w:r w:rsidRPr="00A34579">
        <w:t>e</w:t>
      </w:r>
      <w:r w:rsidRPr="00A34579">
        <w:rPr>
          <w:spacing w:val="1"/>
        </w:rPr>
        <w:t xml:space="preserve"> </w:t>
      </w:r>
      <w:r w:rsidRPr="00A34579">
        <w:rPr>
          <w:spacing w:val="-3"/>
        </w:rPr>
        <w:t>o</w:t>
      </w:r>
      <w:r w:rsidRPr="00A34579">
        <w:t>f</w:t>
      </w:r>
      <w:r w:rsidRPr="00A34579">
        <w:rPr>
          <w:spacing w:val="10"/>
        </w:rPr>
        <w:t xml:space="preserve"> </w:t>
      </w:r>
      <w:r w:rsidRPr="00A34579">
        <w:rPr>
          <w:spacing w:val="1"/>
        </w:rPr>
        <w:t>t</w:t>
      </w:r>
      <w:r w:rsidRPr="00A34579">
        <w:rPr>
          <w:spacing w:val="-3"/>
        </w:rPr>
        <w:t>e</w:t>
      </w:r>
      <w:r w:rsidRPr="00A34579">
        <w:t>st by</w:t>
      </w:r>
      <w:r w:rsidRPr="00A34579">
        <w:rPr>
          <w:spacing w:val="1"/>
        </w:rPr>
        <w:t xml:space="preserve"> t</w:t>
      </w:r>
      <w:r w:rsidRPr="00A34579">
        <w:t>he</w:t>
      </w:r>
      <w:r w:rsidRPr="00A34579">
        <w:rPr>
          <w:spacing w:val="1"/>
        </w:rPr>
        <w:t xml:space="preserve"> </w:t>
      </w:r>
      <w:r w:rsidRPr="00A34579">
        <w:rPr>
          <w:spacing w:val="-1"/>
        </w:rPr>
        <w:t>CA</w:t>
      </w:r>
      <w:r w:rsidRPr="00A34579">
        <w:rPr>
          <w:spacing w:val="1"/>
        </w:rPr>
        <w:t xml:space="preserve"> </w:t>
      </w:r>
      <w:r w:rsidRPr="00A34579">
        <w:rPr>
          <w:spacing w:val="-1"/>
        </w:rPr>
        <w:t>C</w:t>
      </w:r>
      <w:r w:rsidRPr="00A34579">
        <w:t>o</w:t>
      </w:r>
      <w:r w:rsidRPr="00A34579">
        <w:rPr>
          <w:spacing w:val="-1"/>
        </w:rPr>
        <w:t>n</w:t>
      </w:r>
      <w:r w:rsidRPr="00A34579">
        <w:rPr>
          <w:spacing w:val="1"/>
        </w:rPr>
        <w:t>tr</w:t>
      </w:r>
      <w:r w:rsidRPr="00A34579">
        <w:t xml:space="preserve">act </w:t>
      </w:r>
      <w:r w:rsidRPr="00A34579">
        <w:rPr>
          <w:spacing w:val="-4"/>
        </w:rPr>
        <w:t>M</w:t>
      </w:r>
      <w:r w:rsidRPr="00A34579">
        <w:t>a</w:t>
      </w:r>
      <w:r w:rsidRPr="00A34579">
        <w:rPr>
          <w:spacing w:val="-1"/>
        </w:rPr>
        <w:t>n</w:t>
      </w:r>
      <w:r w:rsidRPr="00A34579">
        <w:t>ager.</w:t>
      </w:r>
    </w:p>
    <w:p w14:paraId="49D133C5" w14:textId="77777777" w:rsidR="006C4431" w:rsidRPr="00A34579" w:rsidRDefault="00C73980" w:rsidP="00A72B94">
      <w:pPr>
        <w:pStyle w:val="spechead2"/>
      </w:pPr>
      <w:bookmarkStart w:id="81" w:name="_Toc495663114"/>
      <w:r w:rsidRPr="00A34579">
        <w:t xml:space="preserve">Periodic </w:t>
      </w:r>
      <w:r w:rsidR="006C4431" w:rsidRPr="00A34579">
        <w:rPr>
          <w:spacing w:val="-3"/>
        </w:rPr>
        <w:t>T</w:t>
      </w:r>
      <w:r w:rsidR="00026499" w:rsidRPr="00A34579">
        <w:t>esting</w:t>
      </w:r>
      <w:bookmarkEnd w:id="81"/>
    </w:p>
    <w:p w14:paraId="79BBE9D9" w14:textId="77777777" w:rsidR="006C4431" w:rsidRPr="00A34579" w:rsidRDefault="006C4431" w:rsidP="002C2DBC">
      <w:pPr>
        <w:pStyle w:val="body0"/>
      </w:pPr>
      <w:r w:rsidRPr="00A34579">
        <w:rPr>
          <w:spacing w:val="-1"/>
        </w:rPr>
        <w:t>P</w:t>
      </w:r>
      <w:r w:rsidRPr="00A34579">
        <w:t>eri</w:t>
      </w:r>
      <w:r w:rsidRPr="00A34579">
        <w:rPr>
          <w:spacing w:val="-1"/>
        </w:rPr>
        <w:t>o</w:t>
      </w:r>
      <w:r w:rsidRPr="00A34579">
        <w:t>d</w:t>
      </w:r>
      <w:r w:rsidRPr="00A34579">
        <w:rPr>
          <w:spacing w:val="-1"/>
        </w:rPr>
        <w:t>i</w:t>
      </w:r>
      <w:r w:rsidRPr="00A34579">
        <w:t>c</w:t>
      </w:r>
      <w:r w:rsidRPr="00A34579">
        <w:rPr>
          <w:spacing w:val="32"/>
        </w:rPr>
        <w:t xml:space="preserve"> </w:t>
      </w:r>
      <w:r w:rsidRPr="00A34579">
        <w:rPr>
          <w:spacing w:val="1"/>
        </w:rPr>
        <w:t>t</w:t>
      </w:r>
      <w:r w:rsidRPr="00A34579">
        <w:t>esti</w:t>
      </w:r>
      <w:r w:rsidRPr="00A34579">
        <w:rPr>
          <w:spacing w:val="-1"/>
        </w:rPr>
        <w:t>n</w:t>
      </w:r>
      <w:r w:rsidRPr="00A34579">
        <w:t>g</w:t>
      </w:r>
      <w:r w:rsidRPr="00A34579">
        <w:rPr>
          <w:spacing w:val="34"/>
        </w:rPr>
        <w:t xml:space="preserve"> </w:t>
      </w:r>
      <w:r w:rsidRPr="00A34579">
        <w:rPr>
          <w:spacing w:val="-3"/>
        </w:rPr>
        <w:t>o</w:t>
      </w:r>
      <w:r w:rsidRPr="00A34579">
        <w:t>f</w:t>
      </w:r>
      <w:r w:rsidRPr="00A34579">
        <w:rPr>
          <w:spacing w:val="33"/>
        </w:rPr>
        <w:t xml:space="preserve"> </w:t>
      </w:r>
      <w:r w:rsidRPr="00A34579">
        <w:t>b</w:t>
      </w:r>
      <w:r w:rsidRPr="00A34579">
        <w:rPr>
          <w:spacing w:val="-1"/>
        </w:rPr>
        <w:t>o</w:t>
      </w:r>
      <w:r w:rsidRPr="00A34579">
        <w:rPr>
          <w:spacing w:val="1"/>
        </w:rPr>
        <w:t>t</w:t>
      </w:r>
      <w:r w:rsidRPr="00A34579">
        <w:t>h</w:t>
      </w:r>
      <w:r w:rsidRPr="00A34579">
        <w:rPr>
          <w:spacing w:val="29"/>
        </w:rPr>
        <w:t xml:space="preserve"> </w:t>
      </w:r>
      <w:r w:rsidRPr="00A34579">
        <w:rPr>
          <w:spacing w:val="1"/>
        </w:rPr>
        <w:t>t</w:t>
      </w:r>
      <w:r w:rsidRPr="00A34579">
        <w:t>he</w:t>
      </w:r>
      <w:r w:rsidRPr="00A34579">
        <w:rPr>
          <w:spacing w:val="31"/>
        </w:rPr>
        <w:t xml:space="preserve"> </w:t>
      </w:r>
      <w:r w:rsidRPr="00A34579">
        <w:rPr>
          <w:spacing w:val="-1"/>
        </w:rPr>
        <w:t>A</w:t>
      </w:r>
      <w:r w:rsidRPr="00A34579">
        <w:t>u</w:t>
      </w:r>
      <w:r w:rsidRPr="00A34579">
        <w:rPr>
          <w:spacing w:val="-1"/>
        </w:rPr>
        <w:t>di</w:t>
      </w:r>
      <w:r w:rsidRPr="00A34579">
        <w:t>b</w:t>
      </w:r>
      <w:r w:rsidRPr="00A34579">
        <w:rPr>
          <w:spacing w:val="-1"/>
        </w:rPr>
        <w:t>l</w:t>
      </w:r>
      <w:r w:rsidRPr="00A34579">
        <w:t>e</w:t>
      </w:r>
      <w:r w:rsidRPr="00A34579">
        <w:rPr>
          <w:spacing w:val="32"/>
        </w:rPr>
        <w:t xml:space="preserve"> </w:t>
      </w:r>
      <w:r w:rsidRPr="00A34579">
        <w:rPr>
          <w:spacing w:val="-1"/>
        </w:rPr>
        <w:t>Al</w:t>
      </w:r>
      <w:r w:rsidRPr="00A34579">
        <w:t>arm</w:t>
      </w:r>
      <w:r w:rsidRPr="00A34579">
        <w:rPr>
          <w:spacing w:val="33"/>
        </w:rPr>
        <w:t xml:space="preserve"> </w:t>
      </w:r>
      <w:r w:rsidRPr="00A34579">
        <w:t>a</w:t>
      </w:r>
      <w:r w:rsidRPr="00A34579">
        <w:rPr>
          <w:spacing w:val="-1"/>
        </w:rPr>
        <w:t>n</w:t>
      </w:r>
      <w:r w:rsidRPr="00A34579">
        <w:t>d</w:t>
      </w:r>
      <w:r w:rsidRPr="00A34579">
        <w:rPr>
          <w:spacing w:val="32"/>
        </w:rPr>
        <w:t xml:space="preserve"> </w:t>
      </w:r>
      <w:r w:rsidRPr="00A34579">
        <w:rPr>
          <w:spacing w:val="1"/>
        </w:rPr>
        <w:t>t</w:t>
      </w:r>
      <w:r w:rsidRPr="00A34579">
        <w:t>he</w:t>
      </w:r>
      <w:r w:rsidRPr="00A34579">
        <w:rPr>
          <w:spacing w:val="31"/>
        </w:rPr>
        <w:t xml:space="preserve"> </w:t>
      </w:r>
      <w:r w:rsidRPr="00A34579">
        <w:rPr>
          <w:spacing w:val="-1"/>
        </w:rPr>
        <w:t>E</w:t>
      </w:r>
      <w:r w:rsidRPr="00A34579">
        <w:rPr>
          <w:spacing w:val="1"/>
        </w:rPr>
        <w:t>m</w:t>
      </w:r>
      <w:r w:rsidRPr="00A34579">
        <w:t>e</w:t>
      </w:r>
      <w:r w:rsidRPr="00A34579">
        <w:rPr>
          <w:spacing w:val="-2"/>
        </w:rPr>
        <w:t>r</w:t>
      </w:r>
      <w:r w:rsidRPr="00A34579">
        <w:t>ge</w:t>
      </w:r>
      <w:r w:rsidRPr="00A34579">
        <w:rPr>
          <w:spacing w:val="-1"/>
        </w:rPr>
        <w:t>n</w:t>
      </w:r>
      <w:r w:rsidRPr="00A34579">
        <w:t>cy</w:t>
      </w:r>
      <w:r w:rsidRPr="00A34579">
        <w:rPr>
          <w:spacing w:val="30"/>
        </w:rPr>
        <w:t xml:space="preserve"> </w:t>
      </w:r>
      <w:r w:rsidRPr="00A34579">
        <w:rPr>
          <w:spacing w:val="-1"/>
        </w:rPr>
        <w:t>C</w:t>
      </w:r>
      <w:r w:rsidRPr="00A34579">
        <w:t>om</w:t>
      </w:r>
      <w:r w:rsidRPr="00A34579">
        <w:rPr>
          <w:spacing w:val="1"/>
        </w:rPr>
        <w:t>m</w:t>
      </w:r>
      <w:r w:rsidRPr="00A34579">
        <w:t>u</w:t>
      </w:r>
      <w:r w:rsidRPr="00A34579">
        <w:rPr>
          <w:spacing w:val="-3"/>
        </w:rPr>
        <w:t>n</w:t>
      </w:r>
      <w:r w:rsidRPr="00A34579">
        <w:rPr>
          <w:spacing w:val="-1"/>
        </w:rPr>
        <w:t>i</w:t>
      </w:r>
      <w:r w:rsidRPr="00A34579">
        <w:t>cati</w:t>
      </w:r>
      <w:r w:rsidRPr="00A34579">
        <w:rPr>
          <w:spacing w:val="-1"/>
        </w:rPr>
        <w:t>o</w:t>
      </w:r>
      <w:r w:rsidRPr="00A34579">
        <w:t>n</w:t>
      </w:r>
      <w:r w:rsidRPr="00A34579">
        <w:rPr>
          <w:spacing w:val="32"/>
        </w:rPr>
        <w:t xml:space="preserve"> </w:t>
      </w:r>
      <w:r w:rsidRPr="00A34579">
        <w:rPr>
          <w:spacing w:val="-1"/>
        </w:rPr>
        <w:t>S</w:t>
      </w:r>
      <w:r w:rsidRPr="00A34579">
        <w:rPr>
          <w:spacing w:val="-2"/>
        </w:rPr>
        <w:t>y</w:t>
      </w:r>
      <w:r w:rsidRPr="00A34579">
        <w:t>s</w:t>
      </w:r>
      <w:r w:rsidRPr="00A34579">
        <w:rPr>
          <w:spacing w:val="1"/>
        </w:rPr>
        <w:t>t</w:t>
      </w:r>
      <w:r w:rsidRPr="00A34579">
        <w:t>em</w:t>
      </w:r>
      <w:r w:rsidRPr="00A34579">
        <w:rPr>
          <w:spacing w:val="33"/>
        </w:rPr>
        <w:t xml:space="preserve"> </w:t>
      </w:r>
      <w:r w:rsidRPr="00A34579">
        <w:t>sh</w:t>
      </w:r>
      <w:r w:rsidRPr="00A34579">
        <w:rPr>
          <w:spacing w:val="-1"/>
        </w:rPr>
        <w:t>al</w:t>
      </w:r>
      <w:r w:rsidRPr="00A34579">
        <w:t>l</w:t>
      </w:r>
      <w:r w:rsidRPr="00A34579">
        <w:rPr>
          <w:spacing w:val="31"/>
        </w:rPr>
        <w:t xml:space="preserve"> </w:t>
      </w:r>
      <w:r w:rsidRPr="00A34579">
        <w:t>be car</w:t>
      </w:r>
      <w:r w:rsidRPr="00A34579">
        <w:rPr>
          <w:spacing w:val="1"/>
        </w:rPr>
        <w:t>r</w:t>
      </w:r>
      <w:r w:rsidRPr="00A34579">
        <w:rPr>
          <w:spacing w:val="-1"/>
        </w:rPr>
        <w:t>i</w:t>
      </w:r>
      <w:r w:rsidRPr="00A34579">
        <w:t>ed o</w:t>
      </w:r>
      <w:r w:rsidRPr="00A34579">
        <w:rPr>
          <w:spacing w:val="-1"/>
        </w:rPr>
        <w:t>u</w:t>
      </w:r>
      <w:r w:rsidRPr="00A34579">
        <w:t>t</w:t>
      </w:r>
      <w:r w:rsidRPr="00A34579">
        <w:rPr>
          <w:spacing w:val="1"/>
        </w:rPr>
        <w:t xml:space="preserve"> </w:t>
      </w:r>
      <w:r w:rsidRPr="00A34579">
        <w:rPr>
          <w:spacing w:val="-1"/>
        </w:rPr>
        <w:t>i</w:t>
      </w:r>
      <w:r w:rsidRPr="00A34579">
        <w:t>n acc</w:t>
      </w:r>
      <w:r w:rsidRPr="00A34579">
        <w:rPr>
          <w:spacing w:val="-3"/>
        </w:rPr>
        <w:t>o</w:t>
      </w:r>
      <w:r w:rsidRPr="00A34579">
        <w:rPr>
          <w:spacing w:val="1"/>
        </w:rPr>
        <w:t>r</w:t>
      </w:r>
      <w:r w:rsidRPr="00A34579">
        <w:t>d</w:t>
      </w:r>
      <w:r w:rsidRPr="00A34579">
        <w:rPr>
          <w:spacing w:val="-3"/>
        </w:rPr>
        <w:t>a</w:t>
      </w:r>
      <w:r w:rsidRPr="00A34579">
        <w:t xml:space="preserve">nce </w:t>
      </w:r>
      <w:r w:rsidRPr="00A34579">
        <w:rPr>
          <w:spacing w:val="-3"/>
        </w:rPr>
        <w:t>w</w:t>
      </w:r>
      <w:r w:rsidRPr="00A34579">
        <w:rPr>
          <w:spacing w:val="-1"/>
        </w:rPr>
        <w:t>i</w:t>
      </w:r>
      <w:r w:rsidRPr="00A34579">
        <w:rPr>
          <w:spacing w:val="1"/>
        </w:rPr>
        <w:t>t</w:t>
      </w:r>
      <w:r w:rsidRPr="00A34579">
        <w:t xml:space="preserve">h </w:t>
      </w:r>
      <w:r w:rsidRPr="00A34579">
        <w:rPr>
          <w:spacing w:val="1"/>
        </w:rPr>
        <w:t>t</w:t>
      </w:r>
      <w:r w:rsidRPr="00A34579">
        <w:t xml:space="preserve">he </w:t>
      </w:r>
      <w:r w:rsidRPr="00A34579">
        <w:rPr>
          <w:spacing w:val="-1"/>
        </w:rPr>
        <w:t>R</w:t>
      </w:r>
      <w:r w:rsidRPr="00A34579">
        <w:t>e</w:t>
      </w:r>
      <w:r w:rsidRPr="00A34579">
        <w:rPr>
          <w:spacing w:val="-1"/>
        </w:rPr>
        <w:t>p</w:t>
      </w:r>
      <w:r w:rsidRPr="00A34579">
        <w:t>a</w:t>
      </w:r>
      <w:r w:rsidRPr="00A34579">
        <w:rPr>
          <w:spacing w:val="-1"/>
        </w:rPr>
        <w:t>i</w:t>
      </w:r>
      <w:r w:rsidRPr="00A34579">
        <w:t>r</w:t>
      </w:r>
      <w:r w:rsidRPr="00A34579">
        <w:rPr>
          <w:spacing w:val="1"/>
        </w:rPr>
        <w:t xml:space="preserve"> </w:t>
      </w:r>
      <w:r w:rsidRPr="00A34579">
        <w:t>a</w:t>
      </w:r>
      <w:r w:rsidRPr="00A34579">
        <w:rPr>
          <w:spacing w:val="-1"/>
        </w:rPr>
        <w:t>n</w:t>
      </w:r>
      <w:r w:rsidRPr="00A34579">
        <w:t xml:space="preserve">d </w:t>
      </w:r>
      <w:r w:rsidRPr="00A34579">
        <w:rPr>
          <w:spacing w:val="-4"/>
        </w:rPr>
        <w:t>M</w:t>
      </w:r>
      <w:r w:rsidRPr="00A34579">
        <w:t>a</w:t>
      </w:r>
      <w:r w:rsidRPr="00A34579">
        <w:rPr>
          <w:spacing w:val="-1"/>
        </w:rPr>
        <w:t>i</w:t>
      </w:r>
      <w:r w:rsidRPr="00A34579">
        <w:t>ntena</w:t>
      </w:r>
      <w:r w:rsidRPr="00A34579">
        <w:rPr>
          <w:spacing w:val="-1"/>
        </w:rPr>
        <w:t>n</w:t>
      </w:r>
      <w:r w:rsidRPr="00A34579">
        <w:t xml:space="preserve">ce </w:t>
      </w:r>
      <w:r w:rsidRPr="00A34579">
        <w:rPr>
          <w:spacing w:val="-1"/>
        </w:rPr>
        <w:t>C</w:t>
      </w:r>
      <w:r w:rsidRPr="00A34579">
        <w:t>o</w:t>
      </w:r>
      <w:r w:rsidRPr="00A34579">
        <w:rPr>
          <w:spacing w:val="-1"/>
        </w:rPr>
        <w:t>n</w:t>
      </w:r>
      <w:r w:rsidRPr="00A34579">
        <w:rPr>
          <w:spacing w:val="1"/>
        </w:rPr>
        <w:t>tr</w:t>
      </w:r>
      <w:r w:rsidRPr="00A34579">
        <w:rPr>
          <w:spacing w:val="-3"/>
        </w:rPr>
        <w:t>a</w:t>
      </w:r>
      <w:r w:rsidRPr="00A34579">
        <w:t>ct</w:t>
      </w:r>
      <w:r w:rsidRPr="00A34579">
        <w:rPr>
          <w:spacing w:val="1"/>
        </w:rPr>
        <w:t xml:space="preserve"> (</w:t>
      </w:r>
      <w:r w:rsidRPr="00A34579">
        <w:t>L</w:t>
      </w:r>
      <w:r w:rsidRPr="00A34579">
        <w:rPr>
          <w:spacing w:val="-4"/>
        </w:rPr>
        <w:t>i</w:t>
      </w:r>
      <w:r w:rsidRPr="00A34579">
        <w:rPr>
          <w:spacing w:val="1"/>
        </w:rPr>
        <w:t>ft</w:t>
      </w:r>
      <w:r w:rsidRPr="00A34579">
        <w:t>s</w:t>
      </w:r>
      <w:r w:rsidR="00026499" w:rsidRPr="00A34579">
        <w:t>)</w:t>
      </w:r>
    </w:p>
    <w:p w14:paraId="39072F81" w14:textId="77777777" w:rsidR="00A72B94" w:rsidRDefault="006C4431" w:rsidP="002C2DBC">
      <w:pPr>
        <w:pStyle w:val="body0"/>
      </w:pPr>
      <w:r w:rsidRPr="00A34579">
        <w:t xml:space="preserve">The </w:t>
      </w:r>
      <w:r w:rsidRPr="00A34579">
        <w:rPr>
          <w:spacing w:val="-4"/>
        </w:rPr>
        <w:t>M</w:t>
      </w:r>
      <w:r w:rsidRPr="00A34579">
        <w:t>a</w:t>
      </w:r>
      <w:r w:rsidRPr="00A34579">
        <w:rPr>
          <w:spacing w:val="-1"/>
        </w:rPr>
        <w:t>i</w:t>
      </w:r>
      <w:r w:rsidRPr="00A34579">
        <w:t>nta</w:t>
      </w:r>
      <w:r w:rsidRPr="00A34579">
        <w:rPr>
          <w:spacing w:val="-1"/>
        </w:rPr>
        <w:t>i</w:t>
      </w:r>
      <w:r w:rsidRPr="00A34579">
        <w:t>n</w:t>
      </w:r>
      <w:r w:rsidRPr="00A34579">
        <w:rPr>
          <w:spacing w:val="-1"/>
        </w:rPr>
        <w:t>i</w:t>
      </w:r>
      <w:r w:rsidRPr="00A34579">
        <w:t>ng</w:t>
      </w:r>
      <w:r w:rsidRPr="00A34579">
        <w:rPr>
          <w:spacing w:val="5"/>
        </w:rPr>
        <w:t xml:space="preserve"> </w:t>
      </w:r>
      <w:r w:rsidRPr="00A34579">
        <w:rPr>
          <w:spacing w:val="-1"/>
        </w:rPr>
        <w:t>C</w:t>
      </w:r>
      <w:r w:rsidRPr="00A34579">
        <w:t>o</w:t>
      </w:r>
      <w:r w:rsidRPr="00A34579">
        <w:rPr>
          <w:spacing w:val="-1"/>
        </w:rPr>
        <w:t>n</w:t>
      </w:r>
      <w:r w:rsidRPr="00A34579">
        <w:rPr>
          <w:spacing w:val="1"/>
        </w:rPr>
        <w:t>tr</w:t>
      </w:r>
      <w:r w:rsidRPr="00A34579">
        <w:rPr>
          <w:spacing w:val="-3"/>
        </w:rPr>
        <w:t>a</w:t>
      </w:r>
      <w:r w:rsidRPr="00A34579">
        <w:t>c</w:t>
      </w:r>
      <w:r w:rsidRPr="00A34579">
        <w:rPr>
          <w:spacing w:val="1"/>
        </w:rPr>
        <w:t>t</w:t>
      </w:r>
      <w:r w:rsidRPr="00A34579">
        <w:t>or</w:t>
      </w:r>
      <w:r w:rsidRPr="00A34579">
        <w:rPr>
          <w:spacing w:val="1"/>
        </w:rPr>
        <w:t xml:space="preserve"> </w:t>
      </w:r>
      <w:r w:rsidRPr="00A34579">
        <w:t>sh</w:t>
      </w:r>
      <w:r w:rsidRPr="00A34579">
        <w:rPr>
          <w:spacing w:val="-1"/>
        </w:rPr>
        <w:t>al</w:t>
      </w:r>
      <w:r w:rsidRPr="00A34579">
        <w:t xml:space="preserve">l </w:t>
      </w:r>
      <w:r w:rsidRPr="00A34579">
        <w:rPr>
          <w:spacing w:val="1"/>
        </w:rPr>
        <w:t>m</w:t>
      </w:r>
      <w:r w:rsidRPr="00A34579">
        <w:t>o</w:t>
      </w:r>
      <w:r w:rsidRPr="00A34579">
        <w:rPr>
          <w:spacing w:val="-1"/>
        </w:rPr>
        <w:t>ni</w:t>
      </w:r>
      <w:r w:rsidRPr="00A34579">
        <w:rPr>
          <w:spacing w:val="1"/>
        </w:rPr>
        <w:t>t</w:t>
      </w:r>
      <w:r w:rsidRPr="00A34579">
        <w:rPr>
          <w:spacing w:val="-3"/>
        </w:rPr>
        <w:t>o</w:t>
      </w:r>
      <w:r w:rsidRPr="00A34579">
        <w:t xml:space="preserve">r </w:t>
      </w:r>
      <w:r w:rsidRPr="00A34579">
        <w:rPr>
          <w:spacing w:val="1"/>
        </w:rPr>
        <w:t>t</w:t>
      </w:r>
      <w:r w:rsidRPr="00A34579">
        <w:t xml:space="preserve">he </w:t>
      </w:r>
      <w:r w:rsidR="002C2DBC" w:rsidRPr="00A34579">
        <w:rPr>
          <w:spacing w:val="-1"/>
        </w:rPr>
        <w:t>S</w:t>
      </w:r>
      <w:r w:rsidR="002C2DBC" w:rsidRPr="00A34579">
        <w:t>e</w:t>
      </w:r>
      <w:r w:rsidR="002C2DBC" w:rsidRPr="00A34579">
        <w:rPr>
          <w:spacing w:val="-1"/>
        </w:rPr>
        <w:t>l</w:t>
      </w:r>
      <w:r w:rsidR="002C2DBC" w:rsidRPr="00A34579">
        <w:t>f-Test</w:t>
      </w:r>
      <w:r w:rsidRPr="00A34579">
        <w:t xml:space="preserve"> F</w:t>
      </w:r>
      <w:r w:rsidRPr="00A34579">
        <w:rPr>
          <w:spacing w:val="-1"/>
        </w:rPr>
        <w:t>a</w:t>
      </w:r>
      <w:r w:rsidRPr="00A34579">
        <w:t>c</w:t>
      </w:r>
      <w:r w:rsidRPr="00A34579">
        <w:rPr>
          <w:spacing w:val="-1"/>
        </w:rPr>
        <w:t>ili</w:t>
      </w:r>
      <w:r w:rsidRPr="00A34579">
        <w:rPr>
          <w:spacing w:val="1"/>
        </w:rPr>
        <w:t>t</w:t>
      </w:r>
      <w:r w:rsidRPr="00A34579">
        <w:t>y</w:t>
      </w:r>
      <w:r w:rsidRPr="00A34579">
        <w:rPr>
          <w:spacing w:val="1"/>
        </w:rPr>
        <w:t xml:space="preserve"> </w:t>
      </w:r>
      <w:r w:rsidRPr="00A34579">
        <w:rPr>
          <w:spacing w:val="-1"/>
        </w:rPr>
        <w:t>i</w:t>
      </w:r>
      <w:r w:rsidRPr="00A34579">
        <w:t>n</w:t>
      </w:r>
      <w:r w:rsidRPr="00A34579">
        <w:rPr>
          <w:spacing w:val="-1"/>
        </w:rPr>
        <w:t>i</w:t>
      </w:r>
      <w:r w:rsidRPr="00A34579">
        <w:rPr>
          <w:spacing w:val="1"/>
        </w:rPr>
        <w:t>t</w:t>
      </w:r>
      <w:r w:rsidRPr="00A34579">
        <w:rPr>
          <w:spacing w:val="-1"/>
        </w:rPr>
        <w:t>i</w:t>
      </w:r>
      <w:r w:rsidRPr="00A34579">
        <w:t>ated</w:t>
      </w:r>
      <w:r w:rsidRPr="00A34579">
        <w:rPr>
          <w:spacing w:val="3"/>
        </w:rPr>
        <w:t xml:space="preserve"> </w:t>
      </w:r>
      <w:r w:rsidRPr="00A34579">
        <w:t>by</w:t>
      </w:r>
      <w:r w:rsidRPr="00A34579">
        <w:rPr>
          <w:spacing w:val="1"/>
        </w:rPr>
        <w:t xml:space="preserve"> t</w:t>
      </w:r>
      <w:r w:rsidRPr="00A34579">
        <w:t>he</w:t>
      </w:r>
      <w:r w:rsidRPr="00A34579">
        <w:rPr>
          <w:spacing w:val="3"/>
        </w:rPr>
        <w:t xml:space="preserve"> </w:t>
      </w:r>
      <w:r w:rsidRPr="00A34579">
        <w:rPr>
          <w:spacing w:val="-3"/>
        </w:rPr>
        <w:t>E</w:t>
      </w:r>
      <w:r w:rsidRPr="00A34579">
        <w:rPr>
          <w:spacing w:val="1"/>
        </w:rPr>
        <w:t>m</w:t>
      </w:r>
      <w:r w:rsidRPr="00A34579">
        <w:t>e</w:t>
      </w:r>
      <w:r w:rsidRPr="00A34579">
        <w:rPr>
          <w:spacing w:val="-2"/>
        </w:rPr>
        <w:t>r</w:t>
      </w:r>
      <w:r w:rsidRPr="00A34579">
        <w:t>ge</w:t>
      </w:r>
      <w:r w:rsidRPr="00A34579">
        <w:rPr>
          <w:spacing w:val="-1"/>
        </w:rPr>
        <w:t>n</w:t>
      </w:r>
      <w:r w:rsidRPr="00A34579">
        <w:t xml:space="preserve">cy </w:t>
      </w:r>
      <w:r w:rsidRPr="00A34579">
        <w:rPr>
          <w:spacing w:val="-1"/>
        </w:rPr>
        <w:t>C</w:t>
      </w:r>
      <w:r w:rsidRPr="00A34579">
        <w:t>om</w:t>
      </w:r>
      <w:r w:rsidRPr="00A34579">
        <w:rPr>
          <w:spacing w:val="1"/>
        </w:rPr>
        <w:t>m</w:t>
      </w:r>
      <w:r w:rsidRPr="00A34579">
        <w:t>u</w:t>
      </w:r>
      <w:r w:rsidRPr="00A34579">
        <w:rPr>
          <w:spacing w:val="-1"/>
        </w:rPr>
        <w:t>ni</w:t>
      </w:r>
      <w:r w:rsidRPr="00A34579">
        <w:t>cati</w:t>
      </w:r>
      <w:r w:rsidRPr="00A34579">
        <w:rPr>
          <w:spacing w:val="-1"/>
        </w:rPr>
        <w:t>o</w:t>
      </w:r>
      <w:r w:rsidRPr="00A34579">
        <w:t>n</w:t>
      </w:r>
      <w:r w:rsidRPr="00A34579">
        <w:rPr>
          <w:spacing w:val="34"/>
        </w:rPr>
        <w:t xml:space="preserve"> </w:t>
      </w:r>
      <w:r w:rsidRPr="00A34579">
        <w:rPr>
          <w:spacing w:val="-1"/>
        </w:rPr>
        <w:t>S</w:t>
      </w:r>
      <w:r w:rsidRPr="00A34579">
        <w:rPr>
          <w:spacing w:val="-2"/>
        </w:rPr>
        <w:t>y</w:t>
      </w:r>
      <w:r w:rsidRPr="00A34579">
        <w:t>s</w:t>
      </w:r>
      <w:r w:rsidRPr="00A34579">
        <w:rPr>
          <w:spacing w:val="1"/>
        </w:rPr>
        <w:t>t</w:t>
      </w:r>
      <w:r w:rsidRPr="00A34579">
        <w:t>e</w:t>
      </w:r>
      <w:r w:rsidRPr="00A34579">
        <w:rPr>
          <w:spacing w:val="-2"/>
        </w:rPr>
        <w:t>m</w:t>
      </w:r>
      <w:r w:rsidRPr="00A34579">
        <w:t xml:space="preserve">.   </w:t>
      </w:r>
      <w:r w:rsidRPr="00A34579">
        <w:rPr>
          <w:spacing w:val="7"/>
        </w:rPr>
        <w:t>W</w:t>
      </w:r>
      <w:r w:rsidRPr="00A34579">
        <w:t>h</w:t>
      </w:r>
      <w:r w:rsidRPr="00A34579">
        <w:rPr>
          <w:spacing w:val="-1"/>
        </w:rPr>
        <w:t>e</w:t>
      </w:r>
      <w:r w:rsidRPr="00A34579">
        <w:t>n</w:t>
      </w:r>
      <w:r w:rsidRPr="00A34579">
        <w:rPr>
          <w:spacing w:val="32"/>
        </w:rPr>
        <w:t xml:space="preserve"> </w:t>
      </w:r>
      <w:r w:rsidRPr="00A34579">
        <w:rPr>
          <w:spacing w:val="1"/>
        </w:rPr>
        <w:t>t</w:t>
      </w:r>
      <w:r w:rsidRPr="00A34579">
        <w:t>he</w:t>
      </w:r>
      <w:r w:rsidRPr="00A34579">
        <w:rPr>
          <w:spacing w:val="34"/>
        </w:rPr>
        <w:t xml:space="preserve"> </w:t>
      </w:r>
      <w:r w:rsidRPr="00A34579">
        <w:rPr>
          <w:spacing w:val="-4"/>
        </w:rPr>
        <w:t>M</w:t>
      </w:r>
      <w:r w:rsidRPr="00A34579">
        <w:t>o</w:t>
      </w:r>
      <w:r w:rsidRPr="00A34579">
        <w:rPr>
          <w:spacing w:val="-1"/>
        </w:rPr>
        <w:t>ni</w:t>
      </w:r>
      <w:r w:rsidRPr="00A34579">
        <w:rPr>
          <w:spacing w:val="1"/>
        </w:rPr>
        <w:t>t</w:t>
      </w:r>
      <w:r w:rsidRPr="00A34579">
        <w:t>ori</w:t>
      </w:r>
      <w:r w:rsidRPr="00A34579">
        <w:rPr>
          <w:spacing w:val="-1"/>
        </w:rPr>
        <w:t>n</w:t>
      </w:r>
      <w:r w:rsidRPr="00A34579">
        <w:t>g</w:t>
      </w:r>
      <w:r w:rsidRPr="00A34579">
        <w:rPr>
          <w:spacing w:val="34"/>
        </w:rPr>
        <w:t xml:space="preserve"> </w:t>
      </w:r>
      <w:r w:rsidRPr="00A34579">
        <w:t>F</w:t>
      </w:r>
      <w:r w:rsidRPr="00A34579">
        <w:rPr>
          <w:spacing w:val="-1"/>
        </w:rPr>
        <w:t>a</w:t>
      </w:r>
      <w:r w:rsidRPr="00A34579">
        <w:t>c</w:t>
      </w:r>
      <w:r w:rsidRPr="00A34579">
        <w:rPr>
          <w:spacing w:val="-1"/>
        </w:rPr>
        <w:t>ili</w:t>
      </w:r>
      <w:r w:rsidRPr="00A34579">
        <w:rPr>
          <w:spacing w:val="1"/>
        </w:rPr>
        <w:t>t</w:t>
      </w:r>
      <w:r w:rsidRPr="00A34579">
        <w:t>y</w:t>
      </w:r>
      <w:r w:rsidRPr="00A34579">
        <w:rPr>
          <w:spacing w:val="32"/>
        </w:rPr>
        <w:t xml:space="preserve"> </w:t>
      </w:r>
      <w:r w:rsidRPr="00A34579">
        <w:t>d</w:t>
      </w:r>
      <w:r w:rsidRPr="00A34579">
        <w:rPr>
          <w:spacing w:val="-1"/>
        </w:rPr>
        <w:t>o</w:t>
      </w:r>
      <w:r w:rsidRPr="00A34579">
        <w:t>es</w:t>
      </w:r>
      <w:r w:rsidRPr="00A34579">
        <w:rPr>
          <w:spacing w:val="34"/>
        </w:rPr>
        <w:t xml:space="preserve"> </w:t>
      </w:r>
      <w:r w:rsidRPr="00A34579">
        <w:t>n</w:t>
      </w:r>
      <w:r w:rsidRPr="00A34579">
        <w:rPr>
          <w:spacing w:val="-1"/>
        </w:rPr>
        <w:t>o</w:t>
      </w:r>
      <w:r w:rsidRPr="00A34579">
        <w:t>t</w:t>
      </w:r>
      <w:r w:rsidRPr="00A34579">
        <w:rPr>
          <w:spacing w:val="35"/>
        </w:rPr>
        <w:t xml:space="preserve"> </w:t>
      </w:r>
      <w:r w:rsidRPr="00A34579">
        <w:rPr>
          <w:spacing w:val="1"/>
        </w:rPr>
        <w:t>r</w:t>
      </w:r>
      <w:r w:rsidRPr="00A34579">
        <w:t>ec</w:t>
      </w:r>
      <w:r w:rsidRPr="00A34579">
        <w:rPr>
          <w:spacing w:val="-1"/>
        </w:rPr>
        <w:t>ei</w:t>
      </w:r>
      <w:r w:rsidRPr="00A34579">
        <w:t>ve</w:t>
      </w:r>
      <w:r w:rsidRPr="00A34579">
        <w:rPr>
          <w:spacing w:val="34"/>
        </w:rPr>
        <w:t xml:space="preserve"> </w:t>
      </w:r>
      <w:r w:rsidRPr="00A34579">
        <w:t>a</w:t>
      </w:r>
      <w:r w:rsidRPr="00A34579">
        <w:rPr>
          <w:spacing w:val="34"/>
        </w:rPr>
        <w:t xml:space="preserve"> </w:t>
      </w:r>
      <w:r w:rsidR="002C2DBC" w:rsidRPr="00A34579">
        <w:rPr>
          <w:spacing w:val="-1"/>
        </w:rPr>
        <w:t>S</w:t>
      </w:r>
      <w:r w:rsidR="002C2DBC" w:rsidRPr="00A34579">
        <w:t>e</w:t>
      </w:r>
      <w:r w:rsidR="002C2DBC" w:rsidRPr="00A34579">
        <w:rPr>
          <w:spacing w:val="-1"/>
        </w:rPr>
        <w:t>l</w:t>
      </w:r>
      <w:r w:rsidR="002C2DBC" w:rsidRPr="00A34579">
        <w:t>f</w:t>
      </w:r>
      <w:r w:rsidR="002C2DBC" w:rsidRPr="00A34579">
        <w:rPr>
          <w:spacing w:val="35"/>
        </w:rPr>
        <w:t>-</w:t>
      </w:r>
      <w:r w:rsidR="002C2DBC" w:rsidRPr="00A34579">
        <w:t>Test</w:t>
      </w:r>
      <w:r w:rsidRPr="00A34579">
        <w:rPr>
          <w:spacing w:val="35"/>
        </w:rPr>
        <w:t xml:space="preserve"> </w:t>
      </w:r>
      <w:r w:rsidRPr="00A34579">
        <w:rPr>
          <w:spacing w:val="-1"/>
        </w:rPr>
        <w:t>S</w:t>
      </w:r>
      <w:r w:rsidRPr="00A34579">
        <w:rPr>
          <w:spacing w:val="-3"/>
        </w:rPr>
        <w:t>i</w:t>
      </w:r>
      <w:r w:rsidRPr="00A34579">
        <w:t>gn</w:t>
      </w:r>
      <w:r w:rsidRPr="00A34579">
        <w:rPr>
          <w:spacing w:val="-1"/>
        </w:rPr>
        <w:t>a</w:t>
      </w:r>
      <w:r w:rsidRPr="00A34579">
        <w:t>l</w:t>
      </w:r>
      <w:r w:rsidRPr="00A34579">
        <w:rPr>
          <w:spacing w:val="33"/>
        </w:rPr>
        <w:t xml:space="preserve"> </w:t>
      </w:r>
      <w:r w:rsidRPr="00A34579">
        <w:rPr>
          <w:spacing w:val="1"/>
        </w:rPr>
        <w:t>t</w:t>
      </w:r>
      <w:r w:rsidRPr="00A34579">
        <w:t>h</w:t>
      </w:r>
      <w:r w:rsidRPr="00A34579">
        <w:rPr>
          <w:spacing w:val="-4"/>
        </w:rPr>
        <w:t>i</w:t>
      </w:r>
      <w:r w:rsidRPr="00A34579">
        <w:t xml:space="preserve">s </w:t>
      </w:r>
      <w:r w:rsidRPr="00A34579">
        <w:rPr>
          <w:spacing w:val="1"/>
        </w:rPr>
        <w:t>f</w:t>
      </w:r>
      <w:r w:rsidRPr="00A34579">
        <w:t>a</w:t>
      </w:r>
      <w:r w:rsidRPr="00A34579">
        <w:rPr>
          <w:spacing w:val="-1"/>
        </w:rPr>
        <w:t>il</w:t>
      </w:r>
      <w:r w:rsidRPr="00A34579">
        <w:t>ure</w:t>
      </w:r>
      <w:r w:rsidRPr="00A34579">
        <w:rPr>
          <w:spacing w:val="1"/>
        </w:rPr>
        <w:t xml:space="preserve"> </w:t>
      </w:r>
      <w:r w:rsidRPr="00A34579">
        <w:t>sh</w:t>
      </w:r>
      <w:r w:rsidRPr="00A34579">
        <w:rPr>
          <w:spacing w:val="-1"/>
        </w:rPr>
        <w:t>al</w:t>
      </w:r>
      <w:r w:rsidRPr="00A34579">
        <w:t>l be a</w:t>
      </w:r>
      <w:r w:rsidRPr="00A34579">
        <w:rPr>
          <w:spacing w:val="-1"/>
        </w:rPr>
        <w:t>d</w:t>
      </w:r>
      <w:r w:rsidRPr="00A34579">
        <w:rPr>
          <w:spacing w:val="-2"/>
        </w:rPr>
        <w:t>v</w:t>
      </w:r>
      <w:r w:rsidRPr="00A34579">
        <w:rPr>
          <w:spacing w:val="-1"/>
        </w:rPr>
        <w:t>i</w:t>
      </w:r>
      <w:r w:rsidRPr="00A34579">
        <w:t xml:space="preserve">sed </w:t>
      </w:r>
      <w:r w:rsidRPr="00A34579">
        <w:rPr>
          <w:spacing w:val="-3"/>
        </w:rPr>
        <w:t>i</w:t>
      </w:r>
      <w:r w:rsidRPr="00A34579">
        <w:rPr>
          <w:spacing w:val="1"/>
        </w:rPr>
        <w:t>mm</w:t>
      </w:r>
      <w:r w:rsidRPr="00A34579">
        <w:t>e</w:t>
      </w:r>
      <w:r w:rsidRPr="00A34579">
        <w:rPr>
          <w:spacing w:val="-1"/>
        </w:rPr>
        <w:t>di</w:t>
      </w:r>
      <w:r w:rsidRPr="00A34579">
        <w:t>ate</w:t>
      </w:r>
      <w:r w:rsidRPr="00A34579">
        <w:rPr>
          <w:spacing w:val="-1"/>
        </w:rPr>
        <w:t>l</w:t>
      </w:r>
      <w:r w:rsidRPr="00A34579">
        <w:t>y</w:t>
      </w:r>
      <w:r w:rsidRPr="00A34579">
        <w:rPr>
          <w:spacing w:val="-1"/>
        </w:rPr>
        <w:t xml:space="preserve"> </w:t>
      </w:r>
      <w:r w:rsidRPr="00A34579">
        <w:rPr>
          <w:spacing w:val="1"/>
        </w:rPr>
        <w:t>t</w:t>
      </w:r>
      <w:r w:rsidRPr="00A34579">
        <w:t>o</w:t>
      </w:r>
      <w:r w:rsidRPr="00A34579">
        <w:rPr>
          <w:spacing w:val="-2"/>
        </w:rPr>
        <w:t xml:space="preserve"> </w:t>
      </w:r>
      <w:r w:rsidRPr="00A34579">
        <w:rPr>
          <w:spacing w:val="1"/>
        </w:rPr>
        <w:t>t</w:t>
      </w:r>
      <w:r w:rsidRPr="00A34579">
        <w:t>he</w:t>
      </w:r>
      <w:r w:rsidRPr="00A34579">
        <w:rPr>
          <w:spacing w:val="-2"/>
        </w:rPr>
        <w:t xml:space="preserve"> </w:t>
      </w:r>
      <w:r w:rsidRPr="00A34579">
        <w:rPr>
          <w:spacing w:val="-1"/>
        </w:rPr>
        <w:t>C</w:t>
      </w:r>
      <w:r w:rsidRPr="00A34579">
        <w:t>o</w:t>
      </w:r>
      <w:r w:rsidRPr="00A34579">
        <w:rPr>
          <w:spacing w:val="-1"/>
        </w:rPr>
        <w:t>nt</w:t>
      </w:r>
      <w:r w:rsidRPr="00A34579">
        <w:rPr>
          <w:spacing w:val="-2"/>
        </w:rPr>
        <w:t>r</w:t>
      </w:r>
      <w:r w:rsidRPr="00A34579">
        <w:t>act</w:t>
      </w:r>
      <w:r w:rsidRPr="00A34579">
        <w:rPr>
          <w:spacing w:val="5"/>
        </w:rPr>
        <w:t xml:space="preserve"> </w:t>
      </w:r>
      <w:r w:rsidRPr="00A34579">
        <w:rPr>
          <w:spacing w:val="-4"/>
        </w:rPr>
        <w:t>M</w:t>
      </w:r>
      <w:r w:rsidRPr="00A34579">
        <w:t>a</w:t>
      </w:r>
      <w:r w:rsidRPr="00A34579">
        <w:rPr>
          <w:spacing w:val="-1"/>
        </w:rPr>
        <w:t>n</w:t>
      </w:r>
      <w:r w:rsidRPr="00A34579">
        <w:t>age</w:t>
      </w:r>
      <w:r w:rsidRPr="00A34579">
        <w:rPr>
          <w:spacing w:val="-2"/>
        </w:rPr>
        <w:t>r</w:t>
      </w:r>
      <w:r w:rsidR="00026499" w:rsidRPr="00A34579">
        <w:t>.</w:t>
      </w:r>
      <w:bookmarkStart w:id="82" w:name="_Toc456172732"/>
    </w:p>
    <w:p w14:paraId="63B64380" w14:textId="77777777" w:rsidR="00211127" w:rsidRDefault="00211127" w:rsidP="002C2DBC">
      <w:pPr>
        <w:pStyle w:val="body0"/>
      </w:pPr>
    </w:p>
    <w:p w14:paraId="624864F5" w14:textId="77777777" w:rsidR="006C4431" w:rsidRPr="002C2DBC" w:rsidRDefault="006C4431" w:rsidP="00211127">
      <w:pPr>
        <w:pStyle w:val="spechead1"/>
        <w:numPr>
          <w:ilvl w:val="0"/>
          <w:numId w:val="5"/>
        </w:numPr>
        <w:rPr>
          <w:i/>
        </w:rPr>
      </w:pPr>
      <w:bookmarkStart w:id="83" w:name="_Toc495663115"/>
      <w:r w:rsidRPr="00A34579">
        <w:t>Landing Lock Inspections</w:t>
      </w:r>
      <w:bookmarkEnd w:id="82"/>
      <w:bookmarkEnd w:id="83"/>
    </w:p>
    <w:p w14:paraId="0E55F495" w14:textId="77777777" w:rsidR="006C4431" w:rsidRPr="00A34579" w:rsidRDefault="006C4431" w:rsidP="002C2DBC">
      <w:pPr>
        <w:pStyle w:val="body0"/>
      </w:pPr>
      <w:r w:rsidRPr="00A34579">
        <w:t>The Contractor shall carry out an annual landin</w:t>
      </w:r>
      <w:r w:rsidR="00026499" w:rsidRPr="00A34579">
        <w:t xml:space="preserve">g lock inspection for all lifts.  </w:t>
      </w:r>
      <w:r w:rsidRPr="00A34579">
        <w:t xml:space="preserve">Notification shall be made to the </w:t>
      </w:r>
      <w:r w:rsidR="00026499" w:rsidRPr="00A34579">
        <w:t>CA</w:t>
      </w:r>
      <w:r w:rsidRPr="00A34579">
        <w:t xml:space="preserve"> before commencing inspections and certificates presented to the </w:t>
      </w:r>
      <w:r w:rsidR="00026499" w:rsidRPr="00A34579">
        <w:t>CA</w:t>
      </w:r>
      <w:r w:rsidRPr="00A34579">
        <w:t xml:space="preserve"> on completion. Supplementary tests will be carried out as required by the Councils Insurers Lift Inspector.</w:t>
      </w:r>
    </w:p>
    <w:p w14:paraId="1294A8FC" w14:textId="77777777" w:rsidR="006C4431" w:rsidRPr="00A34579" w:rsidRDefault="006C4431" w:rsidP="00A72B94">
      <w:pPr>
        <w:pStyle w:val="spechead2"/>
        <w:rPr>
          <w:i/>
        </w:rPr>
      </w:pPr>
      <w:bookmarkStart w:id="84" w:name="_Toc456172733"/>
      <w:bookmarkStart w:id="85" w:name="_Toc495663116"/>
      <w:r w:rsidRPr="00A34579">
        <w:t>Mino</w:t>
      </w:r>
      <w:r w:rsidR="002C2DBC">
        <w:t>r</w:t>
      </w:r>
      <w:r w:rsidRPr="00A34579">
        <w:t xml:space="preserve"> Repairs Identified During Servicing</w:t>
      </w:r>
      <w:bookmarkEnd w:id="84"/>
      <w:bookmarkEnd w:id="85"/>
    </w:p>
    <w:p w14:paraId="6C238F81" w14:textId="77777777" w:rsidR="006C4431" w:rsidRPr="00A34579" w:rsidRDefault="006C4431" w:rsidP="002C2DBC">
      <w:pPr>
        <w:pStyle w:val="body0"/>
      </w:pPr>
      <w:r w:rsidRPr="00A34579">
        <w:t>The Service Provider shall, during servicing and testing, carry out minor repairs such as tightening joints, replacement of bolts, screws, electrodes, thermocouples, etc. to ensure completeness and safety of equipment.</w:t>
      </w:r>
    </w:p>
    <w:p w14:paraId="2B453E67" w14:textId="77777777" w:rsidR="006C4431" w:rsidRPr="00A34579" w:rsidRDefault="006C4431" w:rsidP="002C2DBC">
      <w:pPr>
        <w:pStyle w:val="body0"/>
      </w:pPr>
      <w:r w:rsidRPr="00A34579">
        <w:t>The Service Provider will renew all defective lamps in and on the lift cars that may be found at the time of servicing including others reported at any other time. The latter includes all shaft lighting lamps.</w:t>
      </w:r>
    </w:p>
    <w:p w14:paraId="1A77B6AF" w14:textId="77777777" w:rsidR="006C4431" w:rsidRPr="00A34579" w:rsidRDefault="006C4431" w:rsidP="00211127">
      <w:pPr>
        <w:pStyle w:val="spechead1"/>
        <w:numPr>
          <w:ilvl w:val="0"/>
          <w:numId w:val="5"/>
        </w:numPr>
        <w:rPr>
          <w:i/>
        </w:rPr>
      </w:pPr>
      <w:bookmarkStart w:id="86" w:name="_Toc456172734"/>
      <w:bookmarkStart w:id="87" w:name="_Toc495663117"/>
      <w:r w:rsidRPr="00A34579">
        <w:t>Breakdown Repairs, Inspection Repair Works And Component Replacement</w:t>
      </w:r>
      <w:bookmarkEnd w:id="86"/>
      <w:bookmarkEnd w:id="87"/>
    </w:p>
    <w:p w14:paraId="7DA81310" w14:textId="77777777" w:rsidR="006C4431" w:rsidRPr="00A34579" w:rsidRDefault="006C4431" w:rsidP="002C2DBC">
      <w:pPr>
        <w:pStyle w:val="body0"/>
      </w:pPr>
      <w:r w:rsidRPr="00A34579">
        <w:t xml:space="preserve">Rectification  of  any  faults,  insurance  inspection  repair  works  or  component replacement required by the Council that are not covered within the servicing routine will be the subject of separate individual orders to be issued by the Contract Administrator. </w:t>
      </w:r>
    </w:p>
    <w:p w14:paraId="33F0558F" w14:textId="77777777" w:rsidR="00571AB3" w:rsidRPr="00A34579" w:rsidRDefault="00571AB3" w:rsidP="002C2DBC">
      <w:pPr>
        <w:pStyle w:val="body0"/>
      </w:pPr>
      <w:r w:rsidRPr="00A34579">
        <w:rPr>
          <w:spacing w:val="-1"/>
        </w:rPr>
        <w:t>A</w:t>
      </w:r>
      <w:r w:rsidRPr="00A34579">
        <w:t>n</w:t>
      </w:r>
      <w:r w:rsidRPr="00A34579">
        <w:rPr>
          <w:spacing w:val="3"/>
        </w:rPr>
        <w:t xml:space="preserve"> </w:t>
      </w:r>
      <w:r w:rsidRPr="00A34579">
        <w:t>eme</w:t>
      </w:r>
      <w:r w:rsidRPr="00A34579">
        <w:rPr>
          <w:spacing w:val="-1"/>
        </w:rPr>
        <w:t>r</w:t>
      </w:r>
      <w:r w:rsidRPr="00A34579">
        <w:t>ge</w:t>
      </w:r>
      <w:r w:rsidRPr="00A34579">
        <w:rPr>
          <w:spacing w:val="-1"/>
        </w:rPr>
        <w:t>n</w:t>
      </w:r>
      <w:r w:rsidRPr="00A34579">
        <w:t>cy</w:t>
      </w:r>
      <w:r w:rsidRPr="00A34579">
        <w:rPr>
          <w:spacing w:val="1"/>
        </w:rPr>
        <w:t xml:space="preserve"> </w:t>
      </w:r>
      <w:r w:rsidRPr="00A34579">
        <w:t>ca</w:t>
      </w:r>
      <w:r w:rsidRPr="00A34579">
        <w:rPr>
          <w:spacing w:val="-1"/>
        </w:rPr>
        <w:t>l</w:t>
      </w:r>
      <w:r w:rsidRPr="00A34579">
        <w:t>l o</w:t>
      </w:r>
      <w:r w:rsidRPr="00A34579">
        <w:rPr>
          <w:spacing w:val="-1"/>
        </w:rPr>
        <w:t>u</w:t>
      </w:r>
      <w:r w:rsidRPr="00A34579">
        <w:t>t</w:t>
      </w:r>
      <w:r w:rsidRPr="00A34579">
        <w:rPr>
          <w:spacing w:val="4"/>
        </w:rPr>
        <w:t xml:space="preserve"> </w:t>
      </w:r>
      <w:r w:rsidRPr="00A34579">
        <w:t>ser</w:t>
      </w:r>
      <w:r w:rsidRPr="00A34579">
        <w:rPr>
          <w:spacing w:val="-2"/>
        </w:rPr>
        <w:t>v</w:t>
      </w:r>
      <w:r w:rsidRPr="00A34579">
        <w:rPr>
          <w:spacing w:val="-1"/>
        </w:rPr>
        <w:t>i</w:t>
      </w:r>
      <w:r w:rsidRPr="00A34579">
        <w:t>ce</w:t>
      </w:r>
      <w:r w:rsidRPr="00A34579">
        <w:rPr>
          <w:spacing w:val="3"/>
        </w:rPr>
        <w:t xml:space="preserve"> </w:t>
      </w:r>
      <w:r w:rsidRPr="00A34579">
        <w:t>sh</w:t>
      </w:r>
      <w:r w:rsidRPr="00A34579">
        <w:rPr>
          <w:spacing w:val="-1"/>
        </w:rPr>
        <w:t>al</w:t>
      </w:r>
      <w:r w:rsidRPr="00A34579">
        <w:t>l be</w:t>
      </w:r>
      <w:r w:rsidRPr="00A34579">
        <w:rPr>
          <w:spacing w:val="3"/>
        </w:rPr>
        <w:t xml:space="preserve"> </w:t>
      </w:r>
      <w:r w:rsidRPr="00A34579">
        <w:t>pro</w:t>
      </w:r>
      <w:r w:rsidRPr="00A34579">
        <w:rPr>
          <w:spacing w:val="-2"/>
        </w:rPr>
        <w:t>v</w:t>
      </w:r>
      <w:r w:rsidRPr="00A34579">
        <w:rPr>
          <w:spacing w:val="-1"/>
        </w:rPr>
        <w:t>i</w:t>
      </w:r>
      <w:r w:rsidRPr="00A34579">
        <w:t>d</w:t>
      </w:r>
      <w:r w:rsidRPr="00A34579">
        <w:rPr>
          <w:spacing w:val="-1"/>
        </w:rPr>
        <w:t>e</w:t>
      </w:r>
      <w:r w:rsidRPr="00A34579">
        <w:t>d</w:t>
      </w:r>
      <w:r w:rsidRPr="00A34579">
        <w:rPr>
          <w:spacing w:val="6"/>
        </w:rPr>
        <w:t xml:space="preserve"> </w:t>
      </w:r>
      <w:r w:rsidRPr="00A34579">
        <w:t>24</w:t>
      </w:r>
      <w:r w:rsidRPr="00A34579">
        <w:rPr>
          <w:spacing w:val="3"/>
        </w:rPr>
        <w:t xml:space="preserve"> </w:t>
      </w:r>
      <w:r w:rsidRPr="00A34579">
        <w:t>h</w:t>
      </w:r>
      <w:r w:rsidRPr="00A34579">
        <w:rPr>
          <w:spacing w:val="-1"/>
        </w:rPr>
        <w:t>o</w:t>
      </w:r>
      <w:r w:rsidRPr="00A34579">
        <w:t>urs</w:t>
      </w:r>
      <w:r w:rsidRPr="00A34579">
        <w:rPr>
          <w:spacing w:val="4"/>
        </w:rPr>
        <w:t xml:space="preserve"> </w:t>
      </w:r>
      <w:r w:rsidRPr="00A34579">
        <w:t>/</w:t>
      </w:r>
      <w:r w:rsidRPr="00A34579">
        <w:rPr>
          <w:spacing w:val="4"/>
        </w:rPr>
        <w:t xml:space="preserve"> </w:t>
      </w:r>
      <w:r w:rsidRPr="00A34579">
        <w:t>d</w:t>
      </w:r>
      <w:r w:rsidRPr="00A34579">
        <w:rPr>
          <w:spacing w:val="-1"/>
        </w:rPr>
        <w:t>a</w:t>
      </w:r>
      <w:r w:rsidRPr="00A34579">
        <w:t>y</w:t>
      </w:r>
      <w:r w:rsidRPr="00A34579">
        <w:rPr>
          <w:spacing w:val="1"/>
        </w:rPr>
        <w:t xml:space="preserve"> </w:t>
      </w:r>
      <w:r w:rsidRPr="00A34579">
        <w:t>3</w:t>
      </w:r>
      <w:r w:rsidRPr="00A34579">
        <w:rPr>
          <w:spacing w:val="-1"/>
        </w:rPr>
        <w:t>6</w:t>
      </w:r>
      <w:r w:rsidRPr="00A34579">
        <w:t>5</w:t>
      </w:r>
      <w:r w:rsidRPr="00A34579">
        <w:rPr>
          <w:spacing w:val="3"/>
        </w:rPr>
        <w:t xml:space="preserve"> </w:t>
      </w:r>
      <w:r w:rsidRPr="00A34579">
        <w:t>d</w:t>
      </w:r>
      <w:r w:rsidRPr="00A34579">
        <w:rPr>
          <w:spacing w:val="-1"/>
        </w:rPr>
        <w:t>a</w:t>
      </w:r>
      <w:r w:rsidRPr="00A34579">
        <w:rPr>
          <w:spacing w:val="-2"/>
        </w:rPr>
        <w:t>y</w:t>
      </w:r>
      <w:r w:rsidRPr="00A34579">
        <w:t>s</w:t>
      </w:r>
      <w:r w:rsidRPr="00A34579">
        <w:rPr>
          <w:spacing w:val="6"/>
        </w:rPr>
        <w:t xml:space="preserve"> </w:t>
      </w:r>
      <w:r w:rsidRPr="00A34579">
        <w:t>p</w:t>
      </w:r>
      <w:r w:rsidRPr="00A34579">
        <w:rPr>
          <w:spacing w:val="-1"/>
        </w:rPr>
        <w:t>e</w:t>
      </w:r>
      <w:r w:rsidRPr="00A34579">
        <w:t>r</w:t>
      </w:r>
      <w:r w:rsidRPr="00A34579">
        <w:rPr>
          <w:spacing w:val="4"/>
        </w:rPr>
        <w:t xml:space="preserve"> </w:t>
      </w:r>
      <w:r w:rsidRPr="00A34579">
        <w:rPr>
          <w:spacing w:val="-2"/>
        </w:rPr>
        <w:t>y</w:t>
      </w:r>
      <w:r w:rsidRPr="00A34579">
        <w:t>e</w:t>
      </w:r>
      <w:r w:rsidRPr="00A34579">
        <w:rPr>
          <w:spacing w:val="-1"/>
        </w:rPr>
        <w:t>a</w:t>
      </w:r>
      <w:r w:rsidRPr="00A34579">
        <w:rPr>
          <w:spacing w:val="1"/>
        </w:rPr>
        <w:t>r</w:t>
      </w:r>
      <w:r w:rsidRPr="00A34579">
        <w:t xml:space="preserve">. </w:t>
      </w:r>
      <w:r w:rsidRPr="00A34579">
        <w:rPr>
          <w:spacing w:val="8"/>
        </w:rPr>
        <w:t xml:space="preserve"> </w:t>
      </w:r>
      <w:r w:rsidRPr="00A34579">
        <w:rPr>
          <w:spacing w:val="1"/>
        </w:rPr>
        <w:t>O</w:t>
      </w:r>
      <w:r w:rsidRPr="00A34579">
        <w:t>n</w:t>
      </w:r>
      <w:r w:rsidRPr="00A34579">
        <w:rPr>
          <w:spacing w:val="3"/>
        </w:rPr>
        <w:t xml:space="preserve"> </w:t>
      </w:r>
      <w:r w:rsidRPr="00A34579">
        <w:t>n</w:t>
      </w:r>
      <w:r w:rsidRPr="00A34579">
        <w:rPr>
          <w:spacing w:val="-1"/>
        </w:rPr>
        <w:t>o</w:t>
      </w:r>
      <w:r w:rsidRPr="00A34579">
        <w:rPr>
          <w:spacing w:val="1"/>
        </w:rPr>
        <w:t>t</w:t>
      </w:r>
      <w:r w:rsidRPr="00A34579">
        <w:rPr>
          <w:spacing w:val="-1"/>
        </w:rPr>
        <w:t>i</w:t>
      </w:r>
      <w:r w:rsidRPr="00A34579">
        <w:t>ce f</w:t>
      </w:r>
      <w:r w:rsidRPr="00A34579">
        <w:rPr>
          <w:spacing w:val="1"/>
        </w:rPr>
        <w:t>r</w:t>
      </w:r>
      <w:r w:rsidRPr="00A34579">
        <w:rPr>
          <w:spacing w:val="-3"/>
        </w:rPr>
        <w:t>o</w:t>
      </w:r>
      <w:r w:rsidRPr="00A34579">
        <w:t>m a</w:t>
      </w:r>
      <w:r w:rsidRPr="00A34579">
        <w:rPr>
          <w:spacing w:val="3"/>
        </w:rPr>
        <w:t xml:space="preserve"> </w:t>
      </w:r>
      <w:r w:rsidRPr="00A34579">
        <w:rPr>
          <w:spacing w:val="-1"/>
        </w:rPr>
        <w:t>Cli</w:t>
      </w:r>
      <w:r w:rsidRPr="00A34579">
        <w:t>e</w:t>
      </w:r>
      <w:r w:rsidRPr="00A34579">
        <w:rPr>
          <w:spacing w:val="-1"/>
        </w:rPr>
        <w:t>n</w:t>
      </w:r>
      <w:r w:rsidRPr="00A34579">
        <w:rPr>
          <w:spacing w:val="1"/>
        </w:rPr>
        <w:t>t</w:t>
      </w:r>
      <w:r w:rsidRPr="00A34579">
        <w:t>s</w:t>
      </w:r>
      <w:r w:rsidRPr="00A34579">
        <w:rPr>
          <w:spacing w:val="3"/>
        </w:rPr>
        <w:t xml:space="preserve"> </w:t>
      </w:r>
      <w:r w:rsidRPr="00A34579">
        <w:rPr>
          <w:spacing w:val="1"/>
        </w:rPr>
        <w:t>r</w:t>
      </w:r>
      <w:r w:rsidRPr="00A34579">
        <w:t>e</w:t>
      </w:r>
      <w:r w:rsidRPr="00A34579">
        <w:rPr>
          <w:spacing w:val="-1"/>
        </w:rPr>
        <w:t>p</w:t>
      </w:r>
      <w:r w:rsidRPr="00A34579">
        <w:rPr>
          <w:spacing w:val="1"/>
        </w:rPr>
        <w:t>r</w:t>
      </w:r>
      <w:r w:rsidRPr="00A34579">
        <w:t>es</w:t>
      </w:r>
      <w:r w:rsidRPr="00A34579">
        <w:rPr>
          <w:spacing w:val="-1"/>
        </w:rPr>
        <w:t>e</w:t>
      </w:r>
      <w:r w:rsidRPr="00A34579">
        <w:t>nta</w:t>
      </w:r>
      <w:r w:rsidRPr="00A34579">
        <w:rPr>
          <w:spacing w:val="1"/>
        </w:rPr>
        <w:t>t</w:t>
      </w:r>
      <w:r w:rsidRPr="00A34579">
        <w:rPr>
          <w:spacing w:val="-1"/>
        </w:rPr>
        <w:t>i</w:t>
      </w:r>
      <w:r w:rsidRPr="00A34579">
        <w:rPr>
          <w:spacing w:val="-2"/>
        </w:rPr>
        <w:t>v</w:t>
      </w:r>
      <w:r w:rsidRPr="00A34579">
        <w:t xml:space="preserve">e </w:t>
      </w:r>
      <w:r w:rsidRPr="00A34579">
        <w:rPr>
          <w:spacing w:val="-3"/>
        </w:rPr>
        <w:t>o</w:t>
      </w:r>
      <w:r w:rsidRPr="00A34579">
        <w:t>f</w:t>
      </w:r>
      <w:r w:rsidRPr="00A34579">
        <w:rPr>
          <w:spacing w:val="6"/>
        </w:rPr>
        <w:t xml:space="preserve"> </w:t>
      </w:r>
      <w:r w:rsidRPr="00A34579">
        <w:t xml:space="preserve">a </w:t>
      </w:r>
      <w:r w:rsidRPr="00A34579">
        <w:rPr>
          <w:spacing w:val="-1"/>
        </w:rPr>
        <w:t>li</w:t>
      </w:r>
      <w:r w:rsidRPr="00A34579">
        <w:rPr>
          <w:spacing w:val="3"/>
        </w:rPr>
        <w:t>f</w:t>
      </w:r>
      <w:r w:rsidRPr="00A34579">
        <w:t>t</w:t>
      </w:r>
      <w:r w:rsidRPr="00A34579">
        <w:rPr>
          <w:spacing w:val="3"/>
        </w:rPr>
        <w:t xml:space="preserve"> </w:t>
      </w:r>
      <w:r w:rsidRPr="00A34579">
        <w:t>bre</w:t>
      </w:r>
      <w:r w:rsidRPr="00A34579">
        <w:rPr>
          <w:spacing w:val="-3"/>
        </w:rPr>
        <w:t>a</w:t>
      </w:r>
      <w:r w:rsidRPr="00A34579">
        <w:t>k</w:t>
      </w:r>
      <w:r w:rsidRPr="00A34579">
        <w:rPr>
          <w:spacing w:val="-3"/>
        </w:rPr>
        <w:t>d</w:t>
      </w:r>
      <w:r w:rsidRPr="00A34579">
        <w:t>o</w:t>
      </w:r>
      <w:r w:rsidRPr="00A34579">
        <w:rPr>
          <w:spacing w:val="-4"/>
        </w:rPr>
        <w:t>w</w:t>
      </w:r>
      <w:r w:rsidRPr="00A34579">
        <w:t>n or</w:t>
      </w:r>
      <w:r w:rsidRPr="00A34579">
        <w:rPr>
          <w:spacing w:val="3"/>
        </w:rPr>
        <w:t xml:space="preserve"> </w:t>
      </w:r>
      <w:r w:rsidRPr="00A34579">
        <w:rPr>
          <w:spacing w:val="1"/>
        </w:rPr>
        <w:t>m</w:t>
      </w:r>
      <w:r w:rsidRPr="00A34579">
        <w:t>a</w:t>
      </w:r>
      <w:r w:rsidRPr="00A34579">
        <w:rPr>
          <w:spacing w:val="-1"/>
        </w:rPr>
        <w:t>l</w:t>
      </w:r>
      <w:r w:rsidRPr="00A34579">
        <w:rPr>
          <w:spacing w:val="3"/>
        </w:rPr>
        <w:t>f</w:t>
      </w:r>
      <w:r w:rsidRPr="00A34579">
        <w:t>u</w:t>
      </w:r>
      <w:r w:rsidRPr="00A34579">
        <w:rPr>
          <w:spacing w:val="-1"/>
        </w:rPr>
        <w:t>n</w:t>
      </w:r>
      <w:r w:rsidRPr="00A34579">
        <w:rPr>
          <w:spacing w:val="-2"/>
        </w:rPr>
        <w:t>c</w:t>
      </w:r>
      <w:r w:rsidRPr="00A34579">
        <w:rPr>
          <w:spacing w:val="1"/>
        </w:rPr>
        <w:t>t</w:t>
      </w:r>
      <w:r w:rsidRPr="00A34579">
        <w:rPr>
          <w:spacing w:val="-1"/>
        </w:rPr>
        <w:t>i</w:t>
      </w:r>
      <w:r w:rsidRPr="00A34579">
        <w:t>o</w:t>
      </w:r>
      <w:r w:rsidRPr="00A34579">
        <w:rPr>
          <w:spacing w:val="-1"/>
        </w:rPr>
        <w:t>n</w:t>
      </w:r>
      <w:r w:rsidRPr="00A34579">
        <w:t>,</w:t>
      </w:r>
      <w:r w:rsidRPr="00A34579">
        <w:rPr>
          <w:spacing w:val="3"/>
        </w:rPr>
        <w:t xml:space="preserve"> </w:t>
      </w:r>
      <w:r w:rsidRPr="00A34579">
        <w:rPr>
          <w:spacing w:val="1"/>
        </w:rPr>
        <w:t>t</w:t>
      </w:r>
      <w:r w:rsidRPr="00A34579">
        <w:t xml:space="preserve">he </w:t>
      </w:r>
      <w:r w:rsidRPr="00A34579">
        <w:rPr>
          <w:spacing w:val="-1"/>
        </w:rPr>
        <w:t>C</w:t>
      </w:r>
      <w:r w:rsidRPr="00A34579">
        <w:t>o</w:t>
      </w:r>
      <w:r w:rsidRPr="00A34579">
        <w:rPr>
          <w:spacing w:val="-1"/>
        </w:rPr>
        <w:t>nt</w:t>
      </w:r>
      <w:r w:rsidRPr="00A34579">
        <w:rPr>
          <w:spacing w:val="1"/>
        </w:rPr>
        <w:t>r</w:t>
      </w:r>
      <w:r w:rsidRPr="00A34579">
        <w:t>act</w:t>
      </w:r>
      <w:r w:rsidRPr="00A34579">
        <w:rPr>
          <w:spacing w:val="-2"/>
        </w:rPr>
        <w:t>o</w:t>
      </w:r>
      <w:r w:rsidRPr="00A34579">
        <w:t>r</w:t>
      </w:r>
      <w:r w:rsidRPr="00A34579">
        <w:rPr>
          <w:spacing w:val="3"/>
        </w:rPr>
        <w:t xml:space="preserve"> </w:t>
      </w:r>
      <w:r w:rsidRPr="00A34579">
        <w:rPr>
          <w:spacing w:val="-3"/>
        </w:rPr>
        <w:t>w</w:t>
      </w:r>
      <w:r w:rsidRPr="00A34579">
        <w:rPr>
          <w:spacing w:val="1"/>
        </w:rPr>
        <w:t>i</w:t>
      </w:r>
      <w:r w:rsidRPr="00A34579">
        <w:rPr>
          <w:spacing w:val="-1"/>
        </w:rPr>
        <w:t>l</w:t>
      </w:r>
      <w:r w:rsidRPr="00A34579">
        <w:t>l</w:t>
      </w:r>
      <w:r w:rsidRPr="00A34579">
        <w:rPr>
          <w:spacing w:val="4"/>
        </w:rPr>
        <w:t xml:space="preserve"> </w:t>
      </w:r>
      <w:r w:rsidRPr="00A34579">
        <w:t>pro</w:t>
      </w:r>
      <w:r w:rsidRPr="00A34579">
        <w:rPr>
          <w:spacing w:val="1"/>
        </w:rPr>
        <w:t>m</w:t>
      </w:r>
      <w:r w:rsidRPr="00A34579">
        <w:t>ptly atte</w:t>
      </w:r>
      <w:r w:rsidRPr="00A34579">
        <w:rPr>
          <w:spacing w:val="-1"/>
        </w:rPr>
        <w:t>n</w:t>
      </w:r>
      <w:r w:rsidRPr="00A34579">
        <w:t xml:space="preserve">d </w:t>
      </w:r>
      <w:r w:rsidRPr="00A34579">
        <w:rPr>
          <w:spacing w:val="1"/>
        </w:rPr>
        <w:t>t</w:t>
      </w:r>
      <w:r w:rsidRPr="00A34579">
        <w:t xml:space="preserve">o </w:t>
      </w:r>
      <w:r w:rsidRPr="00A34579">
        <w:rPr>
          <w:spacing w:val="-1"/>
        </w:rPr>
        <w:t>i</w:t>
      </w:r>
      <w:r w:rsidRPr="00A34579">
        <w:t>ns</w:t>
      </w:r>
      <w:r w:rsidRPr="00A34579">
        <w:rPr>
          <w:spacing w:val="-1"/>
        </w:rPr>
        <w:t>p</w:t>
      </w:r>
      <w:r w:rsidRPr="00A34579">
        <w:t xml:space="preserve">ect </w:t>
      </w:r>
      <w:r w:rsidRPr="00A34579">
        <w:rPr>
          <w:spacing w:val="1"/>
        </w:rPr>
        <w:t>t</w:t>
      </w:r>
      <w:r w:rsidRPr="00A34579">
        <w:t xml:space="preserve">he </w:t>
      </w:r>
      <w:r w:rsidRPr="00A34579">
        <w:rPr>
          <w:spacing w:val="-1"/>
        </w:rPr>
        <w:t>l</w:t>
      </w:r>
      <w:r w:rsidRPr="00A34579">
        <w:rPr>
          <w:spacing w:val="-3"/>
        </w:rPr>
        <w:t>i</w:t>
      </w:r>
      <w:r w:rsidRPr="00A34579">
        <w:rPr>
          <w:spacing w:val="3"/>
        </w:rPr>
        <w:t>f</w:t>
      </w:r>
      <w:r w:rsidRPr="00A34579">
        <w:t>t a</w:t>
      </w:r>
      <w:r w:rsidRPr="00A34579">
        <w:rPr>
          <w:spacing w:val="-1"/>
        </w:rPr>
        <w:t>n</w:t>
      </w:r>
      <w:r w:rsidRPr="00A34579">
        <w:t>d</w:t>
      </w:r>
      <w:r w:rsidRPr="00A34579">
        <w:rPr>
          <w:spacing w:val="-2"/>
        </w:rPr>
        <w:t xml:space="preserve"> </w:t>
      </w:r>
      <w:r w:rsidRPr="00A34579">
        <w:t>u</w:t>
      </w:r>
      <w:r w:rsidRPr="00A34579">
        <w:rPr>
          <w:spacing w:val="-1"/>
        </w:rPr>
        <w:t>n</w:t>
      </w:r>
      <w:r w:rsidRPr="00A34579">
        <w:t>d</w:t>
      </w:r>
      <w:r w:rsidRPr="00A34579">
        <w:rPr>
          <w:spacing w:val="-1"/>
        </w:rPr>
        <w:t>e</w:t>
      </w:r>
      <w:r w:rsidRPr="00A34579">
        <w:rPr>
          <w:spacing w:val="-2"/>
        </w:rPr>
        <w:t>r</w:t>
      </w:r>
      <w:r w:rsidRPr="00A34579">
        <w:rPr>
          <w:spacing w:val="1"/>
        </w:rPr>
        <w:t>t</w:t>
      </w:r>
      <w:r w:rsidRPr="00A34579">
        <w:rPr>
          <w:spacing w:val="-3"/>
        </w:rPr>
        <w:t>a</w:t>
      </w:r>
      <w:r w:rsidRPr="00A34579">
        <w:t>ke</w:t>
      </w:r>
      <w:r w:rsidRPr="00A34579">
        <w:rPr>
          <w:spacing w:val="-2"/>
        </w:rPr>
        <w:t xml:space="preserve"> </w:t>
      </w:r>
      <w:r w:rsidRPr="00A34579">
        <w:rPr>
          <w:spacing w:val="1"/>
        </w:rPr>
        <w:t>r</w:t>
      </w:r>
      <w:r w:rsidRPr="00A34579">
        <w:t>epa</w:t>
      </w:r>
      <w:r w:rsidRPr="00A34579">
        <w:rPr>
          <w:spacing w:val="-1"/>
        </w:rPr>
        <w:t>i</w:t>
      </w:r>
      <w:r w:rsidRPr="00A34579">
        <w:rPr>
          <w:spacing w:val="1"/>
        </w:rPr>
        <w:t>r</w:t>
      </w:r>
      <w:r w:rsidRPr="00A34579">
        <w:t>s</w:t>
      </w:r>
      <w:r w:rsidRPr="00A34579">
        <w:rPr>
          <w:spacing w:val="-1"/>
        </w:rPr>
        <w:t xml:space="preserve"> </w:t>
      </w:r>
      <w:r w:rsidRPr="00A34579">
        <w:t>as abo</w:t>
      </w:r>
      <w:r w:rsidRPr="00A34579">
        <w:rPr>
          <w:spacing w:val="-3"/>
        </w:rPr>
        <w:t>v</w:t>
      </w:r>
      <w:r w:rsidRPr="00A34579">
        <w:t>e.</w:t>
      </w:r>
    </w:p>
    <w:p w14:paraId="260F1575" w14:textId="77777777" w:rsidR="00571AB3" w:rsidRPr="00A34579" w:rsidRDefault="00571AB3" w:rsidP="002C2DBC">
      <w:pPr>
        <w:pStyle w:val="body0"/>
      </w:pPr>
      <w:r w:rsidRPr="00A34579">
        <w:rPr>
          <w:spacing w:val="-1"/>
        </w:rPr>
        <w:t>R</w:t>
      </w:r>
      <w:r w:rsidRPr="00A34579">
        <w:t>es</w:t>
      </w:r>
      <w:r w:rsidRPr="00A34579">
        <w:rPr>
          <w:spacing w:val="-1"/>
        </w:rPr>
        <w:t>p</w:t>
      </w:r>
      <w:r w:rsidRPr="00A34579">
        <w:t>o</w:t>
      </w:r>
      <w:r w:rsidRPr="00A34579">
        <w:rPr>
          <w:spacing w:val="-1"/>
        </w:rPr>
        <w:t>n</w:t>
      </w:r>
      <w:r w:rsidRPr="00A34579">
        <w:t>se t</w:t>
      </w:r>
      <w:r w:rsidRPr="00A34579">
        <w:rPr>
          <w:spacing w:val="-3"/>
        </w:rPr>
        <w:t>i</w:t>
      </w:r>
      <w:r w:rsidRPr="00A34579">
        <w:rPr>
          <w:spacing w:val="1"/>
        </w:rPr>
        <w:t>m</w:t>
      </w:r>
      <w:r w:rsidRPr="00A34579">
        <w:t>es</w:t>
      </w:r>
      <w:r w:rsidRPr="00A34579">
        <w:rPr>
          <w:spacing w:val="-2"/>
        </w:rPr>
        <w:t xml:space="preserve"> </w:t>
      </w:r>
      <w:r w:rsidRPr="00A34579">
        <w:rPr>
          <w:spacing w:val="1"/>
        </w:rPr>
        <w:t>t</w:t>
      </w:r>
      <w:r w:rsidRPr="00A34579">
        <w:t xml:space="preserve">o </w:t>
      </w:r>
      <w:r w:rsidRPr="00A34579">
        <w:rPr>
          <w:spacing w:val="-2"/>
        </w:rPr>
        <w:t>a</w:t>
      </w:r>
      <w:r w:rsidRPr="00A34579">
        <w:rPr>
          <w:spacing w:val="1"/>
        </w:rPr>
        <w:t>tt</w:t>
      </w:r>
      <w:r w:rsidRPr="00A34579">
        <w:t>e</w:t>
      </w:r>
      <w:r w:rsidRPr="00A34579">
        <w:rPr>
          <w:spacing w:val="-3"/>
        </w:rPr>
        <w:t>n</w:t>
      </w:r>
      <w:r w:rsidRPr="00A34579">
        <w:t>d to</w:t>
      </w:r>
      <w:r w:rsidRPr="00A34579">
        <w:rPr>
          <w:spacing w:val="-2"/>
        </w:rPr>
        <w:t xml:space="preserve"> </w:t>
      </w:r>
      <w:r w:rsidRPr="00A34579">
        <w:t>bre</w:t>
      </w:r>
      <w:r w:rsidRPr="00A34579">
        <w:rPr>
          <w:spacing w:val="-3"/>
        </w:rPr>
        <w:t>a</w:t>
      </w:r>
      <w:r w:rsidRPr="00A34579">
        <w:t>kd</w:t>
      </w:r>
      <w:r w:rsidRPr="00A34579">
        <w:rPr>
          <w:spacing w:val="-1"/>
        </w:rPr>
        <w:t>o</w:t>
      </w:r>
      <w:r w:rsidRPr="00A34579">
        <w:rPr>
          <w:spacing w:val="-3"/>
        </w:rPr>
        <w:t>w</w:t>
      </w:r>
      <w:r w:rsidRPr="00A34579">
        <w:t>ns sha</w:t>
      </w:r>
      <w:r w:rsidRPr="00A34579">
        <w:rPr>
          <w:spacing w:val="-1"/>
        </w:rPr>
        <w:t>l</w:t>
      </w:r>
      <w:r w:rsidRPr="00A34579">
        <w:t>l be</w:t>
      </w:r>
      <w:r w:rsidRPr="00A34579">
        <w:rPr>
          <w:spacing w:val="-2"/>
        </w:rPr>
        <w:t xml:space="preserve"> </w:t>
      </w:r>
      <w:r w:rsidRPr="00A34579">
        <w:rPr>
          <w:spacing w:val="-1"/>
        </w:rPr>
        <w:t>i</w:t>
      </w:r>
      <w:r w:rsidRPr="00A34579">
        <w:t>n acc</w:t>
      </w:r>
      <w:r w:rsidRPr="00A34579">
        <w:rPr>
          <w:spacing w:val="-2"/>
        </w:rPr>
        <w:t>o</w:t>
      </w:r>
      <w:r w:rsidRPr="00A34579">
        <w:rPr>
          <w:spacing w:val="1"/>
        </w:rPr>
        <w:t>r</w:t>
      </w:r>
      <w:r w:rsidRPr="00A34579">
        <w:t>d</w:t>
      </w:r>
      <w:r w:rsidRPr="00A34579">
        <w:rPr>
          <w:spacing w:val="-1"/>
        </w:rPr>
        <w:t>a</w:t>
      </w:r>
      <w:r w:rsidRPr="00A34579">
        <w:t xml:space="preserve">nce </w:t>
      </w:r>
      <w:r w:rsidRPr="00A34579">
        <w:rPr>
          <w:spacing w:val="-3"/>
        </w:rPr>
        <w:t>w</w:t>
      </w:r>
      <w:r w:rsidRPr="00A34579">
        <w:rPr>
          <w:spacing w:val="-1"/>
        </w:rPr>
        <w:t>i</w:t>
      </w:r>
      <w:r w:rsidRPr="00A34579">
        <w:rPr>
          <w:spacing w:val="1"/>
        </w:rPr>
        <w:t>t</w:t>
      </w:r>
      <w:r w:rsidRPr="00A34579">
        <w:t>h</w:t>
      </w:r>
      <w:r w:rsidRPr="00A34579">
        <w:rPr>
          <w:spacing w:val="3"/>
        </w:rPr>
        <w:t xml:space="preserve"> </w:t>
      </w:r>
      <w:r w:rsidRPr="00A34579">
        <w:rPr>
          <w:spacing w:val="1"/>
        </w:rPr>
        <w:t>t</w:t>
      </w:r>
      <w:r w:rsidRPr="00A34579">
        <w:t>he</w:t>
      </w:r>
      <w:r w:rsidRPr="00A34579">
        <w:rPr>
          <w:spacing w:val="-4"/>
        </w:rPr>
        <w:t xml:space="preserve"> </w:t>
      </w:r>
      <w:r w:rsidRPr="00A34579">
        <w:rPr>
          <w:spacing w:val="1"/>
        </w:rPr>
        <w:t>f</w:t>
      </w:r>
      <w:r w:rsidRPr="00A34579">
        <w:t>o</w:t>
      </w:r>
      <w:r w:rsidRPr="00A34579">
        <w:rPr>
          <w:spacing w:val="-1"/>
        </w:rPr>
        <w:t>ll</w:t>
      </w:r>
      <w:r w:rsidRPr="00A34579">
        <w:t>o</w:t>
      </w:r>
      <w:r w:rsidRPr="00A34579">
        <w:rPr>
          <w:spacing w:val="-3"/>
        </w:rPr>
        <w:t>w</w:t>
      </w:r>
      <w:r w:rsidRPr="00A34579">
        <w:rPr>
          <w:spacing w:val="-1"/>
        </w:rPr>
        <w:t>i</w:t>
      </w:r>
      <w:r w:rsidRPr="00A34579">
        <w:t>n</w:t>
      </w:r>
      <w:r w:rsidRPr="00A34579">
        <w:rPr>
          <w:spacing w:val="3"/>
        </w:rPr>
        <w:t>g</w:t>
      </w:r>
      <w:r w:rsidRPr="00A34579">
        <w:t>.</w:t>
      </w:r>
    </w:p>
    <w:p w14:paraId="2BB7006C" w14:textId="77777777" w:rsidR="00571AB3" w:rsidRPr="00A34579" w:rsidRDefault="00571AB3" w:rsidP="002C2DBC">
      <w:pPr>
        <w:pStyle w:val="body0"/>
      </w:pPr>
      <w:r w:rsidRPr="00A34579">
        <w:rPr>
          <w:spacing w:val="-1"/>
        </w:rPr>
        <w:t>C</w:t>
      </w:r>
      <w:r w:rsidRPr="00A34579">
        <w:t>o</w:t>
      </w:r>
      <w:r w:rsidRPr="00A34579">
        <w:rPr>
          <w:spacing w:val="-1"/>
        </w:rPr>
        <w:t>n</w:t>
      </w:r>
      <w:r w:rsidRPr="00A34579">
        <w:rPr>
          <w:spacing w:val="1"/>
        </w:rPr>
        <w:t>tr</w:t>
      </w:r>
      <w:r w:rsidRPr="00A34579">
        <w:t>a</w:t>
      </w:r>
      <w:r w:rsidRPr="00A34579">
        <w:rPr>
          <w:spacing w:val="-3"/>
        </w:rPr>
        <w:t>c</w:t>
      </w:r>
      <w:r w:rsidRPr="00A34579">
        <w:rPr>
          <w:spacing w:val="1"/>
        </w:rPr>
        <w:t>t</w:t>
      </w:r>
      <w:r w:rsidRPr="00A34579">
        <w:t>or</w:t>
      </w:r>
      <w:r w:rsidR="002C2DBC">
        <w:t>’</w:t>
      </w:r>
      <w:r w:rsidRPr="00A34579">
        <w:t>s</w:t>
      </w:r>
      <w:r w:rsidRPr="00A34579">
        <w:rPr>
          <w:spacing w:val="-17"/>
        </w:rPr>
        <w:t xml:space="preserve"> </w:t>
      </w:r>
      <w:r w:rsidRPr="00A34579">
        <w:rPr>
          <w:spacing w:val="1"/>
        </w:rPr>
        <w:t>r</w:t>
      </w:r>
      <w:r w:rsidRPr="00A34579">
        <w:t>e</w:t>
      </w:r>
      <w:r w:rsidRPr="00A34579">
        <w:rPr>
          <w:spacing w:val="-3"/>
        </w:rPr>
        <w:t>p</w:t>
      </w:r>
      <w:r w:rsidRPr="00A34579">
        <w:rPr>
          <w:spacing w:val="1"/>
        </w:rPr>
        <w:t>r</w:t>
      </w:r>
      <w:r w:rsidRPr="00A34579">
        <w:t>es</w:t>
      </w:r>
      <w:r w:rsidRPr="00A34579">
        <w:rPr>
          <w:spacing w:val="-1"/>
        </w:rPr>
        <w:t>e</w:t>
      </w:r>
      <w:r w:rsidRPr="00A34579">
        <w:rPr>
          <w:spacing w:val="-3"/>
        </w:rPr>
        <w:t>n</w:t>
      </w:r>
      <w:r w:rsidRPr="00A34579">
        <w:rPr>
          <w:spacing w:val="1"/>
        </w:rPr>
        <w:t>t</w:t>
      </w:r>
      <w:r w:rsidRPr="00A34579">
        <w:t>at</w:t>
      </w:r>
      <w:r w:rsidRPr="00A34579">
        <w:rPr>
          <w:spacing w:val="-3"/>
        </w:rPr>
        <w:t>i</w:t>
      </w:r>
      <w:r w:rsidRPr="00A34579">
        <w:rPr>
          <w:spacing w:val="-2"/>
        </w:rPr>
        <w:t>v</w:t>
      </w:r>
      <w:r w:rsidRPr="00A34579">
        <w:t>es</w:t>
      </w:r>
      <w:r w:rsidRPr="00A34579">
        <w:rPr>
          <w:spacing w:val="13"/>
        </w:rPr>
        <w:t xml:space="preserve"> </w:t>
      </w:r>
      <w:r w:rsidRPr="00A34579">
        <w:rPr>
          <w:spacing w:val="-3"/>
        </w:rPr>
        <w:t>w</w:t>
      </w:r>
      <w:r w:rsidRPr="00A34579">
        <w:rPr>
          <w:spacing w:val="-1"/>
        </w:rPr>
        <w:t>i</w:t>
      </w:r>
      <w:r w:rsidRPr="00A34579">
        <w:rPr>
          <w:spacing w:val="1"/>
        </w:rPr>
        <w:t>l</w:t>
      </w:r>
      <w:r w:rsidRPr="00A34579">
        <w:t>l</w:t>
      </w:r>
      <w:r w:rsidRPr="00A34579">
        <w:rPr>
          <w:spacing w:val="9"/>
        </w:rPr>
        <w:t xml:space="preserve"> </w:t>
      </w:r>
      <w:r w:rsidRPr="00A34579">
        <w:t>pro</w:t>
      </w:r>
      <w:r w:rsidRPr="00A34579">
        <w:rPr>
          <w:spacing w:val="-2"/>
        </w:rPr>
        <w:t>v</w:t>
      </w:r>
      <w:r w:rsidRPr="00A34579">
        <w:rPr>
          <w:spacing w:val="-1"/>
        </w:rPr>
        <w:t>i</w:t>
      </w:r>
      <w:r w:rsidRPr="00A34579">
        <w:t>de</w:t>
      </w:r>
      <w:r w:rsidRPr="00A34579">
        <w:rPr>
          <w:spacing w:val="13"/>
        </w:rPr>
        <w:t xml:space="preserve"> </w:t>
      </w:r>
      <w:r w:rsidR="002C2DBC">
        <w:t>t</w:t>
      </w:r>
      <w:r w:rsidRPr="00A34579">
        <w:t>he</w:t>
      </w:r>
      <w:r w:rsidRPr="00A34579">
        <w:rPr>
          <w:spacing w:val="10"/>
        </w:rPr>
        <w:t xml:space="preserve"> </w:t>
      </w:r>
      <w:r w:rsidRPr="00A34579">
        <w:t>c</w:t>
      </w:r>
      <w:r w:rsidRPr="00A34579">
        <w:rPr>
          <w:spacing w:val="-1"/>
        </w:rPr>
        <w:t>li</w:t>
      </w:r>
      <w:r w:rsidRPr="00A34579">
        <w:t>e</w:t>
      </w:r>
      <w:r w:rsidRPr="00A34579">
        <w:rPr>
          <w:spacing w:val="-1"/>
        </w:rPr>
        <w:t>n</w:t>
      </w:r>
      <w:r w:rsidRPr="00A34579">
        <w:rPr>
          <w:spacing w:val="1"/>
        </w:rPr>
        <w:t>t</w:t>
      </w:r>
      <w:r w:rsidRPr="00A34579">
        <w:t>s</w:t>
      </w:r>
      <w:r w:rsidRPr="00A34579">
        <w:rPr>
          <w:spacing w:val="12"/>
        </w:rPr>
        <w:t xml:space="preserve"> </w:t>
      </w:r>
      <w:r w:rsidRPr="00A34579">
        <w:t>h</w:t>
      </w:r>
      <w:r w:rsidRPr="00A34579">
        <w:rPr>
          <w:spacing w:val="-1"/>
        </w:rPr>
        <w:t>el</w:t>
      </w:r>
      <w:r w:rsidRPr="00A34579">
        <w:t>p</w:t>
      </w:r>
      <w:r w:rsidRPr="00A34579">
        <w:rPr>
          <w:spacing w:val="-1"/>
        </w:rPr>
        <w:t>d</w:t>
      </w:r>
      <w:r w:rsidRPr="00A34579">
        <w:t>e</w:t>
      </w:r>
      <w:r w:rsidRPr="00A34579">
        <w:rPr>
          <w:spacing w:val="-3"/>
        </w:rPr>
        <w:t>s</w:t>
      </w:r>
      <w:r w:rsidRPr="00A34579">
        <w:t>k</w:t>
      </w:r>
      <w:r w:rsidRPr="00A34579">
        <w:rPr>
          <w:spacing w:val="13"/>
        </w:rPr>
        <w:t xml:space="preserve"> </w:t>
      </w:r>
      <w:r w:rsidRPr="00A34579">
        <w:rPr>
          <w:spacing w:val="-3"/>
        </w:rPr>
        <w:t>w</w:t>
      </w:r>
      <w:r w:rsidRPr="00A34579">
        <w:rPr>
          <w:spacing w:val="-1"/>
        </w:rPr>
        <w:t>i</w:t>
      </w:r>
      <w:r w:rsidRPr="00A34579">
        <w:rPr>
          <w:spacing w:val="1"/>
        </w:rPr>
        <w:t>t</w:t>
      </w:r>
      <w:r w:rsidRPr="00A34579">
        <w:t>h</w:t>
      </w:r>
      <w:r w:rsidRPr="00A34579">
        <w:rPr>
          <w:spacing w:val="10"/>
        </w:rPr>
        <w:t xml:space="preserve"> </w:t>
      </w:r>
      <w:r w:rsidRPr="00A34579">
        <w:rPr>
          <w:spacing w:val="-1"/>
        </w:rPr>
        <w:t>E</w:t>
      </w:r>
      <w:r w:rsidRPr="00A34579">
        <w:rPr>
          <w:spacing w:val="-2"/>
        </w:rPr>
        <w:t>x</w:t>
      </w:r>
      <w:r w:rsidRPr="00A34579">
        <w:t>p</w:t>
      </w:r>
      <w:r w:rsidRPr="00A34579">
        <w:rPr>
          <w:spacing w:val="-1"/>
        </w:rPr>
        <w:t>e</w:t>
      </w:r>
      <w:r w:rsidRPr="00A34579">
        <w:t>c</w:t>
      </w:r>
      <w:r w:rsidRPr="00A34579">
        <w:rPr>
          <w:spacing w:val="1"/>
        </w:rPr>
        <w:t>t</w:t>
      </w:r>
      <w:r w:rsidRPr="00A34579">
        <w:t>ed</w:t>
      </w:r>
      <w:r w:rsidRPr="00A34579">
        <w:rPr>
          <w:spacing w:val="10"/>
        </w:rPr>
        <w:t xml:space="preserve"> </w:t>
      </w:r>
      <w:r w:rsidRPr="00A34579">
        <w:t>T</w:t>
      </w:r>
      <w:r w:rsidRPr="00A34579">
        <w:rPr>
          <w:spacing w:val="-1"/>
        </w:rPr>
        <w:t>i</w:t>
      </w:r>
      <w:r w:rsidRPr="00A34579">
        <w:rPr>
          <w:spacing w:val="1"/>
        </w:rPr>
        <w:t>m</w:t>
      </w:r>
      <w:r w:rsidRPr="00A34579">
        <w:t>e</w:t>
      </w:r>
      <w:r w:rsidRPr="00A34579">
        <w:rPr>
          <w:spacing w:val="8"/>
        </w:rPr>
        <w:t xml:space="preserve"> </w:t>
      </w:r>
      <w:r w:rsidRPr="00A34579">
        <w:rPr>
          <w:spacing w:val="-3"/>
        </w:rPr>
        <w:t>o</w:t>
      </w:r>
      <w:r w:rsidRPr="00A34579">
        <w:t>f</w:t>
      </w:r>
      <w:r w:rsidRPr="00A34579">
        <w:rPr>
          <w:spacing w:val="14"/>
        </w:rPr>
        <w:t xml:space="preserve"> </w:t>
      </w:r>
      <w:r w:rsidRPr="00A34579">
        <w:rPr>
          <w:spacing w:val="-3"/>
        </w:rPr>
        <w:t>A</w:t>
      </w:r>
      <w:r w:rsidRPr="00A34579">
        <w:rPr>
          <w:spacing w:val="1"/>
        </w:rPr>
        <w:t>rr</w:t>
      </w:r>
      <w:r w:rsidRPr="00A34579">
        <w:rPr>
          <w:spacing w:val="-1"/>
        </w:rPr>
        <w:t>i</w:t>
      </w:r>
      <w:r w:rsidRPr="00A34579">
        <w:rPr>
          <w:spacing w:val="-2"/>
        </w:rPr>
        <w:t>v</w:t>
      </w:r>
      <w:r w:rsidRPr="00A34579">
        <w:t>al</w:t>
      </w:r>
      <w:r w:rsidRPr="00A34579">
        <w:rPr>
          <w:spacing w:val="9"/>
        </w:rPr>
        <w:t xml:space="preserve"> </w:t>
      </w:r>
      <w:r w:rsidRPr="00A34579">
        <w:rPr>
          <w:spacing w:val="1"/>
        </w:rPr>
        <w:t>(</w:t>
      </w:r>
      <w:r w:rsidRPr="00A34579">
        <w:rPr>
          <w:spacing w:val="-1"/>
        </w:rPr>
        <w:t>E</w:t>
      </w:r>
      <w:r w:rsidRPr="00A34579">
        <w:t>T</w:t>
      </w:r>
      <w:r w:rsidRPr="00A34579">
        <w:rPr>
          <w:spacing w:val="-1"/>
        </w:rPr>
        <w:t>A</w:t>
      </w:r>
      <w:r w:rsidRPr="00A34579">
        <w:t>)</w:t>
      </w:r>
      <w:r w:rsidR="002C2DBC">
        <w:t xml:space="preserve"> </w:t>
      </w:r>
      <w:r w:rsidRPr="00A34579">
        <w:rPr>
          <w:spacing w:val="1"/>
        </w:rPr>
        <w:t>f</w:t>
      </w:r>
      <w:r w:rsidRPr="00A34579">
        <w:t>or</w:t>
      </w:r>
      <w:r w:rsidRPr="00A34579">
        <w:rPr>
          <w:spacing w:val="-1"/>
        </w:rPr>
        <w:t xml:space="preserve"> </w:t>
      </w:r>
      <w:r w:rsidRPr="00A34579">
        <w:t>e</w:t>
      </w:r>
      <w:r w:rsidRPr="00A34579">
        <w:rPr>
          <w:spacing w:val="-3"/>
        </w:rPr>
        <w:t>n</w:t>
      </w:r>
      <w:r w:rsidRPr="00A34579">
        <w:t>g</w:t>
      </w:r>
      <w:r w:rsidRPr="00A34579">
        <w:rPr>
          <w:spacing w:val="-1"/>
        </w:rPr>
        <w:t>i</w:t>
      </w:r>
      <w:r w:rsidRPr="00A34579">
        <w:t>n</w:t>
      </w:r>
      <w:r w:rsidRPr="00A34579">
        <w:rPr>
          <w:spacing w:val="-1"/>
        </w:rPr>
        <w:t>e</w:t>
      </w:r>
      <w:r w:rsidRPr="00A34579">
        <w:t xml:space="preserve">ers </w:t>
      </w:r>
      <w:r w:rsidRPr="00A34579">
        <w:rPr>
          <w:spacing w:val="-3"/>
        </w:rPr>
        <w:t>w</w:t>
      </w:r>
      <w:r w:rsidRPr="00A34579">
        <w:rPr>
          <w:spacing w:val="-1"/>
        </w:rPr>
        <w:t>i</w:t>
      </w:r>
      <w:r w:rsidRPr="00A34579">
        <w:rPr>
          <w:spacing w:val="1"/>
        </w:rPr>
        <w:t>t</w:t>
      </w:r>
      <w:r w:rsidRPr="00A34579">
        <w:t>h</w:t>
      </w:r>
      <w:r w:rsidRPr="00A34579">
        <w:rPr>
          <w:spacing w:val="-1"/>
        </w:rPr>
        <w:t>i</w:t>
      </w:r>
      <w:r w:rsidRPr="00A34579">
        <w:t>n the</w:t>
      </w:r>
      <w:r w:rsidRPr="00A34579">
        <w:rPr>
          <w:spacing w:val="-4"/>
        </w:rPr>
        <w:t xml:space="preserve"> </w:t>
      </w:r>
      <w:r w:rsidRPr="00A34579">
        <w:rPr>
          <w:spacing w:val="1"/>
        </w:rPr>
        <w:t>f</w:t>
      </w:r>
      <w:r w:rsidRPr="00A34579">
        <w:t>o</w:t>
      </w:r>
      <w:r w:rsidRPr="00A34579">
        <w:rPr>
          <w:spacing w:val="-1"/>
        </w:rPr>
        <w:t>ll</w:t>
      </w:r>
      <w:r w:rsidRPr="00A34579">
        <w:t>o</w:t>
      </w:r>
      <w:r w:rsidRPr="00A34579">
        <w:rPr>
          <w:spacing w:val="-3"/>
        </w:rPr>
        <w:t>w</w:t>
      </w:r>
      <w:r w:rsidRPr="00A34579">
        <w:rPr>
          <w:spacing w:val="-1"/>
        </w:rPr>
        <w:t>i</w:t>
      </w:r>
      <w:r w:rsidRPr="00A34579">
        <w:t>ng</w:t>
      </w:r>
      <w:r w:rsidRPr="00A34579">
        <w:rPr>
          <w:spacing w:val="3"/>
        </w:rPr>
        <w:t xml:space="preserve"> </w:t>
      </w:r>
      <w:r w:rsidRPr="00A34579">
        <w:rPr>
          <w:spacing w:val="1"/>
        </w:rPr>
        <w:t>t</w:t>
      </w:r>
      <w:r w:rsidRPr="00A34579">
        <w:rPr>
          <w:spacing w:val="-1"/>
        </w:rPr>
        <w:t>i</w:t>
      </w:r>
      <w:r w:rsidRPr="00A34579">
        <w:rPr>
          <w:spacing w:val="1"/>
        </w:rPr>
        <w:t>m</w:t>
      </w:r>
      <w:r w:rsidRPr="00A34579">
        <w:t>esc</w:t>
      </w:r>
      <w:r w:rsidRPr="00A34579">
        <w:rPr>
          <w:spacing w:val="-1"/>
        </w:rPr>
        <w:t>al</w:t>
      </w:r>
      <w:r w:rsidRPr="00A34579">
        <w:t>e</w:t>
      </w:r>
      <w:r w:rsidRPr="00A34579">
        <w:rPr>
          <w:spacing w:val="-3"/>
        </w:rPr>
        <w:t>s</w:t>
      </w:r>
      <w:r w:rsidR="002C2DBC">
        <w:t>:</w:t>
      </w:r>
    </w:p>
    <w:p w14:paraId="2697FDB0" w14:textId="77777777" w:rsidR="00571AB3" w:rsidRPr="00A34579" w:rsidRDefault="00571AB3" w:rsidP="00211127">
      <w:pPr>
        <w:pStyle w:val="body0"/>
        <w:numPr>
          <w:ilvl w:val="0"/>
          <w:numId w:val="70"/>
        </w:numPr>
      </w:pPr>
      <w:r w:rsidRPr="00A34579">
        <w:t>9</w:t>
      </w:r>
      <w:r w:rsidRPr="00A34579">
        <w:rPr>
          <w:spacing w:val="-1"/>
        </w:rPr>
        <w:t>a</w:t>
      </w:r>
      <w:r w:rsidRPr="00A34579">
        <w:t xml:space="preserve">m </w:t>
      </w:r>
      <w:r w:rsidRPr="00A34579">
        <w:rPr>
          <w:spacing w:val="1"/>
        </w:rPr>
        <w:t>t</w:t>
      </w:r>
      <w:r w:rsidRPr="00A34579">
        <w:t xml:space="preserve">o </w:t>
      </w:r>
      <w:r w:rsidRPr="00A34579">
        <w:rPr>
          <w:spacing w:val="1"/>
        </w:rPr>
        <w:t>5</w:t>
      </w:r>
      <w:r w:rsidRPr="00A34579">
        <w:rPr>
          <w:spacing w:val="-3"/>
        </w:rPr>
        <w:t>p</w:t>
      </w:r>
      <w:r w:rsidRPr="00A34579">
        <w:t xml:space="preserve">m </w:t>
      </w:r>
      <w:r w:rsidRPr="00A34579">
        <w:rPr>
          <w:spacing w:val="1"/>
        </w:rPr>
        <w:t>(</w:t>
      </w:r>
      <w:r w:rsidRPr="00A34579">
        <w:t>2</w:t>
      </w:r>
      <w:r w:rsidRPr="00A34579">
        <w:rPr>
          <w:spacing w:val="1"/>
        </w:rPr>
        <w:t xml:space="preserve"> </w:t>
      </w:r>
      <w:r w:rsidRPr="00A34579">
        <w:rPr>
          <w:spacing w:val="-3"/>
        </w:rPr>
        <w:t>h</w:t>
      </w:r>
      <w:r w:rsidRPr="00A34579">
        <w:t>o</w:t>
      </w:r>
      <w:r w:rsidRPr="00A34579">
        <w:rPr>
          <w:spacing w:val="-1"/>
        </w:rPr>
        <w:t>u</w:t>
      </w:r>
      <w:r w:rsidRPr="00A34579">
        <w:t xml:space="preserve">r </w:t>
      </w:r>
      <w:r w:rsidRPr="00A34579">
        <w:rPr>
          <w:spacing w:val="1"/>
        </w:rPr>
        <w:t>r</w:t>
      </w:r>
      <w:r w:rsidRPr="00A34579">
        <w:t>es</w:t>
      </w:r>
      <w:r w:rsidRPr="00A34579">
        <w:rPr>
          <w:spacing w:val="-3"/>
        </w:rPr>
        <w:t>p</w:t>
      </w:r>
      <w:r w:rsidRPr="00A34579">
        <w:t>o</w:t>
      </w:r>
      <w:r w:rsidRPr="00A34579">
        <w:rPr>
          <w:spacing w:val="-1"/>
        </w:rPr>
        <w:t>n</w:t>
      </w:r>
      <w:r w:rsidRPr="00A34579">
        <w:t>se)</w:t>
      </w:r>
      <w:r w:rsidRPr="00A34579">
        <w:rPr>
          <w:spacing w:val="3"/>
        </w:rPr>
        <w:t xml:space="preserve"> </w:t>
      </w:r>
      <w:r w:rsidRPr="00A34579">
        <w:t>–</w:t>
      </w:r>
      <w:r w:rsidRPr="00A34579">
        <w:rPr>
          <w:spacing w:val="-2"/>
        </w:rPr>
        <w:t xml:space="preserve"> </w:t>
      </w:r>
      <w:r w:rsidRPr="00A34579">
        <w:rPr>
          <w:spacing w:val="-3"/>
        </w:rPr>
        <w:t>E</w:t>
      </w:r>
      <w:r w:rsidRPr="00A34579">
        <w:t>TA</w:t>
      </w:r>
      <w:r w:rsidRPr="00A34579">
        <w:rPr>
          <w:spacing w:val="-2"/>
        </w:rPr>
        <w:t xml:space="preserve"> </w:t>
      </w:r>
      <w:r w:rsidRPr="00A34579">
        <w:rPr>
          <w:spacing w:val="1"/>
        </w:rPr>
        <w:t>t</w:t>
      </w:r>
      <w:r w:rsidRPr="00A34579">
        <w:t>o be</w:t>
      </w:r>
      <w:r w:rsidRPr="00A34579">
        <w:rPr>
          <w:spacing w:val="-1"/>
        </w:rPr>
        <w:t xml:space="preserve"> </w:t>
      </w:r>
      <w:r w:rsidRPr="00A34579">
        <w:t>a</w:t>
      </w:r>
      <w:r w:rsidRPr="00A34579">
        <w:rPr>
          <w:spacing w:val="-1"/>
        </w:rPr>
        <w:t>d</w:t>
      </w:r>
      <w:r w:rsidRPr="00A34579">
        <w:rPr>
          <w:spacing w:val="-2"/>
        </w:rPr>
        <w:t>v</w:t>
      </w:r>
      <w:r w:rsidRPr="00A34579">
        <w:rPr>
          <w:spacing w:val="-1"/>
        </w:rPr>
        <w:t>i</w:t>
      </w:r>
      <w:r w:rsidRPr="00A34579">
        <w:t xml:space="preserve">sed </w:t>
      </w:r>
      <w:r w:rsidRPr="00A34579">
        <w:rPr>
          <w:spacing w:val="-3"/>
        </w:rPr>
        <w:t>w</w:t>
      </w:r>
      <w:r w:rsidRPr="00A34579">
        <w:rPr>
          <w:spacing w:val="-1"/>
        </w:rPr>
        <w:t>i</w:t>
      </w:r>
      <w:r w:rsidRPr="00A34579">
        <w:rPr>
          <w:spacing w:val="1"/>
        </w:rPr>
        <w:t>t</w:t>
      </w:r>
      <w:r w:rsidRPr="00A34579">
        <w:t>h</w:t>
      </w:r>
      <w:r w:rsidRPr="00A34579">
        <w:rPr>
          <w:spacing w:val="-1"/>
        </w:rPr>
        <w:t>i</w:t>
      </w:r>
      <w:r w:rsidRPr="00A34579">
        <w:t>n 5</w:t>
      </w:r>
      <w:r w:rsidRPr="00A34579">
        <w:rPr>
          <w:spacing w:val="1"/>
        </w:rPr>
        <w:t xml:space="preserve"> m</w:t>
      </w:r>
      <w:r w:rsidRPr="00A34579">
        <w:rPr>
          <w:spacing w:val="-1"/>
        </w:rPr>
        <w:t>i</w:t>
      </w:r>
      <w:r w:rsidRPr="00A34579">
        <w:t>n</w:t>
      </w:r>
      <w:r w:rsidRPr="00A34579">
        <w:rPr>
          <w:spacing w:val="-1"/>
        </w:rPr>
        <w:t>u</w:t>
      </w:r>
      <w:r w:rsidRPr="00A34579">
        <w:rPr>
          <w:spacing w:val="1"/>
        </w:rPr>
        <w:t>t</w:t>
      </w:r>
      <w:r w:rsidRPr="00A34579">
        <w:t>e</w:t>
      </w:r>
      <w:r w:rsidRPr="00A34579">
        <w:rPr>
          <w:spacing w:val="-3"/>
        </w:rPr>
        <w:t>s</w:t>
      </w:r>
      <w:r w:rsidRPr="00A34579">
        <w:t>.</w:t>
      </w:r>
    </w:p>
    <w:p w14:paraId="2FEC033C" w14:textId="77777777" w:rsidR="00571AB3" w:rsidRPr="00A34579" w:rsidRDefault="00571AB3" w:rsidP="00211127">
      <w:pPr>
        <w:pStyle w:val="body0"/>
        <w:numPr>
          <w:ilvl w:val="0"/>
          <w:numId w:val="70"/>
        </w:numPr>
      </w:pPr>
      <w:r w:rsidRPr="00A34579">
        <w:t>5</w:t>
      </w:r>
      <w:r w:rsidRPr="00A34579">
        <w:rPr>
          <w:spacing w:val="-1"/>
        </w:rPr>
        <w:t>p</w:t>
      </w:r>
      <w:r w:rsidRPr="00A34579">
        <w:t xml:space="preserve">m </w:t>
      </w:r>
      <w:r w:rsidRPr="00A34579">
        <w:rPr>
          <w:spacing w:val="1"/>
        </w:rPr>
        <w:t>t</w:t>
      </w:r>
      <w:r w:rsidRPr="00A34579">
        <w:t>o 9</w:t>
      </w:r>
      <w:r w:rsidRPr="00A34579">
        <w:rPr>
          <w:spacing w:val="-2"/>
        </w:rPr>
        <w:t>a</w:t>
      </w:r>
      <w:r w:rsidRPr="00A34579">
        <w:t xml:space="preserve">m </w:t>
      </w:r>
      <w:r w:rsidRPr="00A34579">
        <w:rPr>
          <w:spacing w:val="1"/>
        </w:rPr>
        <w:t>(</w:t>
      </w:r>
      <w:r w:rsidRPr="00A34579">
        <w:t xml:space="preserve">4 </w:t>
      </w:r>
      <w:r w:rsidRPr="00A34579">
        <w:rPr>
          <w:spacing w:val="-2"/>
        </w:rPr>
        <w:t>h</w:t>
      </w:r>
      <w:r w:rsidRPr="00A34579">
        <w:t>o</w:t>
      </w:r>
      <w:r w:rsidRPr="00A34579">
        <w:rPr>
          <w:spacing w:val="-1"/>
        </w:rPr>
        <w:t>u</w:t>
      </w:r>
      <w:r w:rsidRPr="00A34579">
        <w:t xml:space="preserve">r </w:t>
      </w:r>
      <w:r w:rsidRPr="00A34579">
        <w:rPr>
          <w:spacing w:val="1"/>
        </w:rPr>
        <w:t>r</w:t>
      </w:r>
      <w:r w:rsidRPr="00A34579">
        <w:t>es</w:t>
      </w:r>
      <w:r w:rsidRPr="00A34579">
        <w:rPr>
          <w:spacing w:val="-3"/>
        </w:rPr>
        <w:t>p</w:t>
      </w:r>
      <w:r w:rsidRPr="00A34579">
        <w:t>o</w:t>
      </w:r>
      <w:r w:rsidRPr="00A34579">
        <w:rPr>
          <w:spacing w:val="-1"/>
        </w:rPr>
        <w:t>n</w:t>
      </w:r>
      <w:r w:rsidRPr="00A34579">
        <w:t>se)</w:t>
      </w:r>
      <w:r w:rsidRPr="00A34579">
        <w:rPr>
          <w:spacing w:val="3"/>
        </w:rPr>
        <w:t xml:space="preserve"> </w:t>
      </w:r>
      <w:r w:rsidRPr="00A34579">
        <w:t>–</w:t>
      </w:r>
      <w:r w:rsidRPr="00A34579">
        <w:rPr>
          <w:spacing w:val="-2"/>
        </w:rPr>
        <w:t xml:space="preserve"> </w:t>
      </w:r>
      <w:r w:rsidRPr="00A34579">
        <w:rPr>
          <w:spacing w:val="-3"/>
        </w:rPr>
        <w:t>E</w:t>
      </w:r>
      <w:r w:rsidRPr="00A34579">
        <w:t>TA</w:t>
      </w:r>
      <w:r w:rsidRPr="00A34579">
        <w:rPr>
          <w:spacing w:val="-2"/>
        </w:rPr>
        <w:t xml:space="preserve"> </w:t>
      </w:r>
      <w:r w:rsidRPr="00A34579">
        <w:rPr>
          <w:spacing w:val="1"/>
        </w:rPr>
        <w:t>t</w:t>
      </w:r>
      <w:r w:rsidRPr="00A34579">
        <w:t>o be</w:t>
      </w:r>
      <w:r w:rsidRPr="00A34579">
        <w:rPr>
          <w:spacing w:val="-1"/>
        </w:rPr>
        <w:t xml:space="preserve"> </w:t>
      </w:r>
      <w:r w:rsidRPr="00A34579">
        <w:t>a</w:t>
      </w:r>
      <w:r w:rsidRPr="00A34579">
        <w:rPr>
          <w:spacing w:val="-1"/>
        </w:rPr>
        <w:t>d</w:t>
      </w:r>
      <w:r w:rsidRPr="00A34579">
        <w:rPr>
          <w:spacing w:val="-2"/>
        </w:rPr>
        <w:t>v</w:t>
      </w:r>
      <w:r w:rsidRPr="00A34579">
        <w:rPr>
          <w:spacing w:val="-1"/>
        </w:rPr>
        <w:t>i</w:t>
      </w:r>
      <w:r w:rsidRPr="00A34579">
        <w:t xml:space="preserve">sed </w:t>
      </w:r>
      <w:r w:rsidRPr="00A34579">
        <w:rPr>
          <w:spacing w:val="-3"/>
        </w:rPr>
        <w:t>w</w:t>
      </w:r>
      <w:r w:rsidRPr="00A34579">
        <w:rPr>
          <w:spacing w:val="-1"/>
        </w:rPr>
        <w:t>i</w:t>
      </w:r>
      <w:r w:rsidRPr="00A34579">
        <w:rPr>
          <w:spacing w:val="1"/>
        </w:rPr>
        <w:t>t</w:t>
      </w:r>
      <w:r w:rsidRPr="00A34579">
        <w:t>h</w:t>
      </w:r>
      <w:r w:rsidRPr="00A34579">
        <w:rPr>
          <w:spacing w:val="-1"/>
        </w:rPr>
        <w:t>i</w:t>
      </w:r>
      <w:r w:rsidRPr="00A34579">
        <w:t>n 15</w:t>
      </w:r>
      <w:r w:rsidRPr="00A34579">
        <w:rPr>
          <w:spacing w:val="1"/>
        </w:rPr>
        <w:t xml:space="preserve"> m</w:t>
      </w:r>
      <w:r w:rsidRPr="00A34579">
        <w:rPr>
          <w:spacing w:val="-1"/>
        </w:rPr>
        <w:t>i</w:t>
      </w:r>
      <w:r w:rsidRPr="00A34579">
        <w:t>n</w:t>
      </w:r>
      <w:r w:rsidRPr="00A34579">
        <w:rPr>
          <w:spacing w:val="-1"/>
        </w:rPr>
        <w:t>u</w:t>
      </w:r>
      <w:r w:rsidRPr="00A34579">
        <w:rPr>
          <w:spacing w:val="1"/>
        </w:rPr>
        <w:t>t</w:t>
      </w:r>
      <w:r w:rsidRPr="00A34579">
        <w:t>e</w:t>
      </w:r>
      <w:r w:rsidRPr="00A34579">
        <w:rPr>
          <w:spacing w:val="-3"/>
        </w:rPr>
        <w:t>s</w:t>
      </w:r>
      <w:r w:rsidRPr="00A34579">
        <w:t>.</w:t>
      </w:r>
    </w:p>
    <w:p w14:paraId="0C44D46A" w14:textId="77777777" w:rsidR="00571AB3" w:rsidRPr="002C2DBC" w:rsidRDefault="00571AB3" w:rsidP="00211127">
      <w:pPr>
        <w:pStyle w:val="body0"/>
        <w:numPr>
          <w:ilvl w:val="0"/>
          <w:numId w:val="70"/>
        </w:numPr>
      </w:pPr>
      <w:r w:rsidRPr="002C2DBC">
        <w:t>T</w:t>
      </w:r>
      <w:r w:rsidRPr="002C2DBC">
        <w:rPr>
          <w:spacing w:val="1"/>
        </w:rPr>
        <w:t>r</w:t>
      </w:r>
      <w:r w:rsidRPr="002C2DBC">
        <w:rPr>
          <w:spacing w:val="-3"/>
        </w:rPr>
        <w:t>a</w:t>
      </w:r>
      <w:r w:rsidRPr="002C2DBC">
        <w:t>p</w:t>
      </w:r>
      <w:r w:rsidRPr="002C2DBC">
        <w:rPr>
          <w:spacing w:val="-1"/>
        </w:rPr>
        <w:t>p</w:t>
      </w:r>
      <w:r w:rsidRPr="002C2DBC">
        <w:t>ed p</w:t>
      </w:r>
      <w:r w:rsidRPr="002C2DBC">
        <w:rPr>
          <w:spacing w:val="-3"/>
        </w:rPr>
        <w:t>e</w:t>
      </w:r>
      <w:r w:rsidRPr="002C2DBC">
        <w:rPr>
          <w:spacing w:val="1"/>
        </w:rPr>
        <w:t>r</w:t>
      </w:r>
      <w:r w:rsidRPr="002C2DBC">
        <w:t>so</w:t>
      </w:r>
      <w:r w:rsidRPr="002C2DBC">
        <w:rPr>
          <w:spacing w:val="-1"/>
        </w:rPr>
        <w:t>n</w:t>
      </w:r>
      <w:r w:rsidRPr="002C2DBC">
        <w:t>s</w:t>
      </w:r>
      <w:r w:rsidRPr="002C2DBC">
        <w:rPr>
          <w:spacing w:val="-1"/>
        </w:rPr>
        <w:t xml:space="preserve"> </w:t>
      </w:r>
      <w:r w:rsidRPr="002C2DBC">
        <w:rPr>
          <w:spacing w:val="1"/>
        </w:rPr>
        <w:t>(</w:t>
      </w:r>
      <w:r w:rsidRPr="002C2DBC">
        <w:t>30</w:t>
      </w:r>
      <w:r w:rsidRPr="002C2DBC">
        <w:rPr>
          <w:spacing w:val="1"/>
        </w:rPr>
        <w:t>-</w:t>
      </w:r>
      <w:r w:rsidRPr="002C2DBC">
        <w:t>45</w:t>
      </w:r>
      <w:r w:rsidRPr="002C2DBC">
        <w:rPr>
          <w:spacing w:val="-4"/>
        </w:rPr>
        <w:t xml:space="preserve"> </w:t>
      </w:r>
      <w:r w:rsidRPr="002C2DBC">
        <w:rPr>
          <w:spacing w:val="1"/>
        </w:rPr>
        <w:t>m</w:t>
      </w:r>
      <w:r w:rsidRPr="002C2DBC">
        <w:rPr>
          <w:spacing w:val="-1"/>
        </w:rPr>
        <w:t>i</w:t>
      </w:r>
      <w:r w:rsidRPr="002C2DBC">
        <w:t>ns)</w:t>
      </w:r>
    </w:p>
    <w:p w14:paraId="4795A227" w14:textId="77777777" w:rsidR="00571AB3" w:rsidRPr="00A34579" w:rsidRDefault="00571AB3" w:rsidP="00211127">
      <w:pPr>
        <w:pStyle w:val="body0"/>
        <w:numPr>
          <w:ilvl w:val="0"/>
          <w:numId w:val="70"/>
        </w:numPr>
      </w:pPr>
      <w:r w:rsidRPr="00A34579">
        <w:rPr>
          <w:spacing w:val="-1"/>
        </w:rPr>
        <w:t>Al</w:t>
      </w:r>
      <w:r w:rsidRPr="00A34579">
        <w:t>l ca</w:t>
      </w:r>
      <w:r w:rsidRPr="00A34579">
        <w:rPr>
          <w:spacing w:val="-1"/>
        </w:rPr>
        <w:t>ll</w:t>
      </w:r>
      <w:r w:rsidRPr="00A34579">
        <w:t>s</w:t>
      </w:r>
      <w:r w:rsidRPr="00A34579">
        <w:rPr>
          <w:spacing w:val="1"/>
        </w:rPr>
        <w:t xml:space="preserve"> </w:t>
      </w:r>
      <w:r w:rsidRPr="00A34579">
        <w:t>are</w:t>
      </w:r>
      <w:r w:rsidRPr="00A34579">
        <w:rPr>
          <w:spacing w:val="1"/>
        </w:rPr>
        <w:t xml:space="preserve"> t</w:t>
      </w:r>
      <w:r w:rsidRPr="00A34579">
        <w:t>o</w:t>
      </w:r>
      <w:r w:rsidRPr="00A34579">
        <w:rPr>
          <w:spacing w:val="-2"/>
        </w:rPr>
        <w:t xml:space="preserve"> </w:t>
      </w:r>
      <w:r w:rsidRPr="00A34579">
        <w:t xml:space="preserve">be </w:t>
      </w:r>
      <w:r w:rsidRPr="00A34579">
        <w:rPr>
          <w:spacing w:val="-1"/>
        </w:rPr>
        <w:t>l</w:t>
      </w:r>
      <w:r w:rsidRPr="00A34579">
        <w:rPr>
          <w:spacing w:val="-3"/>
        </w:rPr>
        <w:t>o</w:t>
      </w:r>
      <w:r w:rsidRPr="00A34579">
        <w:t>gged</w:t>
      </w:r>
      <w:r w:rsidRPr="00A34579">
        <w:rPr>
          <w:spacing w:val="-2"/>
        </w:rPr>
        <w:t xml:space="preserve"> </w:t>
      </w:r>
      <w:r w:rsidRPr="00A34579">
        <w:rPr>
          <w:spacing w:val="1"/>
        </w:rPr>
        <w:t>t</w:t>
      </w:r>
      <w:r w:rsidRPr="00A34579">
        <w:rPr>
          <w:spacing w:val="-3"/>
        </w:rPr>
        <w:t>h</w:t>
      </w:r>
      <w:r w:rsidRPr="00A34579">
        <w:rPr>
          <w:spacing w:val="1"/>
        </w:rPr>
        <w:t>r</w:t>
      </w:r>
      <w:r w:rsidRPr="00A34579">
        <w:t>o</w:t>
      </w:r>
      <w:r w:rsidRPr="00A34579">
        <w:rPr>
          <w:spacing w:val="-3"/>
        </w:rPr>
        <w:t>u</w:t>
      </w:r>
      <w:r w:rsidRPr="00A34579">
        <w:t>gh L</w:t>
      </w:r>
      <w:r w:rsidRPr="00A34579">
        <w:rPr>
          <w:spacing w:val="-3"/>
        </w:rPr>
        <w:t>i</w:t>
      </w:r>
      <w:r w:rsidRPr="00A34579">
        <w:rPr>
          <w:spacing w:val="3"/>
        </w:rPr>
        <w:t>f</w:t>
      </w:r>
      <w:r w:rsidRPr="00A34579">
        <w:t>e</w:t>
      </w:r>
      <w:r w:rsidRPr="00A34579">
        <w:rPr>
          <w:spacing w:val="-2"/>
        </w:rPr>
        <w:t xml:space="preserve"> </w:t>
      </w:r>
      <w:r w:rsidRPr="00A34579">
        <w:t>L</w:t>
      </w:r>
      <w:r w:rsidRPr="00A34579">
        <w:rPr>
          <w:spacing w:val="-1"/>
        </w:rPr>
        <w:t>i</w:t>
      </w:r>
      <w:r w:rsidRPr="00A34579">
        <w:t>ne on</w:t>
      </w:r>
      <w:r w:rsidRPr="00A34579">
        <w:rPr>
          <w:spacing w:val="-3"/>
        </w:rPr>
        <w:t xml:space="preserve"> </w:t>
      </w:r>
      <w:r w:rsidRPr="00A34579">
        <w:t>0</w:t>
      </w:r>
      <w:r w:rsidRPr="00A34579">
        <w:rPr>
          <w:spacing w:val="-1"/>
        </w:rPr>
        <w:t>1</w:t>
      </w:r>
      <w:r w:rsidRPr="00A34579">
        <w:t>3</w:t>
      </w:r>
      <w:r w:rsidRPr="00A34579">
        <w:rPr>
          <w:spacing w:val="-1"/>
        </w:rPr>
        <w:t>0</w:t>
      </w:r>
      <w:r w:rsidRPr="00A34579">
        <w:t>3</w:t>
      </w:r>
      <w:r w:rsidRPr="00A34579">
        <w:rPr>
          <w:spacing w:val="-6"/>
        </w:rPr>
        <w:t xml:space="preserve"> </w:t>
      </w:r>
      <w:r w:rsidRPr="00A34579">
        <w:rPr>
          <w:spacing w:val="1"/>
        </w:rPr>
        <w:t>2</w:t>
      </w:r>
      <w:r w:rsidRPr="00A34579">
        <w:t>4</w:t>
      </w:r>
      <w:r w:rsidRPr="00A34579">
        <w:rPr>
          <w:spacing w:val="-1"/>
        </w:rPr>
        <w:t>2</w:t>
      </w:r>
      <w:r w:rsidRPr="00A34579">
        <w:t>615</w:t>
      </w:r>
      <w:r w:rsidRPr="00A34579">
        <w:rPr>
          <w:spacing w:val="-7"/>
        </w:rPr>
        <w:t xml:space="preserve"> </w:t>
      </w:r>
      <w:r w:rsidRPr="00A34579">
        <w:t>-</w:t>
      </w:r>
      <w:r w:rsidRPr="00A34579">
        <w:rPr>
          <w:spacing w:val="-1"/>
        </w:rPr>
        <w:t xml:space="preserve"> </w:t>
      </w:r>
      <w:r w:rsidRPr="00A34579">
        <w:t>th</w:t>
      </w:r>
      <w:r w:rsidRPr="00A34579">
        <w:rPr>
          <w:spacing w:val="-1"/>
        </w:rPr>
        <w:t>i</w:t>
      </w:r>
      <w:r w:rsidRPr="00A34579">
        <w:t>s</w:t>
      </w:r>
      <w:r w:rsidRPr="00A34579">
        <w:rPr>
          <w:spacing w:val="-2"/>
        </w:rPr>
        <w:t xml:space="preserve"> </w:t>
      </w:r>
      <w:r w:rsidRPr="00A34579">
        <w:rPr>
          <w:spacing w:val="-1"/>
        </w:rPr>
        <w:t>i</w:t>
      </w:r>
      <w:r w:rsidRPr="00A34579">
        <w:t>s a</w:t>
      </w:r>
      <w:r w:rsidRPr="00A34579">
        <w:rPr>
          <w:spacing w:val="-1"/>
        </w:rPr>
        <w:t xml:space="preserve"> 2</w:t>
      </w:r>
      <w:r w:rsidRPr="00A34579">
        <w:t>4 h</w:t>
      </w:r>
      <w:r w:rsidRPr="00A34579">
        <w:rPr>
          <w:spacing w:val="1"/>
        </w:rPr>
        <w:t>o</w:t>
      </w:r>
      <w:r w:rsidRPr="00A34579">
        <w:t>urs</w:t>
      </w:r>
      <w:r w:rsidRPr="00A34579">
        <w:rPr>
          <w:spacing w:val="-4"/>
        </w:rPr>
        <w:t xml:space="preserve"> </w:t>
      </w:r>
      <w:r w:rsidRPr="00A34579">
        <w:rPr>
          <w:spacing w:val="1"/>
        </w:rPr>
        <w:t>s</w:t>
      </w:r>
      <w:r w:rsidRPr="00A34579">
        <w:t>er</w:t>
      </w:r>
      <w:r w:rsidRPr="00A34579">
        <w:rPr>
          <w:spacing w:val="-1"/>
        </w:rPr>
        <w:t>vi</w:t>
      </w:r>
      <w:r w:rsidRPr="00A34579">
        <w:rPr>
          <w:spacing w:val="1"/>
        </w:rPr>
        <w:t>c</w:t>
      </w:r>
      <w:r w:rsidRPr="00A34579">
        <w:t>e</w:t>
      </w:r>
    </w:p>
    <w:p w14:paraId="527A7C1F" w14:textId="77777777" w:rsidR="00571AB3" w:rsidRPr="00A34579" w:rsidRDefault="00571AB3" w:rsidP="00571AB3">
      <w:pPr>
        <w:rPr>
          <w:rFonts w:ascii="Arial" w:hAnsi="Arial" w:cs="Arial"/>
          <w:sz w:val="24"/>
          <w:szCs w:val="24"/>
        </w:rPr>
      </w:pPr>
    </w:p>
    <w:p w14:paraId="3FF895D1" w14:textId="77777777" w:rsidR="00571AB3" w:rsidRPr="00A34579" w:rsidRDefault="00571AB3" w:rsidP="00571AB3">
      <w:pPr>
        <w:rPr>
          <w:rFonts w:ascii="Arial" w:hAnsi="Arial" w:cs="Arial"/>
          <w:sz w:val="24"/>
          <w:szCs w:val="24"/>
        </w:rPr>
        <w:sectPr w:rsidR="00571AB3" w:rsidRPr="00A34579" w:rsidSect="00B24879">
          <w:type w:val="continuous"/>
          <w:pgSz w:w="11920" w:h="16840"/>
          <w:pgMar w:top="900" w:right="860" w:bottom="720" w:left="900" w:header="709" w:footer="709" w:gutter="0"/>
          <w:cols w:space="720"/>
        </w:sectPr>
      </w:pPr>
    </w:p>
    <w:p w14:paraId="3E9843A0" w14:textId="77777777" w:rsidR="006C4431" w:rsidRPr="00A34579" w:rsidRDefault="006C4431" w:rsidP="00C73980">
      <w:pPr>
        <w:ind w:right="177"/>
        <w:jc w:val="both"/>
        <w:rPr>
          <w:rFonts w:ascii="Arial" w:eastAsia="Arial" w:hAnsi="Arial" w:cs="Arial"/>
          <w:sz w:val="24"/>
          <w:szCs w:val="24"/>
        </w:rPr>
      </w:pPr>
      <w:r w:rsidRPr="00A34579">
        <w:rPr>
          <w:rFonts w:ascii="Arial" w:eastAsia="Arial" w:hAnsi="Arial" w:cs="Arial"/>
          <w:sz w:val="24"/>
          <w:szCs w:val="24"/>
        </w:rPr>
        <w:lastRenderedPageBreak/>
        <w:t>Typically repairs will be issued using one of the following priorities:</w:t>
      </w:r>
    </w:p>
    <w:p w14:paraId="72671CA6" w14:textId="77777777" w:rsidR="006C4431" w:rsidRPr="00A34579" w:rsidRDefault="006C4431" w:rsidP="006C4431">
      <w:pPr>
        <w:jc w:val="both"/>
        <w:rPr>
          <w:rFonts w:ascii="Arial" w:eastAsia="Arial" w:hAnsi="Arial" w:cs="Arial"/>
          <w:sz w:val="24"/>
          <w:szCs w:val="24"/>
        </w:rPr>
      </w:pPr>
    </w:p>
    <w:tbl>
      <w:tblPr>
        <w:tblStyle w:val="TableGrid"/>
        <w:tblW w:w="0" w:type="auto"/>
        <w:tblInd w:w="220" w:type="dxa"/>
        <w:tblLook w:val="04A0" w:firstRow="1" w:lastRow="0" w:firstColumn="1" w:lastColumn="0" w:noHBand="0" w:noVBand="1"/>
      </w:tblPr>
      <w:tblGrid>
        <w:gridCol w:w="1990"/>
        <w:gridCol w:w="2089"/>
        <w:gridCol w:w="5477"/>
      </w:tblGrid>
      <w:tr w:rsidR="006C4431" w:rsidRPr="00A34579" w14:paraId="07805DB6" w14:textId="77777777" w:rsidTr="00211127">
        <w:tc>
          <w:tcPr>
            <w:tcW w:w="1990" w:type="dxa"/>
            <w:shd w:val="clear" w:color="auto" w:fill="9BBB59" w:themeFill="accent3"/>
          </w:tcPr>
          <w:p w14:paraId="78C3101A" w14:textId="77777777" w:rsidR="006C4431" w:rsidRPr="00A34579" w:rsidRDefault="006C4431" w:rsidP="006C4431">
            <w:pPr>
              <w:spacing w:before="120" w:after="120"/>
              <w:rPr>
                <w:rFonts w:ascii="Arial" w:eastAsia="Arial" w:hAnsi="Arial" w:cs="Arial"/>
                <w:b/>
                <w:sz w:val="24"/>
                <w:szCs w:val="24"/>
              </w:rPr>
            </w:pPr>
            <w:r w:rsidRPr="00A34579">
              <w:rPr>
                <w:rFonts w:ascii="Arial" w:eastAsia="Arial" w:hAnsi="Arial" w:cs="Arial"/>
                <w:b/>
                <w:sz w:val="24"/>
                <w:szCs w:val="24"/>
              </w:rPr>
              <w:t>Priority</w:t>
            </w:r>
          </w:p>
        </w:tc>
        <w:tc>
          <w:tcPr>
            <w:tcW w:w="2089" w:type="dxa"/>
            <w:shd w:val="clear" w:color="auto" w:fill="9BBB59" w:themeFill="accent3"/>
          </w:tcPr>
          <w:p w14:paraId="6E4DA2C3" w14:textId="77777777" w:rsidR="006C4431" w:rsidRPr="00A34579" w:rsidRDefault="006C4431" w:rsidP="006C4431">
            <w:pPr>
              <w:spacing w:before="120" w:after="120"/>
              <w:rPr>
                <w:rFonts w:ascii="Arial" w:eastAsia="Arial" w:hAnsi="Arial" w:cs="Arial"/>
                <w:b/>
                <w:sz w:val="24"/>
                <w:szCs w:val="24"/>
              </w:rPr>
            </w:pPr>
            <w:r w:rsidRPr="00A34579">
              <w:rPr>
                <w:rFonts w:ascii="Arial" w:eastAsia="Arial" w:hAnsi="Arial" w:cs="Arial"/>
                <w:b/>
                <w:sz w:val="24"/>
                <w:szCs w:val="24"/>
              </w:rPr>
              <w:t>Response Time</w:t>
            </w:r>
          </w:p>
        </w:tc>
        <w:tc>
          <w:tcPr>
            <w:tcW w:w="5477" w:type="dxa"/>
            <w:shd w:val="clear" w:color="auto" w:fill="9BBB59" w:themeFill="accent3"/>
          </w:tcPr>
          <w:p w14:paraId="336A13A5" w14:textId="77777777" w:rsidR="006C4431" w:rsidRPr="00A34579" w:rsidRDefault="006C4431" w:rsidP="006C4431">
            <w:pPr>
              <w:spacing w:before="120" w:after="120"/>
              <w:rPr>
                <w:rFonts w:ascii="Arial" w:eastAsia="Arial" w:hAnsi="Arial" w:cs="Arial"/>
                <w:b/>
                <w:sz w:val="24"/>
                <w:szCs w:val="24"/>
              </w:rPr>
            </w:pPr>
            <w:r w:rsidRPr="00A34579">
              <w:rPr>
                <w:rFonts w:ascii="Arial" w:eastAsia="Arial" w:hAnsi="Arial" w:cs="Arial"/>
                <w:b/>
                <w:sz w:val="24"/>
                <w:szCs w:val="24"/>
              </w:rPr>
              <w:t>Details / Access arrangements</w:t>
            </w:r>
          </w:p>
        </w:tc>
      </w:tr>
      <w:tr w:rsidR="006C4431" w:rsidRPr="00A34579" w14:paraId="62D898CF" w14:textId="77777777" w:rsidTr="00211127">
        <w:tc>
          <w:tcPr>
            <w:tcW w:w="1990" w:type="dxa"/>
          </w:tcPr>
          <w:p w14:paraId="6297CE81" w14:textId="77777777" w:rsidR="006C4431" w:rsidRPr="00A34579" w:rsidRDefault="006C4431" w:rsidP="006C4431">
            <w:pPr>
              <w:spacing w:before="60" w:after="60"/>
              <w:rPr>
                <w:rFonts w:ascii="Arial" w:eastAsia="Arial" w:hAnsi="Arial" w:cs="Arial"/>
                <w:sz w:val="24"/>
                <w:szCs w:val="24"/>
              </w:rPr>
            </w:pPr>
            <w:r w:rsidRPr="00A34579">
              <w:rPr>
                <w:rFonts w:ascii="Arial" w:eastAsia="Arial" w:hAnsi="Arial" w:cs="Arial"/>
                <w:sz w:val="24"/>
                <w:szCs w:val="24"/>
              </w:rPr>
              <w:t>‘Passenger entrapment’</w:t>
            </w:r>
          </w:p>
        </w:tc>
        <w:tc>
          <w:tcPr>
            <w:tcW w:w="2089" w:type="dxa"/>
          </w:tcPr>
          <w:p w14:paraId="74DA1E53" w14:textId="77777777" w:rsidR="006C4431" w:rsidRPr="00A34579" w:rsidRDefault="00621DAB" w:rsidP="00621DAB">
            <w:pPr>
              <w:spacing w:before="60" w:after="60"/>
              <w:rPr>
                <w:rFonts w:ascii="Arial" w:eastAsia="Arial" w:hAnsi="Arial" w:cs="Arial"/>
                <w:sz w:val="24"/>
                <w:szCs w:val="24"/>
              </w:rPr>
            </w:pPr>
            <w:r w:rsidRPr="00594E06">
              <w:rPr>
                <w:rFonts w:ascii="Arial" w:eastAsia="Arial" w:hAnsi="Arial" w:cs="Arial"/>
                <w:sz w:val="24"/>
                <w:szCs w:val="24"/>
              </w:rPr>
              <w:t>30 - 45</w:t>
            </w:r>
            <w:r w:rsidR="00594E06" w:rsidRPr="00594E06">
              <w:rPr>
                <w:rFonts w:ascii="Arial" w:eastAsia="Arial" w:hAnsi="Arial" w:cs="Arial"/>
                <w:sz w:val="24"/>
                <w:szCs w:val="24"/>
              </w:rPr>
              <w:t xml:space="preserve"> Minu</w:t>
            </w:r>
            <w:r w:rsidR="004B728F" w:rsidRPr="00594E06">
              <w:rPr>
                <w:rFonts w:ascii="Arial" w:eastAsia="Arial" w:hAnsi="Arial" w:cs="Arial"/>
                <w:sz w:val="24"/>
                <w:szCs w:val="24"/>
              </w:rPr>
              <w:t>t</w:t>
            </w:r>
            <w:r w:rsidR="00594E06" w:rsidRPr="00594E06">
              <w:rPr>
                <w:rFonts w:ascii="Arial" w:eastAsia="Arial" w:hAnsi="Arial" w:cs="Arial"/>
                <w:sz w:val="24"/>
                <w:szCs w:val="24"/>
              </w:rPr>
              <w:t>e</w:t>
            </w:r>
            <w:r w:rsidR="004B728F" w:rsidRPr="00594E06">
              <w:rPr>
                <w:rFonts w:ascii="Arial" w:eastAsia="Arial" w:hAnsi="Arial" w:cs="Arial"/>
                <w:sz w:val="24"/>
                <w:szCs w:val="24"/>
              </w:rPr>
              <w:t>s</w:t>
            </w:r>
          </w:p>
        </w:tc>
        <w:tc>
          <w:tcPr>
            <w:tcW w:w="5477" w:type="dxa"/>
          </w:tcPr>
          <w:p w14:paraId="6ECA52D5" w14:textId="77777777" w:rsidR="006C4431" w:rsidRPr="00A34579" w:rsidRDefault="006C4431" w:rsidP="006C4431">
            <w:pPr>
              <w:spacing w:before="60" w:after="60"/>
              <w:rPr>
                <w:rFonts w:ascii="Arial" w:eastAsia="Arial" w:hAnsi="Arial" w:cs="Arial"/>
                <w:sz w:val="24"/>
                <w:szCs w:val="24"/>
              </w:rPr>
            </w:pPr>
            <w:r w:rsidRPr="00A34579">
              <w:rPr>
                <w:rFonts w:ascii="Arial" w:eastAsia="Arial" w:hAnsi="Arial" w:cs="Arial"/>
                <w:sz w:val="24"/>
                <w:szCs w:val="24"/>
              </w:rPr>
              <w:t>365/24/7 response. Orders issued on this priority will be passed to the Contractor by telephone followed by a confirmation order.</w:t>
            </w:r>
          </w:p>
        </w:tc>
      </w:tr>
      <w:tr w:rsidR="006C4431" w:rsidRPr="00A34579" w14:paraId="2234DB65" w14:textId="77777777" w:rsidTr="00211127">
        <w:tc>
          <w:tcPr>
            <w:tcW w:w="1990" w:type="dxa"/>
          </w:tcPr>
          <w:p w14:paraId="2A6B188A" w14:textId="77777777" w:rsidR="006C4431" w:rsidRPr="00A34579" w:rsidRDefault="006C4431" w:rsidP="006C4431">
            <w:pPr>
              <w:spacing w:before="60" w:after="60"/>
              <w:rPr>
                <w:rFonts w:ascii="Arial" w:eastAsia="Arial" w:hAnsi="Arial" w:cs="Arial"/>
                <w:sz w:val="24"/>
                <w:szCs w:val="24"/>
              </w:rPr>
            </w:pPr>
            <w:r w:rsidRPr="00A34579">
              <w:rPr>
                <w:rFonts w:ascii="Arial" w:eastAsia="Arial" w:hAnsi="Arial" w:cs="Arial"/>
                <w:sz w:val="24"/>
                <w:szCs w:val="24"/>
              </w:rPr>
              <w:t>‘Emergency’</w:t>
            </w:r>
          </w:p>
          <w:p w14:paraId="699929B7" w14:textId="77777777" w:rsidR="006C4431" w:rsidRPr="00A34579" w:rsidRDefault="006C4431" w:rsidP="006C4431">
            <w:pPr>
              <w:spacing w:before="60" w:after="60"/>
              <w:rPr>
                <w:rFonts w:ascii="Arial" w:eastAsia="Arial" w:hAnsi="Arial" w:cs="Arial"/>
                <w:sz w:val="24"/>
                <w:szCs w:val="24"/>
              </w:rPr>
            </w:pPr>
            <w:r w:rsidRPr="00A34579">
              <w:rPr>
                <w:rFonts w:ascii="Arial" w:eastAsia="Arial" w:hAnsi="Arial" w:cs="Arial"/>
                <w:sz w:val="24"/>
                <w:szCs w:val="24"/>
              </w:rPr>
              <w:t>(blocks with a single lift)</w:t>
            </w:r>
          </w:p>
        </w:tc>
        <w:tc>
          <w:tcPr>
            <w:tcW w:w="2089" w:type="dxa"/>
          </w:tcPr>
          <w:p w14:paraId="33E24B8A" w14:textId="77777777" w:rsidR="006C4431" w:rsidRPr="00A34579" w:rsidRDefault="006C4431" w:rsidP="006C4431">
            <w:pPr>
              <w:spacing w:before="60" w:after="60"/>
              <w:rPr>
                <w:rFonts w:ascii="Arial" w:eastAsia="Arial" w:hAnsi="Arial" w:cs="Arial"/>
                <w:sz w:val="24"/>
                <w:szCs w:val="24"/>
              </w:rPr>
            </w:pPr>
            <w:r w:rsidRPr="00A34579">
              <w:rPr>
                <w:rFonts w:ascii="Arial" w:eastAsia="Arial" w:hAnsi="Arial" w:cs="Arial"/>
                <w:sz w:val="24"/>
                <w:szCs w:val="24"/>
              </w:rPr>
              <w:t>6 hours</w:t>
            </w:r>
          </w:p>
        </w:tc>
        <w:tc>
          <w:tcPr>
            <w:tcW w:w="5477" w:type="dxa"/>
          </w:tcPr>
          <w:p w14:paraId="0B78C2DB" w14:textId="77777777" w:rsidR="006C4431" w:rsidRPr="00A34579" w:rsidRDefault="006C4431" w:rsidP="006C4431">
            <w:pPr>
              <w:spacing w:before="60" w:after="60"/>
              <w:ind w:right="65"/>
              <w:jc w:val="both"/>
              <w:rPr>
                <w:rFonts w:ascii="Arial" w:eastAsia="Arial" w:hAnsi="Arial" w:cs="Arial"/>
                <w:sz w:val="24"/>
                <w:szCs w:val="24"/>
              </w:rPr>
            </w:pPr>
            <w:r w:rsidRPr="00A34579">
              <w:rPr>
                <w:rFonts w:ascii="Arial" w:eastAsia="Arial" w:hAnsi="Arial" w:cs="Arial"/>
                <w:sz w:val="24"/>
                <w:szCs w:val="24"/>
              </w:rPr>
              <w:t>365/24/7 response. Orders issued on this priority in normal working hours will be passed to the Contractor by telephone followed by a confirmation order.</w:t>
            </w:r>
          </w:p>
          <w:p w14:paraId="32D7F73E" w14:textId="77777777" w:rsidR="006C4431" w:rsidRPr="00A34579" w:rsidRDefault="006C4431" w:rsidP="006C4431">
            <w:pPr>
              <w:spacing w:before="60" w:after="60"/>
              <w:rPr>
                <w:rFonts w:ascii="Arial" w:eastAsia="Arial" w:hAnsi="Arial" w:cs="Arial"/>
                <w:sz w:val="24"/>
                <w:szCs w:val="24"/>
              </w:rPr>
            </w:pPr>
            <w:r w:rsidRPr="00A34579">
              <w:rPr>
                <w:rFonts w:ascii="Arial" w:eastAsia="Arial" w:hAnsi="Arial" w:cs="Arial"/>
                <w:sz w:val="24"/>
                <w:szCs w:val="24"/>
              </w:rPr>
              <w:t xml:space="preserve">Where Emergency work is required out of normal working hours, Orders will be passed to the Contractor by phone and the Contractor will be required to submit details of the repair to the Contract Administrator on the next available working day, following which a confirmation order will be raised. </w:t>
            </w:r>
          </w:p>
        </w:tc>
      </w:tr>
      <w:tr w:rsidR="006C4431" w:rsidRPr="00A34579" w14:paraId="247DA025" w14:textId="77777777" w:rsidTr="00211127">
        <w:tc>
          <w:tcPr>
            <w:tcW w:w="1990" w:type="dxa"/>
          </w:tcPr>
          <w:p w14:paraId="60D16B4F" w14:textId="77777777" w:rsidR="006C4431" w:rsidRPr="00A34579" w:rsidRDefault="006C4431" w:rsidP="006C4431">
            <w:pPr>
              <w:spacing w:before="60" w:after="60"/>
              <w:rPr>
                <w:rFonts w:ascii="Arial" w:eastAsia="Arial" w:hAnsi="Arial" w:cs="Arial"/>
                <w:sz w:val="24"/>
                <w:szCs w:val="24"/>
              </w:rPr>
            </w:pPr>
            <w:r w:rsidRPr="00A34579">
              <w:rPr>
                <w:rFonts w:ascii="Arial" w:eastAsia="Arial" w:hAnsi="Arial" w:cs="Arial"/>
                <w:sz w:val="24"/>
                <w:szCs w:val="24"/>
              </w:rPr>
              <w:t>‘Urgent’</w:t>
            </w:r>
          </w:p>
          <w:p w14:paraId="5D0EA9B0" w14:textId="77777777" w:rsidR="006C4431" w:rsidRPr="00A34579" w:rsidRDefault="006C4431" w:rsidP="006C4431">
            <w:pPr>
              <w:spacing w:before="60" w:after="60"/>
              <w:rPr>
                <w:rFonts w:ascii="Arial" w:eastAsia="Arial" w:hAnsi="Arial" w:cs="Arial"/>
                <w:sz w:val="24"/>
                <w:szCs w:val="24"/>
              </w:rPr>
            </w:pPr>
            <w:r w:rsidRPr="00A34579">
              <w:rPr>
                <w:rFonts w:ascii="Arial" w:eastAsia="Arial" w:hAnsi="Arial" w:cs="Arial"/>
                <w:sz w:val="24"/>
                <w:szCs w:val="24"/>
              </w:rPr>
              <w:t>(blocks with more than one lift)</w:t>
            </w:r>
          </w:p>
        </w:tc>
        <w:tc>
          <w:tcPr>
            <w:tcW w:w="2089" w:type="dxa"/>
          </w:tcPr>
          <w:p w14:paraId="1690A5AC" w14:textId="77777777" w:rsidR="006C4431" w:rsidRPr="00A34579" w:rsidRDefault="006C4431" w:rsidP="006C4431">
            <w:pPr>
              <w:spacing w:before="60" w:after="60"/>
              <w:rPr>
                <w:rFonts w:ascii="Arial" w:eastAsia="Arial" w:hAnsi="Arial" w:cs="Arial"/>
                <w:sz w:val="24"/>
                <w:szCs w:val="24"/>
              </w:rPr>
            </w:pPr>
            <w:r w:rsidRPr="00A34579">
              <w:rPr>
                <w:rFonts w:ascii="Arial" w:eastAsia="Arial" w:hAnsi="Arial" w:cs="Arial"/>
                <w:sz w:val="24"/>
                <w:szCs w:val="24"/>
              </w:rPr>
              <w:t>7 calendar days</w:t>
            </w:r>
          </w:p>
        </w:tc>
        <w:tc>
          <w:tcPr>
            <w:tcW w:w="5477" w:type="dxa"/>
          </w:tcPr>
          <w:p w14:paraId="46307E11" w14:textId="77777777" w:rsidR="006C4431" w:rsidRPr="00A34579" w:rsidRDefault="006C4431" w:rsidP="006C4431">
            <w:pPr>
              <w:spacing w:before="60" w:after="60"/>
              <w:ind w:right="66"/>
              <w:jc w:val="both"/>
              <w:rPr>
                <w:rFonts w:ascii="Arial" w:eastAsia="Arial" w:hAnsi="Arial" w:cs="Arial"/>
                <w:sz w:val="24"/>
                <w:szCs w:val="24"/>
              </w:rPr>
            </w:pPr>
            <w:r w:rsidRPr="00A34579">
              <w:rPr>
                <w:rFonts w:ascii="Arial" w:eastAsia="Arial" w:hAnsi="Arial" w:cs="Arial"/>
                <w:sz w:val="24"/>
                <w:szCs w:val="24"/>
              </w:rPr>
              <w:t>Orders issued on this priority will be passed to the Contractor by telephone followed by a confirmation order.</w:t>
            </w:r>
          </w:p>
          <w:p w14:paraId="4D61300F" w14:textId="77777777" w:rsidR="006C4431" w:rsidRPr="00A34579" w:rsidRDefault="006C4431" w:rsidP="006C4431">
            <w:pPr>
              <w:spacing w:before="60" w:after="60"/>
              <w:jc w:val="both"/>
              <w:rPr>
                <w:rFonts w:ascii="Arial" w:eastAsia="Arial" w:hAnsi="Arial" w:cs="Arial"/>
                <w:sz w:val="24"/>
                <w:szCs w:val="24"/>
              </w:rPr>
            </w:pPr>
            <w:r w:rsidRPr="00A34579">
              <w:rPr>
                <w:rFonts w:ascii="Arial" w:eastAsia="Arial" w:hAnsi="Arial" w:cs="Arial"/>
                <w:sz w:val="24"/>
                <w:szCs w:val="24"/>
              </w:rPr>
              <w:t>The Contractor must attend site the next calendar day and complete the repair within 7 calendar days.</w:t>
            </w:r>
          </w:p>
        </w:tc>
      </w:tr>
    </w:tbl>
    <w:p w14:paraId="0275661D" w14:textId="77777777" w:rsidR="006C4431" w:rsidRPr="00A34579" w:rsidRDefault="006C4431" w:rsidP="006C4431">
      <w:pPr>
        <w:ind w:left="709" w:right="88" w:hanging="709"/>
        <w:jc w:val="both"/>
        <w:rPr>
          <w:rFonts w:ascii="Arial" w:eastAsia="Arial" w:hAnsi="Arial" w:cs="Arial"/>
          <w:sz w:val="24"/>
          <w:szCs w:val="24"/>
        </w:rPr>
      </w:pPr>
    </w:p>
    <w:p w14:paraId="6CDB22A0" w14:textId="77777777" w:rsidR="006C4431" w:rsidRPr="00A34579" w:rsidRDefault="006C4431" w:rsidP="002C2DBC">
      <w:pPr>
        <w:pStyle w:val="body0"/>
      </w:pPr>
      <w:r w:rsidRPr="00A34579">
        <w:t>For breakdown repairs and insurance repair works, the Contractor shall provide on request to the Contract Administrator:</w:t>
      </w:r>
    </w:p>
    <w:p w14:paraId="2DCC47E5" w14:textId="77777777" w:rsidR="006C4431" w:rsidRPr="00A34579" w:rsidRDefault="006C4431" w:rsidP="00211127">
      <w:pPr>
        <w:pStyle w:val="list1"/>
        <w:numPr>
          <w:ilvl w:val="0"/>
          <w:numId w:val="92"/>
        </w:numPr>
      </w:pPr>
      <w:r w:rsidRPr="00A34579">
        <w:t xml:space="preserve">Receipts for hire tools and material(s); </w:t>
      </w:r>
    </w:p>
    <w:p w14:paraId="10EED8A9" w14:textId="77777777" w:rsidR="006C4431" w:rsidRPr="00A34579" w:rsidRDefault="006C4431" w:rsidP="00211127">
      <w:pPr>
        <w:pStyle w:val="list1"/>
        <w:numPr>
          <w:ilvl w:val="0"/>
          <w:numId w:val="92"/>
        </w:numPr>
      </w:pPr>
      <w:r w:rsidRPr="00A34579">
        <w:t>Photographs of faulty/defective components;</w:t>
      </w:r>
    </w:p>
    <w:p w14:paraId="35FA9546" w14:textId="77777777" w:rsidR="006C4431" w:rsidRPr="00A34579" w:rsidRDefault="006C4431" w:rsidP="00211127">
      <w:pPr>
        <w:pStyle w:val="list1"/>
        <w:numPr>
          <w:ilvl w:val="0"/>
          <w:numId w:val="92"/>
        </w:numPr>
      </w:pPr>
      <w:r w:rsidRPr="00A34579">
        <w:t>Hand deliverable defective components which shall be labelled with name of site and date.</w:t>
      </w:r>
    </w:p>
    <w:p w14:paraId="693D7C03" w14:textId="77777777" w:rsidR="006C4431" w:rsidRPr="00A34579" w:rsidRDefault="006C4431" w:rsidP="002C2DBC">
      <w:pPr>
        <w:pStyle w:val="body0"/>
        <w:rPr>
          <w:color w:val="000000"/>
        </w:rPr>
      </w:pPr>
      <w:r w:rsidRPr="00A34579">
        <w:t>Where equipment is found to be at all defective during a service visit, faul</w:t>
      </w:r>
      <w:r w:rsidR="00C73980" w:rsidRPr="00A34579">
        <w:t>ty components shall be replaced</w:t>
      </w:r>
      <w:r w:rsidR="002C2DBC">
        <w:t xml:space="preserve"> </w:t>
      </w:r>
      <w:r w:rsidRPr="00A34579">
        <w:t xml:space="preserve">immediately, but cost of repair must not exceed £150 (excluding VAT) and shall be reported to </w:t>
      </w:r>
      <w:r w:rsidR="00C73980" w:rsidRPr="00A34579">
        <w:t xml:space="preserve">the </w:t>
      </w:r>
      <w:proofErr w:type="spellStart"/>
      <w:r w:rsidR="00C73980" w:rsidRPr="00A34579">
        <w:t>Authorised</w:t>
      </w:r>
      <w:proofErr w:type="spellEnd"/>
      <w:r w:rsidR="002C2DBC">
        <w:t xml:space="preserve"> </w:t>
      </w:r>
      <w:r w:rsidRPr="00A34579">
        <w:t xml:space="preserve">Officer via telephone or email and the details </w:t>
      </w:r>
      <w:r w:rsidRPr="00A34579">
        <w:rPr>
          <w:color w:val="000000"/>
        </w:rPr>
        <w:t>shall be included on the service report.</w:t>
      </w:r>
    </w:p>
    <w:p w14:paraId="76CB7A45" w14:textId="77777777" w:rsidR="006C4431" w:rsidRPr="00A34579" w:rsidRDefault="006C4431" w:rsidP="002C2DBC">
      <w:pPr>
        <w:pStyle w:val="body0"/>
        <w:rPr>
          <w:color w:val="000000"/>
        </w:rPr>
      </w:pPr>
      <w:r w:rsidRPr="00A34579">
        <w:t>Where a replacement part is not immediately available or possible, or the value</w:t>
      </w:r>
      <w:r w:rsidR="00C73980" w:rsidRPr="00A34579">
        <w:t xml:space="preserve"> of the proposed repair exceeds</w:t>
      </w:r>
      <w:r w:rsidR="002C2DBC">
        <w:t xml:space="preserve"> </w:t>
      </w:r>
      <w:r w:rsidRPr="00A34579">
        <w:rPr>
          <w:color w:val="000000"/>
        </w:rPr>
        <w:t xml:space="preserve">£150 (plus VAT), the Contractor shall notify the </w:t>
      </w:r>
      <w:proofErr w:type="spellStart"/>
      <w:r w:rsidRPr="00A34579">
        <w:rPr>
          <w:color w:val="000000"/>
        </w:rPr>
        <w:t>Authorised</w:t>
      </w:r>
      <w:proofErr w:type="spellEnd"/>
      <w:r w:rsidRPr="00A34579">
        <w:rPr>
          <w:color w:val="000000"/>
        </w:rPr>
        <w:t xml:space="preserve"> Officer and arrangeme</w:t>
      </w:r>
      <w:r w:rsidR="00C73980" w:rsidRPr="00A34579">
        <w:rPr>
          <w:color w:val="000000"/>
        </w:rPr>
        <w:t>nts made as soon as possible to</w:t>
      </w:r>
      <w:r w:rsidR="002C2DBC">
        <w:rPr>
          <w:color w:val="000000"/>
        </w:rPr>
        <w:t xml:space="preserve"> </w:t>
      </w:r>
      <w:r w:rsidRPr="00A34579">
        <w:rPr>
          <w:color w:val="000000"/>
        </w:rPr>
        <w:t>repair.</w:t>
      </w:r>
    </w:p>
    <w:p w14:paraId="771E9A94" w14:textId="77777777" w:rsidR="006C4431" w:rsidRPr="00A34579" w:rsidRDefault="006C4431" w:rsidP="002C2DBC">
      <w:pPr>
        <w:pStyle w:val="body0"/>
      </w:pPr>
      <w:r w:rsidRPr="00A34579">
        <w:t>Unless it can be immediately repaired, equipment found to be unsafe but still oper</w:t>
      </w:r>
      <w:r w:rsidR="00C73980" w:rsidRPr="00A34579">
        <w:t>ational shall be disabled and a</w:t>
      </w:r>
      <w:r w:rsidR="002C2DBC">
        <w:t xml:space="preserve"> </w:t>
      </w:r>
      <w:r w:rsidRPr="00A34579">
        <w:t xml:space="preserve">warning notice “Do Not Use. Unsafe Equipment” shall be attached. The Contractor shall notify the </w:t>
      </w:r>
      <w:proofErr w:type="spellStart"/>
      <w:r w:rsidR="00C73980" w:rsidRPr="00A34579">
        <w:t>Authorised</w:t>
      </w:r>
      <w:proofErr w:type="spellEnd"/>
      <w:r w:rsidR="002C2DBC">
        <w:t xml:space="preserve"> </w:t>
      </w:r>
      <w:r w:rsidRPr="00A34579">
        <w:t>Officer the same day.</w:t>
      </w:r>
    </w:p>
    <w:p w14:paraId="6C1D2729" w14:textId="77777777" w:rsidR="006C4431" w:rsidRPr="00A34579" w:rsidRDefault="006C4431" w:rsidP="002C2DBC">
      <w:pPr>
        <w:pStyle w:val="body0"/>
      </w:pPr>
      <w:r w:rsidRPr="00A34579">
        <w:lastRenderedPageBreak/>
        <w:t>The Contractor shall ensure that all engineers maintain a stock of suitable spares to cover minor repairs valued up to £150 excluding VAT to enable the systems to be repaired and left operational without further need to secure parts</w:t>
      </w:r>
    </w:p>
    <w:p w14:paraId="3574326D" w14:textId="77777777" w:rsidR="006C4431" w:rsidRPr="00A34579" w:rsidRDefault="006C4431" w:rsidP="00A72B94">
      <w:pPr>
        <w:pStyle w:val="spechead2"/>
        <w:rPr>
          <w:i/>
        </w:rPr>
      </w:pPr>
      <w:bookmarkStart w:id="88" w:name="_Toc456172735"/>
      <w:bookmarkStart w:id="89" w:name="_Toc495663118"/>
      <w:r w:rsidRPr="00A34579">
        <w:t>Faulty Materials or Workmanship</w:t>
      </w:r>
      <w:bookmarkEnd w:id="88"/>
      <w:bookmarkEnd w:id="89"/>
    </w:p>
    <w:p w14:paraId="45BF540B" w14:textId="77777777" w:rsidR="006C4431" w:rsidRPr="00A34579" w:rsidRDefault="006C4431" w:rsidP="002C2DBC">
      <w:pPr>
        <w:pStyle w:val="body0"/>
      </w:pPr>
      <w:r w:rsidRPr="00A34579">
        <w:t xml:space="preserve">If in the opinion of the </w:t>
      </w:r>
      <w:r w:rsidR="00026499" w:rsidRPr="00A34579">
        <w:t>CA</w:t>
      </w:r>
      <w:r w:rsidRPr="00A34579">
        <w:t xml:space="preserve"> the breakdown is due to faulty materials, workmanship or design of components provided by the Contractor, the cost of such shall be met by the Contractor.</w:t>
      </w:r>
    </w:p>
    <w:p w14:paraId="5807F8AB" w14:textId="77777777" w:rsidR="006C4431" w:rsidRPr="00A34579" w:rsidRDefault="00C73980" w:rsidP="00211127">
      <w:pPr>
        <w:pStyle w:val="spechead1"/>
        <w:numPr>
          <w:ilvl w:val="0"/>
          <w:numId w:val="5"/>
        </w:numPr>
      </w:pPr>
      <w:bookmarkStart w:id="90" w:name="_Toc448483903"/>
      <w:bookmarkStart w:id="91" w:name="_Toc456172736"/>
      <w:bookmarkStart w:id="92" w:name="_Toc495663119"/>
      <w:r w:rsidRPr="00A34579">
        <w:t>Record &amp; Performance Management</w:t>
      </w:r>
      <w:bookmarkEnd w:id="90"/>
      <w:bookmarkEnd w:id="91"/>
      <w:bookmarkEnd w:id="92"/>
    </w:p>
    <w:p w14:paraId="44DBADAF" w14:textId="77777777" w:rsidR="006C4431" w:rsidRPr="00A34579" w:rsidRDefault="006C4431" w:rsidP="002C2DBC">
      <w:pPr>
        <w:pStyle w:val="body0"/>
      </w:pPr>
      <w:r w:rsidRPr="00A34579">
        <w:t xml:space="preserve">Provision of accurate up-to-date records is a key element of contract performance and the C.A’s ability to ensure that maintenance has been carried out within timescales, to best industry practice and where </w:t>
      </w:r>
      <w:r w:rsidR="00026499" w:rsidRPr="00A34579">
        <w:t>appropriate, in accordance with</w:t>
      </w:r>
      <w:r w:rsidRPr="00A34579">
        <w:t xml:space="preserve"> current statutory legislation.</w:t>
      </w:r>
    </w:p>
    <w:p w14:paraId="3AA2EC30" w14:textId="77777777" w:rsidR="006C4431" w:rsidRPr="00A34579" w:rsidRDefault="006C4431" w:rsidP="002C2DBC">
      <w:pPr>
        <w:pStyle w:val="body0"/>
      </w:pPr>
      <w:r w:rsidRPr="00A34579">
        <w:t>The  Contractor  shall  therefore  provide  and  maintain  the  following  records  for approval by the Contract Administrator. Reports shall be available electronically with real time records able to be uploaded to the C.A’s Risk Assessment Management Information System.</w:t>
      </w:r>
    </w:p>
    <w:p w14:paraId="174BD092" w14:textId="77777777" w:rsidR="006C4431" w:rsidRPr="00A34579" w:rsidRDefault="006C4431" w:rsidP="00211127">
      <w:pPr>
        <w:pStyle w:val="list1"/>
        <w:numPr>
          <w:ilvl w:val="0"/>
          <w:numId w:val="93"/>
        </w:numPr>
      </w:pPr>
      <w:r w:rsidRPr="00A34579">
        <w:t>A service report template which shall include all the items on the maintenance schedule and safety tests;</w:t>
      </w:r>
    </w:p>
    <w:p w14:paraId="528D306D" w14:textId="77777777" w:rsidR="006C4431" w:rsidRPr="00A34579" w:rsidRDefault="006C4431" w:rsidP="00211127">
      <w:pPr>
        <w:pStyle w:val="list1"/>
      </w:pPr>
      <w:r w:rsidRPr="00A34579">
        <w:t>A written service report is required after every service or breakdown visit;</w:t>
      </w:r>
    </w:p>
    <w:p w14:paraId="0D87B911" w14:textId="77777777" w:rsidR="006C4431" w:rsidRPr="00A34579" w:rsidRDefault="006C4431" w:rsidP="00211127">
      <w:pPr>
        <w:pStyle w:val="list1"/>
      </w:pPr>
      <w:r w:rsidRPr="00A34579">
        <w:t>A Record Log Card shall be provided in every lift motor room and any visit to site recorded by date and description;</w:t>
      </w:r>
    </w:p>
    <w:p w14:paraId="2AD37122" w14:textId="77777777" w:rsidR="006C4431" w:rsidRPr="00A34579" w:rsidRDefault="006C4431" w:rsidP="00211127">
      <w:pPr>
        <w:pStyle w:val="list1"/>
      </w:pPr>
      <w:r w:rsidRPr="00A34579">
        <w:t>A schedule of service visits identifying what tasks ar</w:t>
      </w:r>
      <w:r w:rsidR="00F02224" w:rsidRPr="00A34579">
        <w:t xml:space="preserve">e to be carried out each visit </w:t>
      </w:r>
      <w:r w:rsidRPr="00A34579">
        <w:t>and (retaining a copy in the motor room log book). The completion of each task will be confirmed by the service engineer by initially and dating the log book.</w:t>
      </w:r>
    </w:p>
    <w:p w14:paraId="0CA7E26C" w14:textId="77777777" w:rsidR="006C4431" w:rsidRPr="00A34579" w:rsidRDefault="006C4431" w:rsidP="002C2DBC">
      <w:pPr>
        <w:pStyle w:val="body0"/>
      </w:pPr>
      <w:r w:rsidRPr="00A34579">
        <w:t>The Contractor shall supply a monthly report to the Contract Administrator providing the following information:-</w:t>
      </w:r>
    </w:p>
    <w:p w14:paraId="1FA5FE23" w14:textId="77777777" w:rsidR="006C4431" w:rsidRPr="00A34579" w:rsidRDefault="006C4431" w:rsidP="00211127">
      <w:pPr>
        <w:pStyle w:val="list1"/>
        <w:numPr>
          <w:ilvl w:val="0"/>
          <w:numId w:val="94"/>
        </w:numPr>
      </w:pPr>
      <w:r w:rsidRPr="00A34579">
        <w:t>Date and Name of the engineer who completed the service visit at each site;</w:t>
      </w:r>
    </w:p>
    <w:p w14:paraId="3E134155" w14:textId="77777777" w:rsidR="006C4431" w:rsidRPr="00A34579" w:rsidRDefault="006C4431" w:rsidP="00211127">
      <w:pPr>
        <w:pStyle w:val="list1"/>
        <w:numPr>
          <w:ilvl w:val="0"/>
          <w:numId w:val="94"/>
        </w:numPr>
      </w:pPr>
      <w:r w:rsidRPr="00A34579">
        <w:t>Details of the work carried out and adjustments made since the time of the previous report;</w:t>
      </w:r>
    </w:p>
    <w:p w14:paraId="03BE31B3" w14:textId="77777777" w:rsidR="006C4431" w:rsidRPr="00A34579" w:rsidRDefault="006C4431" w:rsidP="00211127">
      <w:pPr>
        <w:pStyle w:val="list1"/>
        <w:numPr>
          <w:ilvl w:val="0"/>
          <w:numId w:val="94"/>
        </w:numPr>
      </w:pPr>
      <w:r w:rsidRPr="00A34579">
        <w:t>Certification that lifts service are or are not in satisfactory or serviceable condition;</w:t>
      </w:r>
    </w:p>
    <w:p w14:paraId="32854F02" w14:textId="77777777" w:rsidR="006C4431" w:rsidRPr="00A34579" w:rsidRDefault="006C4431" w:rsidP="00211127">
      <w:pPr>
        <w:pStyle w:val="list1"/>
        <w:numPr>
          <w:ilvl w:val="0"/>
          <w:numId w:val="94"/>
        </w:numPr>
      </w:pPr>
      <w:r w:rsidRPr="00A34579">
        <w:t>Details of attendance to any breakdowns during the month period.</w:t>
      </w:r>
    </w:p>
    <w:p w14:paraId="3F34D54C" w14:textId="77777777" w:rsidR="006C4431" w:rsidRPr="00A34579" w:rsidRDefault="006C4431" w:rsidP="002C2DBC">
      <w:pPr>
        <w:pStyle w:val="body0"/>
      </w:pPr>
      <w:r w:rsidRPr="00A34579">
        <w:t>All reports shall be in a format to be agreed between the Contractor and the Contract Administrator.</w:t>
      </w:r>
    </w:p>
    <w:p w14:paraId="68E788B8" w14:textId="77777777" w:rsidR="006C4431" w:rsidRPr="00A34579" w:rsidRDefault="006C4431" w:rsidP="002C2DBC">
      <w:pPr>
        <w:pStyle w:val="body0"/>
      </w:pPr>
      <w:r w:rsidRPr="00A34579">
        <w:t>The Contract Administrator will be responsible for performance management of this Service. Management will take place through analysis of data, consideration of performance against KPIs and regular meetings with the Contractor.</w:t>
      </w:r>
    </w:p>
    <w:p w14:paraId="1574D8F5" w14:textId="77777777" w:rsidR="00F7499D" w:rsidRDefault="006C4431" w:rsidP="002C2DBC">
      <w:pPr>
        <w:pStyle w:val="body0"/>
      </w:pPr>
      <w:r w:rsidRPr="00A34579">
        <w:t xml:space="preserve">Contract management meetings shall take place monthly during the first three </w:t>
      </w:r>
      <w:r w:rsidR="00A72B94">
        <w:t>months and quarterly thereafter</w:t>
      </w:r>
      <w:r w:rsidR="00A41C29">
        <w:t>.</w:t>
      </w:r>
    </w:p>
    <w:p w14:paraId="3EB3E7E0" w14:textId="77777777" w:rsidR="00A41C29" w:rsidRDefault="00A41C29" w:rsidP="002C2DBC">
      <w:pPr>
        <w:pStyle w:val="body0"/>
      </w:pPr>
    </w:p>
    <w:p w14:paraId="16D3510C" w14:textId="77777777" w:rsidR="00A41C29" w:rsidRDefault="007461E1" w:rsidP="00594E06">
      <w:pPr>
        <w:pStyle w:val="spechead1"/>
        <w:numPr>
          <w:ilvl w:val="0"/>
          <w:numId w:val="5"/>
        </w:numPr>
        <w:ind w:left="357" w:hanging="357"/>
      </w:pPr>
      <w:r>
        <w:lastRenderedPageBreak/>
        <w:t>Disclosure and Barring Service</w:t>
      </w:r>
    </w:p>
    <w:p w14:paraId="43D8F693" w14:textId="32288B63" w:rsidR="00A41C29" w:rsidRPr="00594E06" w:rsidRDefault="00594E06" w:rsidP="00A41C29">
      <w:pPr>
        <w:ind w:left="720"/>
        <w:jc w:val="both"/>
        <w:rPr>
          <w:rFonts w:ascii="Arial" w:hAnsi="Arial" w:cs="Arial"/>
          <w:sz w:val="24"/>
          <w:szCs w:val="24"/>
        </w:rPr>
      </w:pPr>
      <w:r>
        <w:rPr>
          <w:rFonts w:ascii="Arial" w:hAnsi="Arial" w:cs="Arial"/>
          <w:sz w:val="24"/>
          <w:szCs w:val="24"/>
        </w:rPr>
        <w:t>T</w:t>
      </w:r>
      <w:r w:rsidR="00A41C29" w:rsidRPr="00594E06">
        <w:rPr>
          <w:rFonts w:ascii="Arial" w:hAnsi="Arial" w:cs="Arial"/>
          <w:sz w:val="24"/>
          <w:szCs w:val="24"/>
        </w:rPr>
        <w:t xml:space="preserve">he </w:t>
      </w:r>
      <w:r>
        <w:rPr>
          <w:rFonts w:ascii="Arial" w:hAnsi="Arial" w:cs="Arial"/>
          <w:sz w:val="24"/>
          <w:szCs w:val="24"/>
        </w:rPr>
        <w:t>C</w:t>
      </w:r>
      <w:r w:rsidRPr="00594E06">
        <w:rPr>
          <w:rFonts w:ascii="Arial" w:hAnsi="Arial" w:cs="Arial"/>
          <w:sz w:val="24"/>
          <w:szCs w:val="24"/>
        </w:rPr>
        <w:t xml:space="preserve">ontractor </w:t>
      </w:r>
      <w:r w:rsidR="00A41C29" w:rsidRPr="00594E06">
        <w:rPr>
          <w:rFonts w:ascii="Arial" w:hAnsi="Arial" w:cs="Arial"/>
          <w:sz w:val="24"/>
          <w:szCs w:val="24"/>
        </w:rPr>
        <w:t xml:space="preserve">will obtain the </w:t>
      </w:r>
      <w:r w:rsidR="001C3C6E">
        <w:rPr>
          <w:rFonts w:ascii="Arial" w:hAnsi="Arial" w:cs="Arial"/>
          <w:sz w:val="24"/>
          <w:szCs w:val="24"/>
        </w:rPr>
        <w:t>Standard</w:t>
      </w:r>
      <w:r w:rsidR="001C3C6E" w:rsidRPr="00594E06">
        <w:rPr>
          <w:rFonts w:ascii="Arial" w:hAnsi="Arial" w:cs="Arial"/>
          <w:sz w:val="24"/>
          <w:szCs w:val="24"/>
        </w:rPr>
        <w:t xml:space="preserve"> </w:t>
      </w:r>
      <w:r w:rsidR="00A41C29" w:rsidRPr="00594E06">
        <w:rPr>
          <w:rFonts w:ascii="Arial" w:hAnsi="Arial" w:cs="Arial"/>
          <w:sz w:val="24"/>
          <w:szCs w:val="24"/>
        </w:rPr>
        <w:t xml:space="preserve">level of Disclosure and Barring Service (DBS) for </w:t>
      </w:r>
      <w:r>
        <w:rPr>
          <w:rFonts w:ascii="Arial" w:hAnsi="Arial" w:cs="Arial"/>
          <w:sz w:val="24"/>
          <w:szCs w:val="24"/>
        </w:rPr>
        <w:t xml:space="preserve">each of </w:t>
      </w:r>
      <w:r w:rsidR="00A41C29" w:rsidRPr="00594E06">
        <w:rPr>
          <w:rFonts w:ascii="Arial" w:hAnsi="Arial" w:cs="Arial"/>
          <w:sz w:val="24"/>
          <w:szCs w:val="24"/>
        </w:rPr>
        <w:t>their site operatives. Copies of operatives DBS shall be submitted not later than two weeks prior to the commencement of the contract</w:t>
      </w:r>
      <w:r>
        <w:rPr>
          <w:rFonts w:ascii="Arial" w:hAnsi="Arial" w:cs="Arial"/>
          <w:sz w:val="24"/>
          <w:szCs w:val="24"/>
        </w:rPr>
        <w:t xml:space="preserve"> or not later than two weeks prior to a new operative performing any work under this Contract</w:t>
      </w:r>
      <w:r w:rsidR="00A41C29" w:rsidRPr="00594E06">
        <w:rPr>
          <w:rFonts w:ascii="Arial" w:hAnsi="Arial" w:cs="Arial"/>
          <w:sz w:val="24"/>
          <w:szCs w:val="24"/>
        </w:rPr>
        <w:t>.</w:t>
      </w:r>
    </w:p>
    <w:p w14:paraId="75784E99" w14:textId="77777777" w:rsidR="00A41C29" w:rsidRPr="00A34579" w:rsidRDefault="00A41C29" w:rsidP="002C2DBC">
      <w:pPr>
        <w:pStyle w:val="body0"/>
      </w:pPr>
      <w:r w:rsidRPr="00A41C29">
        <w:rPr>
          <w:color w:val="FF0000"/>
        </w:rPr>
        <w:tab/>
      </w:r>
      <w:r>
        <w:tab/>
      </w:r>
    </w:p>
    <w:sectPr w:rsidR="00A41C29" w:rsidRPr="00A34579" w:rsidSect="00F0662B">
      <w:headerReference w:type="even" r:id="rId17"/>
      <w:headerReference w:type="default" r:id="rId18"/>
      <w:footerReference w:type="default" r:id="rId19"/>
      <w:headerReference w:type="first" r:id="rId20"/>
      <w:pgSz w:w="11920" w:h="16840"/>
      <w:pgMar w:top="1660" w:right="860" w:bottom="720" w:left="900"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6037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9E3EB" w14:textId="77777777" w:rsidR="001C3C6E" w:rsidRDefault="001C3C6E" w:rsidP="00F36F20">
      <w:r>
        <w:separator/>
      </w:r>
    </w:p>
  </w:endnote>
  <w:endnote w:type="continuationSeparator" w:id="0">
    <w:p w14:paraId="6009EACE" w14:textId="77777777" w:rsidR="001C3C6E" w:rsidRDefault="001C3C6E" w:rsidP="00F3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898600"/>
      <w:docPartObj>
        <w:docPartGallery w:val="Page Numbers (Bottom of Page)"/>
        <w:docPartUnique/>
      </w:docPartObj>
    </w:sdtPr>
    <w:sdtEndPr>
      <w:rPr>
        <w:rFonts w:ascii="Arial" w:hAnsi="Arial" w:cs="Arial"/>
        <w:noProof/>
      </w:rPr>
    </w:sdtEndPr>
    <w:sdtContent>
      <w:p w14:paraId="0142E2F1" w14:textId="77777777" w:rsidR="001C3C6E" w:rsidRPr="00F0662B" w:rsidRDefault="001C3C6E">
        <w:pPr>
          <w:pStyle w:val="Footer"/>
          <w:jc w:val="right"/>
          <w:rPr>
            <w:rFonts w:ascii="Arial" w:hAnsi="Arial" w:cs="Arial"/>
          </w:rPr>
        </w:pPr>
        <w:r w:rsidRPr="00F0662B">
          <w:rPr>
            <w:rFonts w:ascii="Arial" w:hAnsi="Arial" w:cs="Arial"/>
          </w:rPr>
          <w:fldChar w:fldCharType="begin"/>
        </w:r>
        <w:r w:rsidRPr="00F0662B">
          <w:rPr>
            <w:rFonts w:ascii="Arial" w:hAnsi="Arial" w:cs="Arial"/>
          </w:rPr>
          <w:instrText xml:space="preserve"> PAGE   \* MERGEFORMAT </w:instrText>
        </w:r>
        <w:r w:rsidRPr="00F0662B">
          <w:rPr>
            <w:rFonts w:ascii="Arial" w:hAnsi="Arial" w:cs="Arial"/>
          </w:rPr>
          <w:fldChar w:fldCharType="separate"/>
        </w:r>
        <w:r w:rsidR="00CC3C7B">
          <w:rPr>
            <w:rFonts w:ascii="Arial" w:hAnsi="Arial" w:cs="Arial"/>
            <w:noProof/>
          </w:rPr>
          <w:t>5</w:t>
        </w:r>
        <w:r w:rsidRPr="00F0662B">
          <w:rPr>
            <w:rFonts w:ascii="Arial" w:hAnsi="Arial" w:cs="Arial"/>
            <w:noProof/>
          </w:rPr>
          <w:fldChar w:fldCharType="end"/>
        </w:r>
      </w:p>
    </w:sdtContent>
  </w:sdt>
  <w:p w14:paraId="7E08F7B0" w14:textId="77777777" w:rsidR="001C3C6E" w:rsidRDefault="001C3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177ED" w14:textId="77777777" w:rsidR="001C3C6E" w:rsidRDefault="00CC3C7B" w:rsidP="000E0F50">
    <w:pPr>
      <w:pStyle w:val="Footer"/>
      <w:rPr>
        <w:rFonts w:ascii="Arial" w:hAnsi="Arial" w:cs="Arial"/>
        <w:sz w:val="16"/>
        <w:szCs w:val="16"/>
      </w:rPr>
    </w:pPr>
    <w:sdt>
      <w:sdtPr>
        <w:rPr>
          <w:rFonts w:ascii="Arial" w:hAnsi="Arial" w:cs="Arial"/>
          <w:sz w:val="16"/>
          <w:szCs w:val="16"/>
        </w:rPr>
        <w:id w:val="34094187"/>
        <w:docPartObj>
          <w:docPartGallery w:val="Page Numbers (Bottom of Page)"/>
          <w:docPartUnique/>
        </w:docPartObj>
      </w:sdtPr>
      <w:sdtEndPr/>
      <w:sdtContent>
        <w:sdt>
          <w:sdtPr>
            <w:rPr>
              <w:rFonts w:ascii="Arial" w:hAnsi="Arial" w:cs="Arial"/>
              <w:sz w:val="16"/>
              <w:szCs w:val="16"/>
            </w:rPr>
            <w:id w:val="34094188"/>
            <w:docPartObj>
              <w:docPartGallery w:val="Page Numbers (Top of Page)"/>
              <w:docPartUnique/>
            </w:docPartObj>
          </w:sdtPr>
          <w:sdtEndPr/>
          <w:sdtContent>
            <w:r w:rsidR="001C3C6E">
              <w:rPr>
                <w:rFonts w:ascii="Arial" w:hAnsi="Arial" w:cs="Arial"/>
                <w:sz w:val="16"/>
                <w:szCs w:val="16"/>
              </w:rPr>
              <w:tab/>
            </w:r>
            <w:r w:rsidR="001C3C6E">
              <w:rPr>
                <w:rFonts w:ascii="Arial" w:hAnsi="Arial" w:cs="Arial"/>
                <w:sz w:val="16"/>
                <w:szCs w:val="16"/>
              </w:rPr>
              <w:tab/>
            </w:r>
          </w:sdtContent>
        </w:sdt>
      </w:sdtContent>
    </w:sdt>
  </w:p>
  <w:p w14:paraId="6EC27B1D" w14:textId="77777777" w:rsidR="001C3C6E" w:rsidRPr="000E0F50" w:rsidRDefault="001C3C6E" w:rsidP="000E0F5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2027A" w14:textId="77777777" w:rsidR="001C3C6E" w:rsidRDefault="001C3C6E" w:rsidP="00F36F20">
      <w:r>
        <w:separator/>
      </w:r>
    </w:p>
  </w:footnote>
  <w:footnote w:type="continuationSeparator" w:id="0">
    <w:p w14:paraId="36491780" w14:textId="77777777" w:rsidR="001C3C6E" w:rsidRDefault="001C3C6E" w:rsidP="00F3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D32A" w14:textId="69E561B0" w:rsidR="001C3C6E" w:rsidRDefault="001C3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06E0" w14:textId="1FE18EC1" w:rsidR="001C3C6E" w:rsidRDefault="001C3C6E">
    <w:pPr>
      <w:pStyle w:val="Header"/>
    </w:pPr>
  </w:p>
  <w:sdt>
    <w:sdtPr>
      <w:id w:val="968752352"/>
      <w:temporary/>
      <w:showingPlcHdr/>
    </w:sdtPr>
    <w:sdtEndPr/>
    <w:sdtContent>
      <w:p w14:paraId="165EB397" w14:textId="77777777" w:rsidR="001C3C6E" w:rsidRDefault="001C3C6E">
        <w:pPr>
          <w:pStyle w:val="Header"/>
        </w:pPr>
        <w:r>
          <w:t>[Type text]</w:t>
        </w:r>
      </w:p>
    </w:sdtContent>
  </w:sdt>
  <w:p w14:paraId="4A1C7734" w14:textId="77777777" w:rsidR="001C3C6E" w:rsidRDefault="001C3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3382" w14:textId="10821828" w:rsidR="001C3C6E" w:rsidRPr="006D4F97" w:rsidRDefault="001C3C6E">
    <w:pPr>
      <w:pStyle w:val="Header"/>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4AD3" w14:textId="2C091722" w:rsidR="001C3C6E" w:rsidRDefault="001C3C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CC19" w14:textId="73C9465F" w:rsidR="001C3C6E" w:rsidRDefault="001C3C6E">
    <w:pPr>
      <w:spacing w:line="20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D7CD" w14:textId="2B2E5895" w:rsidR="001C3C6E" w:rsidRDefault="001C3C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7D50" w14:textId="3666B15F" w:rsidR="001C3C6E" w:rsidRDefault="001C3C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FE0BE" w14:textId="1CAF62FB" w:rsidR="001C3C6E" w:rsidRDefault="001C3C6E">
    <w:pPr>
      <w:pStyle w:val="Header"/>
    </w:pPr>
  </w:p>
  <w:p w14:paraId="179DCDEA" w14:textId="77777777" w:rsidR="001C3C6E" w:rsidRDefault="001C3C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30D4" w14:textId="0B9D8E3F" w:rsidR="001C3C6E" w:rsidRDefault="001C3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7B1"/>
    <w:multiLevelType w:val="multilevel"/>
    <w:tmpl w:val="3236AC6A"/>
    <w:lvl w:ilvl="0">
      <w:start w:val="1"/>
      <w:numFmt w:val="decimal"/>
      <w:pStyle w:val="Subtitle"/>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695BD4"/>
    <w:multiLevelType w:val="hybridMultilevel"/>
    <w:tmpl w:val="392EEF96"/>
    <w:lvl w:ilvl="0" w:tplc="08090001">
      <w:start w:val="1"/>
      <w:numFmt w:val="bullet"/>
      <w:lvlText w:val=""/>
      <w:lvlJc w:val="left"/>
      <w:pPr>
        <w:ind w:left="876" w:hanging="360"/>
      </w:pPr>
      <w:rPr>
        <w:rFonts w:ascii="Symbol" w:hAnsi="Symbol"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2">
    <w:nsid w:val="25223D74"/>
    <w:multiLevelType w:val="hybridMultilevel"/>
    <w:tmpl w:val="B9C687BA"/>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3">
    <w:nsid w:val="338943CC"/>
    <w:multiLevelType w:val="multilevel"/>
    <w:tmpl w:val="8DBE342C"/>
    <w:lvl w:ilvl="0">
      <w:start w:val="1"/>
      <w:numFmt w:val="decimal"/>
      <w:pStyle w:val="Anna1"/>
      <w:lvlText w:val="%1."/>
      <w:lvlJc w:val="left"/>
      <w:pPr>
        <w:ind w:left="360" w:hanging="360"/>
      </w:pPr>
      <w:rPr>
        <w:rFonts w:ascii="Calibri" w:eastAsia="Calibri" w:hAnsi="Calibri" w:cs="Calibri"/>
        <w:b/>
        <w:sz w:val="24"/>
        <w:szCs w:val="24"/>
      </w:rPr>
    </w:lvl>
    <w:lvl w:ilvl="1">
      <w:start w:val="1"/>
      <w:numFmt w:val="decimal"/>
      <w:pStyle w:val="Anna2"/>
      <w:lvlText w:val="%1.%2."/>
      <w:lvlJc w:val="left"/>
      <w:pPr>
        <w:ind w:left="857" w:hanging="432"/>
      </w:pPr>
      <w:rPr>
        <w:rFonts w:hint="default"/>
        <w:b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5023DDD"/>
    <w:multiLevelType w:val="multilevel"/>
    <w:tmpl w:val="7B4C8EA4"/>
    <w:styleLink w:val="Style1"/>
    <w:lvl w:ilvl="0">
      <w:start w:val="1"/>
      <w:numFmt w:val="lowerLetter"/>
      <w:pStyle w:val="list1"/>
      <w:lvlText w:val="(%1)"/>
      <w:lvlJc w:val="left"/>
      <w:pPr>
        <w:ind w:left="848" w:hanging="615"/>
      </w:pPr>
      <w:rPr>
        <w:rFonts w:hint="default"/>
      </w:rPr>
    </w:lvl>
    <w:lvl w:ilvl="1">
      <w:start w:val="1"/>
      <w:numFmt w:val="lowerRoman"/>
      <w:lvlText w:val="%2."/>
      <w:lvlJc w:val="left"/>
      <w:pPr>
        <w:ind w:left="1313" w:hanging="360"/>
      </w:pPr>
    </w:lvl>
    <w:lvl w:ilvl="2">
      <w:start w:val="1"/>
      <w:numFmt w:val="lowerLetter"/>
      <w:lvlText w:val="%3."/>
      <w:lvlJc w:val="right"/>
      <w:pPr>
        <w:ind w:left="2033" w:hanging="180"/>
      </w:pPr>
    </w:lvl>
    <w:lvl w:ilvl="3">
      <w:start w:val="1"/>
      <w:numFmt w:val="decimal"/>
      <w:lvlText w:val="%4."/>
      <w:lvlJc w:val="left"/>
      <w:pPr>
        <w:ind w:left="2753" w:hanging="360"/>
      </w:pPr>
    </w:lvl>
    <w:lvl w:ilvl="4">
      <w:start w:val="1"/>
      <w:numFmt w:val="lowerLetter"/>
      <w:lvlText w:val="%5."/>
      <w:lvlJc w:val="left"/>
      <w:pPr>
        <w:ind w:left="3473" w:hanging="360"/>
      </w:pPr>
    </w:lvl>
    <w:lvl w:ilvl="5">
      <w:start w:val="1"/>
      <w:numFmt w:val="lowerRoman"/>
      <w:lvlText w:val="%6."/>
      <w:lvlJc w:val="right"/>
      <w:pPr>
        <w:ind w:left="4193" w:hanging="180"/>
      </w:pPr>
    </w:lvl>
    <w:lvl w:ilvl="6">
      <w:start w:val="1"/>
      <w:numFmt w:val="decimal"/>
      <w:lvlText w:val="%7."/>
      <w:lvlJc w:val="left"/>
      <w:pPr>
        <w:ind w:left="4913" w:hanging="360"/>
      </w:pPr>
    </w:lvl>
    <w:lvl w:ilvl="7">
      <w:start w:val="1"/>
      <w:numFmt w:val="lowerLetter"/>
      <w:lvlText w:val="%8."/>
      <w:lvlJc w:val="left"/>
      <w:pPr>
        <w:ind w:left="5633" w:hanging="360"/>
      </w:pPr>
    </w:lvl>
    <w:lvl w:ilvl="8">
      <w:start w:val="1"/>
      <w:numFmt w:val="lowerRoman"/>
      <w:lvlText w:val="%9."/>
      <w:lvlJc w:val="right"/>
      <w:pPr>
        <w:ind w:left="6353" w:hanging="180"/>
      </w:pPr>
    </w:lvl>
  </w:abstractNum>
  <w:abstractNum w:abstractNumId="5">
    <w:nsid w:val="4732085F"/>
    <w:multiLevelType w:val="hybridMultilevel"/>
    <w:tmpl w:val="EAA099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560127D9"/>
    <w:multiLevelType w:val="hybridMultilevel"/>
    <w:tmpl w:val="E7A43A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60C53833"/>
    <w:multiLevelType w:val="multilevel"/>
    <w:tmpl w:val="60343F6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64902CBE"/>
    <w:multiLevelType w:val="hybridMultilevel"/>
    <w:tmpl w:val="EC7AB250"/>
    <w:lvl w:ilvl="0" w:tplc="A322C59C">
      <w:start w:val="1"/>
      <w:numFmt w:val="lowerLetter"/>
      <w:lvlText w:val="(%1)"/>
      <w:lvlJc w:val="left"/>
      <w:pPr>
        <w:ind w:left="848" w:hanging="615"/>
      </w:pPr>
      <w:rPr>
        <w:rFonts w:hint="default"/>
      </w:rPr>
    </w:lvl>
    <w:lvl w:ilvl="1" w:tplc="BBE00326">
      <w:start w:val="1"/>
      <w:numFmt w:val="lowerRoman"/>
      <w:pStyle w:val="list2"/>
      <w:lvlText w:val="%2."/>
      <w:lvlJc w:val="right"/>
      <w:pPr>
        <w:ind w:left="1313" w:hanging="360"/>
      </w:pPr>
    </w:lvl>
    <w:lvl w:ilvl="2" w:tplc="0809001B" w:tentative="1">
      <w:start w:val="1"/>
      <w:numFmt w:val="lowerRoman"/>
      <w:lvlText w:val="%3."/>
      <w:lvlJc w:val="right"/>
      <w:pPr>
        <w:ind w:left="2033" w:hanging="180"/>
      </w:pPr>
    </w:lvl>
    <w:lvl w:ilvl="3" w:tplc="0809000F" w:tentative="1">
      <w:start w:val="1"/>
      <w:numFmt w:val="decimal"/>
      <w:lvlText w:val="%4."/>
      <w:lvlJc w:val="left"/>
      <w:pPr>
        <w:ind w:left="2753" w:hanging="360"/>
      </w:pPr>
    </w:lvl>
    <w:lvl w:ilvl="4" w:tplc="08090019" w:tentative="1">
      <w:start w:val="1"/>
      <w:numFmt w:val="lowerLetter"/>
      <w:lvlText w:val="%5."/>
      <w:lvlJc w:val="left"/>
      <w:pPr>
        <w:ind w:left="3473" w:hanging="360"/>
      </w:pPr>
    </w:lvl>
    <w:lvl w:ilvl="5" w:tplc="0809001B" w:tentative="1">
      <w:start w:val="1"/>
      <w:numFmt w:val="lowerRoman"/>
      <w:lvlText w:val="%6."/>
      <w:lvlJc w:val="right"/>
      <w:pPr>
        <w:ind w:left="4193" w:hanging="180"/>
      </w:pPr>
    </w:lvl>
    <w:lvl w:ilvl="6" w:tplc="0809000F" w:tentative="1">
      <w:start w:val="1"/>
      <w:numFmt w:val="decimal"/>
      <w:lvlText w:val="%7."/>
      <w:lvlJc w:val="left"/>
      <w:pPr>
        <w:ind w:left="4913" w:hanging="360"/>
      </w:pPr>
    </w:lvl>
    <w:lvl w:ilvl="7" w:tplc="08090019" w:tentative="1">
      <w:start w:val="1"/>
      <w:numFmt w:val="lowerLetter"/>
      <w:lvlText w:val="%8."/>
      <w:lvlJc w:val="left"/>
      <w:pPr>
        <w:ind w:left="5633" w:hanging="360"/>
      </w:pPr>
    </w:lvl>
    <w:lvl w:ilvl="8" w:tplc="0809001B" w:tentative="1">
      <w:start w:val="1"/>
      <w:numFmt w:val="lowerRoman"/>
      <w:lvlText w:val="%9."/>
      <w:lvlJc w:val="right"/>
      <w:pPr>
        <w:ind w:left="6353" w:hanging="180"/>
      </w:pPr>
    </w:lvl>
  </w:abstractNum>
  <w:abstractNum w:abstractNumId="9">
    <w:nsid w:val="6C512745"/>
    <w:multiLevelType w:val="multilevel"/>
    <w:tmpl w:val="7B4C8EA4"/>
    <w:numStyleLink w:val="Style1"/>
  </w:abstractNum>
  <w:abstractNum w:abstractNumId="10">
    <w:nsid w:val="6F7E0270"/>
    <w:multiLevelType w:val="hybridMultilevel"/>
    <w:tmpl w:val="8DD4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5A4C27"/>
    <w:multiLevelType w:val="multilevel"/>
    <w:tmpl w:val="B57E156E"/>
    <w:lvl w:ilvl="0">
      <w:start w:val="1"/>
      <w:numFmt w:val="decimal"/>
      <w:lvlText w:val="%1."/>
      <w:lvlJc w:val="left"/>
      <w:pPr>
        <w:ind w:left="360" w:hanging="360"/>
      </w:pPr>
      <w:rPr>
        <w:rFonts w:ascii="Arial" w:eastAsia="Arial" w:hAnsi="Arial" w:cs="Arial"/>
        <w:b/>
        <w:i w:val="0"/>
        <w:color w:val="auto"/>
      </w:rPr>
    </w:lvl>
    <w:lvl w:ilvl="1">
      <w:start w:val="1"/>
      <w:numFmt w:val="decimal"/>
      <w:pStyle w:val="spechead2"/>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3"/>
  </w:num>
  <w:num w:numId="4">
    <w:abstractNumId w:val="10"/>
  </w:num>
  <w:num w:numId="5">
    <w:abstractNumId w:val="11"/>
  </w:num>
  <w:num w:numId="6">
    <w:abstractNumId w:val="9"/>
    <w:lvlOverride w:ilvl="0">
      <w:lvl w:ilvl="0">
        <w:start w:val="1"/>
        <w:numFmt w:val="lowerLetter"/>
        <w:pStyle w:val="list1"/>
        <w:lvlText w:val="(%1)"/>
        <w:lvlJc w:val="left"/>
        <w:pPr>
          <w:ind w:left="848" w:hanging="615"/>
        </w:pPr>
        <w:rPr>
          <w:rFonts w:hint="default"/>
        </w:rPr>
      </w:lvl>
    </w:lvlOverride>
    <w:lvlOverride w:ilvl="1">
      <w:lvl w:ilvl="1">
        <w:start w:val="1"/>
        <w:numFmt w:val="lowerRoman"/>
        <w:lvlText w:val="%2."/>
        <w:lvlJc w:val="left"/>
        <w:pPr>
          <w:ind w:left="1313" w:hanging="360"/>
        </w:pPr>
      </w:lvl>
    </w:lvlOverride>
    <w:lvlOverride w:ilvl="2">
      <w:lvl w:ilvl="2">
        <w:start w:val="1"/>
        <w:numFmt w:val="lowerLetter"/>
        <w:lvlText w:val="%3."/>
        <w:lvlJc w:val="right"/>
        <w:pPr>
          <w:ind w:left="2033" w:hanging="180"/>
        </w:pPr>
      </w:lvl>
    </w:lvlOverride>
    <w:lvlOverride w:ilvl="3">
      <w:lvl w:ilvl="3">
        <w:start w:val="1"/>
        <w:numFmt w:val="decimal"/>
        <w:lvlText w:val="%4."/>
        <w:lvlJc w:val="left"/>
        <w:pPr>
          <w:ind w:left="2753" w:hanging="360"/>
        </w:pPr>
      </w:lvl>
    </w:lvlOverride>
    <w:lvlOverride w:ilvl="4">
      <w:lvl w:ilvl="4">
        <w:start w:val="1"/>
        <w:numFmt w:val="lowerLetter"/>
        <w:lvlText w:val="%5."/>
        <w:lvlJc w:val="left"/>
        <w:pPr>
          <w:ind w:left="3473" w:hanging="360"/>
        </w:pPr>
      </w:lvl>
    </w:lvlOverride>
    <w:lvlOverride w:ilvl="5">
      <w:lvl w:ilvl="5">
        <w:start w:val="1"/>
        <w:numFmt w:val="lowerRoman"/>
        <w:lvlText w:val="%6."/>
        <w:lvlJc w:val="right"/>
        <w:pPr>
          <w:ind w:left="4193" w:hanging="180"/>
        </w:pPr>
      </w:lvl>
    </w:lvlOverride>
    <w:lvlOverride w:ilvl="6">
      <w:lvl w:ilvl="6">
        <w:start w:val="1"/>
        <w:numFmt w:val="decimal"/>
        <w:lvlText w:val="%7."/>
        <w:lvlJc w:val="left"/>
        <w:pPr>
          <w:ind w:left="4913" w:hanging="360"/>
        </w:pPr>
      </w:lvl>
    </w:lvlOverride>
    <w:lvlOverride w:ilvl="7">
      <w:lvl w:ilvl="7">
        <w:start w:val="1"/>
        <w:numFmt w:val="lowerLetter"/>
        <w:lvlText w:val="%8."/>
        <w:lvlJc w:val="left"/>
        <w:pPr>
          <w:ind w:left="5633" w:hanging="360"/>
        </w:pPr>
      </w:lvl>
    </w:lvlOverride>
    <w:lvlOverride w:ilvl="8">
      <w:lvl w:ilvl="8">
        <w:start w:val="1"/>
        <w:numFmt w:val="lowerRoman"/>
        <w:lvlText w:val="%9."/>
        <w:lvlJc w:val="right"/>
        <w:pPr>
          <w:ind w:left="6353" w:hanging="180"/>
        </w:pPr>
      </w:lvl>
    </w:lvlOverride>
  </w:num>
  <w:num w:numId="7">
    <w:abstractNumId w:val="2"/>
  </w:num>
  <w:num w:numId="8">
    <w:abstractNumId w:val="1"/>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8"/>
  </w:num>
  <w:num w:numId="16">
    <w:abstractNumId w:val="4"/>
  </w:num>
  <w:num w:numId="17">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8">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19">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20">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21">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22">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23">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24">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25">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26">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27">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28">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29">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30">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31">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32">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33">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34">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35">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36">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37">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38">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39">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40">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41">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42">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43">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44">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45">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46">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47">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48">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49">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50">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51">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52">
    <w:abstractNumId w:val="9"/>
    <w:lvlOverride w:ilvl="0">
      <w:lvl w:ilvl="0">
        <w:start w:val="1"/>
        <w:numFmt w:val="lowerLetter"/>
        <w:pStyle w:val="list1"/>
        <w:lvlText w:val="(%1)"/>
        <w:lvlJc w:val="left"/>
        <w:pPr>
          <w:ind w:left="848" w:hanging="615"/>
        </w:pPr>
        <w:rPr>
          <w:rFonts w:hint="default"/>
        </w:rPr>
      </w:lvl>
    </w:lvlOverride>
    <w:lvlOverride w:ilvl="1">
      <w:lvl w:ilvl="1">
        <w:start w:val="1"/>
        <w:numFmt w:val="lowerRoman"/>
        <w:lvlText w:val="%2."/>
        <w:lvlJc w:val="left"/>
        <w:pPr>
          <w:ind w:left="1313" w:hanging="360"/>
        </w:pPr>
      </w:lvl>
    </w:lvlOverride>
    <w:lvlOverride w:ilvl="2">
      <w:lvl w:ilvl="2">
        <w:start w:val="1"/>
        <w:numFmt w:val="lowerLetter"/>
        <w:lvlText w:val="%3."/>
        <w:lvlJc w:val="right"/>
        <w:pPr>
          <w:ind w:left="2033" w:hanging="180"/>
        </w:pPr>
      </w:lvl>
    </w:lvlOverride>
    <w:lvlOverride w:ilvl="3">
      <w:lvl w:ilvl="3">
        <w:start w:val="1"/>
        <w:numFmt w:val="decimal"/>
        <w:lvlText w:val="%4."/>
        <w:lvlJc w:val="left"/>
        <w:pPr>
          <w:ind w:left="2753" w:hanging="360"/>
        </w:pPr>
      </w:lvl>
    </w:lvlOverride>
    <w:lvlOverride w:ilvl="4">
      <w:lvl w:ilvl="4">
        <w:start w:val="1"/>
        <w:numFmt w:val="lowerLetter"/>
        <w:lvlText w:val="%5."/>
        <w:lvlJc w:val="left"/>
        <w:pPr>
          <w:ind w:left="3473" w:hanging="360"/>
        </w:pPr>
      </w:lvl>
    </w:lvlOverride>
    <w:lvlOverride w:ilvl="5">
      <w:lvl w:ilvl="5">
        <w:start w:val="1"/>
        <w:numFmt w:val="lowerRoman"/>
        <w:lvlText w:val="%6."/>
        <w:lvlJc w:val="right"/>
        <w:pPr>
          <w:ind w:left="4193" w:hanging="180"/>
        </w:pPr>
      </w:lvl>
    </w:lvlOverride>
    <w:lvlOverride w:ilvl="6">
      <w:lvl w:ilvl="6">
        <w:start w:val="1"/>
        <w:numFmt w:val="decimal"/>
        <w:lvlText w:val="%7."/>
        <w:lvlJc w:val="left"/>
        <w:pPr>
          <w:ind w:left="4913" w:hanging="360"/>
        </w:pPr>
      </w:lvl>
    </w:lvlOverride>
    <w:lvlOverride w:ilvl="7">
      <w:lvl w:ilvl="7">
        <w:start w:val="1"/>
        <w:numFmt w:val="lowerLetter"/>
        <w:lvlText w:val="%8."/>
        <w:lvlJc w:val="left"/>
        <w:pPr>
          <w:ind w:left="5633" w:hanging="360"/>
        </w:pPr>
      </w:lvl>
    </w:lvlOverride>
    <w:lvlOverride w:ilvl="8">
      <w:lvl w:ilvl="8">
        <w:start w:val="1"/>
        <w:numFmt w:val="lowerRoman"/>
        <w:lvlText w:val="%9."/>
        <w:lvlJc w:val="right"/>
        <w:pPr>
          <w:ind w:left="6353" w:hanging="180"/>
        </w:pPr>
      </w:lvl>
    </w:lvlOverride>
  </w:num>
  <w:num w:numId="53">
    <w:abstractNumId w:val="9"/>
    <w:lvlOverride w:ilvl="0">
      <w:lvl w:ilvl="0">
        <w:start w:val="1"/>
        <w:numFmt w:val="lowerLetter"/>
        <w:pStyle w:val="list1"/>
        <w:lvlText w:val="(%1)"/>
        <w:lvlJc w:val="left"/>
        <w:pPr>
          <w:ind w:left="848" w:hanging="615"/>
        </w:pPr>
        <w:rPr>
          <w:rFonts w:hint="default"/>
        </w:rPr>
      </w:lvl>
    </w:lvlOverride>
    <w:lvlOverride w:ilvl="1">
      <w:lvl w:ilvl="1">
        <w:start w:val="1"/>
        <w:numFmt w:val="lowerRoman"/>
        <w:lvlText w:val="%2."/>
        <w:lvlJc w:val="left"/>
        <w:pPr>
          <w:ind w:left="1313" w:hanging="360"/>
        </w:pPr>
      </w:lvl>
    </w:lvlOverride>
    <w:lvlOverride w:ilvl="2">
      <w:lvl w:ilvl="2">
        <w:start w:val="1"/>
        <w:numFmt w:val="lowerLetter"/>
        <w:lvlText w:val="%3."/>
        <w:lvlJc w:val="right"/>
        <w:pPr>
          <w:ind w:left="2033" w:hanging="180"/>
        </w:pPr>
      </w:lvl>
    </w:lvlOverride>
    <w:lvlOverride w:ilvl="3">
      <w:lvl w:ilvl="3">
        <w:start w:val="1"/>
        <w:numFmt w:val="decimal"/>
        <w:lvlText w:val="%4."/>
        <w:lvlJc w:val="left"/>
        <w:pPr>
          <w:ind w:left="2753" w:hanging="360"/>
        </w:pPr>
      </w:lvl>
    </w:lvlOverride>
    <w:lvlOverride w:ilvl="4">
      <w:lvl w:ilvl="4">
        <w:start w:val="1"/>
        <w:numFmt w:val="lowerLetter"/>
        <w:lvlText w:val="%5."/>
        <w:lvlJc w:val="left"/>
        <w:pPr>
          <w:ind w:left="3473" w:hanging="360"/>
        </w:pPr>
      </w:lvl>
    </w:lvlOverride>
    <w:lvlOverride w:ilvl="5">
      <w:lvl w:ilvl="5">
        <w:start w:val="1"/>
        <w:numFmt w:val="lowerRoman"/>
        <w:lvlText w:val="%6."/>
        <w:lvlJc w:val="right"/>
        <w:pPr>
          <w:ind w:left="4193" w:hanging="180"/>
        </w:pPr>
      </w:lvl>
    </w:lvlOverride>
    <w:lvlOverride w:ilvl="6">
      <w:lvl w:ilvl="6">
        <w:start w:val="1"/>
        <w:numFmt w:val="decimal"/>
        <w:lvlText w:val="%7."/>
        <w:lvlJc w:val="left"/>
        <w:pPr>
          <w:ind w:left="4913" w:hanging="360"/>
        </w:pPr>
      </w:lvl>
    </w:lvlOverride>
    <w:lvlOverride w:ilvl="7">
      <w:lvl w:ilvl="7">
        <w:start w:val="1"/>
        <w:numFmt w:val="lowerLetter"/>
        <w:lvlText w:val="%8."/>
        <w:lvlJc w:val="left"/>
        <w:pPr>
          <w:ind w:left="5633" w:hanging="360"/>
        </w:pPr>
      </w:lvl>
    </w:lvlOverride>
    <w:lvlOverride w:ilvl="8">
      <w:lvl w:ilvl="8">
        <w:start w:val="1"/>
        <w:numFmt w:val="lowerRoman"/>
        <w:lvlText w:val="%9."/>
        <w:lvlJc w:val="right"/>
        <w:pPr>
          <w:ind w:left="6353" w:hanging="180"/>
        </w:pPr>
      </w:lvl>
    </w:lvlOverride>
  </w:num>
  <w:num w:numId="54">
    <w:abstractNumId w:val="9"/>
    <w:lvlOverride w:ilvl="0">
      <w:lvl w:ilvl="0">
        <w:start w:val="1"/>
        <w:numFmt w:val="lowerLetter"/>
        <w:pStyle w:val="list1"/>
        <w:lvlText w:val="(%1)"/>
        <w:lvlJc w:val="left"/>
        <w:pPr>
          <w:ind w:left="848" w:hanging="615"/>
        </w:pPr>
        <w:rPr>
          <w:rFonts w:hint="default"/>
        </w:rPr>
      </w:lvl>
    </w:lvlOverride>
    <w:lvlOverride w:ilvl="1">
      <w:lvl w:ilvl="1">
        <w:start w:val="1"/>
        <w:numFmt w:val="lowerRoman"/>
        <w:lvlText w:val="%2."/>
        <w:lvlJc w:val="left"/>
        <w:pPr>
          <w:ind w:left="1313" w:hanging="360"/>
        </w:pPr>
      </w:lvl>
    </w:lvlOverride>
    <w:lvlOverride w:ilvl="2">
      <w:lvl w:ilvl="2">
        <w:start w:val="1"/>
        <w:numFmt w:val="lowerLetter"/>
        <w:lvlText w:val="%3."/>
        <w:lvlJc w:val="right"/>
        <w:pPr>
          <w:ind w:left="2033" w:hanging="180"/>
        </w:pPr>
      </w:lvl>
    </w:lvlOverride>
    <w:lvlOverride w:ilvl="3">
      <w:lvl w:ilvl="3">
        <w:start w:val="1"/>
        <w:numFmt w:val="decimal"/>
        <w:lvlText w:val="%4."/>
        <w:lvlJc w:val="left"/>
        <w:pPr>
          <w:ind w:left="2753" w:hanging="360"/>
        </w:pPr>
      </w:lvl>
    </w:lvlOverride>
    <w:lvlOverride w:ilvl="4">
      <w:lvl w:ilvl="4">
        <w:start w:val="1"/>
        <w:numFmt w:val="lowerLetter"/>
        <w:lvlText w:val="%5."/>
        <w:lvlJc w:val="left"/>
        <w:pPr>
          <w:ind w:left="3473" w:hanging="360"/>
        </w:pPr>
      </w:lvl>
    </w:lvlOverride>
    <w:lvlOverride w:ilvl="5">
      <w:lvl w:ilvl="5">
        <w:start w:val="1"/>
        <w:numFmt w:val="lowerRoman"/>
        <w:lvlText w:val="%6."/>
        <w:lvlJc w:val="right"/>
        <w:pPr>
          <w:ind w:left="4193" w:hanging="180"/>
        </w:pPr>
      </w:lvl>
    </w:lvlOverride>
    <w:lvlOverride w:ilvl="6">
      <w:lvl w:ilvl="6">
        <w:start w:val="1"/>
        <w:numFmt w:val="decimal"/>
        <w:lvlText w:val="%7."/>
        <w:lvlJc w:val="left"/>
        <w:pPr>
          <w:ind w:left="4913" w:hanging="360"/>
        </w:pPr>
      </w:lvl>
    </w:lvlOverride>
    <w:lvlOverride w:ilvl="7">
      <w:lvl w:ilvl="7">
        <w:start w:val="1"/>
        <w:numFmt w:val="lowerLetter"/>
        <w:lvlText w:val="%8."/>
        <w:lvlJc w:val="left"/>
        <w:pPr>
          <w:ind w:left="5633" w:hanging="360"/>
        </w:pPr>
      </w:lvl>
    </w:lvlOverride>
    <w:lvlOverride w:ilvl="8">
      <w:lvl w:ilvl="8">
        <w:start w:val="1"/>
        <w:numFmt w:val="lowerRoman"/>
        <w:lvlText w:val="%9."/>
        <w:lvlJc w:val="right"/>
        <w:pPr>
          <w:ind w:left="6353" w:hanging="180"/>
        </w:pPr>
      </w:lvl>
    </w:lvlOverride>
  </w:num>
  <w:num w:numId="55">
    <w:abstractNumId w:val="9"/>
    <w:lvlOverride w:ilvl="0">
      <w:lvl w:ilvl="0">
        <w:start w:val="1"/>
        <w:numFmt w:val="lowerLetter"/>
        <w:pStyle w:val="list1"/>
        <w:lvlText w:val="(%1)"/>
        <w:lvlJc w:val="left"/>
        <w:pPr>
          <w:ind w:left="848" w:hanging="615"/>
        </w:pPr>
        <w:rPr>
          <w:rFonts w:hint="default"/>
        </w:rPr>
      </w:lvl>
    </w:lvlOverride>
    <w:lvlOverride w:ilvl="1">
      <w:lvl w:ilvl="1">
        <w:start w:val="1"/>
        <w:numFmt w:val="lowerRoman"/>
        <w:lvlText w:val="%2."/>
        <w:lvlJc w:val="left"/>
        <w:pPr>
          <w:ind w:left="1313" w:hanging="360"/>
        </w:pPr>
      </w:lvl>
    </w:lvlOverride>
    <w:lvlOverride w:ilvl="2">
      <w:lvl w:ilvl="2">
        <w:start w:val="1"/>
        <w:numFmt w:val="lowerLetter"/>
        <w:lvlText w:val="%3."/>
        <w:lvlJc w:val="right"/>
        <w:pPr>
          <w:ind w:left="2033" w:hanging="180"/>
        </w:pPr>
      </w:lvl>
    </w:lvlOverride>
    <w:lvlOverride w:ilvl="3">
      <w:lvl w:ilvl="3">
        <w:start w:val="1"/>
        <w:numFmt w:val="decimal"/>
        <w:lvlText w:val="%4."/>
        <w:lvlJc w:val="left"/>
        <w:pPr>
          <w:ind w:left="2753" w:hanging="360"/>
        </w:pPr>
      </w:lvl>
    </w:lvlOverride>
    <w:lvlOverride w:ilvl="4">
      <w:lvl w:ilvl="4">
        <w:start w:val="1"/>
        <w:numFmt w:val="lowerLetter"/>
        <w:lvlText w:val="%5."/>
        <w:lvlJc w:val="left"/>
        <w:pPr>
          <w:ind w:left="3473" w:hanging="360"/>
        </w:pPr>
      </w:lvl>
    </w:lvlOverride>
    <w:lvlOverride w:ilvl="5">
      <w:lvl w:ilvl="5">
        <w:start w:val="1"/>
        <w:numFmt w:val="lowerRoman"/>
        <w:lvlText w:val="%6."/>
        <w:lvlJc w:val="right"/>
        <w:pPr>
          <w:ind w:left="4193" w:hanging="180"/>
        </w:pPr>
      </w:lvl>
    </w:lvlOverride>
    <w:lvlOverride w:ilvl="6">
      <w:lvl w:ilvl="6">
        <w:start w:val="1"/>
        <w:numFmt w:val="decimal"/>
        <w:lvlText w:val="%7."/>
        <w:lvlJc w:val="left"/>
        <w:pPr>
          <w:ind w:left="4913" w:hanging="360"/>
        </w:pPr>
      </w:lvl>
    </w:lvlOverride>
    <w:lvlOverride w:ilvl="7">
      <w:lvl w:ilvl="7">
        <w:start w:val="1"/>
        <w:numFmt w:val="lowerLetter"/>
        <w:lvlText w:val="%8."/>
        <w:lvlJc w:val="left"/>
        <w:pPr>
          <w:ind w:left="5633" w:hanging="360"/>
        </w:pPr>
      </w:lvl>
    </w:lvlOverride>
    <w:lvlOverride w:ilvl="8">
      <w:lvl w:ilvl="8">
        <w:start w:val="1"/>
        <w:numFmt w:val="lowerRoman"/>
        <w:lvlText w:val="%9."/>
        <w:lvlJc w:val="right"/>
        <w:pPr>
          <w:ind w:left="6353" w:hanging="180"/>
        </w:pPr>
      </w:lvl>
    </w:lvlOverride>
  </w:num>
  <w:num w:numId="56">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57">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58">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59">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60">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61">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62">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63">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64">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65">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66">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67">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68">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69">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70">
    <w:abstractNumId w:val="5"/>
  </w:num>
  <w:num w:numId="71">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72">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73">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74">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75">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76">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77">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78">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79">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80">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81">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82">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83">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84">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85">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86">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87">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88">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89">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90">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91">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92">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93">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94">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95">
    <w:abstractNumId w:val="6"/>
  </w:num>
  <w:num w:numId="96">
    <w:abstractNumId w:val="11"/>
    <w:lvlOverride w:ilvl="0">
      <w:startOverride w:val="5"/>
    </w:lvlOverride>
  </w:num>
  <w:num w:numId="97">
    <w:abstractNumId w:val="9"/>
    <w:lvlOverride w:ilvl="0">
      <w:startOverride w:val="1"/>
      <w:lvl w:ilvl="0">
        <w:start w:val="1"/>
        <w:numFmt w:val="lowerLetter"/>
        <w:pStyle w:val="list1"/>
        <w:lvlText w:val="(%1)"/>
        <w:lvlJc w:val="left"/>
        <w:pPr>
          <w:ind w:left="848" w:hanging="615"/>
        </w:pPr>
        <w:rPr>
          <w:rFonts w:hint="default"/>
        </w:rPr>
      </w:lvl>
    </w:lvlOverride>
  </w:num>
  <w:num w:numId="98">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99">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100">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101">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 w:numId="102">
    <w:abstractNumId w:val="9"/>
    <w:lvlOverride w:ilvl="0">
      <w:startOverride w:val="1"/>
      <w:lvl w:ilvl="0">
        <w:start w:val="1"/>
        <w:numFmt w:val="lowerLetter"/>
        <w:pStyle w:val="list1"/>
        <w:lvlText w:val="(%1)"/>
        <w:lvlJc w:val="left"/>
        <w:pPr>
          <w:ind w:left="848" w:hanging="615"/>
        </w:pPr>
        <w:rPr>
          <w:rFonts w:hint="default"/>
        </w:rPr>
      </w:lvl>
    </w:lvlOverride>
    <w:lvlOverride w:ilvl="1">
      <w:startOverride w:val="1"/>
      <w:lvl w:ilvl="1">
        <w:start w:val="1"/>
        <w:numFmt w:val="lowerRoman"/>
        <w:lvlText w:val="%2."/>
        <w:lvlJc w:val="left"/>
        <w:pPr>
          <w:ind w:left="1313" w:hanging="360"/>
        </w:pPr>
      </w:lvl>
    </w:lvlOverride>
    <w:lvlOverride w:ilvl="2">
      <w:startOverride w:val="1"/>
      <w:lvl w:ilvl="2">
        <w:start w:val="1"/>
        <w:numFmt w:val="lowerLetter"/>
        <w:lvlText w:val="%3."/>
        <w:lvlJc w:val="right"/>
        <w:pPr>
          <w:ind w:left="2033" w:hanging="180"/>
        </w:pPr>
      </w:lvl>
    </w:lvlOverride>
    <w:lvlOverride w:ilvl="3">
      <w:startOverride w:val="1"/>
      <w:lvl w:ilvl="3">
        <w:start w:val="1"/>
        <w:numFmt w:val="decimal"/>
        <w:lvlText w:val="%4."/>
        <w:lvlJc w:val="left"/>
        <w:pPr>
          <w:ind w:left="2753" w:hanging="360"/>
        </w:pPr>
      </w:lvl>
    </w:lvlOverride>
    <w:lvlOverride w:ilvl="4">
      <w:startOverride w:val="1"/>
      <w:lvl w:ilvl="4">
        <w:start w:val="1"/>
        <w:numFmt w:val="lowerLetter"/>
        <w:lvlText w:val="%5."/>
        <w:lvlJc w:val="left"/>
        <w:pPr>
          <w:ind w:left="3473" w:hanging="360"/>
        </w:pPr>
      </w:lvl>
    </w:lvlOverride>
    <w:lvlOverride w:ilvl="5">
      <w:startOverride w:val="1"/>
      <w:lvl w:ilvl="5">
        <w:start w:val="1"/>
        <w:numFmt w:val="lowerRoman"/>
        <w:lvlText w:val="%6."/>
        <w:lvlJc w:val="right"/>
        <w:pPr>
          <w:ind w:left="4193" w:hanging="180"/>
        </w:pPr>
      </w:lvl>
    </w:lvlOverride>
    <w:lvlOverride w:ilvl="6">
      <w:startOverride w:val="1"/>
      <w:lvl w:ilvl="6">
        <w:start w:val="1"/>
        <w:numFmt w:val="decimal"/>
        <w:lvlText w:val="%7."/>
        <w:lvlJc w:val="left"/>
        <w:pPr>
          <w:ind w:left="4913" w:hanging="360"/>
        </w:pPr>
      </w:lvl>
    </w:lvlOverride>
    <w:lvlOverride w:ilvl="7">
      <w:startOverride w:val="1"/>
      <w:lvl w:ilvl="7">
        <w:start w:val="1"/>
        <w:numFmt w:val="lowerLetter"/>
        <w:lvlText w:val="%8."/>
        <w:lvlJc w:val="left"/>
        <w:pPr>
          <w:ind w:left="5633" w:hanging="360"/>
        </w:pPr>
      </w:lvl>
    </w:lvlOverride>
    <w:lvlOverride w:ilvl="8">
      <w:startOverride w:val="1"/>
      <w:lvl w:ilvl="8">
        <w:start w:val="1"/>
        <w:numFmt w:val="lowerRoman"/>
        <w:lvlText w:val="%9."/>
        <w:lvlJc w:val="right"/>
        <w:pPr>
          <w:ind w:left="6353" w:hanging="180"/>
        </w:pPr>
      </w:lvl>
    </w:lvlOverride>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s, Mhairi">
    <w15:presenceInfo w15:providerId="AD" w15:userId="S-1-5-21-1322847973-125043569-2128430343-13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20"/>
    <w:rsid w:val="00005FF9"/>
    <w:rsid w:val="000062D9"/>
    <w:rsid w:val="0001310E"/>
    <w:rsid w:val="0002001A"/>
    <w:rsid w:val="00021051"/>
    <w:rsid w:val="00026499"/>
    <w:rsid w:val="000304A7"/>
    <w:rsid w:val="00037533"/>
    <w:rsid w:val="0005204C"/>
    <w:rsid w:val="00052AD9"/>
    <w:rsid w:val="00052DCC"/>
    <w:rsid w:val="00053D26"/>
    <w:rsid w:val="00063E3E"/>
    <w:rsid w:val="0007080F"/>
    <w:rsid w:val="000724BB"/>
    <w:rsid w:val="00096AD5"/>
    <w:rsid w:val="000A4F2F"/>
    <w:rsid w:val="000B0371"/>
    <w:rsid w:val="000B3EE5"/>
    <w:rsid w:val="000B4791"/>
    <w:rsid w:val="000B4C26"/>
    <w:rsid w:val="000B5017"/>
    <w:rsid w:val="000B7AD6"/>
    <w:rsid w:val="000C5609"/>
    <w:rsid w:val="000E0052"/>
    <w:rsid w:val="000E0B1F"/>
    <w:rsid w:val="000E0F50"/>
    <w:rsid w:val="000E2083"/>
    <w:rsid w:val="000E481C"/>
    <w:rsid w:val="000E4F75"/>
    <w:rsid w:val="000F030C"/>
    <w:rsid w:val="000F4AF9"/>
    <w:rsid w:val="000F73BE"/>
    <w:rsid w:val="00103114"/>
    <w:rsid w:val="001118E2"/>
    <w:rsid w:val="001132E5"/>
    <w:rsid w:val="00124652"/>
    <w:rsid w:val="001269ED"/>
    <w:rsid w:val="001277EA"/>
    <w:rsid w:val="0013677B"/>
    <w:rsid w:val="001416DC"/>
    <w:rsid w:val="00146CC3"/>
    <w:rsid w:val="0016433D"/>
    <w:rsid w:val="00164E14"/>
    <w:rsid w:val="00172801"/>
    <w:rsid w:val="00175A87"/>
    <w:rsid w:val="00190AB9"/>
    <w:rsid w:val="001A55AE"/>
    <w:rsid w:val="001A722E"/>
    <w:rsid w:val="001A7BC4"/>
    <w:rsid w:val="001B0B49"/>
    <w:rsid w:val="001B0BDC"/>
    <w:rsid w:val="001B3801"/>
    <w:rsid w:val="001B7EA2"/>
    <w:rsid w:val="001C3928"/>
    <w:rsid w:val="001C3C6E"/>
    <w:rsid w:val="001C6614"/>
    <w:rsid w:val="001C6C36"/>
    <w:rsid w:val="001E3E78"/>
    <w:rsid w:val="001F14F9"/>
    <w:rsid w:val="002000AF"/>
    <w:rsid w:val="00210806"/>
    <w:rsid w:val="00211127"/>
    <w:rsid w:val="00221C7F"/>
    <w:rsid w:val="00224E7E"/>
    <w:rsid w:val="00234007"/>
    <w:rsid w:val="00234C45"/>
    <w:rsid w:val="002352E9"/>
    <w:rsid w:val="002430E1"/>
    <w:rsid w:val="002571C7"/>
    <w:rsid w:val="002678E9"/>
    <w:rsid w:val="002766D5"/>
    <w:rsid w:val="00280D3B"/>
    <w:rsid w:val="00280E2B"/>
    <w:rsid w:val="0028335D"/>
    <w:rsid w:val="00286CCE"/>
    <w:rsid w:val="002A1049"/>
    <w:rsid w:val="002A1183"/>
    <w:rsid w:val="002A75C3"/>
    <w:rsid w:val="002B3101"/>
    <w:rsid w:val="002C0BD4"/>
    <w:rsid w:val="002C1E44"/>
    <w:rsid w:val="002C2DBC"/>
    <w:rsid w:val="002C4697"/>
    <w:rsid w:val="002C65D7"/>
    <w:rsid w:val="002D650E"/>
    <w:rsid w:val="002D7829"/>
    <w:rsid w:val="002E3CC2"/>
    <w:rsid w:val="002F1601"/>
    <w:rsid w:val="002F6000"/>
    <w:rsid w:val="003100DC"/>
    <w:rsid w:val="00314179"/>
    <w:rsid w:val="0031438F"/>
    <w:rsid w:val="00324451"/>
    <w:rsid w:val="00327C77"/>
    <w:rsid w:val="00332BE9"/>
    <w:rsid w:val="00332EA7"/>
    <w:rsid w:val="00333F08"/>
    <w:rsid w:val="003367A0"/>
    <w:rsid w:val="00345E19"/>
    <w:rsid w:val="00352FE0"/>
    <w:rsid w:val="003621A9"/>
    <w:rsid w:val="003644F1"/>
    <w:rsid w:val="00366C48"/>
    <w:rsid w:val="0037104C"/>
    <w:rsid w:val="00373E5E"/>
    <w:rsid w:val="0037554E"/>
    <w:rsid w:val="00375AC9"/>
    <w:rsid w:val="00375B1C"/>
    <w:rsid w:val="00393CE3"/>
    <w:rsid w:val="00394AFE"/>
    <w:rsid w:val="00395BBF"/>
    <w:rsid w:val="003A592E"/>
    <w:rsid w:val="003B21F2"/>
    <w:rsid w:val="003B4A06"/>
    <w:rsid w:val="003B683C"/>
    <w:rsid w:val="003C1A0A"/>
    <w:rsid w:val="003C7554"/>
    <w:rsid w:val="003C7DFE"/>
    <w:rsid w:val="003D7BF0"/>
    <w:rsid w:val="004073AB"/>
    <w:rsid w:val="0041237B"/>
    <w:rsid w:val="00425D67"/>
    <w:rsid w:val="00434127"/>
    <w:rsid w:val="00436A09"/>
    <w:rsid w:val="00437D30"/>
    <w:rsid w:val="0044126C"/>
    <w:rsid w:val="0044202D"/>
    <w:rsid w:val="0044449E"/>
    <w:rsid w:val="00451F21"/>
    <w:rsid w:val="00453099"/>
    <w:rsid w:val="00453DA5"/>
    <w:rsid w:val="004566D4"/>
    <w:rsid w:val="00477D2C"/>
    <w:rsid w:val="00482BB3"/>
    <w:rsid w:val="004866BE"/>
    <w:rsid w:val="004978B6"/>
    <w:rsid w:val="004A3D93"/>
    <w:rsid w:val="004A4F2F"/>
    <w:rsid w:val="004B13E1"/>
    <w:rsid w:val="004B23BA"/>
    <w:rsid w:val="004B3D1A"/>
    <w:rsid w:val="004B40BB"/>
    <w:rsid w:val="004B728F"/>
    <w:rsid w:val="004C05F4"/>
    <w:rsid w:val="004D7622"/>
    <w:rsid w:val="004E6419"/>
    <w:rsid w:val="004E6E22"/>
    <w:rsid w:val="005107BD"/>
    <w:rsid w:val="0051268B"/>
    <w:rsid w:val="005138CB"/>
    <w:rsid w:val="00520298"/>
    <w:rsid w:val="00523B2F"/>
    <w:rsid w:val="005355AC"/>
    <w:rsid w:val="005458EB"/>
    <w:rsid w:val="00547D4C"/>
    <w:rsid w:val="00554B41"/>
    <w:rsid w:val="005563EA"/>
    <w:rsid w:val="005669D7"/>
    <w:rsid w:val="00566D22"/>
    <w:rsid w:val="00571AB3"/>
    <w:rsid w:val="005813C4"/>
    <w:rsid w:val="00594E06"/>
    <w:rsid w:val="005A2100"/>
    <w:rsid w:val="005A2C42"/>
    <w:rsid w:val="005B20C3"/>
    <w:rsid w:val="005C7BD8"/>
    <w:rsid w:val="005E1353"/>
    <w:rsid w:val="005E15A4"/>
    <w:rsid w:val="005E62B2"/>
    <w:rsid w:val="005E7C38"/>
    <w:rsid w:val="005F2337"/>
    <w:rsid w:val="005F27D7"/>
    <w:rsid w:val="005F3E05"/>
    <w:rsid w:val="00600312"/>
    <w:rsid w:val="00612FB6"/>
    <w:rsid w:val="00614570"/>
    <w:rsid w:val="00616CDF"/>
    <w:rsid w:val="006209A4"/>
    <w:rsid w:val="00621DAB"/>
    <w:rsid w:val="006314C8"/>
    <w:rsid w:val="00633B22"/>
    <w:rsid w:val="006404B3"/>
    <w:rsid w:val="00646C40"/>
    <w:rsid w:val="00655921"/>
    <w:rsid w:val="0066403E"/>
    <w:rsid w:val="0066622D"/>
    <w:rsid w:val="006679A9"/>
    <w:rsid w:val="00670959"/>
    <w:rsid w:val="006731F9"/>
    <w:rsid w:val="00676564"/>
    <w:rsid w:val="00677929"/>
    <w:rsid w:val="0068672F"/>
    <w:rsid w:val="00687ECC"/>
    <w:rsid w:val="006943D4"/>
    <w:rsid w:val="006950E7"/>
    <w:rsid w:val="0069524E"/>
    <w:rsid w:val="00697092"/>
    <w:rsid w:val="006A1B4E"/>
    <w:rsid w:val="006A28DA"/>
    <w:rsid w:val="006A2B34"/>
    <w:rsid w:val="006A5334"/>
    <w:rsid w:val="006A6592"/>
    <w:rsid w:val="006C05C2"/>
    <w:rsid w:val="006C0A38"/>
    <w:rsid w:val="006C0CD7"/>
    <w:rsid w:val="006C239A"/>
    <w:rsid w:val="006C4431"/>
    <w:rsid w:val="006C4850"/>
    <w:rsid w:val="006C7F62"/>
    <w:rsid w:val="006D2E08"/>
    <w:rsid w:val="006D3964"/>
    <w:rsid w:val="006D4F97"/>
    <w:rsid w:val="006E083E"/>
    <w:rsid w:val="006E6632"/>
    <w:rsid w:val="006F2D12"/>
    <w:rsid w:val="006F61B1"/>
    <w:rsid w:val="007070E1"/>
    <w:rsid w:val="007078DA"/>
    <w:rsid w:val="007116BC"/>
    <w:rsid w:val="007117F1"/>
    <w:rsid w:val="00717296"/>
    <w:rsid w:val="00726263"/>
    <w:rsid w:val="007379D0"/>
    <w:rsid w:val="0074121D"/>
    <w:rsid w:val="007427FA"/>
    <w:rsid w:val="007461E1"/>
    <w:rsid w:val="00746FC3"/>
    <w:rsid w:val="00750E05"/>
    <w:rsid w:val="00762446"/>
    <w:rsid w:val="0076246B"/>
    <w:rsid w:val="00775B75"/>
    <w:rsid w:val="00776A99"/>
    <w:rsid w:val="007A1BE8"/>
    <w:rsid w:val="007A2DAE"/>
    <w:rsid w:val="007B0944"/>
    <w:rsid w:val="007B49CD"/>
    <w:rsid w:val="007B7E87"/>
    <w:rsid w:val="007C357F"/>
    <w:rsid w:val="007C58EC"/>
    <w:rsid w:val="007C66A0"/>
    <w:rsid w:val="007E38B7"/>
    <w:rsid w:val="007E6391"/>
    <w:rsid w:val="007E7C7E"/>
    <w:rsid w:val="007F1C2E"/>
    <w:rsid w:val="007F2A19"/>
    <w:rsid w:val="007F3281"/>
    <w:rsid w:val="007F6374"/>
    <w:rsid w:val="007F6C37"/>
    <w:rsid w:val="00800E69"/>
    <w:rsid w:val="00801279"/>
    <w:rsid w:val="0080420B"/>
    <w:rsid w:val="008051B4"/>
    <w:rsid w:val="0081184B"/>
    <w:rsid w:val="00812009"/>
    <w:rsid w:val="00813EE5"/>
    <w:rsid w:val="00816672"/>
    <w:rsid w:val="00816FF5"/>
    <w:rsid w:val="008239D3"/>
    <w:rsid w:val="00824B88"/>
    <w:rsid w:val="00834111"/>
    <w:rsid w:val="008506D9"/>
    <w:rsid w:val="00865377"/>
    <w:rsid w:val="00874B63"/>
    <w:rsid w:val="00876A64"/>
    <w:rsid w:val="0088587C"/>
    <w:rsid w:val="00896565"/>
    <w:rsid w:val="008967E7"/>
    <w:rsid w:val="008A1626"/>
    <w:rsid w:val="008A1CD9"/>
    <w:rsid w:val="008A3101"/>
    <w:rsid w:val="008B112D"/>
    <w:rsid w:val="008B5D56"/>
    <w:rsid w:val="008B7B8E"/>
    <w:rsid w:val="008D1F59"/>
    <w:rsid w:val="008D2254"/>
    <w:rsid w:val="008D4F96"/>
    <w:rsid w:val="008D5936"/>
    <w:rsid w:val="008D6794"/>
    <w:rsid w:val="008E3520"/>
    <w:rsid w:val="008E4193"/>
    <w:rsid w:val="008E4645"/>
    <w:rsid w:val="008E4BF3"/>
    <w:rsid w:val="008F06A7"/>
    <w:rsid w:val="008F4033"/>
    <w:rsid w:val="008F6C79"/>
    <w:rsid w:val="009071EB"/>
    <w:rsid w:val="00924C93"/>
    <w:rsid w:val="0093279D"/>
    <w:rsid w:val="00935CB8"/>
    <w:rsid w:val="0094377F"/>
    <w:rsid w:val="009460D4"/>
    <w:rsid w:val="00962DFC"/>
    <w:rsid w:val="0097442E"/>
    <w:rsid w:val="009B2F6D"/>
    <w:rsid w:val="009C0C69"/>
    <w:rsid w:val="009C4829"/>
    <w:rsid w:val="009C61BC"/>
    <w:rsid w:val="009D289F"/>
    <w:rsid w:val="009D449E"/>
    <w:rsid w:val="009D49FB"/>
    <w:rsid w:val="009D6BF2"/>
    <w:rsid w:val="009E3788"/>
    <w:rsid w:val="009E4BAD"/>
    <w:rsid w:val="009E6794"/>
    <w:rsid w:val="009F54D8"/>
    <w:rsid w:val="00A02A65"/>
    <w:rsid w:val="00A07269"/>
    <w:rsid w:val="00A07714"/>
    <w:rsid w:val="00A15F3B"/>
    <w:rsid w:val="00A3056D"/>
    <w:rsid w:val="00A32F60"/>
    <w:rsid w:val="00A33792"/>
    <w:rsid w:val="00A34579"/>
    <w:rsid w:val="00A346A9"/>
    <w:rsid w:val="00A4042C"/>
    <w:rsid w:val="00A41C29"/>
    <w:rsid w:val="00A443A3"/>
    <w:rsid w:val="00A5246D"/>
    <w:rsid w:val="00A55F9B"/>
    <w:rsid w:val="00A665D1"/>
    <w:rsid w:val="00A72AE7"/>
    <w:rsid w:val="00A72B94"/>
    <w:rsid w:val="00A76998"/>
    <w:rsid w:val="00A76ED2"/>
    <w:rsid w:val="00A82BFF"/>
    <w:rsid w:val="00A93170"/>
    <w:rsid w:val="00A97ABC"/>
    <w:rsid w:val="00AA4B06"/>
    <w:rsid w:val="00AB2AC9"/>
    <w:rsid w:val="00AC1DD5"/>
    <w:rsid w:val="00AD2B1D"/>
    <w:rsid w:val="00AF0525"/>
    <w:rsid w:val="00AF1677"/>
    <w:rsid w:val="00AF4661"/>
    <w:rsid w:val="00AF624E"/>
    <w:rsid w:val="00B016C6"/>
    <w:rsid w:val="00B14177"/>
    <w:rsid w:val="00B16A36"/>
    <w:rsid w:val="00B24879"/>
    <w:rsid w:val="00B31AE2"/>
    <w:rsid w:val="00B33865"/>
    <w:rsid w:val="00B5601A"/>
    <w:rsid w:val="00B609E2"/>
    <w:rsid w:val="00B759D6"/>
    <w:rsid w:val="00B83A57"/>
    <w:rsid w:val="00B92D23"/>
    <w:rsid w:val="00BA6F47"/>
    <w:rsid w:val="00BB59B9"/>
    <w:rsid w:val="00BC577C"/>
    <w:rsid w:val="00BC5FE4"/>
    <w:rsid w:val="00BD0246"/>
    <w:rsid w:val="00BD5307"/>
    <w:rsid w:val="00BE0481"/>
    <w:rsid w:val="00BE04D5"/>
    <w:rsid w:val="00BE320E"/>
    <w:rsid w:val="00BE416A"/>
    <w:rsid w:val="00BE7D8D"/>
    <w:rsid w:val="00BF7BD4"/>
    <w:rsid w:val="00C0471D"/>
    <w:rsid w:val="00C148CD"/>
    <w:rsid w:val="00C15B94"/>
    <w:rsid w:val="00C26CD2"/>
    <w:rsid w:val="00C35CB7"/>
    <w:rsid w:val="00C42C8D"/>
    <w:rsid w:val="00C53479"/>
    <w:rsid w:val="00C54F9B"/>
    <w:rsid w:val="00C700EF"/>
    <w:rsid w:val="00C73980"/>
    <w:rsid w:val="00C74D11"/>
    <w:rsid w:val="00C76EA1"/>
    <w:rsid w:val="00C816F4"/>
    <w:rsid w:val="00C90B61"/>
    <w:rsid w:val="00C96A9D"/>
    <w:rsid w:val="00CB3645"/>
    <w:rsid w:val="00CC3C7B"/>
    <w:rsid w:val="00CD43BF"/>
    <w:rsid w:val="00CE001A"/>
    <w:rsid w:val="00CE098E"/>
    <w:rsid w:val="00CE2D81"/>
    <w:rsid w:val="00CE703F"/>
    <w:rsid w:val="00CF0696"/>
    <w:rsid w:val="00CF756E"/>
    <w:rsid w:val="00D221AC"/>
    <w:rsid w:val="00D24B93"/>
    <w:rsid w:val="00D31A10"/>
    <w:rsid w:val="00D35473"/>
    <w:rsid w:val="00D44C3F"/>
    <w:rsid w:val="00D64100"/>
    <w:rsid w:val="00D7571A"/>
    <w:rsid w:val="00D765A4"/>
    <w:rsid w:val="00D8261F"/>
    <w:rsid w:val="00D86139"/>
    <w:rsid w:val="00D91ABE"/>
    <w:rsid w:val="00D96DE4"/>
    <w:rsid w:val="00D9746B"/>
    <w:rsid w:val="00DA0A60"/>
    <w:rsid w:val="00DA3EAC"/>
    <w:rsid w:val="00DA7ED7"/>
    <w:rsid w:val="00DB13D0"/>
    <w:rsid w:val="00DB4558"/>
    <w:rsid w:val="00DB727C"/>
    <w:rsid w:val="00DB7378"/>
    <w:rsid w:val="00DB762B"/>
    <w:rsid w:val="00DC0CC0"/>
    <w:rsid w:val="00DC6367"/>
    <w:rsid w:val="00DD4078"/>
    <w:rsid w:val="00DD732D"/>
    <w:rsid w:val="00DE0588"/>
    <w:rsid w:val="00DE4C3A"/>
    <w:rsid w:val="00DE4D92"/>
    <w:rsid w:val="00DF6118"/>
    <w:rsid w:val="00E0062B"/>
    <w:rsid w:val="00E05469"/>
    <w:rsid w:val="00E0711E"/>
    <w:rsid w:val="00E2279D"/>
    <w:rsid w:val="00E24485"/>
    <w:rsid w:val="00E25330"/>
    <w:rsid w:val="00E30EEA"/>
    <w:rsid w:val="00E50193"/>
    <w:rsid w:val="00E52629"/>
    <w:rsid w:val="00E54EDF"/>
    <w:rsid w:val="00E557E3"/>
    <w:rsid w:val="00E579E0"/>
    <w:rsid w:val="00E64AC3"/>
    <w:rsid w:val="00E76076"/>
    <w:rsid w:val="00E873E4"/>
    <w:rsid w:val="00E947DB"/>
    <w:rsid w:val="00EA0174"/>
    <w:rsid w:val="00EA0506"/>
    <w:rsid w:val="00EA2671"/>
    <w:rsid w:val="00EB096C"/>
    <w:rsid w:val="00ED0C5C"/>
    <w:rsid w:val="00ED3B59"/>
    <w:rsid w:val="00EE3A93"/>
    <w:rsid w:val="00EF2539"/>
    <w:rsid w:val="00EF2641"/>
    <w:rsid w:val="00EF2E2D"/>
    <w:rsid w:val="00EF58E7"/>
    <w:rsid w:val="00F01935"/>
    <w:rsid w:val="00F02224"/>
    <w:rsid w:val="00F0662B"/>
    <w:rsid w:val="00F06BED"/>
    <w:rsid w:val="00F076ED"/>
    <w:rsid w:val="00F12E70"/>
    <w:rsid w:val="00F1381B"/>
    <w:rsid w:val="00F212C0"/>
    <w:rsid w:val="00F32D33"/>
    <w:rsid w:val="00F32E0D"/>
    <w:rsid w:val="00F36F20"/>
    <w:rsid w:val="00F3757C"/>
    <w:rsid w:val="00F65B21"/>
    <w:rsid w:val="00F66C1E"/>
    <w:rsid w:val="00F7499D"/>
    <w:rsid w:val="00F81B60"/>
    <w:rsid w:val="00F84E7A"/>
    <w:rsid w:val="00F91B2F"/>
    <w:rsid w:val="00F958CD"/>
    <w:rsid w:val="00FA2BB6"/>
    <w:rsid w:val="00FB37FB"/>
    <w:rsid w:val="00FB5E6C"/>
    <w:rsid w:val="00FC5480"/>
    <w:rsid w:val="00FD0A32"/>
    <w:rsid w:val="00FD1A3A"/>
    <w:rsid w:val="00FD5200"/>
    <w:rsid w:val="00FD59A0"/>
    <w:rsid w:val="00FF0FA1"/>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C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rsid w:val="00C26CD2"/>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unhideWhenUsed/>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CD2"/>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460D4"/>
    <w:pPr>
      <w:tabs>
        <w:tab w:val="center" w:pos="4513"/>
        <w:tab w:val="right" w:pos="9026"/>
      </w:tabs>
    </w:pPr>
  </w:style>
  <w:style w:type="character" w:customStyle="1" w:styleId="HeaderChar">
    <w:name w:val="Header Char"/>
    <w:basedOn w:val="DefaultParagraphFont"/>
    <w:link w:val="Header"/>
    <w:uiPriority w:val="99"/>
    <w:rsid w:val="009460D4"/>
  </w:style>
  <w:style w:type="paragraph" w:styleId="Footer">
    <w:name w:val="footer"/>
    <w:basedOn w:val="Normal"/>
    <w:link w:val="FooterChar"/>
    <w:uiPriority w:val="99"/>
    <w:unhideWhenUsed/>
    <w:rsid w:val="009460D4"/>
    <w:pPr>
      <w:tabs>
        <w:tab w:val="center" w:pos="4513"/>
        <w:tab w:val="right" w:pos="9026"/>
      </w:tabs>
    </w:pPr>
  </w:style>
  <w:style w:type="character" w:customStyle="1" w:styleId="FooterChar">
    <w:name w:val="Footer Char"/>
    <w:basedOn w:val="DefaultParagraphFont"/>
    <w:link w:val="Footer"/>
    <w:uiPriority w:val="99"/>
    <w:rsid w:val="009460D4"/>
  </w:style>
  <w:style w:type="paragraph" w:styleId="Subtitle">
    <w:name w:val="Subtitle"/>
    <w:basedOn w:val="Normal"/>
    <w:link w:val="SubtitleChar"/>
    <w:rsid w:val="009460D4"/>
    <w:pPr>
      <w:numPr>
        <w:numId w:val="2"/>
      </w:numPr>
      <w:jc w:val="both"/>
    </w:pPr>
    <w:rPr>
      <w:rFonts w:ascii="Arial" w:hAnsi="Arial" w:cs="Arial"/>
      <w:b/>
      <w:sz w:val="24"/>
      <w:szCs w:val="24"/>
      <w:u w:val="single"/>
      <w:lang w:val="en-GB"/>
    </w:rPr>
  </w:style>
  <w:style w:type="character" w:customStyle="1" w:styleId="SubtitleChar">
    <w:name w:val="Subtitle Char"/>
    <w:basedOn w:val="DefaultParagraphFont"/>
    <w:link w:val="Subtitle"/>
    <w:rsid w:val="009460D4"/>
    <w:rPr>
      <w:rFonts w:ascii="Arial" w:hAnsi="Arial" w:cs="Arial"/>
      <w:b/>
      <w:sz w:val="24"/>
      <w:szCs w:val="24"/>
      <w:u w:val="single"/>
      <w:lang w:val="en-GB"/>
    </w:rPr>
  </w:style>
  <w:style w:type="character" w:customStyle="1" w:styleId="NormalInden">
    <w:name w:val="Normal Inden"/>
    <w:basedOn w:val="DefaultParagraphFont"/>
    <w:rsid w:val="009460D4"/>
    <w:rPr>
      <w:rFonts w:ascii="Times New Roman" w:hAnsi="Times New Roman"/>
      <w:noProof w:val="0"/>
      <w:sz w:val="21"/>
      <w:lang w:val="en-US"/>
    </w:rPr>
  </w:style>
  <w:style w:type="paragraph" w:styleId="Title">
    <w:name w:val="Title"/>
    <w:basedOn w:val="Normal"/>
    <w:link w:val="TitleChar"/>
    <w:uiPriority w:val="10"/>
    <w:rsid w:val="009460D4"/>
    <w:pPr>
      <w:jc w:val="center"/>
    </w:pPr>
    <w:rPr>
      <w:rFonts w:ascii="Comic Sans MS" w:hAnsi="Comic Sans MS"/>
      <w:b/>
      <w:sz w:val="32"/>
      <w:lang w:val="en-GB"/>
    </w:rPr>
  </w:style>
  <w:style w:type="character" w:customStyle="1" w:styleId="TitleChar">
    <w:name w:val="Title Char"/>
    <w:basedOn w:val="DefaultParagraphFont"/>
    <w:link w:val="Title"/>
    <w:uiPriority w:val="10"/>
    <w:rsid w:val="009460D4"/>
    <w:rPr>
      <w:rFonts w:ascii="Comic Sans MS" w:hAnsi="Comic Sans MS"/>
      <w:b/>
      <w:sz w:val="32"/>
      <w:lang w:val="en-GB"/>
    </w:rPr>
  </w:style>
  <w:style w:type="character" w:styleId="Hyperlink">
    <w:name w:val="Hyperlink"/>
    <w:basedOn w:val="DefaultParagraphFont"/>
    <w:uiPriority w:val="99"/>
    <w:unhideWhenUsed/>
    <w:rsid w:val="009460D4"/>
    <w:rPr>
      <w:color w:val="0000FF"/>
      <w:u w:val="single"/>
    </w:rPr>
  </w:style>
  <w:style w:type="paragraph" w:customStyle="1" w:styleId="Anna1">
    <w:name w:val="Anna 1"/>
    <w:basedOn w:val="Normal"/>
    <w:link w:val="Anna1Char"/>
    <w:qFormat/>
    <w:rsid w:val="009460D4"/>
    <w:pPr>
      <w:numPr>
        <w:numId w:val="3"/>
      </w:numPr>
      <w:tabs>
        <w:tab w:val="left" w:pos="851"/>
      </w:tabs>
      <w:spacing w:before="240" w:after="240" w:line="360" w:lineRule="auto"/>
      <w:ind w:left="851" w:hanging="851"/>
    </w:pPr>
    <w:rPr>
      <w:rFonts w:ascii="Calibri" w:eastAsia="Calibri" w:hAnsi="Calibri" w:cs="Calibri"/>
      <w:b/>
      <w:sz w:val="24"/>
      <w:szCs w:val="22"/>
      <w:lang w:val="en-GB"/>
    </w:rPr>
  </w:style>
  <w:style w:type="character" w:customStyle="1" w:styleId="Anna1Char">
    <w:name w:val="Anna 1 Char"/>
    <w:basedOn w:val="DefaultParagraphFont"/>
    <w:link w:val="Anna1"/>
    <w:rsid w:val="009460D4"/>
    <w:rPr>
      <w:rFonts w:ascii="Calibri" w:eastAsia="Calibri" w:hAnsi="Calibri" w:cs="Calibri"/>
      <w:b/>
      <w:sz w:val="24"/>
      <w:szCs w:val="22"/>
      <w:lang w:val="en-GB"/>
    </w:rPr>
  </w:style>
  <w:style w:type="paragraph" w:customStyle="1" w:styleId="Anna2">
    <w:name w:val="Anna2"/>
    <w:basedOn w:val="Anna1"/>
    <w:qFormat/>
    <w:rsid w:val="009460D4"/>
    <w:pPr>
      <w:numPr>
        <w:ilvl w:val="1"/>
      </w:numPr>
      <w:tabs>
        <w:tab w:val="num" w:pos="360"/>
        <w:tab w:val="num" w:pos="1440"/>
      </w:tabs>
      <w:ind w:left="1440" w:hanging="857"/>
    </w:pPr>
    <w:rPr>
      <w:b w:val="0"/>
      <w:szCs w:val="24"/>
    </w:rPr>
  </w:style>
  <w:style w:type="paragraph" w:customStyle="1" w:styleId="Body">
    <w:name w:val="Body"/>
    <w:basedOn w:val="Normal"/>
    <w:link w:val="BodyChar"/>
    <w:uiPriority w:val="99"/>
    <w:rsid w:val="009460D4"/>
    <w:pPr>
      <w:spacing w:after="240" w:line="276" w:lineRule="auto"/>
      <w:jc w:val="both"/>
    </w:pPr>
    <w:rPr>
      <w:rFonts w:ascii="Arial" w:hAnsi="Arial"/>
      <w:sz w:val="21"/>
      <w:szCs w:val="21"/>
    </w:rPr>
  </w:style>
  <w:style w:type="character" w:customStyle="1" w:styleId="BodyChar">
    <w:name w:val="Body Char"/>
    <w:link w:val="Body"/>
    <w:uiPriority w:val="99"/>
    <w:rsid w:val="009460D4"/>
    <w:rPr>
      <w:rFonts w:ascii="Arial" w:hAnsi="Arial"/>
      <w:sz w:val="21"/>
      <w:szCs w:val="21"/>
    </w:rPr>
  </w:style>
  <w:style w:type="paragraph" w:styleId="BalloonText">
    <w:name w:val="Balloon Text"/>
    <w:basedOn w:val="Normal"/>
    <w:link w:val="BalloonTextChar"/>
    <w:uiPriority w:val="99"/>
    <w:semiHidden/>
    <w:unhideWhenUsed/>
    <w:rsid w:val="009460D4"/>
    <w:rPr>
      <w:rFonts w:ascii="Tahoma" w:hAnsi="Tahoma" w:cs="Tahoma"/>
      <w:sz w:val="16"/>
      <w:szCs w:val="16"/>
    </w:rPr>
  </w:style>
  <w:style w:type="character" w:customStyle="1" w:styleId="BalloonTextChar">
    <w:name w:val="Balloon Text Char"/>
    <w:basedOn w:val="DefaultParagraphFont"/>
    <w:link w:val="BalloonText"/>
    <w:uiPriority w:val="99"/>
    <w:semiHidden/>
    <w:rsid w:val="009460D4"/>
    <w:rPr>
      <w:rFonts w:ascii="Tahoma" w:hAnsi="Tahoma" w:cs="Tahoma"/>
      <w:sz w:val="16"/>
      <w:szCs w:val="16"/>
    </w:rPr>
  </w:style>
  <w:style w:type="paragraph" w:styleId="ListParagraph">
    <w:name w:val="List Paragraph"/>
    <w:basedOn w:val="Normal"/>
    <w:link w:val="ListParagraphChar"/>
    <w:uiPriority w:val="34"/>
    <w:rsid w:val="002678E9"/>
    <w:pPr>
      <w:ind w:left="720"/>
      <w:contextualSpacing/>
    </w:pPr>
  </w:style>
  <w:style w:type="table" w:styleId="TableGrid">
    <w:name w:val="Table Grid"/>
    <w:basedOn w:val="TableNormal"/>
    <w:uiPriority w:val="59"/>
    <w:rsid w:val="0036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16CDF"/>
    <w:pPr>
      <w:spacing w:after="100"/>
    </w:pPr>
    <w:rPr>
      <w:rFonts w:ascii="Arial Black" w:hAnsi="Arial Black"/>
      <w:sz w:val="22"/>
    </w:rPr>
  </w:style>
  <w:style w:type="paragraph" w:customStyle="1" w:styleId="xmsonormal">
    <w:name w:val="x_msonormal"/>
    <w:basedOn w:val="Normal"/>
    <w:rsid w:val="00A76998"/>
    <w:pPr>
      <w:spacing w:before="100" w:beforeAutospacing="1" w:after="100" w:afterAutospacing="1"/>
    </w:pPr>
    <w:rPr>
      <w:sz w:val="24"/>
      <w:szCs w:val="24"/>
    </w:rPr>
  </w:style>
  <w:style w:type="paragraph" w:styleId="TOC2">
    <w:name w:val="toc 2"/>
    <w:basedOn w:val="Normal"/>
    <w:next w:val="Normal"/>
    <w:autoRedefine/>
    <w:uiPriority w:val="39"/>
    <w:unhideWhenUsed/>
    <w:rsid w:val="00E54EDF"/>
    <w:pPr>
      <w:tabs>
        <w:tab w:val="left" w:pos="880"/>
        <w:tab w:val="right" w:leader="dot" w:pos="9923"/>
      </w:tabs>
      <w:spacing w:after="100"/>
      <w:ind w:left="198" w:right="198"/>
    </w:pPr>
    <w:rPr>
      <w:rFonts w:ascii="Arial" w:hAnsi="Arial"/>
      <w:sz w:val="22"/>
    </w:rPr>
  </w:style>
  <w:style w:type="paragraph" w:customStyle="1" w:styleId="ArabicLevel3">
    <w:name w:val="Arabic_Level 3"/>
    <w:basedOn w:val="Normal"/>
    <w:next w:val="Normal"/>
    <w:uiPriority w:val="99"/>
    <w:rsid w:val="00874B63"/>
    <w:pPr>
      <w:tabs>
        <w:tab w:val="left" w:pos="2016"/>
        <w:tab w:val="left" w:pos="3024"/>
        <w:tab w:val="left" w:pos="4032"/>
        <w:tab w:val="left" w:pos="5040"/>
        <w:tab w:val="left" w:pos="6048"/>
        <w:tab w:val="left" w:pos="7056"/>
        <w:tab w:val="left" w:pos="8064"/>
        <w:tab w:val="right" w:pos="9029"/>
      </w:tabs>
      <w:bidi/>
      <w:spacing w:after="240" w:line="276" w:lineRule="auto"/>
      <w:ind w:left="1224" w:hanging="504"/>
      <w:jc w:val="both"/>
      <w:outlineLvl w:val="2"/>
    </w:pPr>
    <w:rPr>
      <w:rFonts w:ascii="Arial" w:hAnsi="Arial" w:cs="Arial"/>
      <w:sz w:val="24"/>
      <w:szCs w:val="24"/>
      <w:lang w:val="en-GB" w:eastAsia="en-GB" w:bidi="ar-EG"/>
    </w:rPr>
  </w:style>
  <w:style w:type="paragraph" w:customStyle="1" w:styleId="ArabicLevel4">
    <w:name w:val="Arabic_Level 4"/>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3"/>
    </w:pPr>
    <w:rPr>
      <w:rFonts w:ascii="Arial" w:hAnsi="Arial" w:cs="Arial"/>
      <w:sz w:val="24"/>
      <w:szCs w:val="24"/>
      <w:lang w:val="en-GB" w:eastAsia="en-GB" w:bidi="ar-EG"/>
    </w:rPr>
  </w:style>
  <w:style w:type="paragraph" w:customStyle="1" w:styleId="ArabicLevel5">
    <w:name w:val="Arabic_Level 5"/>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4"/>
    </w:pPr>
    <w:rPr>
      <w:rFonts w:ascii="Arial" w:hAnsi="Arial" w:cs="Arial"/>
      <w:sz w:val="24"/>
      <w:szCs w:val="24"/>
      <w:lang w:val="en-GB" w:eastAsia="en-GB" w:bidi="ar-EG"/>
    </w:rPr>
  </w:style>
  <w:style w:type="paragraph" w:customStyle="1" w:styleId="ArabicLevel6">
    <w:name w:val="Arabic_Level 6"/>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5"/>
    </w:pPr>
    <w:rPr>
      <w:rFonts w:ascii="Arial" w:hAnsi="Arial" w:cs="Arial"/>
      <w:sz w:val="24"/>
      <w:szCs w:val="24"/>
      <w:lang w:val="en-GB" w:eastAsia="en-GB" w:bidi="ar-EG"/>
    </w:rPr>
  </w:style>
  <w:style w:type="character" w:customStyle="1" w:styleId="tgc">
    <w:name w:val="_tgc"/>
    <w:basedOn w:val="DefaultParagraphFont"/>
    <w:rsid w:val="00F7499D"/>
  </w:style>
  <w:style w:type="character" w:customStyle="1" w:styleId="d8e">
    <w:name w:val="_d8e"/>
    <w:basedOn w:val="DefaultParagraphFont"/>
    <w:rsid w:val="00F7499D"/>
  </w:style>
  <w:style w:type="paragraph" w:customStyle="1" w:styleId="spechead1">
    <w:name w:val="spec head 1"/>
    <w:basedOn w:val="ListParagraph"/>
    <w:link w:val="spechead1Char"/>
    <w:qFormat/>
    <w:rsid w:val="001B7EA2"/>
    <w:pPr>
      <w:spacing w:before="200" w:after="200" w:line="276" w:lineRule="auto"/>
      <w:ind w:left="0"/>
      <w:contextualSpacing w:val="0"/>
    </w:pPr>
    <w:rPr>
      <w:rFonts w:ascii="Arial" w:eastAsia="Arial" w:hAnsi="Arial" w:cs="Arial"/>
      <w:b/>
      <w:bCs/>
      <w:spacing w:val="-3"/>
      <w:sz w:val="24"/>
      <w:szCs w:val="24"/>
    </w:rPr>
  </w:style>
  <w:style w:type="paragraph" w:customStyle="1" w:styleId="spechead2">
    <w:name w:val="spec head 2"/>
    <w:basedOn w:val="spechead1"/>
    <w:link w:val="spechead2Char"/>
    <w:qFormat/>
    <w:rsid w:val="002000AF"/>
    <w:pPr>
      <w:numPr>
        <w:ilvl w:val="1"/>
        <w:numId w:val="5"/>
      </w:numPr>
      <w:ind w:left="907" w:hanging="737"/>
    </w:pPr>
    <w:rPr>
      <w:spacing w:val="1"/>
    </w:rPr>
  </w:style>
  <w:style w:type="character" w:customStyle="1" w:styleId="ListParagraphChar">
    <w:name w:val="List Paragraph Char"/>
    <w:basedOn w:val="DefaultParagraphFont"/>
    <w:link w:val="ListParagraph"/>
    <w:uiPriority w:val="34"/>
    <w:rsid w:val="001B7EA2"/>
  </w:style>
  <w:style w:type="character" w:customStyle="1" w:styleId="spechead1Char">
    <w:name w:val="spec head 1 Char"/>
    <w:basedOn w:val="ListParagraphChar"/>
    <w:link w:val="spechead1"/>
    <w:rsid w:val="001B7EA2"/>
    <w:rPr>
      <w:rFonts w:ascii="Arial" w:eastAsia="Arial" w:hAnsi="Arial" w:cs="Arial"/>
      <w:b/>
      <w:bCs/>
      <w:spacing w:val="-3"/>
      <w:sz w:val="24"/>
      <w:szCs w:val="24"/>
    </w:rPr>
  </w:style>
  <w:style w:type="paragraph" w:customStyle="1" w:styleId="body0">
    <w:name w:val="body"/>
    <w:basedOn w:val="Normal"/>
    <w:link w:val="bodyChar0"/>
    <w:qFormat/>
    <w:rsid w:val="00DA3EAC"/>
    <w:pPr>
      <w:spacing w:after="200" w:line="276" w:lineRule="auto"/>
      <w:ind w:left="284"/>
      <w:jc w:val="both"/>
    </w:pPr>
    <w:rPr>
      <w:rFonts w:ascii="Arial" w:eastAsia="Arial" w:hAnsi="Arial" w:cs="Arial"/>
      <w:spacing w:val="2"/>
      <w:sz w:val="24"/>
      <w:szCs w:val="24"/>
    </w:rPr>
  </w:style>
  <w:style w:type="character" w:customStyle="1" w:styleId="spechead2Char">
    <w:name w:val="spec head 2 Char"/>
    <w:basedOn w:val="spechead1Char"/>
    <w:link w:val="spechead2"/>
    <w:rsid w:val="002000AF"/>
    <w:rPr>
      <w:rFonts w:ascii="Arial" w:eastAsia="Arial" w:hAnsi="Arial" w:cs="Arial"/>
      <w:b/>
      <w:bCs/>
      <w:spacing w:val="1"/>
      <w:sz w:val="24"/>
      <w:szCs w:val="24"/>
    </w:rPr>
  </w:style>
  <w:style w:type="paragraph" w:customStyle="1" w:styleId="list1">
    <w:name w:val="list1"/>
    <w:basedOn w:val="ListParagraph"/>
    <w:link w:val="list1Char"/>
    <w:qFormat/>
    <w:rsid w:val="00052AD9"/>
    <w:pPr>
      <w:numPr>
        <w:numId w:val="6"/>
      </w:numPr>
      <w:spacing w:after="200" w:line="276" w:lineRule="auto"/>
      <w:ind w:left="844" w:right="232" w:hanging="612"/>
      <w:jc w:val="both"/>
    </w:pPr>
    <w:rPr>
      <w:rFonts w:ascii="Arial" w:eastAsia="Arial" w:hAnsi="Arial" w:cs="Arial"/>
      <w:spacing w:val="-1"/>
      <w:sz w:val="24"/>
      <w:szCs w:val="24"/>
    </w:rPr>
  </w:style>
  <w:style w:type="character" w:customStyle="1" w:styleId="bodyChar0">
    <w:name w:val="body Char"/>
    <w:basedOn w:val="DefaultParagraphFont"/>
    <w:link w:val="body0"/>
    <w:rsid w:val="00DA3EAC"/>
    <w:rPr>
      <w:rFonts w:ascii="Arial" w:eastAsia="Arial" w:hAnsi="Arial" w:cs="Arial"/>
      <w:spacing w:val="2"/>
      <w:sz w:val="24"/>
      <w:szCs w:val="24"/>
    </w:rPr>
  </w:style>
  <w:style w:type="paragraph" w:customStyle="1" w:styleId="list2">
    <w:name w:val="list2"/>
    <w:basedOn w:val="list1"/>
    <w:link w:val="list2Char"/>
    <w:rsid w:val="00D91ABE"/>
    <w:pPr>
      <w:numPr>
        <w:ilvl w:val="1"/>
        <w:numId w:val="15"/>
      </w:numPr>
      <w:ind w:right="567"/>
    </w:pPr>
  </w:style>
  <w:style w:type="character" w:customStyle="1" w:styleId="list1Char">
    <w:name w:val="list1 Char"/>
    <w:basedOn w:val="ListParagraphChar"/>
    <w:link w:val="list1"/>
    <w:rsid w:val="00052AD9"/>
    <w:rPr>
      <w:rFonts w:ascii="Arial" w:eastAsia="Arial" w:hAnsi="Arial" w:cs="Arial"/>
      <w:spacing w:val="-1"/>
      <w:sz w:val="24"/>
      <w:szCs w:val="24"/>
    </w:rPr>
  </w:style>
  <w:style w:type="numbering" w:customStyle="1" w:styleId="Style1">
    <w:name w:val="Style1"/>
    <w:uiPriority w:val="99"/>
    <w:rsid w:val="00EF2E2D"/>
    <w:pPr>
      <w:numPr>
        <w:numId w:val="16"/>
      </w:numPr>
    </w:pPr>
  </w:style>
  <w:style w:type="character" w:customStyle="1" w:styleId="list2Char">
    <w:name w:val="list2 Char"/>
    <w:basedOn w:val="ListParagraphChar"/>
    <w:link w:val="list2"/>
    <w:rsid w:val="00D91ABE"/>
    <w:rPr>
      <w:rFonts w:ascii="Arial" w:eastAsia="Arial" w:hAnsi="Arial" w:cs="Arial"/>
      <w:spacing w:val="-1"/>
      <w:sz w:val="24"/>
      <w:szCs w:val="24"/>
    </w:rPr>
  </w:style>
  <w:style w:type="paragraph" w:customStyle="1" w:styleId="sub1">
    <w:name w:val="sub1"/>
    <w:basedOn w:val="body0"/>
    <w:link w:val="sub1Char"/>
    <w:qFormat/>
    <w:rsid w:val="00052AD9"/>
    <w:rPr>
      <w:spacing w:val="-1"/>
      <w:u w:val="single"/>
    </w:rPr>
  </w:style>
  <w:style w:type="character" w:customStyle="1" w:styleId="sub1Char">
    <w:name w:val="sub1 Char"/>
    <w:basedOn w:val="bodyChar0"/>
    <w:link w:val="sub1"/>
    <w:rsid w:val="00052AD9"/>
    <w:rPr>
      <w:rFonts w:ascii="Arial" w:eastAsia="Arial" w:hAnsi="Arial" w:cs="Arial"/>
      <w:spacing w:val="-1"/>
      <w:sz w:val="24"/>
      <w:szCs w:val="24"/>
      <w:u w:val="single"/>
    </w:rPr>
  </w:style>
  <w:style w:type="paragraph" w:styleId="TOCHeading">
    <w:name w:val="TOC Heading"/>
    <w:basedOn w:val="Heading1"/>
    <w:next w:val="Normal"/>
    <w:uiPriority w:val="39"/>
    <w:unhideWhenUsed/>
    <w:qFormat/>
    <w:rsid w:val="00E54EDF"/>
    <w:pPr>
      <w:keepLines/>
      <w:spacing w:after="0" w:line="259" w:lineRule="auto"/>
      <w:outlineLvl w:val="9"/>
    </w:pPr>
    <w:rPr>
      <w:rFonts w:asciiTheme="majorHAnsi"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E54EDF"/>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E54EDF"/>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E54EDF"/>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E54EDF"/>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E54EDF"/>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E54EDF"/>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E54EDF"/>
    <w:pPr>
      <w:spacing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iPriority w:val="99"/>
    <w:semiHidden/>
    <w:unhideWhenUsed/>
    <w:rsid w:val="00594E06"/>
    <w:rPr>
      <w:sz w:val="16"/>
      <w:szCs w:val="16"/>
    </w:rPr>
  </w:style>
  <w:style w:type="paragraph" w:styleId="CommentText">
    <w:name w:val="annotation text"/>
    <w:basedOn w:val="Normal"/>
    <w:link w:val="CommentTextChar"/>
    <w:uiPriority w:val="99"/>
    <w:semiHidden/>
    <w:unhideWhenUsed/>
    <w:rsid w:val="00594E06"/>
  </w:style>
  <w:style w:type="character" w:customStyle="1" w:styleId="CommentTextChar">
    <w:name w:val="Comment Text Char"/>
    <w:basedOn w:val="DefaultParagraphFont"/>
    <w:link w:val="CommentText"/>
    <w:uiPriority w:val="99"/>
    <w:semiHidden/>
    <w:rsid w:val="00594E06"/>
  </w:style>
  <w:style w:type="paragraph" w:styleId="CommentSubject">
    <w:name w:val="annotation subject"/>
    <w:basedOn w:val="CommentText"/>
    <w:next w:val="CommentText"/>
    <w:link w:val="CommentSubjectChar"/>
    <w:uiPriority w:val="99"/>
    <w:semiHidden/>
    <w:unhideWhenUsed/>
    <w:rsid w:val="00594E06"/>
    <w:rPr>
      <w:b/>
      <w:bCs/>
    </w:rPr>
  </w:style>
  <w:style w:type="character" w:customStyle="1" w:styleId="CommentSubjectChar">
    <w:name w:val="Comment Subject Char"/>
    <w:basedOn w:val="CommentTextChar"/>
    <w:link w:val="CommentSubject"/>
    <w:uiPriority w:val="99"/>
    <w:semiHidden/>
    <w:rsid w:val="00594E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rsid w:val="00C26CD2"/>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unhideWhenUsed/>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CD2"/>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460D4"/>
    <w:pPr>
      <w:tabs>
        <w:tab w:val="center" w:pos="4513"/>
        <w:tab w:val="right" w:pos="9026"/>
      </w:tabs>
    </w:pPr>
  </w:style>
  <w:style w:type="character" w:customStyle="1" w:styleId="HeaderChar">
    <w:name w:val="Header Char"/>
    <w:basedOn w:val="DefaultParagraphFont"/>
    <w:link w:val="Header"/>
    <w:uiPriority w:val="99"/>
    <w:rsid w:val="009460D4"/>
  </w:style>
  <w:style w:type="paragraph" w:styleId="Footer">
    <w:name w:val="footer"/>
    <w:basedOn w:val="Normal"/>
    <w:link w:val="FooterChar"/>
    <w:uiPriority w:val="99"/>
    <w:unhideWhenUsed/>
    <w:rsid w:val="009460D4"/>
    <w:pPr>
      <w:tabs>
        <w:tab w:val="center" w:pos="4513"/>
        <w:tab w:val="right" w:pos="9026"/>
      </w:tabs>
    </w:pPr>
  </w:style>
  <w:style w:type="character" w:customStyle="1" w:styleId="FooterChar">
    <w:name w:val="Footer Char"/>
    <w:basedOn w:val="DefaultParagraphFont"/>
    <w:link w:val="Footer"/>
    <w:uiPriority w:val="99"/>
    <w:rsid w:val="009460D4"/>
  </w:style>
  <w:style w:type="paragraph" w:styleId="Subtitle">
    <w:name w:val="Subtitle"/>
    <w:basedOn w:val="Normal"/>
    <w:link w:val="SubtitleChar"/>
    <w:rsid w:val="009460D4"/>
    <w:pPr>
      <w:numPr>
        <w:numId w:val="2"/>
      </w:numPr>
      <w:jc w:val="both"/>
    </w:pPr>
    <w:rPr>
      <w:rFonts w:ascii="Arial" w:hAnsi="Arial" w:cs="Arial"/>
      <w:b/>
      <w:sz w:val="24"/>
      <w:szCs w:val="24"/>
      <w:u w:val="single"/>
      <w:lang w:val="en-GB"/>
    </w:rPr>
  </w:style>
  <w:style w:type="character" w:customStyle="1" w:styleId="SubtitleChar">
    <w:name w:val="Subtitle Char"/>
    <w:basedOn w:val="DefaultParagraphFont"/>
    <w:link w:val="Subtitle"/>
    <w:rsid w:val="009460D4"/>
    <w:rPr>
      <w:rFonts w:ascii="Arial" w:hAnsi="Arial" w:cs="Arial"/>
      <w:b/>
      <w:sz w:val="24"/>
      <w:szCs w:val="24"/>
      <w:u w:val="single"/>
      <w:lang w:val="en-GB"/>
    </w:rPr>
  </w:style>
  <w:style w:type="character" w:customStyle="1" w:styleId="NormalInden">
    <w:name w:val="Normal Inden"/>
    <w:basedOn w:val="DefaultParagraphFont"/>
    <w:rsid w:val="009460D4"/>
    <w:rPr>
      <w:rFonts w:ascii="Times New Roman" w:hAnsi="Times New Roman"/>
      <w:noProof w:val="0"/>
      <w:sz w:val="21"/>
      <w:lang w:val="en-US"/>
    </w:rPr>
  </w:style>
  <w:style w:type="paragraph" w:styleId="Title">
    <w:name w:val="Title"/>
    <w:basedOn w:val="Normal"/>
    <w:link w:val="TitleChar"/>
    <w:uiPriority w:val="10"/>
    <w:rsid w:val="009460D4"/>
    <w:pPr>
      <w:jc w:val="center"/>
    </w:pPr>
    <w:rPr>
      <w:rFonts w:ascii="Comic Sans MS" w:hAnsi="Comic Sans MS"/>
      <w:b/>
      <w:sz w:val="32"/>
      <w:lang w:val="en-GB"/>
    </w:rPr>
  </w:style>
  <w:style w:type="character" w:customStyle="1" w:styleId="TitleChar">
    <w:name w:val="Title Char"/>
    <w:basedOn w:val="DefaultParagraphFont"/>
    <w:link w:val="Title"/>
    <w:uiPriority w:val="10"/>
    <w:rsid w:val="009460D4"/>
    <w:rPr>
      <w:rFonts w:ascii="Comic Sans MS" w:hAnsi="Comic Sans MS"/>
      <w:b/>
      <w:sz w:val="32"/>
      <w:lang w:val="en-GB"/>
    </w:rPr>
  </w:style>
  <w:style w:type="character" w:styleId="Hyperlink">
    <w:name w:val="Hyperlink"/>
    <w:basedOn w:val="DefaultParagraphFont"/>
    <w:uiPriority w:val="99"/>
    <w:unhideWhenUsed/>
    <w:rsid w:val="009460D4"/>
    <w:rPr>
      <w:color w:val="0000FF"/>
      <w:u w:val="single"/>
    </w:rPr>
  </w:style>
  <w:style w:type="paragraph" w:customStyle="1" w:styleId="Anna1">
    <w:name w:val="Anna 1"/>
    <w:basedOn w:val="Normal"/>
    <w:link w:val="Anna1Char"/>
    <w:qFormat/>
    <w:rsid w:val="009460D4"/>
    <w:pPr>
      <w:numPr>
        <w:numId w:val="3"/>
      </w:numPr>
      <w:tabs>
        <w:tab w:val="left" w:pos="851"/>
      </w:tabs>
      <w:spacing w:before="240" w:after="240" w:line="360" w:lineRule="auto"/>
      <w:ind w:left="851" w:hanging="851"/>
    </w:pPr>
    <w:rPr>
      <w:rFonts w:ascii="Calibri" w:eastAsia="Calibri" w:hAnsi="Calibri" w:cs="Calibri"/>
      <w:b/>
      <w:sz w:val="24"/>
      <w:szCs w:val="22"/>
      <w:lang w:val="en-GB"/>
    </w:rPr>
  </w:style>
  <w:style w:type="character" w:customStyle="1" w:styleId="Anna1Char">
    <w:name w:val="Anna 1 Char"/>
    <w:basedOn w:val="DefaultParagraphFont"/>
    <w:link w:val="Anna1"/>
    <w:rsid w:val="009460D4"/>
    <w:rPr>
      <w:rFonts w:ascii="Calibri" w:eastAsia="Calibri" w:hAnsi="Calibri" w:cs="Calibri"/>
      <w:b/>
      <w:sz w:val="24"/>
      <w:szCs w:val="22"/>
      <w:lang w:val="en-GB"/>
    </w:rPr>
  </w:style>
  <w:style w:type="paragraph" w:customStyle="1" w:styleId="Anna2">
    <w:name w:val="Anna2"/>
    <w:basedOn w:val="Anna1"/>
    <w:qFormat/>
    <w:rsid w:val="009460D4"/>
    <w:pPr>
      <w:numPr>
        <w:ilvl w:val="1"/>
      </w:numPr>
      <w:tabs>
        <w:tab w:val="num" w:pos="360"/>
        <w:tab w:val="num" w:pos="1440"/>
      </w:tabs>
      <w:ind w:left="1440" w:hanging="857"/>
    </w:pPr>
    <w:rPr>
      <w:b w:val="0"/>
      <w:szCs w:val="24"/>
    </w:rPr>
  </w:style>
  <w:style w:type="paragraph" w:customStyle="1" w:styleId="Body">
    <w:name w:val="Body"/>
    <w:basedOn w:val="Normal"/>
    <w:link w:val="BodyChar"/>
    <w:uiPriority w:val="99"/>
    <w:rsid w:val="009460D4"/>
    <w:pPr>
      <w:spacing w:after="240" w:line="276" w:lineRule="auto"/>
      <w:jc w:val="both"/>
    </w:pPr>
    <w:rPr>
      <w:rFonts w:ascii="Arial" w:hAnsi="Arial"/>
      <w:sz w:val="21"/>
      <w:szCs w:val="21"/>
    </w:rPr>
  </w:style>
  <w:style w:type="character" w:customStyle="1" w:styleId="BodyChar">
    <w:name w:val="Body Char"/>
    <w:link w:val="Body"/>
    <w:uiPriority w:val="99"/>
    <w:rsid w:val="009460D4"/>
    <w:rPr>
      <w:rFonts w:ascii="Arial" w:hAnsi="Arial"/>
      <w:sz w:val="21"/>
      <w:szCs w:val="21"/>
    </w:rPr>
  </w:style>
  <w:style w:type="paragraph" w:styleId="BalloonText">
    <w:name w:val="Balloon Text"/>
    <w:basedOn w:val="Normal"/>
    <w:link w:val="BalloonTextChar"/>
    <w:uiPriority w:val="99"/>
    <w:semiHidden/>
    <w:unhideWhenUsed/>
    <w:rsid w:val="009460D4"/>
    <w:rPr>
      <w:rFonts w:ascii="Tahoma" w:hAnsi="Tahoma" w:cs="Tahoma"/>
      <w:sz w:val="16"/>
      <w:szCs w:val="16"/>
    </w:rPr>
  </w:style>
  <w:style w:type="character" w:customStyle="1" w:styleId="BalloonTextChar">
    <w:name w:val="Balloon Text Char"/>
    <w:basedOn w:val="DefaultParagraphFont"/>
    <w:link w:val="BalloonText"/>
    <w:uiPriority w:val="99"/>
    <w:semiHidden/>
    <w:rsid w:val="009460D4"/>
    <w:rPr>
      <w:rFonts w:ascii="Tahoma" w:hAnsi="Tahoma" w:cs="Tahoma"/>
      <w:sz w:val="16"/>
      <w:szCs w:val="16"/>
    </w:rPr>
  </w:style>
  <w:style w:type="paragraph" w:styleId="ListParagraph">
    <w:name w:val="List Paragraph"/>
    <w:basedOn w:val="Normal"/>
    <w:link w:val="ListParagraphChar"/>
    <w:uiPriority w:val="34"/>
    <w:rsid w:val="002678E9"/>
    <w:pPr>
      <w:ind w:left="720"/>
      <w:contextualSpacing/>
    </w:pPr>
  </w:style>
  <w:style w:type="table" w:styleId="TableGrid">
    <w:name w:val="Table Grid"/>
    <w:basedOn w:val="TableNormal"/>
    <w:uiPriority w:val="59"/>
    <w:rsid w:val="0036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16CDF"/>
    <w:pPr>
      <w:spacing w:after="100"/>
    </w:pPr>
    <w:rPr>
      <w:rFonts w:ascii="Arial Black" w:hAnsi="Arial Black"/>
      <w:sz w:val="22"/>
    </w:rPr>
  </w:style>
  <w:style w:type="paragraph" w:customStyle="1" w:styleId="xmsonormal">
    <w:name w:val="x_msonormal"/>
    <w:basedOn w:val="Normal"/>
    <w:rsid w:val="00A76998"/>
    <w:pPr>
      <w:spacing w:before="100" w:beforeAutospacing="1" w:after="100" w:afterAutospacing="1"/>
    </w:pPr>
    <w:rPr>
      <w:sz w:val="24"/>
      <w:szCs w:val="24"/>
    </w:rPr>
  </w:style>
  <w:style w:type="paragraph" w:styleId="TOC2">
    <w:name w:val="toc 2"/>
    <w:basedOn w:val="Normal"/>
    <w:next w:val="Normal"/>
    <w:autoRedefine/>
    <w:uiPriority w:val="39"/>
    <w:unhideWhenUsed/>
    <w:rsid w:val="00E54EDF"/>
    <w:pPr>
      <w:tabs>
        <w:tab w:val="left" w:pos="880"/>
        <w:tab w:val="right" w:leader="dot" w:pos="9923"/>
      </w:tabs>
      <w:spacing w:after="100"/>
      <w:ind w:left="198" w:right="198"/>
    </w:pPr>
    <w:rPr>
      <w:rFonts w:ascii="Arial" w:hAnsi="Arial"/>
      <w:sz w:val="22"/>
    </w:rPr>
  </w:style>
  <w:style w:type="paragraph" w:customStyle="1" w:styleId="ArabicLevel3">
    <w:name w:val="Arabic_Level 3"/>
    <w:basedOn w:val="Normal"/>
    <w:next w:val="Normal"/>
    <w:uiPriority w:val="99"/>
    <w:rsid w:val="00874B63"/>
    <w:pPr>
      <w:tabs>
        <w:tab w:val="left" w:pos="2016"/>
        <w:tab w:val="left" w:pos="3024"/>
        <w:tab w:val="left" w:pos="4032"/>
        <w:tab w:val="left" w:pos="5040"/>
        <w:tab w:val="left" w:pos="6048"/>
        <w:tab w:val="left" w:pos="7056"/>
        <w:tab w:val="left" w:pos="8064"/>
        <w:tab w:val="right" w:pos="9029"/>
      </w:tabs>
      <w:bidi/>
      <w:spacing w:after="240" w:line="276" w:lineRule="auto"/>
      <w:ind w:left="1224" w:hanging="504"/>
      <w:jc w:val="both"/>
      <w:outlineLvl w:val="2"/>
    </w:pPr>
    <w:rPr>
      <w:rFonts w:ascii="Arial" w:hAnsi="Arial" w:cs="Arial"/>
      <w:sz w:val="24"/>
      <w:szCs w:val="24"/>
      <w:lang w:val="en-GB" w:eastAsia="en-GB" w:bidi="ar-EG"/>
    </w:rPr>
  </w:style>
  <w:style w:type="paragraph" w:customStyle="1" w:styleId="ArabicLevel4">
    <w:name w:val="Arabic_Level 4"/>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3"/>
    </w:pPr>
    <w:rPr>
      <w:rFonts w:ascii="Arial" w:hAnsi="Arial" w:cs="Arial"/>
      <w:sz w:val="24"/>
      <w:szCs w:val="24"/>
      <w:lang w:val="en-GB" w:eastAsia="en-GB" w:bidi="ar-EG"/>
    </w:rPr>
  </w:style>
  <w:style w:type="paragraph" w:customStyle="1" w:styleId="ArabicLevel5">
    <w:name w:val="Arabic_Level 5"/>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4"/>
    </w:pPr>
    <w:rPr>
      <w:rFonts w:ascii="Arial" w:hAnsi="Arial" w:cs="Arial"/>
      <w:sz w:val="24"/>
      <w:szCs w:val="24"/>
      <w:lang w:val="en-GB" w:eastAsia="en-GB" w:bidi="ar-EG"/>
    </w:rPr>
  </w:style>
  <w:style w:type="paragraph" w:customStyle="1" w:styleId="ArabicLevel6">
    <w:name w:val="Arabic_Level 6"/>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5"/>
    </w:pPr>
    <w:rPr>
      <w:rFonts w:ascii="Arial" w:hAnsi="Arial" w:cs="Arial"/>
      <w:sz w:val="24"/>
      <w:szCs w:val="24"/>
      <w:lang w:val="en-GB" w:eastAsia="en-GB" w:bidi="ar-EG"/>
    </w:rPr>
  </w:style>
  <w:style w:type="character" w:customStyle="1" w:styleId="tgc">
    <w:name w:val="_tgc"/>
    <w:basedOn w:val="DefaultParagraphFont"/>
    <w:rsid w:val="00F7499D"/>
  </w:style>
  <w:style w:type="character" w:customStyle="1" w:styleId="d8e">
    <w:name w:val="_d8e"/>
    <w:basedOn w:val="DefaultParagraphFont"/>
    <w:rsid w:val="00F7499D"/>
  </w:style>
  <w:style w:type="paragraph" w:customStyle="1" w:styleId="spechead1">
    <w:name w:val="spec head 1"/>
    <w:basedOn w:val="ListParagraph"/>
    <w:link w:val="spechead1Char"/>
    <w:qFormat/>
    <w:rsid w:val="001B7EA2"/>
    <w:pPr>
      <w:spacing w:before="200" w:after="200" w:line="276" w:lineRule="auto"/>
      <w:ind w:left="0"/>
      <w:contextualSpacing w:val="0"/>
    </w:pPr>
    <w:rPr>
      <w:rFonts w:ascii="Arial" w:eastAsia="Arial" w:hAnsi="Arial" w:cs="Arial"/>
      <w:b/>
      <w:bCs/>
      <w:spacing w:val="-3"/>
      <w:sz w:val="24"/>
      <w:szCs w:val="24"/>
    </w:rPr>
  </w:style>
  <w:style w:type="paragraph" w:customStyle="1" w:styleId="spechead2">
    <w:name w:val="spec head 2"/>
    <w:basedOn w:val="spechead1"/>
    <w:link w:val="spechead2Char"/>
    <w:qFormat/>
    <w:rsid w:val="002000AF"/>
    <w:pPr>
      <w:numPr>
        <w:ilvl w:val="1"/>
        <w:numId w:val="5"/>
      </w:numPr>
      <w:ind w:left="907" w:hanging="737"/>
    </w:pPr>
    <w:rPr>
      <w:spacing w:val="1"/>
    </w:rPr>
  </w:style>
  <w:style w:type="character" w:customStyle="1" w:styleId="ListParagraphChar">
    <w:name w:val="List Paragraph Char"/>
    <w:basedOn w:val="DefaultParagraphFont"/>
    <w:link w:val="ListParagraph"/>
    <w:uiPriority w:val="34"/>
    <w:rsid w:val="001B7EA2"/>
  </w:style>
  <w:style w:type="character" w:customStyle="1" w:styleId="spechead1Char">
    <w:name w:val="spec head 1 Char"/>
    <w:basedOn w:val="ListParagraphChar"/>
    <w:link w:val="spechead1"/>
    <w:rsid w:val="001B7EA2"/>
    <w:rPr>
      <w:rFonts w:ascii="Arial" w:eastAsia="Arial" w:hAnsi="Arial" w:cs="Arial"/>
      <w:b/>
      <w:bCs/>
      <w:spacing w:val="-3"/>
      <w:sz w:val="24"/>
      <w:szCs w:val="24"/>
    </w:rPr>
  </w:style>
  <w:style w:type="paragraph" w:customStyle="1" w:styleId="body0">
    <w:name w:val="body"/>
    <w:basedOn w:val="Normal"/>
    <w:link w:val="bodyChar0"/>
    <w:qFormat/>
    <w:rsid w:val="00DA3EAC"/>
    <w:pPr>
      <w:spacing w:after="200" w:line="276" w:lineRule="auto"/>
      <w:ind w:left="284"/>
      <w:jc w:val="both"/>
    </w:pPr>
    <w:rPr>
      <w:rFonts w:ascii="Arial" w:eastAsia="Arial" w:hAnsi="Arial" w:cs="Arial"/>
      <w:spacing w:val="2"/>
      <w:sz w:val="24"/>
      <w:szCs w:val="24"/>
    </w:rPr>
  </w:style>
  <w:style w:type="character" w:customStyle="1" w:styleId="spechead2Char">
    <w:name w:val="spec head 2 Char"/>
    <w:basedOn w:val="spechead1Char"/>
    <w:link w:val="spechead2"/>
    <w:rsid w:val="002000AF"/>
    <w:rPr>
      <w:rFonts w:ascii="Arial" w:eastAsia="Arial" w:hAnsi="Arial" w:cs="Arial"/>
      <w:b/>
      <w:bCs/>
      <w:spacing w:val="1"/>
      <w:sz w:val="24"/>
      <w:szCs w:val="24"/>
    </w:rPr>
  </w:style>
  <w:style w:type="paragraph" w:customStyle="1" w:styleId="list1">
    <w:name w:val="list1"/>
    <w:basedOn w:val="ListParagraph"/>
    <w:link w:val="list1Char"/>
    <w:qFormat/>
    <w:rsid w:val="00052AD9"/>
    <w:pPr>
      <w:numPr>
        <w:numId w:val="6"/>
      </w:numPr>
      <w:spacing w:after="200" w:line="276" w:lineRule="auto"/>
      <w:ind w:left="844" w:right="232" w:hanging="612"/>
      <w:jc w:val="both"/>
    </w:pPr>
    <w:rPr>
      <w:rFonts w:ascii="Arial" w:eastAsia="Arial" w:hAnsi="Arial" w:cs="Arial"/>
      <w:spacing w:val="-1"/>
      <w:sz w:val="24"/>
      <w:szCs w:val="24"/>
    </w:rPr>
  </w:style>
  <w:style w:type="character" w:customStyle="1" w:styleId="bodyChar0">
    <w:name w:val="body Char"/>
    <w:basedOn w:val="DefaultParagraphFont"/>
    <w:link w:val="body0"/>
    <w:rsid w:val="00DA3EAC"/>
    <w:rPr>
      <w:rFonts w:ascii="Arial" w:eastAsia="Arial" w:hAnsi="Arial" w:cs="Arial"/>
      <w:spacing w:val="2"/>
      <w:sz w:val="24"/>
      <w:szCs w:val="24"/>
    </w:rPr>
  </w:style>
  <w:style w:type="paragraph" w:customStyle="1" w:styleId="list2">
    <w:name w:val="list2"/>
    <w:basedOn w:val="list1"/>
    <w:link w:val="list2Char"/>
    <w:rsid w:val="00D91ABE"/>
    <w:pPr>
      <w:numPr>
        <w:ilvl w:val="1"/>
        <w:numId w:val="15"/>
      </w:numPr>
      <w:ind w:right="567"/>
    </w:pPr>
  </w:style>
  <w:style w:type="character" w:customStyle="1" w:styleId="list1Char">
    <w:name w:val="list1 Char"/>
    <w:basedOn w:val="ListParagraphChar"/>
    <w:link w:val="list1"/>
    <w:rsid w:val="00052AD9"/>
    <w:rPr>
      <w:rFonts w:ascii="Arial" w:eastAsia="Arial" w:hAnsi="Arial" w:cs="Arial"/>
      <w:spacing w:val="-1"/>
      <w:sz w:val="24"/>
      <w:szCs w:val="24"/>
    </w:rPr>
  </w:style>
  <w:style w:type="numbering" w:customStyle="1" w:styleId="Style1">
    <w:name w:val="Style1"/>
    <w:uiPriority w:val="99"/>
    <w:rsid w:val="00EF2E2D"/>
    <w:pPr>
      <w:numPr>
        <w:numId w:val="16"/>
      </w:numPr>
    </w:pPr>
  </w:style>
  <w:style w:type="character" w:customStyle="1" w:styleId="list2Char">
    <w:name w:val="list2 Char"/>
    <w:basedOn w:val="ListParagraphChar"/>
    <w:link w:val="list2"/>
    <w:rsid w:val="00D91ABE"/>
    <w:rPr>
      <w:rFonts w:ascii="Arial" w:eastAsia="Arial" w:hAnsi="Arial" w:cs="Arial"/>
      <w:spacing w:val="-1"/>
      <w:sz w:val="24"/>
      <w:szCs w:val="24"/>
    </w:rPr>
  </w:style>
  <w:style w:type="paragraph" w:customStyle="1" w:styleId="sub1">
    <w:name w:val="sub1"/>
    <w:basedOn w:val="body0"/>
    <w:link w:val="sub1Char"/>
    <w:qFormat/>
    <w:rsid w:val="00052AD9"/>
    <w:rPr>
      <w:spacing w:val="-1"/>
      <w:u w:val="single"/>
    </w:rPr>
  </w:style>
  <w:style w:type="character" w:customStyle="1" w:styleId="sub1Char">
    <w:name w:val="sub1 Char"/>
    <w:basedOn w:val="bodyChar0"/>
    <w:link w:val="sub1"/>
    <w:rsid w:val="00052AD9"/>
    <w:rPr>
      <w:rFonts w:ascii="Arial" w:eastAsia="Arial" w:hAnsi="Arial" w:cs="Arial"/>
      <w:spacing w:val="-1"/>
      <w:sz w:val="24"/>
      <w:szCs w:val="24"/>
      <w:u w:val="single"/>
    </w:rPr>
  </w:style>
  <w:style w:type="paragraph" w:styleId="TOCHeading">
    <w:name w:val="TOC Heading"/>
    <w:basedOn w:val="Heading1"/>
    <w:next w:val="Normal"/>
    <w:uiPriority w:val="39"/>
    <w:unhideWhenUsed/>
    <w:qFormat/>
    <w:rsid w:val="00E54EDF"/>
    <w:pPr>
      <w:keepLines/>
      <w:spacing w:after="0" w:line="259" w:lineRule="auto"/>
      <w:outlineLvl w:val="9"/>
    </w:pPr>
    <w:rPr>
      <w:rFonts w:asciiTheme="majorHAnsi"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E54EDF"/>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E54EDF"/>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E54EDF"/>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E54EDF"/>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E54EDF"/>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E54EDF"/>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E54EDF"/>
    <w:pPr>
      <w:spacing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iPriority w:val="99"/>
    <w:semiHidden/>
    <w:unhideWhenUsed/>
    <w:rsid w:val="00594E06"/>
    <w:rPr>
      <w:sz w:val="16"/>
      <w:szCs w:val="16"/>
    </w:rPr>
  </w:style>
  <w:style w:type="paragraph" w:styleId="CommentText">
    <w:name w:val="annotation text"/>
    <w:basedOn w:val="Normal"/>
    <w:link w:val="CommentTextChar"/>
    <w:uiPriority w:val="99"/>
    <w:semiHidden/>
    <w:unhideWhenUsed/>
    <w:rsid w:val="00594E06"/>
  </w:style>
  <w:style w:type="character" w:customStyle="1" w:styleId="CommentTextChar">
    <w:name w:val="Comment Text Char"/>
    <w:basedOn w:val="DefaultParagraphFont"/>
    <w:link w:val="CommentText"/>
    <w:uiPriority w:val="99"/>
    <w:semiHidden/>
    <w:rsid w:val="00594E06"/>
  </w:style>
  <w:style w:type="paragraph" w:styleId="CommentSubject">
    <w:name w:val="annotation subject"/>
    <w:basedOn w:val="CommentText"/>
    <w:next w:val="CommentText"/>
    <w:link w:val="CommentSubjectChar"/>
    <w:uiPriority w:val="99"/>
    <w:semiHidden/>
    <w:unhideWhenUsed/>
    <w:rsid w:val="00594E06"/>
    <w:rPr>
      <w:b/>
      <w:bCs/>
    </w:rPr>
  </w:style>
  <w:style w:type="character" w:customStyle="1" w:styleId="CommentSubjectChar">
    <w:name w:val="Comment Subject Char"/>
    <w:basedOn w:val="CommentTextChar"/>
    <w:link w:val="CommentSubject"/>
    <w:uiPriority w:val="99"/>
    <w:semiHidden/>
    <w:rsid w:val="00594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4802">
      <w:bodyDiv w:val="1"/>
      <w:marLeft w:val="0"/>
      <w:marRight w:val="0"/>
      <w:marTop w:val="0"/>
      <w:marBottom w:val="0"/>
      <w:divBdr>
        <w:top w:val="none" w:sz="0" w:space="0" w:color="auto"/>
        <w:left w:val="none" w:sz="0" w:space="0" w:color="auto"/>
        <w:bottom w:val="none" w:sz="0" w:space="0" w:color="auto"/>
        <w:right w:val="none" w:sz="0" w:space="0" w:color="auto"/>
      </w:divBdr>
      <w:divsChild>
        <w:div w:id="1261717429">
          <w:marLeft w:val="0"/>
          <w:marRight w:val="0"/>
          <w:marTop w:val="0"/>
          <w:marBottom w:val="0"/>
          <w:divBdr>
            <w:top w:val="none" w:sz="0" w:space="0" w:color="auto"/>
            <w:left w:val="none" w:sz="0" w:space="0" w:color="auto"/>
            <w:bottom w:val="none" w:sz="0" w:space="0" w:color="auto"/>
            <w:right w:val="none" w:sz="0" w:space="0" w:color="auto"/>
          </w:divBdr>
          <w:divsChild>
            <w:div w:id="1886945234">
              <w:marLeft w:val="0"/>
              <w:marRight w:val="0"/>
              <w:marTop w:val="0"/>
              <w:marBottom w:val="0"/>
              <w:divBdr>
                <w:top w:val="none" w:sz="0" w:space="0" w:color="auto"/>
                <w:left w:val="none" w:sz="0" w:space="0" w:color="auto"/>
                <w:bottom w:val="none" w:sz="0" w:space="0" w:color="auto"/>
                <w:right w:val="none" w:sz="0" w:space="0" w:color="auto"/>
              </w:divBdr>
              <w:divsChild>
                <w:div w:id="705642190">
                  <w:marLeft w:val="0"/>
                  <w:marRight w:val="0"/>
                  <w:marTop w:val="0"/>
                  <w:marBottom w:val="0"/>
                  <w:divBdr>
                    <w:top w:val="none" w:sz="0" w:space="0" w:color="auto"/>
                    <w:left w:val="none" w:sz="0" w:space="0" w:color="auto"/>
                    <w:bottom w:val="none" w:sz="0" w:space="0" w:color="auto"/>
                    <w:right w:val="none" w:sz="0" w:space="0" w:color="auto"/>
                  </w:divBdr>
                  <w:divsChild>
                    <w:div w:id="23412878">
                      <w:marLeft w:val="0"/>
                      <w:marRight w:val="0"/>
                      <w:marTop w:val="0"/>
                      <w:marBottom w:val="0"/>
                      <w:divBdr>
                        <w:top w:val="none" w:sz="0" w:space="0" w:color="auto"/>
                        <w:left w:val="none" w:sz="0" w:space="0" w:color="auto"/>
                        <w:bottom w:val="none" w:sz="0" w:space="0" w:color="auto"/>
                        <w:right w:val="none" w:sz="0" w:space="0" w:color="auto"/>
                      </w:divBdr>
                      <w:divsChild>
                        <w:div w:id="279264287">
                          <w:marLeft w:val="0"/>
                          <w:marRight w:val="0"/>
                          <w:marTop w:val="0"/>
                          <w:marBottom w:val="0"/>
                          <w:divBdr>
                            <w:top w:val="none" w:sz="0" w:space="0" w:color="auto"/>
                            <w:left w:val="none" w:sz="0" w:space="0" w:color="auto"/>
                            <w:bottom w:val="none" w:sz="0" w:space="0" w:color="auto"/>
                            <w:right w:val="none" w:sz="0" w:space="0" w:color="auto"/>
                          </w:divBdr>
                          <w:divsChild>
                            <w:div w:id="1877766496">
                              <w:marLeft w:val="0"/>
                              <w:marRight w:val="0"/>
                              <w:marTop w:val="0"/>
                              <w:marBottom w:val="0"/>
                              <w:divBdr>
                                <w:top w:val="none" w:sz="0" w:space="0" w:color="auto"/>
                                <w:left w:val="none" w:sz="0" w:space="0" w:color="auto"/>
                                <w:bottom w:val="none" w:sz="0" w:space="0" w:color="auto"/>
                                <w:right w:val="none" w:sz="0" w:space="0" w:color="auto"/>
                              </w:divBdr>
                              <w:divsChild>
                                <w:div w:id="1491675855">
                                  <w:marLeft w:val="0"/>
                                  <w:marRight w:val="0"/>
                                  <w:marTop w:val="0"/>
                                  <w:marBottom w:val="0"/>
                                  <w:divBdr>
                                    <w:top w:val="none" w:sz="0" w:space="0" w:color="auto"/>
                                    <w:left w:val="none" w:sz="0" w:space="0" w:color="auto"/>
                                    <w:bottom w:val="none" w:sz="0" w:space="0" w:color="auto"/>
                                    <w:right w:val="none" w:sz="0" w:space="0" w:color="auto"/>
                                  </w:divBdr>
                                </w:div>
                                <w:div w:id="1789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15095">
      <w:bodyDiv w:val="1"/>
      <w:marLeft w:val="0"/>
      <w:marRight w:val="0"/>
      <w:marTop w:val="0"/>
      <w:marBottom w:val="0"/>
      <w:divBdr>
        <w:top w:val="none" w:sz="0" w:space="0" w:color="auto"/>
        <w:left w:val="none" w:sz="0" w:space="0" w:color="auto"/>
        <w:bottom w:val="none" w:sz="0" w:space="0" w:color="auto"/>
        <w:right w:val="none" w:sz="0" w:space="0" w:color="auto"/>
      </w:divBdr>
    </w:div>
    <w:div w:id="1316107775">
      <w:bodyDiv w:val="1"/>
      <w:marLeft w:val="0"/>
      <w:marRight w:val="0"/>
      <w:marTop w:val="0"/>
      <w:marBottom w:val="0"/>
      <w:divBdr>
        <w:top w:val="none" w:sz="0" w:space="0" w:color="auto"/>
        <w:left w:val="none" w:sz="0" w:space="0" w:color="auto"/>
        <w:bottom w:val="none" w:sz="0" w:space="0" w:color="auto"/>
        <w:right w:val="none" w:sz="0" w:space="0" w:color="auto"/>
      </w:divBdr>
    </w:div>
    <w:div w:id="1610963402">
      <w:bodyDiv w:val="1"/>
      <w:marLeft w:val="0"/>
      <w:marRight w:val="0"/>
      <w:marTop w:val="0"/>
      <w:marBottom w:val="0"/>
      <w:divBdr>
        <w:top w:val="none" w:sz="0" w:space="0" w:color="auto"/>
        <w:left w:val="none" w:sz="0" w:space="0" w:color="auto"/>
        <w:bottom w:val="none" w:sz="0" w:space="0" w:color="auto"/>
        <w:right w:val="none" w:sz="0" w:space="0" w:color="auto"/>
      </w:divBdr>
    </w:div>
    <w:div w:id="1735350466">
      <w:bodyDiv w:val="1"/>
      <w:marLeft w:val="0"/>
      <w:marRight w:val="0"/>
      <w:marTop w:val="0"/>
      <w:marBottom w:val="0"/>
      <w:divBdr>
        <w:top w:val="none" w:sz="0" w:space="0" w:color="auto"/>
        <w:left w:val="none" w:sz="0" w:space="0" w:color="auto"/>
        <w:bottom w:val="none" w:sz="0" w:space="0" w:color="auto"/>
        <w:right w:val="none" w:sz="0" w:space="0" w:color="auto"/>
      </w:divBdr>
    </w:div>
    <w:div w:id="1952933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5.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BE219-2164-46AA-853A-67DA686F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34</Pages>
  <Words>8876</Words>
  <Characters>50595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Specification</vt:lpstr>
    </vt:vector>
  </TitlesOfParts>
  <Company>Savills</Company>
  <LinksUpToDate>false</LinksUpToDate>
  <CharactersWithSpaces>59353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dc:title>
  <dc:creator>Paul Campbell</dc:creator>
  <cp:lastModifiedBy>Shepway</cp:lastModifiedBy>
  <cp:revision>12</cp:revision>
  <cp:lastPrinted>2017-08-17T11:14:00Z</cp:lastPrinted>
  <dcterms:created xsi:type="dcterms:W3CDTF">2017-10-11T12:45:00Z</dcterms:created>
  <dcterms:modified xsi:type="dcterms:W3CDTF">2017-11-10T14:56:00Z</dcterms:modified>
</cp:coreProperties>
</file>