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F811" w14:textId="77777777" w:rsidR="001B7EB0" w:rsidRPr="001B7EB0" w:rsidRDefault="001B7EB0" w:rsidP="001B7EB0">
      <w:pPr>
        <w:spacing w:before="10"/>
        <w:rPr>
          <w:rFonts w:ascii="Times New Roman" w:eastAsia="Times New Roman" w:hAnsi="Times New Roman" w:cs="Times New Roman"/>
          <w:sz w:val="6"/>
          <w:szCs w:val="6"/>
        </w:rPr>
      </w:pPr>
      <w:bookmarkStart w:id="0" w:name="_Hlk512600844"/>
      <w:bookmarkStart w:id="1" w:name="LastEdit"/>
      <w:bookmarkStart w:id="2" w:name="_Hlk512600690"/>
      <w:bookmarkStart w:id="3" w:name="_GoBack"/>
      <w:bookmarkEnd w:id="3"/>
    </w:p>
    <w:p w14:paraId="6AD27B2A" w14:textId="5F88F2C3" w:rsidR="001B7EB0" w:rsidRPr="001B7EB0" w:rsidRDefault="00FA1BBE" w:rsidP="00FA1BBE">
      <w:pPr>
        <w:spacing w:line="200" w:lineRule="atLeast"/>
        <w:ind w:left="54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3D60DD7" wp14:editId="4DED4875">
            <wp:extent cx="3952945" cy="7334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tshire_council_logo_-_2019_a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9069" cy="736417"/>
                    </a:xfrm>
                    <a:prstGeom prst="rect">
                      <a:avLst/>
                    </a:prstGeom>
                  </pic:spPr>
                </pic:pic>
              </a:graphicData>
            </a:graphic>
          </wp:inline>
        </w:drawing>
      </w:r>
    </w:p>
    <w:p w14:paraId="27CBF60B" w14:textId="77777777" w:rsidR="001B7EB0" w:rsidRPr="001B7EB0" w:rsidRDefault="001B7EB0" w:rsidP="001B7EB0">
      <w:pPr>
        <w:rPr>
          <w:rFonts w:ascii="Times New Roman" w:eastAsia="Times New Roman" w:hAnsi="Times New Roman" w:cs="Times New Roman"/>
          <w:sz w:val="20"/>
          <w:szCs w:val="20"/>
        </w:rPr>
      </w:pPr>
    </w:p>
    <w:p w14:paraId="56AABA2B" w14:textId="77777777" w:rsidR="001B7EB0" w:rsidRPr="001B7EB0" w:rsidRDefault="001B7EB0" w:rsidP="001B7EB0">
      <w:pPr>
        <w:rPr>
          <w:rFonts w:ascii="Times New Roman" w:eastAsia="Times New Roman" w:hAnsi="Times New Roman" w:cs="Times New Roman"/>
          <w:sz w:val="20"/>
          <w:szCs w:val="20"/>
        </w:rPr>
      </w:pPr>
    </w:p>
    <w:p w14:paraId="6EB4E9F8" w14:textId="77777777" w:rsidR="001B7EB0" w:rsidRPr="001B7EB0" w:rsidRDefault="001B7EB0" w:rsidP="001B7EB0">
      <w:pPr>
        <w:rPr>
          <w:rFonts w:ascii="Times New Roman" w:eastAsia="Times New Roman" w:hAnsi="Times New Roman" w:cs="Times New Roman"/>
          <w:sz w:val="20"/>
          <w:szCs w:val="20"/>
        </w:rPr>
      </w:pPr>
    </w:p>
    <w:p w14:paraId="2D80D3F1" w14:textId="77777777" w:rsidR="001B7EB0" w:rsidRPr="001B7EB0" w:rsidRDefault="001B7EB0" w:rsidP="001B7EB0">
      <w:pPr>
        <w:rPr>
          <w:rFonts w:ascii="Times New Roman" w:eastAsia="Times New Roman" w:hAnsi="Times New Roman" w:cs="Times New Roman"/>
          <w:sz w:val="20"/>
          <w:szCs w:val="20"/>
        </w:rPr>
      </w:pPr>
    </w:p>
    <w:p w14:paraId="424FA057" w14:textId="77777777" w:rsidR="001B7EB0" w:rsidRPr="001B7EB0" w:rsidRDefault="001B7EB0" w:rsidP="001B7EB0">
      <w:pPr>
        <w:rPr>
          <w:rFonts w:ascii="Times New Roman" w:eastAsia="Times New Roman" w:hAnsi="Times New Roman" w:cs="Times New Roman"/>
          <w:sz w:val="20"/>
          <w:szCs w:val="20"/>
        </w:rPr>
      </w:pPr>
    </w:p>
    <w:p w14:paraId="03C6F0A4" w14:textId="77777777" w:rsidR="001B7EB0" w:rsidRPr="001B7EB0" w:rsidRDefault="001B7EB0" w:rsidP="001B7EB0">
      <w:pPr>
        <w:rPr>
          <w:rFonts w:ascii="Times New Roman" w:eastAsia="Times New Roman" w:hAnsi="Times New Roman" w:cs="Times New Roman"/>
          <w:sz w:val="20"/>
          <w:szCs w:val="20"/>
        </w:rPr>
      </w:pPr>
    </w:p>
    <w:p w14:paraId="020A7E8D" w14:textId="77777777" w:rsidR="001B7EB0" w:rsidRPr="001B7EB0" w:rsidRDefault="001B7EB0" w:rsidP="001B7EB0">
      <w:pPr>
        <w:rPr>
          <w:rFonts w:ascii="Times New Roman" w:eastAsia="Times New Roman" w:hAnsi="Times New Roman" w:cs="Times New Roman"/>
          <w:sz w:val="20"/>
          <w:szCs w:val="20"/>
        </w:rPr>
      </w:pPr>
    </w:p>
    <w:p w14:paraId="67A598D3" w14:textId="77777777" w:rsidR="001B7EB0" w:rsidRPr="001B7EB0" w:rsidRDefault="001B7EB0" w:rsidP="001B7EB0">
      <w:pPr>
        <w:spacing w:before="7"/>
        <w:rPr>
          <w:rFonts w:ascii="Times New Roman" w:eastAsia="Times New Roman" w:hAnsi="Times New Roman" w:cs="Times New Roman"/>
        </w:rPr>
      </w:pPr>
    </w:p>
    <w:p w14:paraId="24DA4B77" w14:textId="77777777" w:rsidR="004A39FC" w:rsidRPr="002949D6" w:rsidRDefault="004A39FC" w:rsidP="004A39FC">
      <w:pPr>
        <w:jc w:val="center"/>
        <w:rPr>
          <w:b/>
          <w:smallCaps/>
          <w:sz w:val="36"/>
          <w:szCs w:val="36"/>
        </w:rPr>
      </w:pPr>
      <w:bookmarkStart w:id="4" w:name="Workwear__PPE_RFQ_2016_-_Contract_Docume"/>
      <w:bookmarkEnd w:id="4"/>
      <w:r w:rsidRPr="002949D6">
        <w:rPr>
          <w:b/>
          <w:smallCaps/>
          <w:sz w:val="36"/>
          <w:szCs w:val="36"/>
        </w:rPr>
        <w:t>Form of Agreement</w:t>
      </w:r>
    </w:p>
    <w:p w14:paraId="658DCA7A" w14:textId="77777777" w:rsidR="004A39FC" w:rsidRPr="002949D6" w:rsidRDefault="004A39FC" w:rsidP="004A39FC">
      <w:pPr>
        <w:pStyle w:val="CoversheetTitle"/>
        <w:rPr>
          <w:sz w:val="28"/>
          <w:szCs w:val="28"/>
        </w:rPr>
      </w:pPr>
      <w:r>
        <w:rPr>
          <w:sz w:val="28"/>
          <w:szCs w:val="28"/>
        </w:rPr>
        <w:t xml:space="preserve">Re </w:t>
      </w:r>
      <w:r w:rsidRPr="002949D6">
        <w:rPr>
          <w:sz w:val="28"/>
          <w:szCs w:val="28"/>
        </w:rPr>
        <w:t>the provision of</w:t>
      </w:r>
    </w:p>
    <w:p w14:paraId="37CF48F1" w14:textId="04375FAC" w:rsidR="004A39FC" w:rsidRPr="00A87DF7" w:rsidRDefault="00A87DF7" w:rsidP="004A39FC">
      <w:pPr>
        <w:pStyle w:val="CoversheetParagraph"/>
        <w:rPr>
          <w:rFonts w:cs="Arial"/>
          <w:b/>
        </w:rPr>
      </w:pPr>
      <w:r w:rsidRPr="00A87DF7">
        <w:rPr>
          <w:rFonts w:cs="Arial"/>
          <w:b/>
        </w:rPr>
        <w:t xml:space="preserve">WATER </w:t>
      </w:r>
      <w:r w:rsidR="00195B5E">
        <w:rPr>
          <w:rFonts w:cs="Arial"/>
          <w:b/>
        </w:rPr>
        <w:t>COOLER</w:t>
      </w:r>
      <w:r w:rsidR="002420AB">
        <w:rPr>
          <w:rFonts w:cs="Arial"/>
          <w:b/>
        </w:rPr>
        <w:t xml:space="preserve">S - </w:t>
      </w:r>
      <w:r w:rsidR="00B42869">
        <w:rPr>
          <w:rFonts w:cs="Arial"/>
          <w:b/>
        </w:rPr>
        <w:t>SUPPLY</w:t>
      </w:r>
      <w:r w:rsidR="000B5D81">
        <w:rPr>
          <w:rFonts w:cs="Arial"/>
          <w:b/>
        </w:rPr>
        <w:t>,</w:t>
      </w:r>
      <w:r w:rsidR="00B42869">
        <w:rPr>
          <w:rFonts w:cs="Arial"/>
          <w:b/>
        </w:rPr>
        <w:t xml:space="preserve"> </w:t>
      </w:r>
      <w:r w:rsidR="000B5D81">
        <w:rPr>
          <w:rFonts w:cs="Arial"/>
          <w:b/>
        </w:rPr>
        <w:t xml:space="preserve">SERVICE </w:t>
      </w:r>
      <w:r w:rsidR="00B42869">
        <w:rPr>
          <w:rFonts w:cs="Arial"/>
          <w:b/>
        </w:rPr>
        <w:t xml:space="preserve">AND </w:t>
      </w:r>
      <w:r w:rsidR="000B5D81">
        <w:rPr>
          <w:rFonts w:cs="Arial"/>
          <w:b/>
        </w:rPr>
        <w:t>MAINTENANCE</w:t>
      </w:r>
      <w:r w:rsidRPr="00A87DF7">
        <w:rPr>
          <w:rFonts w:cs="Arial"/>
          <w:b/>
        </w:rPr>
        <w:t xml:space="preserve">  </w:t>
      </w:r>
    </w:p>
    <w:p w14:paraId="6C788CE4" w14:textId="77777777" w:rsidR="00A87DF7" w:rsidRDefault="00A87DF7" w:rsidP="004A39FC">
      <w:pPr>
        <w:pStyle w:val="CoversheetParagraph"/>
      </w:pPr>
    </w:p>
    <w:p w14:paraId="262E21A4" w14:textId="77777777" w:rsidR="004A39FC" w:rsidRPr="005363BF" w:rsidRDefault="004A39FC" w:rsidP="004A39FC">
      <w:pPr>
        <w:pStyle w:val="CoversheetParagraph"/>
      </w:pPr>
      <w:r w:rsidRPr="005363BF">
        <w:t>between</w:t>
      </w:r>
    </w:p>
    <w:p w14:paraId="52CD4D1F" w14:textId="77777777" w:rsidR="004A39FC" w:rsidRDefault="004A39FC" w:rsidP="004A39FC">
      <w:pPr>
        <w:pStyle w:val="CoversheetParagraph"/>
      </w:pPr>
    </w:p>
    <w:p w14:paraId="29146F1C" w14:textId="77777777" w:rsidR="004A39FC" w:rsidRPr="005363BF" w:rsidRDefault="004A39FC" w:rsidP="004A39FC">
      <w:pPr>
        <w:pStyle w:val="CoversheetTitle2"/>
      </w:pPr>
      <w:r w:rsidRPr="005363BF">
        <w:t>Wiltshire Council</w:t>
      </w:r>
    </w:p>
    <w:p w14:paraId="0FF75EA4" w14:textId="77777777" w:rsidR="004A39FC" w:rsidRPr="00287B57" w:rsidRDefault="004A39FC" w:rsidP="004A39FC">
      <w:pPr>
        <w:pStyle w:val="CoversheetParagraph"/>
      </w:pPr>
    </w:p>
    <w:p w14:paraId="1FF66869" w14:textId="77777777" w:rsidR="004A39FC" w:rsidRPr="00287B57" w:rsidRDefault="004A39FC" w:rsidP="004A39FC">
      <w:pPr>
        <w:pStyle w:val="CoversheetParagraph"/>
      </w:pPr>
      <w:r w:rsidRPr="00287B57">
        <w:t>and</w:t>
      </w:r>
    </w:p>
    <w:p w14:paraId="4B104BC7" w14:textId="77777777" w:rsidR="004A39FC" w:rsidRPr="00287B57" w:rsidRDefault="004A39FC" w:rsidP="004A39FC">
      <w:pPr>
        <w:pStyle w:val="CoversheetParagraph"/>
      </w:pPr>
    </w:p>
    <w:p w14:paraId="4B37DDA5" w14:textId="4A5984BD" w:rsidR="004A39FC" w:rsidRPr="00F97EF3" w:rsidRDefault="00CC0404" w:rsidP="004A39FC">
      <w:pPr>
        <w:pStyle w:val="CoversheetTitle2"/>
      </w:pPr>
      <w:r>
        <w:t>(Successful Supplier)</w:t>
      </w:r>
    </w:p>
    <w:p w14:paraId="393EE04E" w14:textId="77777777" w:rsidR="004A39FC" w:rsidRPr="00C7352A" w:rsidRDefault="004A39FC" w:rsidP="004A39FC">
      <w:pPr>
        <w:tabs>
          <w:tab w:val="left" w:pos="6296"/>
        </w:tabs>
        <w:spacing w:before="120" w:after="120"/>
        <w:rPr>
          <w:b/>
          <w:smallCaps/>
        </w:rPr>
      </w:pPr>
      <w:r>
        <w:rPr>
          <w:b/>
          <w:smallCaps/>
        </w:rPr>
        <w:tab/>
      </w:r>
    </w:p>
    <w:p w14:paraId="3C2FD040" w14:textId="77777777" w:rsidR="004A39FC" w:rsidRDefault="004A39FC" w:rsidP="004A39FC">
      <w:pPr>
        <w:pStyle w:val="CoversheetParagraph"/>
      </w:pPr>
    </w:p>
    <w:p w14:paraId="04BE850A" w14:textId="72B1FE53" w:rsidR="004A39FC" w:rsidRDefault="004A39FC" w:rsidP="004A39FC"/>
    <w:p w14:paraId="6FBC179E" w14:textId="77777777" w:rsidR="008469B0" w:rsidRDefault="008469B0">
      <w:pPr>
        <w:rPr>
          <w:rFonts w:ascii="Arial" w:eastAsia="Times New Roman" w:hAnsi="Arial" w:cs="Times New Roman"/>
          <w:b/>
          <w:szCs w:val="20"/>
          <w:lang w:val="en-GB"/>
        </w:rPr>
      </w:pPr>
      <w:r>
        <w:rPr>
          <w:b/>
        </w:rPr>
        <w:br w:type="page"/>
      </w:r>
    </w:p>
    <w:p w14:paraId="1C029053" w14:textId="1B57C31A" w:rsidR="004A39FC" w:rsidRDefault="004A39FC" w:rsidP="004A39FC">
      <w:pPr>
        <w:pStyle w:val="NormalSpaced"/>
      </w:pPr>
      <w:r>
        <w:rPr>
          <w:b/>
        </w:rPr>
        <w:lastRenderedPageBreak/>
        <w:t>THIS AGREEMENT</w:t>
      </w:r>
      <w:r w:rsidR="00692911">
        <w:t xml:space="preserve"> is dated </w:t>
      </w:r>
      <w:r w:rsidR="00692911">
        <w:tab/>
      </w:r>
      <w:r w:rsidR="00692911">
        <w:tab/>
      </w:r>
      <w:r w:rsidR="00692911">
        <w:tab/>
      </w:r>
      <w:r w:rsidR="00692911">
        <w:tab/>
      </w:r>
      <w:r w:rsidR="00692911">
        <w:tab/>
      </w:r>
      <w:r w:rsidR="00692911">
        <w:tab/>
      </w:r>
      <w:r w:rsidR="00692911">
        <w:tab/>
      </w:r>
    </w:p>
    <w:p w14:paraId="296782C4" w14:textId="77777777" w:rsidR="004A39FC" w:rsidRDefault="004A39FC" w:rsidP="004A39FC">
      <w:pPr>
        <w:pStyle w:val="1stIntroHeadings"/>
        <w:spacing w:before="240"/>
      </w:pPr>
      <w:r>
        <w:t>Parties</w:t>
      </w:r>
    </w:p>
    <w:p w14:paraId="03105F0A" w14:textId="77777777" w:rsidR="004A39FC" w:rsidRPr="00D447E8" w:rsidRDefault="004A39FC" w:rsidP="004A39FC">
      <w:pPr>
        <w:pStyle w:val="1Parties"/>
      </w:pPr>
      <w:r>
        <w:rPr>
          <w:b/>
        </w:rPr>
        <w:t xml:space="preserve">WILTSHIRE COUNCIL </w:t>
      </w:r>
      <w:r>
        <w:t xml:space="preserve">of County Hall, Trowbridge, Wiltshire BA14 8JN </w:t>
      </w:r>
      <w:r w:rsidRPr="00D447E8">
        <w:t>(</w:t>
      </w:r>
      <w:r w:rsidRPr="00D447E8">
        <w:rPr>
          <w:rStyle w:val="Defterm"/>
        </w:rPr>
        <w:t>Council</w:t>
      </w:r>
      <w:r w:rsidRPr="00D447E8">
        <w:t>);</w:t>
      </w:r>
    </w:p>
    <w:p w14:paraId="134D2901" w14:textId="44055341" w:rsidR="00A87DF7" w:rsidRPr="00A87DF7" w:rsidRDefault="00CC0404" w:rsidP="000C7173">
      <w:pPr>
        <w:pStyle w:val="1Parties"/>
      </w:pPr>
      <w:r>
        <w:rPr>
          <w:rFonts w:cs="Arial"/>
          <w:b/>
        </w:rPr>
        <w:t>(SUCCESSFUL SUPPLIER)</w:t>
      </w:r>
      <w:r w:rsidR="00A87DF7" w:rsidRPr="007513A8">
        <w:rPr>
          <w:rFonts w:cs="Arial"/>
        </w:rPr>
        <w:t xml:space="preserve"> incorporated and registered in England and Wales with company number </w:t>
      </w:r>
      <w:r>
        <w:rPr>
          <w:rFonts w:cs="Arial"/>
        </w:rPr>
        <w:t>XXXXXX</w:t>
      </w:r>
      <w:r w:rsidR="00A87DF7" w:rsidRPr="007513A8">
        <w:rPr>
          <w:rFonts w:cs="Arial"/>
        </w:rPr>
        <w:t xml:space="preserve"> whose registered office is </w:t>
      </w:r>
      <w:r>
        <w:rPr>
          <w:rFonts w:cs="Arial"/>
        </w:rPr>
        <w:t>XXXXXXXXXXXXXX</w:t>
      </w:r>
      <w:r w:rsidR="00A87DF7" w:rsidRPr="007513A8">
        <w:rPr>
          <w:rFonts w:cs="Arial"/>
        </w:rPr>
        <w:t xml:space="preserve"> (</w:t>
      </w:r>
      <w:r w:rsidR="00A87DF7" w:rsidRPr="00A87DF7">
        <w:rPr>
          <w:rFonts w:cs="Arial"/>
          <w:b/>
        </w:rPr>
        <w:t>Supplier</w:t>
      </w:r>
      <w:r w:rsidR="00A87DF7">
        <w:rPr>
          <w:rFonts w:cs="Arial"/>
        </w:rPr>
        <w:t>),</w:t>
      </w:r>
    </w:p>
    <w:p w14:paraId="45FDFBE6" w14:textId="77777777" w:rsidR="00A87DF7" w:rsidRPr="007513A8" w:rsidRDefault="00A87DF7" w:rsidP="00A87DF7">
      <w:pPr>
        <w:pStyle w:val="NoSpacing"/>
        <w:rPr>
          <w:rFonts w:ascii="Arial" w:hAnsi="Arial" w:cs="Arial"/>
        </w:rPr>
      </w:pPr>
      <w:r w:rsidRPr="007513A8">
        <w:rPr>
          <w:rFonts w:ascii="Arial" w:hAnsi="Arial" w:cs="Arial"/>
        </w:rPr>
        <w:t xml:space="preserve">together the “parties” and “party” shall be construed accordingly. </w:t>
      </w:r>
    </w:p>
    <w:p w14:paraId="64E1A302" w14:textId="77777777" w:rsidR="00A87DF7" w:rsidRDefault="00A87DF7" w:rsidP="00A87DF7">
      <w:pPr>
        <w:pStyle w:val="NoSpacing"/>
        <w:rPr>
          <w:rFonts w:ascii="Arial" w:hAnsi="Arial" w:cs="Arial"/>
        </w:rPr>
      </w:pPr>
    </w:p>
    <w:p w14:paraId="24D983AE" w14:textId="77777777" w:rsidR="004A39FC" w:rsidRPr="005A0720" w:rsidRDefault="004A39FC" w:rsidP="004A39FC">
      <w:pPr>
        <w:pStyle w:val="1stIntroHeadings"/>
        <w:spacing w:before="240"/>
      </w:pPr>
      <w:bookmarkStart w:id="5" w:name="main"/>
      <w:r w:rsidRPr="005A0720">
        <w:t>Background</w:t>
      </w:r>
    </w:p>
    <w:p w14:paraId="479D8074" w14:textId="1C3B2757" w:rsidR="004A39FC" w:rsidRPr="008C20E9" w:rsidRDefault="004A39FC" w:rsidP="004A39FC">
      <w:pPr>
        <w:pStyle w:val="ABackground"/>
        <w:rPr>
          <w:color w:val="000000"/>
          <w:u w:color="000000"/>
        </w:rPr>
      </w:pPr>
      <w:bookmarkStart w:id="6" w:name="a480078"/>
      <w:r w:rsidRPr="008C20E9">
        <w:rPr>
          <w:color w:val="000000"/>
          <w:u w:color="000000"/>
        </w:rPr>
        <w:t xml:space="preserve">The Council wishes to appoint the </w:t>
      </w:r>
      <w:r>
        <w:rPr>
          <w:color w:val="000000" w:themeColor="text1"/>
          <w:u w:color="000000"/>
        </w:rPr>
        <w:t xml:space="preserve">Supplier </w:t>
      </w:r>
      <w:r w:rsidRPr="008C20E9">
        <w:rPr>
          <w:color w:val="000000"/>
          <w:u w:color="000000"/>
        </w:rPr>
        <w:t xml:space="preserve">to provide the </w:t>
      </w:r>
      <w:r w:rsidR="00A87DF7">
        <w:rPr>
          <w:color w:val="000000"/>
          <w:u w:color="000000"/>
        </w:rPr>
        <w:t>Goods/</w:t>
      </w:r>
      <w:r w:rsidRPr="008C20E9">
        <w:rPr>
          <w:color w:val="000000"/>
          <w:u w:color="000000"/>
        </w:rPr>
        <w:t xml:space="preserve">Services as set out in the </w:t>
      </w:r>
      <w:r>
        <w:rPr>
          <w:color w:val="000000" w:themeColor="text1"/>
          <w:u w:color="000000"/>
        </w:rPr>
        <w:t xml:space="preserve">Order </w:t>
      </w:r>
      <w:r w:rsidRPr="008C20E9">
        <w:rPr>
          <w:color w:val="000000"/>
          <w:u w:color="000000"/>
        </w:rPr>
        <w:t>in accordance with the terms of the Contract.</w:t>
      </w:r>
    </w:p>
    <w:p w14:paraId="0055BE9B" w14:textId="672FCEE6" w:rsidR="004A39FC" w:rsidRPr="008C20E9" w:rsidRDefault="004A39FC" w:rsidP="004A39FC">
      <w:pPr>
        <w:pStyle w:val="ABackground"/>
        <w:rPr>
          <w:color w:val="000000" w:themeColor="text1"/>
          <w:u w:color="000000"/>
        </w:rPr>
      </w:pPr>
      <w:r w:rsidRPr="008C20E9">
        <w:rPr>
          <w:color w:val="000000" w:themeColor="text1"/>
          <w:u w:color="000000"/>
        </w:rPr>
        <w:t>T</w:t>
      </w:r>
      <w:r w:rsidRPr="008C20E9">
        <w:rPr>
          <w:color w:val="000000"/>
          <w:u w:color="000000"/>
        </w:rPr>
        <w:t xml:space="preserve">he </w:t>
      </w:r>
      <w:r w:rsidRPr="008C20E9">
        <w:rPr>
          <w:color w:val="000000" w:themeColor="text1"/>
          <w:u w:color="000000"/>
        </w:rPr>
        <w:t xml:space="preserve">Supplier </w:t>
      </w:r>
      <w:r w:rsidRPr="008C20E9">
        <w:rPr>
          <w:color w:val="000000"/>
          <w:u w:color="000000"/>
        </w:rPr>
        <w:t xml:space="preserve">has the necessary </w:t>
      </w:r>
      <w:r w:rsidRPr="008C20E9">
        <w:rPr>
          <w:color w:val="000000" w:themeColor="text1"/>
          <w:u w:color="000000"/>
        </w:rPr>
        <w:t xml:space="preserve">capability, </w:t>
      </w:r>
      <w:r w:rsidRPr="008C20E9">
        <w:rPr>
          <w:color w:val="000000"/>
          <w:u w:color="000000"/>
        </w:rPr>
        <w:t>qualifications, skills and experience to undertake the Services and agrees to provide the Services to the Council in accordance with the terms of the Contract.</w:t>
      </w:r>
      <w:r w:rsidRPr="008C20E9">
        <w:rPr>
          <w:color w:val="000000" w:themeColor="text1"/>
          <w:u w:color="000000"/>
        </w:rPr>
        <w:t xml:space="preserve"> </w:t>
      </w:r>
    </w:p>
    <w:bookmarkEnd w:id="6"/>
    <w:p w14:paraId="747DF953" w14:textId="77777777" w:rsidR="004A39FC" w:rsidRPr="00717947" w:rsidRDefault="004A39FC" w:rsidP="004A39FC">
      <w:pPr>
        <w:pStyle w:val="1stIntroHeadings"/>
        <w:spacing w:before="240"/>
        <w:rPr>
          <w:rFonts w:cs="Arial"/>
          <w:sz w:val="22"/>
          <w:szCs w:val="22"/>
        </w:rPr>
      </w:pPr>
      <w:r w:rsidRPr="00717947">
        <w:rPr>
          <w:rFonts w:cs="Arial"/>
          <w:sz w:val="22"/>
          <w:szCs w:val="22"/>
        </w:rPr>
        <w:t>Agreed terms</w:t>
      </w:r>
    </w:p>
    <w:p w14:paraId="1FD2EE20" w14:textId="653CBA49" w:rsidR="004A39FC" w:rsidRPr="00717947" w:rsidRDefault="004A39FC" w:rsidP="002C3536">
      <w:pPr>
        <w:pStyle w:val="ListParagraph"/>
        <w:numPr>
          <w:ilvl w:val="5"/>
          <w:numId w:val="12"/>
        </w:numPr>
        <w:tabs>
          <w:tab w:val="clear" w:pos="3600"/>
          <w:tab w:val="num" w:pos="2880"/>
        </w:tabs>
        <w:spacing w:line="360" w:lineRule="auto"/>
        <w:ind w:left="709"/>
        <w:rPr>
          <w:rFonts w:ascii="Arial Bold" w:hAnsi="Arial Bold" w:cs="Arial"/>
          <w:b/>
          <w:smallCaps/>
        </w:rPr>
      </w:pPr>
      <w:bookmarkStart w:id="7" w:name="a274564"/>
      <w:bookmarkStart w:id="8" w:name="_Toc374716421"/>
      <w:r w:rsidRPr="00717947">
        <w:rPr>
          <w:rFonts w:ascii="Arial Bold" w:hAnsi="Arial Bold" w:cs="Arial"/>
          <w:b/>
          <w:smallCaps/>
        </w:rPr>
        <w:t>Definitions and interpretation</w:t>
      </w:r>
      <w:bookmarkEnd w:id="7"/>
      <w:bookmarkEnd w:id="8"/>
    </w:p>
    <w:p w14:paraId="7A0604FB" w14:textId="7F72AE5D" w:rsidR="004A39FC" w:rsidRDefault="004A39FC" w:rsidP="00717947">
      <w:pPr>
        <w:spacing w:line="360" w:lineRule="auto"/>
        <w:ind w:left="709"/>
        <w:rPr>
          <w:rFonts w:ascii="Arial" w:hAnsi="Arial" w:cs="Arial"/>
        </w:rPr>
      </w:pPr>
      <w:r w:rsidRPr="00717947">
        <w:rPr>
          <w:rFonts w:ascii="Arial" w:hAnsi="Arial" w:cs="Arial"/>
        </w:rPr>
        <w:t>The definitions and rules of interpretation in the Council’s ‘</w:t>
      </w:r>
      <w:r w:rsidRPr="00717947">
        <w:rPr>
          <w:rFonts w:ascii="Arial" w:hAnsi="Arial" w:cs="Arial"/>
          <w:i/>
        </w:rPr>
        <w:t>Standard terms and conditions for the provision of G</w:t>
      </w:r>
      <w:r w:rsidR="0029179B">
        <w:rPr>
          <w:rFonts w:ascii="Arial" w:hAnsi="Arial" w:cs="Arial"/>
          <w:i/>
        </w:rPr>
        <w:t xml:space="preserve">oods and/or Services’ (Version </w:t>
      </w:r>
      <w:r w:rsidR="0067554D">
        <w:rPr>
          <w:rFonts w:ascii="Arial" w:hAnsi="Arial" w:cs="Arial"/>
          <w:i/>
        </w:rPr>
        <w:t>14.06.2019</w:t>
      </w:r>
      <w:r w:rsidRPr="00717947">
        <w:rPr>
          <w:rFonts w:ascii="Arial" w:hAnsi="Arial" w:cs="Arial"/>
          <w:i/>
        </w:rPr>
        <w:t>)</w:t>
      </w:r>
      <w:r w:rsidRPr="00717947">
        <w:rPr>
          <w:rFonts w:ascii="Arial" w:hAnsi="Arial" w:cs="Arial"/>
        </w:rPr>
        <w:t xml:space="preserve">, incorporated through clause </w:t>
      </w:r>
      <w:r w:rsidRPr="00717947">
        <w:rPr>
          <w:rFonts w:ascii="Arial" w:hAnsi="Arial" w:cs="Arial"/>
        </w:rPr>
        <w:fldChar w:fldCharType="begin"/>
      </w:r>
      <w:r w:rsidRPr="00717947">
        <w:rPr>
          <w:rFonts w:ascii="Arial" w:hAnsi="Arial" w:cs="Arial"/>
        </w:rPr>
        <w:instrText xml:space="preserve"> REF _Ref375041092 \r \h </w:instrText>
      </w:r>
      <w:r w:rsidR="00717947" w:rsidRPr="00717947">
        <w:rPr>
          <w:rFonts w:ascii="Arial" w:hAnsi="Arial" w:cs="Arial"/>
        </w:rPr>
        <w:instrText xml:space="preserve"> \* MERGEFORMAT </w:instrText>
      </w:r>
      <w:r w:rsidRPr="00717947">
        <w:rPr>
          <w:rFonts w:ascii="Arial" w:hAnsi="Arial" w:cs="Arial"/>
        </w:rPr>
      </w:r>
      <w:r w:rsidRPr="00717947">
        <w:rPr>
          <w:rFonts w:ascii="Arial" w:hAnsi="Arial" w:cs="Arial"/>
        </w:rPr>
        <w:fldChar w:fldCharType="separate"/>
      </w:r>
      <w:r w:rsidR="00461D68">
        <w:rPr>
          <w:rFonts w:ascii="Arial" w:hAnsi="Arial" w:cs="Arial"/>
        </w:rPr>
        <w:t>2</w:t>
      </w:r>
      <w:r w:rsidRPr="00717947">
        <w:rPr>
          <w:rFonts w:ascii="Arial" w:hAnsi="Arial" w:cs="Arial"/>
        </w:rPr>
        <w:fldChar w:fldCharType="end"/>
      </w:r>
      <w:r w:rsidRPr="00717947">
        <w:rPr>
          <w:rFonts w:ascii="Arial" w:hAnsi="Arial" w:cs="Arial"/>
        </w:rPr>
        <w:t xml:space="preserve"> below, shall apply in this Form of Agreement (unless the context requires otherwise).</w:t>
      </w:r>
    </w:p>
    <w:p w14:paraId="7A54B316" w14:textId="13249038" w:rsidR="00717947" w:rsidRDefault="00717947" w:rsidP="00717947">
      <w:pPr>
        <w:spacing w:line="360" w:lineRule="auto"/>
        <w:ind w:left="709"/>
        <w:rPr>
          <w:rFonts w:ascii="Arial" w:hAnsi="Arial" w:cs="Arial"/>
        </w:rPr>
      </w:pPr>
    </w:p>
    <w:p w14:paraId="53FA1CB3" w14:textId="342F4ABE" w:rsidR="004A39FC" w:rsidRPr="00717947" w:rsidRDefault="004A39FC" w:rsidP="002C3536">
      <w:pPr>
        <w:pStyle w:val="ListParagraph"/>
        <w:numPr>
          <w:ilvl w:val="5"/>
          <w:numId w:val="12"/>
        </w:numPr>
        <w:tabs>
          <w:tab w:val="clear" w:pos="3600"/>
          <w:tab w:val="num" w:pos="2880"/>
        </w:tabs>
        <w:spacing w:line="360" w:lineRule="auto"/>
        <w:ind w:left="709"/>
        <w:rPr>
          <w:rFonts w:ascii="Arial Bold" w:hAnsi="Arial Bold" w:cs="Arial"/>
          <w:b/>
          <w:smallCaps/>
        </w:rPr>
      </w:pPr>
      <w:bookmarkStart w:id="9" w:name="a878326"/>
      <w:bookmarkStart w:id="10" w:name="_Ref375041092"/>
      <w:bookmarkStart w:id="11" w:name="a255453"/>
      <w:bookmarkEnd w:id="9"/>
      <w:r w:rsidRPr="00717947">
        <w:rPr>
          <w:rFonts w:ascii="Arial Bold" w:hAnsi="Arial Bold" w:cs="Arial"/>
          <w:b/>
          <w:smallCaps/>
        </w:rPr>
        <w:t>Terms of Contract</w:t>
      </w:r>
      <w:bookmarkEnd w:id="10"/>
    </w:p>
    <w:p w14:paraId="3D2BE142" w14:textId="3F2AE59E" w:rsidR="004A39FC" w:rsidRPr="00717947" w:rsidRDefault="00717947" w:rsidP="00717947">
      <w:pPr>
        <w:spacing w:line="360" w:lineRule="auto"/>
        <w:rPr>
          <w:rFonts w:ascii="Arial" w:hAnsi="Arial" w:cs="Arial"/>
        </w:rPr>
      </w:pPr>
      <w:bookmarkStart w:id="12" w:name="_Ref375042215"/>
      <w:r>
        <w:rPr>
          <w:rFonts w:ascii="Arial" w:hAnsi="Arial" w:cs="Arial"/>
        </w:rPr>
        <w:t>2.1</w:t>
      </w:r>
      <w:r>
        <w:rPr>
          <w:rFonts w:ascii="Arial" w:hAnsi="Arial" w:cs="Arial"/>
        </w:rPr>
        <w:tab/>
      </w:r>
      <w:r w:rsidR="004A39FC" w:rsidRPr="00717947">
        <w:rPr>
          <w:rFonts w:ascii="Arial" w:hAnsi="Arial" w:cs="Arial"/>
        </w:rPr>
        <w:t>The following documents shall constitute the Contract:</w:t>
      </w:r>
      <w:bookmarkEnd w:id="12"/>
    </w:p>
    <w:p w14:paraId="4D6F53C0" w14:textId="15934A3F" w:rsidR="005B2B50" w:rsidRDefault="005B2B50" w:rsidP="00A87DF7">
      <w:pPr>
        <w:spacing w:line="360" w:lineRule="auto"/>
        <w:ind w:left="1440" w:hanging="720"/>
        <w:rPr>
          <w:rFonts w:ascii="Arial" w:hAnsi="Arial" w:cs="Arial"/>
        </w:rPr>
      </w:pPr>
      <w:r>
        <w:rPr>
          <w:rFonts w:ascii="Arial" w:hAnsi="Arial" w:cs="Arial"/>
        </w:rPr>
        <w:t>(a)</w:t>
      </w:r>
      <w:r>
        <w:rPr>
          <w:rFonts w:ascii="Arial" w:hAnsi="Arial" w:cs="Arial"/>
        </w:rPr>
        <w:tab/>
      </w:r>
      <w:r w:rsidR="004A39FC" w:rsidRPr="00717947">
        <w:rPr>
          <w:rFonts w:ascii="Arial" w:hAnsi="Arial" w:cs="Arial"/>
        </w:rPr>
        <w:t>this Form of Agreement;</w:t>
      </w:r>
    </w:p>
    <w:p w14:paraId="1ECE0CEF" w14:textId="55B43C5E" w:rsidR="004A39FC" w:rsidRPr="00717947" w:rsidRDefault="005B2B50" w:rsidP="005B2B50">
      <w:pPr>
        <w:spacing w:line="360" w:lineRule="auto"/>
        <w:ind w:left="1440" w:hanging="720"/>
        <w:rPr>
          <w:rFonts w:ascii="Arial" w:hAnsi="Arial" w:cs="Arial"/>
        </w:rPr>
      </w:pPr>
      <w:r>
        <w:rPr>
          <w:rFonts w:ascii="Arial" w:hAnsi="Arial" w:cs="Arial"/>
        </w:rPr>
        <w:t>(b)</w:t>
      </w:r>
      <w:r>
        <w:rPr>
          <w:rFonts w:ascii="Arial" w:hAnsi="Arial" w:cs="Arial"/>
        </w:rPr>
        <w:tab/>
      </w:r>
      <w:r w:rsidR="004A39FC" w:rsidRPr="00717947">
        <w:rPr>
          <w:rFonts w:ascii="Arial" w:hAnsi="Arial" w:cs="Arial"/>
        </w:rPr>
        <w:t xml:space="preserve">the Council’s ‘Standard terms and conditions for the provision of Goods and/or Services’ (Version </w:t>
      </w:r>
      <w:r w:rsidR="005367B9">
        <w:rPr>
          <w:rFonts w:ascii="Arial" w:hAnsi="Arial" w:cs="Arial"/>
        </w:rPr>
        <w:t>14 June</w:t>
      </w:r>
      <w:r w:rsidR="0067554D">
        <w:rPr>
          <w:rFonts w:ascii="Arial" w:hAnsi="Arial" w:cs="Arial"/>
        </w:rPr>
        <w:t xml:space="preserve"> 2019</w:t>
      </w:r>
      <w:r w:rsidR="004A39FC" w:rsidRPr="00717947">
        <w:rPr>
          <w:rFonts w:ascii="Arial" w:hAnsi="Arial" w:cs="Arial"/>
        </w:rPr>
        <w:t xml:space="preserve">), included in Schedule </w:t>
      </w:r>
      <w:r w:rsidR="00A87DF7">
        <w:rPr>
          <w:rFonts w:ascii="Arial" w:hAnsi="Arial" w:cs="Arial"/>
        </w:rPr>
        <w:t>4</w:t>
      </w:r>
      <w:r w:rsidR="004A39FC" w:rsidRPr="00717947">
        <w:rPr>
          <w:rFonts w:ascii="Arial" w:hAnsi="Arial" w:cs="Arial"/>
        </w:rPr>
        <w:t xml:space="preserve"> (The Conditions);</w:t>
      </w:r>
    </w:p>
    <w:p w14:paraId="61D2FEA5" w14:textId="23236370" w:rsidR="004A39FC" w:rsidRPr="00717947" w:rsidRDefault="005B2B50" w:rsidP="005B2B50">
      <w:pPr>
        <w:spacing w:line="360" w:lineRule="auto"/>
        <w:ind w:left="1440" w:hanging="720"/>
        <w:rPr>
          <w:rFonts w:ascii="Arial" w:hAnsi="Arial" w:cs="Arial"/>
        </w:rPr>
      </w:pPr>
      <w:r>
        <w:rPr>
          <w:rFonts w:ascii="Arial" w:hAnsi="Arial" w:cs="Arial"/>
        </w:rPr>
        <w:t xml:space="preserve">(c) </w:t>
      </w:r>
      <w:r>
        <w:rPr>
          <w:rFonts w:ascii="Arial" w:hAnsi="Arial" w:cs="Arial"/>
        </w:rPr>
        <w:tab/>
      </w:r>
      <w:r w:rsidR="004A39FC" w:rsidRPr="00717947">
        <w:rPr>
          <w:rFonts w:ascii="Arial" w:hAnsi="Arial" w:cs="Arial"/>
        </w:rPr>
        <w:t>Schedule 1 (</w:t>
      </w:r>
      <w:r>
        <w:rPr>
          <w:rFonts w:ascii="Arial" w:hAnsi="Arial" w:cs="Arial"/>
        </w:rPr>
        <w:t>Service Specification</w:t>
      </w:r>
      <w:r w:rsidR="004A39FC" w:rsidRPr="00717947">
        <w:rPr>
          <w:rFonts w:ascii="Arial" w:hAnsi="Arial" w:cs="Arial"/>
        </w:rPr>
        <w:t>)</w:t>
      </w:r>
      <w:r w:rsidR="00A87DF7">
        <w:rPr>
          <w:rFonts w:ascii="Arial" w:hAnsi="Arial" w:cs="Arial"/>
        </w:rPr>
        <w:t xml:space="preserve">, </w:t>
      </w:r>
      <w:r w:rsidR="004A39FC" w:rsidRPr="00717947">
        <w:rPr>
          <w:rFonts w:ascii="Arial" w:hAnsi="Arial" w:cs="Arial"/>
        </w:rPr>
        <w:t>Schedule 2 (The Price)</w:t>
      </w:r>
      <w:r w:rsidR="00A87DF7">
        <w:rPr>
          <w:rFonts w:ascii="Arial" w:hAnsi="Arial" w:cs="Arial"/>
        </w:rPr>
        <w:t xml:space="preserve"> and Schedule 3 (Information Sharing and Network Access Protocol)</w:t>
      </w:r>
      <w:r w:rsidR="004A39FC" w:rsidRPr="00717947">
        <w:rPr>
          <w:rFonts w:ascii="Arial" w:hAnsi="Arial" w:cs="Arial"/>
        </w:rPr>
        <w:t xml:space="preserve"> of this Form of Agreement;</w:t>
      </w:r>
    </w:p>
    <w:p w14:paraId="767FE744" w14:textId="1BE9FD29" w:rsidR="004A39FC" w:rsidRPr="00717947" w:rsidRDefault="005B2B50" w:rsidP="005B2B50">
      <w:pPr>
        <w:spacing w:line="360" w:lineRule="auto"/>
        <w:ind w:firstLine="720"/>
        <w:rPr>
          <w:rFonts w:ascii="Arial" w:hAnsi="Arial" w:cs="Arial"/>
        </w:rPr>
      </w:pPr>
      <w:r>
        <w:rPr>
          <w:rFonts w:ascii="Arial" w:hAnsi="Arial" w:cs="Arial"/>
        </w:rPr>
        <w:t>(d)</w:t>
      </w:r>
      <w:r>
        <w:rPr>
          <w:rFonts w:ascii="Arial" w:hAnsi="Arial" w:cs="Arial"/>
        </w:rPr>
        <w:tab/>
      </w:r>
      <w:r w:rsidR="004A39FC" w:rsidRPr="00717947">
        <w:rPr>
          <w:rFonts w:ascii="Arial" w:hAnsi="Arial" w:cs="Arial"/>
        </w:rPr>
        <w:t>any other documents referred to in the Order.</w:t>
      </w:r>
    </w:p>
    <w:p w14:paraId="23D8080D" w14:textId="57FB522F" w:rsidR="004A39FC" w:rsidRPr="00717947" w:rsidRDefault="00717947" w:rsidP="00717947">
      <w:pPr>
        <w:spacing w:line="360" w:lineRule="auto"/>
        <w:ind w:left="720" w:hanging="720"/>
        <w:rPr>
          <w:rFonts w:ascii="Arial" w:hAnsi="Arial" w:cs="Arial"/>
        </w:rPr>
      </w:pPr>
      <w:r>
        <w:rPr>
          <w:rFonts w:ascii="Arial" w:hAnsi="Arial" w:cs="Arial"/>
        </w:rPr>
        <w:t>2.2</w:t>
      </w:r>
      <w:r>
        <w:rPr>
          <w:rFonts w:ascii="Arial" w:hAnsi="Arial" w:cs="Arial"/>
        </w:rPr>
        <w:tab/>
      </w:r>
      <w:r w:rsidR="004A39FC" w:rsidRPr="00717947">
        <w:rPr>
          <w:rFonts w:ascii="Arial" w:hAnsi="Arial" w:cs="Arial"/>
        </w:rPr>
        <w:t xml:space="preserve">In the event of any conflict or inconsistency between the documents listed in clause </w:t>
      </w:r>
      <w:r w:rsidR="000C7173">
        <w:rPr>
          <w:rFonts w:ascii="Arial" w:hAnsi="Arial" w:cs="Arial"/>
        </w:rPr>
        <w:t>2.1,</w:t>
      </w:r>
      <w:r w:rsidR="004A39FC" w:rsidRPr="00717947">
        <w:rPr>
          <w:rFonts w:ascii="Arial" w:hAnsi="Arial" w:cs="Arial"/>
        </w:rPr>
        <w:t xml:space="preserve"> the order in which the documents are listed is the order of precedence for the purpose of resolving such conflict or inconsistency.</w:t>
      </w:r>
    </w:p>
    <w:p w14:paraId="31B9A760" w14:textId="0BD94DB5" w:rsidR="004A39FC" w:rsidRPr="00717947" w:rsidRDefault="00717947" w:rsidP="00717947">
      <w:pPr>
        <w:spacing w:line="360" w:lineRule="auto"/>
        <w:ind w:left="720" w:hanging="720"/>
        <w:rPr>
          <w:rFonts w:ascii="Arial" w:hAnsi="Arial" w:cs="Arial"/>
        </w:rPr>
      </w:pPr>
      <w:r>
        <w:rPr>
          <w:rFonts w:ascii="Arial" w:hAnsi="Arial" w:cs="Arial"/>
        </w:rPr>
        <w:t>2.3</w:t>
      </w:r>
      <w:r>
        <w:rPr>
          <w:rFonts w:ascii="Arial" w:hAnsi="Arial" w:cs="Arial"/>
        </w:rPr>
        <w:tab/>
      </w:r>
      <w:r w:rsidR="004A39FC" w:rsidRPr="00717947">
        <w:rPr>
          <w:rFonts w:ascii="Arial" w:hAnsi="Arial" w:cs="Arial"/>
        </w:rPr>
        <w:t xml:space="preserve">The Effective Date shall be </w:t>
      </w:r>
      <w:r w:rsidR="00CC0404">
        <w:rPr>
          <w:rFonts w:ascii="Arial" w:hAnsi="Arial" w:cs="Arial"/>
        </w:rPr>
        <w:t>XXXXXXXX</w:t>
      </w:r>
      <w:r w:rsidR="004A39FC" w:rsidRPr="00717947">
        <w:rPr>
          <w:rFonts w:ascii="Arial" w:hAnsi="Arial" w:cs="Arial"/>
        </w:rPr>
        <w:t xml:space="preserve"> and the Contract will expire </w:t>
      </w:r>
      <w:r>
        <w:rPr>
          <w:rFonts w:ascii="Arial" w:hAnsi="Arial" w:cs="Arial"/>
        </w:rPr>
        <w:t xml:space="preserve">on </w:t>
      </w:r>
      <w:r w:rsidR="00F47568">
        <w:rPr>
          <w:rFonts w:ascii="Arial" w:hAnsi="Arial" w:cs="Arial"/>
        </w:rPr>
        <w:t>30</w:t>
      </w:r>
      <w:r w:rsidR="00F62521" w:rsidRPr="00F62521">
        <w:rPr>
          <w:rFonts w:ascii="Arial" w:hAnsi="Arial" w:cs="Arial"/>
          <w:vertAlign w:val="superscript"/>
        </w:rPr>
        <w:t>th</w:t>
      </w:r>
      <w:r w:rsidR="00F62521">
        <w:rPr>
          <w:rFonts w:ascii="Arial" w:hAnsi="Arial" w:cs="Arial"/>
        </w:rPr>
        <w:t xml:space="preserve"> </w:t>
      </w:r>
      <w:r w:rsidR="00F47568">
        <w:rPr>
          <w:rFonts w:ascii="Arial" w:hAnsi="Arial" w:cs="Arial"/>
        </w:rPr>
        <w:t>September 2025</w:t>
      </w:r>
      <w:r>
        <w:rPr>
          <w:rFonts w:ascii="Arial" w:hAnsi="Arial" w:cs="Arial"/>
        </w:rPr>
        <w:t xml:space="preserve"> </w:t>
      </w:r>
      <w:r w:rsidR="004A39FC" w:rsidRPr="00717947">
        <w:rPr>
          <w:rFonts w:ascii="Arial" w:hAnsi="Arial" w:cs="Arial"/>
        </w:rPr>
        <w:t>unless terminated earlier in accordance with the Conditions.</w:t>
      </w:r>
    </w:p>
    <w:p w14:paraId="31F8D52E" w14:textId="56D6A5EC" w:rsidR="004A39FC" w:rsidRPr="00717947" w:rsidRDefault="00717947" w:rsidP="008469B0">
      <w:pPr>
        <w:spacing w:line="360" w:lineRule="auto"/>
        <w:rPr>
          <w:rFonts w:ascii="Arial" w:hAnsi="Arial" w:cs="Arial"/>
        </w:rPr>
      </w:pPr>
      <w:r>
        <w:rPr>
          <w:rFonts w:ascii="Arial" w:hAnsi="Arial" w:cs="Arial"/>
        </w:rPr>
        <w:lastRenderedPageBreak/>
        <w:t>2.4</w:t>
      </w:r>
      <w:r>
        <w:rPr>
          <w:rFonts w:ascii="Arial" w:hAnsi="Arial" w:cs="Arial"/>
        </w:rPr>
        <w:tab/>
      </w:r>
      <w:r w:rsidR="004A39FC" w:rsidRPr="00717947">
        <w:rPr>
          <w:rFonts w:ascii="Arial" w:hAnsi="Arial" w:cs="Arial"/>
        </w:rPr>
        <w:t xml:space="preserve">The Service Commencement Date shall </w:t>
      </w:r>
      <w:r>
        <w:rPr>
          <w:rFonts w:ascii="Arial" w:hAnsi="Arial" w:cs="Arial"/>
        </w:rPr>
        <w:t xml:space="preserve">be </w:t>
      </w:r>
      <w:r w:rsidR="003A454F">
        <w:rPr>
          <w:rFonts w:ascii="Arial" w:hAnsi="Arial" w:cs="Arial"/>
        </w:rPr>
        <w:t>1</w:t>
      </w:r>
      <w:r w:rsidR="003A454F" w:rsidRPr="003A454F">
        <w:rPr>
          <w:rFonts w:ascii="Arial" w:hAnsi="Arial" w:cs="Arial"/>
          <w:vertAlign w:val="superscript"/>
        </w:rPr>
        <w:t>st</w:t>
      </w:r>
      <w:r w:rsidR="003A454F">
        <w:rPr>
          <w:rFonts w:ascii="Arial" w:hAnsi="Arial" w:cs="Arial"/>
        </w:rPr>
        <w:t xml:space="preserve"> October 2021</w:t>
      </w:r>
      <w:r w:rsidR="004A39FC" w:rsidRPr="00717947">
        <w:rPr>
          <w:rFonts w:ascii="Arial" w:hAnsi="Arial" w:cs="Arial"/>
        </w:rPr>
        <w:t>.</w:t>
      </w:r>
    </w:p>
    <w:p w14:paraId="32171EBA" w14:textId="0AFE6FA6" w:rsidR="004A39FC" w:rsidRDefault="00717947" w:rsidP="00717947">
      <w:pPr>
        <w:spacing w:line="360" w:lineRule="auto"/>
        <w:ind w:left="720" w:hanging="720"/>
        <w:rPr>
          <w:rFonts w:ascii="Arial" w:hAnsi="Arial" w:cs="Arial"/>
        </w:rPr>
      </w:pPr>
      <w:r>
        <w:rPr>
          <w:rFonts w:ascii="Arial" w:hAnsi="Arial" w:cs="Arial"/>
        </w:rPr>
        <w:t>2.</w:t>
      </w:r>
      <w:r w:rsidR="008469B0">
        <w:rPr>
          <w:rFonts w:ascii="Arial" w:hAnsi="Arial" w:cs="Arial"/>
        </w:rPr>
        <w:t>5</w:t>
      </w:r>
      <w:r>
        <w:rPr>
          <w:rFonts w:ascii="Arial" w:hAnsi="Arial" w:cs="Arial"/>
        </w:rPr>
        <w:tab/>
      </w:r>
      <w:r w:rsidR="004A39FC" w:rsidRPr="00717947">
        <w:rPr>
          <w:rFonts w:ascii="Arial" w:hAnsi="Arial" w:cs="Arial"/>
        </w:rPr>
        <w:t xml:space="preserve">The price, payment profile or other invoicing requirements for the Services are as set out in Schedule </w:t>
      </w:r>
      <w:r w:rsidR="000C7173">
        <w:rPr>
          <w:rFonts w:ascii="Arial" w:hAnsi="Arial" w:cs="Arial"/>
        </w:rPr>
        <w:t>2</w:t>
      </w:r>
      <w:r w:rsidR="004A39FC" w:rsidRPr="00717947">
        <w:rPr>
          <w:rFonts w:ascii="Arial" w:hAnsi="Arial" w:cs="Arial"/>
        </w:rPr>
        <w:t xml:space="preserve"> of this Form of </w:t>
      </w:r>
      <w:r w:rsidR="00556E95" w:rsidRPr="00717947">
        <w:rPr>
          <w:rFonts w:ascii="Arial" w:hAnsi="Arial" w:cs="Arial"/>
        </w:rPr>
        <w:t>Agreement and</w:t>
      </w:r>
      <w:r w:rsidR="004A39FC" w:rsidRPr="00717947">
        <w:rPr>
          <w:rFonts w:ascii="Arial" w:hAnsi="Arial" w:cs="Arial"/>
        </w:rPr>
        <w:t xml:space="preserve"> are payable in accordance with clause 11 of the Conditions.</w:t>
      </w:r>
    </w:p>
    <w:p w14:paraId="09AF8D1E" w14:textId="77777777" w:rsidR="00717947" w:rsidRPr="00717947" w:rsidRDefault="00717947" w:rsidP="00717947">
      <w:pPr>
        <w:spacing w:line="360" w:lineRule="auto"/>
        <w:ind w:left="720" w:hanging="720"/>
        <w:rPr>
          <w:rFonts w:ascii="Arial" w:hAnsi="Arial" w:cs="Arial"/>
        </w:rPr>
      </w:pPr>
    </w:p>
    <w:p w14:paraId="3C029751" w14:textId="59FCAE8E" w:rsidR="004A39FC" w:rsidRPr="00717947" w:rsidRDefault="004A39FC" w:rsidP="002C3536">
      <w:pPr>
        <w:pStyle w:val="ListParagraph"/>
        <w:numPr>
          <w:ilvl w:val="5"/>
          <w:numId w:val="12"/>
        </w:numPr>
        <w:tabs>
          <w:tab w:val="clear" w:pos="3600"/>
          <w:tab w:val="num" w:pos="2880"/>
        </w:tabs>
        <w:spacing w:line="360" w:lineRule="auto"/>
        <w:ind w:left="709"/>
        <w:rPr>
          <w:rFonts w:ascii="Arial Bold" w:hAnsi="Arial Bold" w:cs="Arial"/>
          <w:b/>
          <w:smallCaps/>
        </w:rPr>
      </w:pPr>
      <w:r w:rsidRPr="00717947">
        <w:rPr>
          <w:rFonts w:ascii="Arial Bold" w:hAnsi="Arial Bold" w:cs="Arial"/>
          <w:b/>
          <w:smallCaps/>
        </w:rPr>
        <w:t>Clauses of the Conditions</w:t>
      </w:r>
    </w:p>
    <w:p w14:paraId="4A73DEC9" w14:textId="55C341E3" w:rsidR="004A39FC" w:rsidRPr="00717947" w:rsidRDefault="00717947" w:rsidP="00717947">
      <w:pPr>
        <w:spacing w:line="360" w:lineRule="auto"/>
        <w:ind w:left="709" w:hanging="709"/>
        <w:rPr>
          <w:rFonts w:ascii="Arial" w:hAnsi="Arial" w:cs="Arial"/>
        </w:rPr>
      </w:pPr>
      <w:r>
        <w:rPr>
          <w:rFonts w:ascii="Arial" w:hAnsi="Arial" w:cs="Arial"/>
        </w:rPr>
        <w:t>3.1</w:t>
      </w:r>
      <w:r>
        <w:rPr>
          <w:rFonts w:ascii="Arial" w:hAnsi="Arial" w:cs="Arial"/>
        </w:rPr>
        <w:tab/>
      </w:r>
      <w:r w:rsidR="004A39FC" w:rsidRPr="00717947">
        <w:rPr>
          <w:rFonts w:ascii="Arial" w:hAnsi="Arial" w:cs="Arial"/>
        </w:rPr>
        <w:t>The following clauses of the Conditions shall be supplemented and construed in accordance with the provisions and requirements set out in the table below: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49"/>
      </w:tblGrid>
      <w:tr w:rsidR="004A39FC" w:rsidRPr="00717947" w14:paraId="5A60D691" w14:textId="77777777" w:rsidTr="00985B1D">
        <w:trPr>
          <w:tblHeader/>
        </w:trPr>
        <w:tc>
          <w:tcPr>
            <w:tcW w:w="2660" w:type="dxa"/>
            <w:shd w:val="clear" w:color="auto" w:fill="D9D9D9"/>
          </w:tcPr>
          <w:p w14:paraId="5A368F1F" w14:textId="77777777" w:rsidR="004A39FC" w:rsidRPr="00717947" w:rsidRDefault="004A39FC" w:rsidP="00717947">
            <w:pPr>
              <w:spacing w:line="360" w:lineRule="auto"/>
              <w:rPr>
                <w:rFonts w:ascii="Arial" w:hAnsi="Arial" w:cs="Arial"/>
                <w:b/>
                <w:color w:val="000000"/>
              </w:rPr>
            </w:pPr>
            <w:r w:rsidRPr="00717947">
              <w:rPr>
                <w:rFonts w:ascii="Arial" w:hAnsi="Arial" w:cs="Arial"/>
                <w:b/>
                <w:color w:val="000000"/>
              </w:rPr>
              <w:t>Clause of the Conditions</w:t>
            </w:r>
          </w:p>
        </w:tc>
        <w:tc>
          <w:tcPr>
            <w:tcW w:w="6549" w:type="dxa"/>
            <w:shd w:val="clear" w:color="auto" w:fill="D9D9D9"/>
          </w:tcPr>
          <w:p w14:paraId="7A1D8AC0" w14:textId="77777777" w:rsidR="004A39FC" w:rsidRPr="00717947" w:rsidRDefault="004A39FC" w:rsidP="00717947">
            <w:pPr>
              <w:spacing w:line="360" w:lineRule="auto"/>
              <w:rPr>
                <w:rFonts w:ascii="Arial" w:hAnsi="Arial" w:cs="Arial"/>
                <w:b/>
                <w:color w:val="000000"/>
              </w:rPr>
            </w:pPr>
            <w:r w:rsidRPr="00717947">
              <w:rPr>
                <w:rFonts w:ascii="Arial" w:hAnsi="Arial" w:cs="Arial"/>
                <w:b/>
                <w:color w:val="000000"/>
              </w:rPr>
              <w:t>Requirement</w:t>
            </w:r>
          </w:p>
        </w:tc>
      </w:tr>
      <w:tr w:rsidR="00B42869" w:rsidRPr="00717947" w14:paraId="26BF2635" w14:textId="77777777" w:rsidTr="00985B1D">
        <w:tc>
          <w:tcPr>
            <w:tcW w:w="2660" w:type="dxa"/>
          </w:tcPr>
          <w:p w14:paraId="30977CAA" w14:textId="2A28902D" w:rsidR="00B42869" w:rsidRPr="00717947" w:rsidRDefault="00B42869" w:rsidP="00717947">
            <w:pPr>
              <w:spacing w:line="360" w:lineRule="auto"/>
              <w:rPr>
                <w:rFonts w:ascii="Arial" w:hAnsi="Arial" w:cs="Arial"/>
                <w:b/>
                <w:color w:val="000000"/>
              </w:rPr>
            </w:pPr>
            <w:r>
              <w:rPr>
                <w:rFonts w:ascii="Arial" w:hAnsi="Arial" w:cs="Arial"/>
                <w:b/>
                <w:color w:val="000000"/>
              </w:rPr>
              <w:t xml:space="preserve">5.7 </w:t>
            </w:r>
            <w:r w:rsidRPr="00B42869">
              <w:rPr>
                <w:rFonts w:ascii="Arial" w:hAnsi="Arial" w:cs="Arial"/>
                <w:color w:val="000000"/>
              </w:rPr>
              <w:t>(re title)</w:t>
            </w:r>
          </w:p>
        </w:tc>
        <w:tc>
          <w:tcPr>
            <w:tcW w:w="6549" w:type="dxa"/>
          </w:tcPr>
          <w:p w14:paraId="3E964AC4" w14:textId="72711385" w:rsidR="00B42869" w:rsidRPr="00717947" w:rsidRDefault="00B42869" w:rsidP="00717947">
            <w:pPr>
              <w:spacing w:line="360" w:lineRule="auto"/>
              <w:rPr>
                <w:rFonts w:ascii="Arial" w:hAnsi="Arial" w:cs="Arial"/>
                <w:color w:val="000000"/>
              </w:rPr>
            </w:pPr>
            <w:r>
              <w:rPr>
                <w:rFonts w:ascii="Arial" w:hAnsi="Arial" w:cs="Arial"/>
                <w:color w:val="000000"/>
              </w:rPr>
              <w:t>Not used</w:t>
            </w:r>
          </w:p>
        </w:tc>
      </w:tr>
      <w:tr w:rsidR="004A39FC" w:rsidRPr="00717947" w14:paraId="6B1C0E25" w14:textId="77777777" w:rsidTr="00985B1D">
        <w:tc>
          <w:tcPr>
            <w:tcW w:w="2660" w:type="dxa"/>
          </w:tcPr>
          <w:p w14:paraId="50146B64" w14:textId="77777777" w:rsidR="004A39FC" w:rsidRPr="00717947" w:rsidRDefault="004A39FC" w:rsidP="00717947">
            <w:pPr>
              <w:spacing w:line="360" w:lineRule="auto"/>
              <w:rPr>
                <w:rFonts w:ascii="Arial" w:hAnsi="Arial" w:cs="Arial"/>
                <w:b/>
                <w:color w:val="000000"/>
              </w:rPr>
            </w:pPr>
            <w:r w:rsidRPr="00717947">
              <w:rPr>
                <w:rFonts w:ascii="Arial" w:hAnsi="Arial" w:cs="Arial"/>
                <w:b/>
                <w:color w:val="000000"/>
              </w:rPr>
              <w:t xml:space="preserve">15.1 </w:t>
            </w:r>
            <w:r w:rsidRPr="00717947">
              <w:rPr>
                <w:rFonts w:ascii="Arial" w:hAnsi="Arial" w:cs="Arial"/>
                <w:color w:val="000000"/>
              </w:rPr>
              <w:t>(re insurance)</w:t>
            </w:r>
          </w:p>
        </w:tc>
        <w:tc>
          <w:tcPr>
            <w:tcW w:w="6549" w:type="dxa"/>
          </w:tcPr>
          <w:p w14:paraId="3A68B8B0" w14:textId="77777777" w:rsidR="004A39FC" w:rsidRPr="00717947" w:rsidRDefault="004A39FC" w:rsidP="00717947">
            <w:pPr>
              <w:spacing w:line="360" w:lineRule="auto"/>
              <w:rPr>
                <w:rFonts w:ascii="Arial" w:hAnsi="Arial" w:cs="Arial"/>
                <w:color w:val="000000"/>
              </w:rPr>
            </w:pPr>
            <w:r w:rsidRPr="00717947">
              <w:rPr>
                <w:rFonts w:ascii="Arial" w:hAnsi="Arial" w:cs="Arial"/>
                <w:color w:val="000000"/>
              </w:rPr>
              <w:t>On or before the Commencement Date, the Provider shall at its own cost effect and maintain, in accordance with clause 15 of the Conditions, a policy or policies of insurance providing as a minimum the following levels of cover:</w:t>
            </w:r>
          </w:p>
          <w:p w14:paraId="5E821E37" w14:textId="02BFFC1D" w:rsidR="004A39FC" w:rsidRPr="0029179B" w:rsidRDefault="004A39FC" w:rsidP="002C3536">
            <w:pPr>
              <w:pStyle w:val="ListParagraph"/>
              <w:numPr>
                <w:ilvl w:val="0"/>
                <w:numId w:val="14"/>
              </w:numPr>
              <w:spacing w:line="360" w:lineRule="auto"/>
              <w:rPr>
                <w:rFonts w:ascii="Arial" w:hAnsi="Arial" w:cs="Arial"/>
              </w:rPr>
            </w:pPr>
            <w:r w:rsidRPr="00717947">
              <w:rPr>
                <w:rFonts w:ascii="Arial" w:hAnsi="Arial" w:cs="Arial"/>
              </w:rPr>
              <w:t xml:space="preserve">public liability insurance with a limit of indemnity of not less than </w:t>
            </w:r>
            <w:r w:rsidRPr="0029179B">
              <w:rPr>
                <w:rFonts w:ascii="Arial" w:hAnsi="Arial" w:cs="Arial"/>
              </w:rPr>
              <w:t>£</w:t>
            </w:r>
            <w:r w:rsidR="00A87DF7">
              <w:rPr>
                <w:rFonts w:ascii="Arial" w:hAnsi="Arial" w:cs="Arial"/>
              </w:rPr>
              <w:t>5</w:t>
            </w:r>
            <w:r w:rsidRPr="0029179B">
              <w:rPr>
                <w:rFonts w:ascii="Arial" w:hAnsi="Arial" w:cs="Arial"/>
              </w:rPr>
              <w:t>,000,000 in relation t</w:t>
            </w:r>
            <w:r w:rsidR="00717947" w:rsidRPr="0029179B">
              <w:rPr>
                <w:rFonts w:ascii="Arial" w:hAnsi="Arial" w:cs="Arial"/>
              </w:rPr>
              <w:t xml:space="preserve">o any claim arising during any </w:t>
            </w:r>
            <w:r w:rsidRPr="0029179B">
              <w:rPr>
                <w:rFonts w:ascii="Arial" w:hAnsi="Arial" w:cs="Arial"/>
              </w:rPr>
              <w:t>12</w:t>
            </w:r>
            <w:r w:rsidR="009B023E">
              <w:rPr>
                <w:rFonts w:ascii="Arial" w:hAnsi="Arial" w:cs="Arial"/>
              </w:rPr>
              <w:t>-</w:t>
            </w:r>
            <w:r w:rsidRPr="0029179B">
              <w:rPr>
                <w:rFonts w:ascii="Arial" w:hAnsi="Arial" w:cs="Arial"/>
              </w:rPr>
              <w:t>month period beginning on the Commencement Date;</w:t>
            </w:r>
          </w:p>
          <w:p w14:paraId="393616F9" w14:textId="1A378E0C" w:rsidR="004A39FC" w:rsidRPr="006C47BC" w:rsidRDefault="004A39FC" w:rsidP="00717947">
            <w:pPr>
              <w:pStyle w:val="ListParagraph"/>
              <w:numPr>
                <w:ilvl w:val="0"/>
                <w:numId w:val="14"/>
              </w:numPr>
              <w:spacing w:line="360" w:lineRule="auto"/>
              <w:rPr>
                <w:rFonts w:ascii="Arial" w:hAnsi="Arial" w:cs="Arial"/>
              </w:rPr>
            </w:pPr>
            <w:r w:rsidRPr="0029179B">
              <w:rPr>
                <w:rFonts w:ascii="Arial" w:hAnsi="Arial" w:cs="Arial"/>
              </w:rPr>
              <w:t>employer's liability insurance with a limit of indemnity of not less than £</w:t>
            </w:r>
            <w:r w:rsidR="00A87DF7">
              <w:rPr>
                <w:rFonts w:ascii="Arial" w:hAnsi="Arial" w:cs="Arial"/>
              </w:rPr>
              <w:t>5</w:t>
            </w:r>
            <w:r w:rsidRPr="0029179B">
              <w:rPr>
                <w:rFonts w:ascii="Arial" w:hAnsi="Arial" w:cs="Arial"/>
              </w:rPr>
              <w:t>,000,000 in relation t</w:t>
            </w:r>
            <w:r w:rsidR="00717947" w:rsidRPr="0029179B">
              <w:rPr>
                <w:rFonts w:ascii="Arial" w:hAnsi="Arial" w:cs="Arial"/>
              </w:rPr>
              <w:t xml:space="preserve">o any claim arising during any </w:t>
            </w:r>
            <w:r w:rsidRPr="0029179B">
              <w:rPr>
                <w:rFonts w:ascii="Arial" w:hAnsi="Arial" w:cs="Arial"/>
              </w:rPr>
              <w:t>12</w:t>
            </w:r>
            <w:r w:rsidR="009B023E">
              <w:rPr>
                <w:rFonts w:ascii="Arial" w:hAnsi="Arial" w:cs="Arial"/>
              </w:rPr>
              <w:t>-</w:t>
            </w:r>
            <w:r w:rsidRPr="0029179B">
              <w:rPr>
                <w:rFonts w:ascii="Arial" w:hAnsi="Arial" w:cs="Arial"/>
              </w:rPr>
              <w:t>month period beginning on the Commencement Date</w:t>
            </w:r>
            <w:r w:rsidR="006C47BC">
              <w:rPr>
                <w:rFonts w:ascii="Arial" w:hAnsi="Arial" w:cs="Arial"/>
              </w:rPr>
              <w:t>.</w:t>
            </w:r>
          </w:p>
        </w:tc>
      </w:tr>
      <w:tr w:rsidR="000B5D81" w:rsidRPr="00717947" w14:paraId="4295BE30" w14:textId="77777777" w:rsidTr="00985B1D">
        <w:tc>
          <w:tcPr>
            <w:tcW w:w="2660" w:type="dxa"/>
          </w:tcPr>
          <w:p w14:paraId="7D3AF216" w14:textId="213B2490" w:rsidR="000B5D81" w:rsidRPr="00717947" w:rsidRDefault="000B5D81" w:rsidP="00717947">
            <w:pPr>
              <w:spacing w:line="360" w:lineRule="auto"/>
              <w:rPr>
                <w:rFonts w:ascii="Arial" w:hAnsi="Arial" w:cs="Arial"/>
                <w:b/>
                <w:color w:val="000000"/>
              </w:rPr>
            </w:pPr>
            <w:r>
              <w:rPr>
                <w:rFonts w:ascii="Arial" w:hAnsi="Arial" w:cs="Arial"/>
                <w:b/>
                <w:color w:val="000000"/>
              </w:rPr>
              <w:t>24.1 (a)</w:t>
            </w:r>
          </w:p>
        </w:tc>
        <w:tc>
          <w:tcPr>
            <w:tcW w:w="6549" w:type="dxa"/>
          </w:tcPr>
          <w:p w14:paraId="41D5D8DE" w14:textId="77777777" w:rsidR="000B5D81" w:rsidRDefault="00FD42E2" w:rsidP="000477E2">
            <w:pPr>
              <w:spacing w:line="360" w:lineRule="auto"/>
              <w:rPr>
                <w:rFonts w:ascii="Arial" w:hAnsi="Arial" w:cs="Arial"/>
                <w:color w:val="000000"/>
              </w:rPr>
            </w:pPr>
            <w:r>
              <w:rPr>
                <w:rFonts w:ascii="Arial" w:hAnsi="Arial" w:cs="Arial"/>
                <w:color w:val="000000"/>
              </w:rPr>
              <w:t>Existing clause is replaced with:</w:t>
            </w:r>
          </w:p>
          <w:p w14:paraId="5912E053" w14:textId="77777777" w:rsidR="00E2037E" w:rsidRDefault="00FD42E2" w:rsidP="000477E2">
            <w:pPr>
              <w:pStyle w:val="Default"/>
              <w:spacing w:line="360" w:lineRule="auto"/>
              <w:rPr>
                <w:sz w:val="22"/>
              </w:rPr>
            </w:pPr>
            <w:r w:rsidRPr="00FD42E2">
              <w:rPr>
                <w:sz w:val="22"/>
              </w:rPr>
              <w:t xml:space="preserve">24.1 </w:t>
            </w:r>
            <w:r w:rsidR="00E2037E">
              <w:rPr>
                <w:sz w:val="22"/>
              </w:rPr>
              <w:t xml:space="preserve">(a) </w:t>
            </w:r>
            <w:r w:rsidRPr="00FD42E2">
              <w:rPr>
                <w:sz w:val="22"/>
              </w:rPr>
              <w:t>the supplier</w:t>
            </w:r>
            <w:r>
              <w:rPr>
                <w:sz w:val="22"/>
              </w:rPr>
              <w:t xml:space="preserve"> shall be entitled to invoice the Council</w:t>
            </w:r>
            <w:r w:rsidR="00E2037E">
              <w:rPr>
                <w:sz w:val="22"/>
              </w:rPr>
              <w:t>, in the case of a no-fault termination by the Council, a sum totalling:</w:t>
            </w:r>
          </w:p>
          <w:p w14:paraId="33A6A43B" w14:textId="034B58FE" w:rsidR="00E2037E" w:rsidRPr="00E2037E" w:rsidRDefault="00E2037E" w:rsidP="000477E2">
            <w:pPr>
              <w:pStyle w:val="Default"/>
              <w:numPr>
                <w:ilvl w:val="0"/>
                <w:numId w:val="25"/>
              </w:numPr>
              <w:spacing w:line="360" w:lineRule="auto"/>
              <w:rPr>
                <w:color w:val="000000" w:themeColor="text1"/>
                <w:sz w:val="22"/>
              </w:rPr>
            </w:pPr>
            <w:r w:rsidRPr="00E2037E">
              <w:rPr>
                <w:color w:val="000000" w:themeColor="text1"/>
                <w:sz w:val="22"/>
              </w:rPr>
              <w:t xml:space="preserve">full </w:t>
            </w:r>
            <w:r>
              <w:rPr>
                <w:color w:val="000000" w:themeColor="text1"/>
                <w:sz w:val="22"/>
              </w:rPr>
              <w:t xml:space="preserve">payment </w:t>
            </w:r>
            <w:r w:rsidR="000477E2">
              <w:rPr>
                <w:color w:val="000000" w:themeColor="text1"/>
                <w:sz w:val="22"/>
              </w:rPr>
              <w:t>of</w:t>
            </w:r>
            <w:r w:rsidRPr="00E2037E">
              <w:rPr>
                <w:color w:val="000000" w:themeColor="text1"/>
                <w:sz w:val="22"/>
              </w:rPr>
              <w:t xml:space="preserve"> </w:t>
            </w:r>
            <w:r w:rsidR="000477E2">
              <w:rPr>
                <w:color w:val="000000" w:themeColor="text1"/>
                <w:sz w:val="22"/>
              </w:rPr>
              <w:t xml:space="preserve">rental costs in </w:t>
            </w:r>
            <w:r w:rsidRPr="00E2037E">
              <w:rPr>
                <w:color w:val="000000" w:themeColor="text1"/>
                <w:sz w:val="22"/>
              </w:rPr>
              <w:t xml:space="preserve">year 2 and 50% </w:t>
            </w:r>
            <w:r w:rsidR="000477E2">
              <w:rPr>
                <w:color w:val="000000" w:themeColor="text1"/>
                <w:sz w:val="22"/>
              </w:rPr>
              <w:t xml:space="preserve">of rental costs </w:t>
            </w:r>
            <w:r w:rsidRPr="00E2037E">
              <w:rPr>
                <w:color w:val="000000" w:themeColor="text1"/>
                <w:sz w:val="22"/>
              </w:rPr>
              <w:t>for year 3</w:t>
            </w:r>
            <w:r w:rsidR="00ED2417">
              <w:rPr>
                <w:color w:val="000000" w:themeColor="text1"/>
                <w:sz w:val="22"/>
              </w:rPr>
              <w:t>,</w:t>
            </w:r>
            <w:r w:rsidR="00C555F2">
              <w:rPr>
                <w:color w:val="000000" w:themeColor="text1"/>
                <w:sz w:val="22"/>
              </w:rPr>
              <w:t xml:space="preserve"> where the </w:t>
            </w:r>
            <w:r w:rsidR="00F938A9">
              <w:rPr>
                <w:color w:val="000000" w:themeColor="text1"/>
                <w:sz w:val="22"/>
              </w:rPr>
              <w:t xml:space="preserve">termination takes </w:t>
            </w:r>
            <w:r w:rsidR="00431E95">
              <w:rPr>
                <w:color w:val="000000" w:themeColor="text1"/>
                <w:sz w:val="22"/>
              </w:rPr>
              <w:t xml:space="preserve">effect </w:t>
            </w:r>
            <w:r w:rsidR="00D00544">
              <w:rPr>
                <w:color w:val="000000" w:themeColor="text1"/>
                <w:sz w:val="22"/>
              </w:rPr>
              <w:t xml:space="preserve">from </w:t>
            </w:r>
            <w:r w:rsidR="00431E95">
              <w:rPr>
                <w:color w:val="000000" w:themeColor="text1"/>
                <w:sz w:val="22"/>
              </w:rPr>
              <w:t xml:space="preserve">the end of the first </w:t>
            </w:r>
            <w:r w:rsidR="009E1F68">
              <w:rPr>
                <w:color w:val="000000" w:themeColor="text1"/>
                <w:sz w:val="22"/>
              </w:rPr>
              <w:t>year o</w:t>
            </w:r>
            <w:r w:rsidR="000019AA">
              <w:rPr>
                <w:color w:val="000000" w:themeColor="text1"/>
                <w:sz w:val="22"/>
              </w:rPr>
              <w:t>f</w:t>
            </w:r>
            <w:r w:rsidR="00A43C1B">
              <w:rPr>
                <w:color w:val="000000" w:themeColor="text1"/>
                <w:sz w:val="22"/>
              </w:rPr>
              <w:t xml:space="preserve"> this Agreement</w:t>
            </w:r>
            <w:r w:rsidR="000477E2">
              <w:rPr>
                <w:color w:val="000000" w:themeColor="text1"/>
                <w:sz w:val="22"/>
              </w:rPr>
              <w:t>;</w:t>
            </w:r>
          </w:p>
          <w:p w14:paraId="11A22FBC" w14:textId="456CD95B" w:rsidR="00E2037E" w:rsidRDefault="00E2037E" w:rsidP="000477E2">
            <w:pPr>
              <w:pStyle w:val="Default"/>
              <w:numPr>
                <w:ilvl w:val="0"/>
                <w:numId w:val="25"/>
              </w:numPr>
              <w:spacing w:line="360" w:lineRule="auto"/>
              <w:rPr>
                <w:sz w:val="22"/>
              </w:rPr>
            </w:pPr>
            <w:r>
              <w:rPr>
                <w:sz w:val="22"/>
              </w:rPr>
              <w:t>50% payment</w:t>
            </w:r>
            <w:r w:rsidR="000477E2">
              <w:rPr>
                <w:sz w:val="22"/>
              </w:rPr>
              <w:t xml:space="preserve"> of rental costs</w:t>
            </w:r>
            <w:r>
              <w:rPr>
                <w:sz w:val="22"/>
              </w:rPr>
              <w:t xml:space="preserve"> due in year 3</w:t>
            </w:r>
            <w:r w:rsidR="00B63CC5">
              <w:rPr>
                <w:sz w:val="22"/>
              </w:rPr>
              <w:t xml:space="preserve">, where the termination takes effect from the end of </w:t>
            </w:r>
            <w:r w:rsidR="009E1F68">
              <w:rPr>
                <w:sz w:val="22"/>
              </w:rPr>
              <w:t xml:space="preserve">the second year of this </w:t>
            </w:r>
            <w:r w:rsidR="00B106BE">
              <w:rPr>
                <w:sz w:val="22"/>
              </w:rPr>
              <w:t>Agreement</w:t>
            </w:r>
            <w:r w:rsidR="000477E2">
              <w:rPr>
                <w:sz w:val="22"/>
              </w:rPr>
              <w:t>;</w:t>
            </w:r>
          </w:p>
          <w:p w14:paraId="1C462E88" w14:textId="0D51F8D6" w:rsidR="00FD42E2" w:rsidRPr="00FD42E2" w:rsidRDefault="00E2037E" w:rsidP="000477E2">
            <w:pPr>
              <w:pStyle w:val="Default"/>
              <w:spacing w:line="360" w:lineRule="auto"/>
              <w:rPr>
                <w:sz w:val="22"/>
              </w:rPr>
            </w:pPr>
            <w:r>
              <w:rPr>
                <w:sz w:val="22"/>
              </w:rPr>
              <w:t>which shall be payable by the Council in accordance with the provision of clause 12 (Price and Payment)</w:t>
            </w:r>
            <w:r w:rsidR="00B106BE">
              <w:rPr>
                <w:sz w:val="22"/>
              </w:rPr>
              <w:t xml:space="preserve">. For </w:t>
            </w:r>
            <w:r>
              <w:rPr>
                <w:sz w:val="22"/>
              </w:rPr>
              <w:t>the avoidance of doubt, the Council shall have no obligation to pay any other sums</w:t>
            </w:r>
            <w:r w:rsidR="000477E2">
              <w:rPr>
                <w:sz w:val="22"/>
              </w:rPr>
              <w:t xml:space="preserve"> unless otherwise agreed in writing</w:t>
            </w:r>
            <w:r w:rsidR="00FD5BFD">
              <w:rPr>
                <w:sz w:val="22"/>
              </w:rPr>
              <w:t>.</w:t>
            </w:r>
          </w:p>
          <w:p w14:paraId="59663F42" w14:textId="73585795" w:rsidR="00E2037E" w:rsidRPr="00E2037E" w:rsidRDefault="00E2037E" w:rsidP="000477E2">
            <w:pPr>
              <w:spacing w:line="360" w:lineRule="auto"/>
              <w:rPr>
                <w:color w:val="00B050"/>
              </w:rPr>
            </w:pPr>
          </w:p>
        </w:tc>
      </w:tr>
      <w:tr w:rsidR="00A87DF7" w:rsidRPr="00717947" w14:paraId="3F2EC443" w14:textId="77777777" w:rsidTr="00985B1D">
        <w:tc>
          <w:tcPr>
            <w:tcW w:w="2660" w:type="dxa"/>
          </w:tcPr>
          <w:p w14:paraId="6F7AC30B" w14:textId="360A557F" w:rsidR="00A87DF7" w:rsidRPr="00717947" w:rsidRDefault="00A87DF7" w:rsidP="00717947">
            <w:pPr>
              <w:spacing w:line="360" w:lineRule="auto"/>
              <w:rPr>
                <w:rFonts w:ascii="Arial" w:hAnsi="Arial" w:cs="Arial"/>
                <w:b/>
                <w:color w:val="000000"/>
              </w:rPr>
            </w:pPr>
            <w:r w:rsidRPr="00A87DF7">
              <w:rPr>
                <w:rFonts w:ascii="Arial" w:hAnsi="Arial" w:cs="Arial"/>
                <w:b/>
              </w:rPr>
              <w:lastRenderedPageBreak/>
              <w:t>25.7</w:t>
            </w:r>
            <w:r w:rsidRPr="007513A8">
              <w:rPr>
                <w:rFonts w:ascii="Arial" w:hAnsi="Arial" w:cs="Arial"/>
              </w:rPr>
              <w:t xml:space="preserve"> (Notices)</w:t>
            </w:r>
          </w:p>
        </w:tc>
        <w:tc>
          <w:tcPr>
            <w:tcW w:w="6549" w:type="dxa"/>
          </w:tcPr>
          <w:p w14:paraId="0453AEA3" w14:textId="7945B934" w:rsidR="00A87DF7" w:rsidRDefault="00A87DF7" w:rsidP="00A87DF7">
            <w:pPr>
              <w:pStyle w:val="NoSpacing"/>
              <w:spacing w:line="360" w:lineRule="auto"/>
              <w:rPr>
                <w:rFonts w:ascii="Arial" w:hAnsi="Arial" w:cs="Arial"/>
              </w:rPr>
            </w:pPr>
            <w:r w:rsidRPr="007513A8">
              <w:rPr>
                <w:rFonts w:ascii="Arial" w:hAnsi="Arial" w:cs="Arial"/>
              </w:rPr>
              <w:t xml:space="preserve">The address or fax number stipulated for service of notices are as follows: </w:t>
            </w:r>
          </w:p>
          <w:p w14:paraId="02DEF395" w14:textId="77777777" w:rsidR="00A87DF7" w:rsidRPr="007513A8" w:rsidRDefault="00A87DF7" w:rsidP="00A87DF7">
            <w:pPr>
              <w:pStyle w:val="NoSpacing"/>
              <w:rPr>
                <w:rFonts w:ascii="Arial" w:hAnsi="Arial" w:cs="Arial"/>
              </w:rPr>
            </w:pPr>
          </w:p>
          <w:p w14:paraId="50512624" w14:textId="77777777" w:rsidR="00A87DF7" w:rsidRDefault="00A87DF7" w:rsidP="00A87DF7">
            <w:pPr>
              <w:spacing w:line="360" w:lineRule="auto"/>
              <w:rPr>
                <w:rFonts w:ascii="Arial" w:hAnsi="Arial" w:cs="Arial"/>
                <w:b/>
              </w:rPr>
            </w:pPr>
            <w:r w:rsidRPr="00A87DF7">
              <w:rPr>
                <w:rFonts w:ascii="Arial" w:hAnsi="Arial" w:cs="Arial"/>
                <w:b/>
              </w:rPr>
              <w:t>Council</w:t>
            </w:r>
          </w:p>
          <w:p w14:paraId="54310E57" w14:textId="77777777" w:rsidR="00A87DF7" w:rsidRPr="00A87DF7" w:rsidRDefault="00A87DF7" w:rsidP="00985B1D">
            <w:pPr>
              <w:pStyle w:val="Default"/>
              <w:spacing w:line="360" w:lineRule="auto"/>
              <w:rPr>
                <w:sz w:val="22"/>
                <w:szCs w:val="22"/>
              </w:rPr>
            </w:pPr>
            <w:r w:rsidRPr="00A87DF7">
              <w:rPr>
                <w:sz w:val="22"/>
                <w:szCs w:val="22"/>
              </w:rPr>
              <w:t xml:space="preserve">Name/Department: Leisure Services, Jane Lloyd </w:t>
            </w:r>
          </w:p>
          <w:p w14:paraId="79000295" w14:textId="77777777" w:rsidR="00A87DF7" w:rsidRPr="00A87DF7" w:rsidRDefault="00A87DF7" w:rsidP="00985B1D">
            <w:pPr>
              <w:pStyle w:val="Default"/>
              <w:spacing w:line="360" w:lineRule="auto"/>
              <w:rPr>
                <w:sz w:val="22"/>
                <w:szCs w:val="22"/>
              </w:rPr>
            </w:pPr>
            <w:r w:rsidRPr="00A87DF7">
              <w:rPr>
                <w:sz w:val="22"/>
                <w:szCs w:val="22"/>
              </w:rPr>
              <w:t xml:space="preserve">Address: County Hall, Bythesea Road, Trowbridge, BA14 8JN </w:t>
            </w:r>
          </w:p>
          <w:p w14:paraId="10700C50" w14:textId="77777777" w:rsidR="00A87DF7" w:rsidRPr="00A87DF7" w:rsidRDefault="00A87DF7" w:rsidP="00A87DF7">
            <w:pPr>
              <w:pStyle w:val="Default"/>
              <w:spacing w:line="360" w:lineRule="auto"/>
              <w:rPr>
                <w:sz w:val="22"/>
                <w:szCs w:val="22"/>
              </w:rPr>
            </w:pPr>
            <w:r w:rsidRPr="00A87DF7">
              <w:rPr>
                <w:sz w:val="22"/>
                <w:szCs w:val="22"/>
              </w:rPr>
              <w:t xml:space="preserve">Email: jane.lloyd@wiltshire.gov.uk </w:t>
            </w:r>
          </w:p>
          <w:p w14:paraId="4CCDB3DC" w14:textId="77777777" w:rsidR="00A87DF7" w:rsidRDefault="00A87DF7" w:rsidP="00A87DF7">
            <w:pPr>
              <w:pStyle w:val="Default"/>
              <w:spacing w:line="360" w:lineRule="auto"/>
              <w:rPr>
                <w:b/>
                <w:bCs/>
                <w:sz w:val="22"/>
                <w:szCs w:val="22"/>
              </w:rPr>
            </w:pPr>
          </w:p>
          <w:p w14:paraId="3595080B" w14:textId="36B80612" w:rsidR="00A87DF7" w:rsidRPr="00A87DF7" w:rsidRDefault="00A87DF7" w:rsidP="00A87DF7">
            <w:pPr>
              <w:pStyle w:val="Default"/>
              <w:spacing w:line="360" w:lineRule="auto"/>
              <w:rPr>
                <w:sz w:val="22"/>
                <w:szCs w:val="22"/>
              </w:rPr>
            </w:pPr>
            <w:r w:rsidRPr="00A87DF7">
              <w:rPr>
                <w:b/>
                <w:bCs/>
                <w:sz w:val="22"/>
                <w:szCs w:val="22"/>
              </w:rPr>
              <w:t xml:space="preserve">Supplier </w:t>
            </w:r>
          </w:p>
          <w:p w14:paraId="31626391" w14:textId="67667CE4" w:rsidR="00A87DF7" w:rsidRPr="00A87DF7" w:rsidRDefault="00A87DF7" w:rsidP="00A87DF7">
            <w:pPr>
              <w:pStyle w:val="Default"/>
              <w:spacing w:line="360" w:lineRule="auto"/>
              <w:rPr>
                <w:sz w:val="22"/>
                <w:szCs w:val="22"/>
              </w:rPr>
            </w:pPr>
            <w:r w:rsidRPr="00A87DF7">
              <w:rPr>
                <w:sz w:val="22"/>
                <w:szCs w:val="22"/>
              </w:rPr>
              <w:t xml:space="preserve">Name/Department: </w:t>
            </w:r>
            <w:r w:rsidR="00CC0404">
              <w:rPr>
                <w:sz w:val="22"/>
                <w:szCs w:val="22"/>
              </w:rPr>
              <w:t>XXXX</w:t>
            </w:r>
            <w:r w:rsidRPr="00A87DF7">
              <w:rPr>
                <w:sz w:val="22"/>
                <w:szCs w:val="22"/>
              </w:rPr>
              <w:t xml:space="preserve"> </w:t>
            </w:r>
          </w:p>
          <w:p w14:paraId="269275CA" w14:textId="653C24CB" w:rsidR="00A87DF7" w:rsidRPr="00A87DF7" w:rsidRDefault="00A87DF7" w:rsidP="00A87DF7">
            <w:pPr>
              <w:pStyle w:val="Default"/>
              <w:spacing w:line="360" w:lineRule="auto"/>
              <w:rPr>
                <w:sz w:val="22"/>
                <w:szCs w:val="22"/>
              </w:rPr>
            </w:pPr>
            <w:r w:rsidRPr="00A87DF7">
              <w:rPr>
                <w:sz w:val="22"/>
                <w:szCs w:val="22"/>
              </w:rPr>
              <w:t xml:space="preserve">Address: </w:t>
            </w:r>
            <w:r w:rsidR="00CC0404">
              <w:rPr>
                <w:sz w:val="22"/>
                <w:szCs w:val="22"/>
              </w:rPr>
              <w:t>XXXXXXXX</w:t>
            </w:r>
            <w:r w:rsidRPr="00A87DF7">
              <w:rPr>
                <w:sz w:val="22"/>
                <w:szCs w:val="22"/>
              </w:rPr>
              <w:t xml:space="preserve"> </w:t>
            </w:r>
          </w:p>
          <w:p w14:paraId="539967C5" w14:textId="455F22C2" w:rsidR="00A87DF7" w:rsidRPr="00985B1D" w:rsidRDefault="00A87DF7" w:rsidP="00985B1D">
            <w:pPr>
              <w:pStyle w:val="NoSpacing"/>
              <w:spacing w:line="360" w:lineRule="auto"/>
              <w:rPr>
                <w:rFonts w:ascii="Arial" w:hAnsi="Arial" w:cs="Arial"/>
              </w:rPr>
            </w:pPr>
            <w:r w:rsidRPr="00A87DF7">
              <w:rPr>
                <w:rFonts w:ascii="Arial" w:hAnsi="Arial" w:cs="Arial"/>
              </w:rPr>
              <w:t xml:space="preserve">Email: </w:t>
            </w:r>
            <w:r w:rsidR="00CC0404">
              <w:rPr>
                <w:rFonts w:ascii="Arial" w:hAnsi="Arial" w:cs="Arial"/>
              </w:rPr>
              <w:t>XXXXXXXXXXXX</w:t>
            </w:r>
            <w:r w:rsidRPr="00A87DF7">
              <w:rPr>
                <w:rFonts w:ascii="Arial" w:hAnsi="Arial" w:cs="Arial"/>
              </w:rPr>
              <w:t xml:space="preserve"> </w:t>
            </w:r>
          </w:p>
        </w:tc>
      </w:tr>
    </w:tbl>
    <w:p w14:paraId="4B763B2E" w14:textId="77777777" w:rsidR="006C044B" w:rsidRDefault="006C044B" w:rsidP="006C044B">
      <w:pPr>
        <w:spacing w:line="360" w:lineRule="auto"/>
        <w:rPr>
          <w:rFonts w:ascii="Arial" w:hAnsi="Arial" w:cs="Arial"/>
        </w:rPr>
      </w:pPr>
    </w:p>
    <w:p w14:paraId="34D2EE31" w14:textId="22315CB4" w:rsidR="004A39FC" w:rsidRPr="005B2B50" w:rsidRDefault="004A39FC" w:rsidP="002C3536">
      <w:pPr>
        <w:pStyle w:val="ListParagraph"/>
        <w:numPr>
          <w:ilvl w:val="5"/>
          <w:numId w:val="12"/>
        </w:numPr>
        <w:tabs>
          <w:tab w:val="clear" w:pos="3600"/>
          <w:tab w:val="num" w:pos="3261"/>
        </w:tabs>
        <w:spacing w:line="360" w:lineRule="auto"/>
        <w:ind w:left="709"/>
        <w:rPr>
          <w:rFonts w:ascii="Arial Bold" w:hAnsi="Arial Bold" w:cs="Arial"/>
          <w:b/>
          <w:smallCaps/>
        </w:rPr>
      </w:pPr>
      <w:r w:rsidRPr="005B2B50">
        <w:rPr>
          <w:rFonts w:ascii="Arial Bold" w:hAnsi="Arial Bold" w:cs="Arial"/>
          <w:b/>
          <w:smallCaps/>
        </w:rPr>
        <w:t>Governing law and jurisdiction</w:t>
      </w:r>
    </w:p>
    <w:p w14:paraId="1B0896DC" w14:textId="77777777" w:rsidR="004A39FC" w:rsidRPr="00717947" w:rsidRDefault="004A39FC" w:rsidP="00717947">
      <w:pPr>
        <w:spacing w:line="360" w:lineRule="auto"/>
        <w:rPr>
          <w:rFonts w:ascii="Arial" w:hAnsi="Arial" w:cs="Arial"/>
        </w:rPr>
      </w:pPr>
      <w:r w:rsidRPr="00717947">
        <w:rPr>
          <w:rFonts w:ascii="Arial" w:hAnsi="Arial" w:cs="Arial"/>
        </w:rPr>
        <w:t>The Contract, including this Form of Agreement, and any disputes or claims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bookmarkEnd w:id="5"/>
    <w:bookmarkEnd w:id="11"/>
    <w:p w14:paraId="33902D38" w14:textId="77777777" w:rsidR="004A39FC" w:rsidRPr="00717947" w:rsidRDefault="004A39FC" w:rsidP="00717947">
      <w:pPr>
        <w:spacing w:line="360" w:lineRule="auto"/>
        <w:rPr>
          <w:rFonts w:ascii="Arial" w:hAnsi="Arial" w:cs="Arial"/>
          <w:color w:val="1F497D"/>
        </w:rPr>
      </w:pPr>
    </w:p>
    <w:p w14:paraId="7A88FE6A" w14:textId="77777777" w:rsidR="00556E95" w:rsidRDefault="00556E95">
      <w:pPr>
        <w:rPr>
          <w:rFonts w:ascii="Arial" w:hAnsi="Arial" w:cs="Arial"/>
        </w:rPr>
      </w:pPr>
      <w:r>
        <w:rPr>
          <w:rFonts w:ascii="Arial" w:hAnsi="Arial" w:cs="Arial"/>
        </w:rPr>
        <w:br w:type="page"/>
      </w:r>
    </w:p>
    <w:p w14:paraId="3D239922" w14:textId="201902B1" w:rsidR="004A39FC" w:rsidRPr="00717947" w:rsidRDefault="004A39FC" w:rsidP="00717947">
      <w:pPr>
        <w:spacing w:line="360" w:lineRule="auto"/>
        <w:rPr>
          <w:rFonts w:ascii="Arial" w:hAnsi="Arial" w:cs="Arial"/>
        </w:rPr>
      </w:pPr>
      <w:r w:rsidRPr="00717947">
        <w:rPr>
          <w:rFonts w:ascii="Arial" w:hAnsi="Arial" w:cs="Arial"/>
        </w:rPr>
        <w:lastRenderedPageBreak/>
        <w:t>This agreement has been entered into on the date stated at the beginning of it.</w:t>
      </w:r>
    </w:p>
    <w:p w14:paraId="19B67463" w14:textId="77777777" w:rsidR="004A39FC" w:rsidRDefault="004A39FC" w:rsidP="004A39FC"/>
    <w:p w14:paraId="079BB4F0" w14:textId="77777777" w:rsidR="004A39FC" w:rsidRDefault="004A39FC" w:rsidP="004A39FC"/>
    <w:p w14:paraId="7B790CC9" w14:textId="77777777" w:rsidR="004A39FC" w:rsidRDefault="004A39FC" w:rsidP="004A39FC"/>
    <w:tbl>
      <w:tblPr>
        <w:tblW w:w="0" w:type="auto"/>
        <w:tblInd w:w="108" w:type="dxa"/>
        <w:tblLayout w:type="fixed"/>
        <w:tblLook w:val="0000" w:firstRow="0" w:lastRow="0" w:firstColumn="0" w:lastColumn="0" w:noHBand="0" w:noVBand="0"/>
      </w:tblPr>
      <w:tblGrid>
        <w:gridCol w:w="4154"/>
        <w:gridCol w:w="4154"/>
      </w:tblGrid>
      <w:tr w:rsidR="004A39FC" w:rsidRPr="007B0487" w14:paraId="5A330CFF" w14:textId="77777777" w:rsidTr="00944BB8">
        <w:tc>
          <w:tcPr>
            <w:tcW w:w="4154" w:type="dxa"/>
          </w:tcPr>
          <w:p w14:paraId="6DEC84A9" w14:textId="77777777" w:rsidR="004A39FC" w:rsidRPr="007B0487" w:rsidRDefault="004A39FC" w:rsidP="00944BB8">
            <w:pPr>
              <w:pStyle w:val="XExecution"/>
            </w:pPr>
            <w:r>
              <w:br w:type="page"/>
            </w:r>
            <w:r w:rsidRPr="007B0487">
              <w:t>Signed by (                                   )</w:t>
            </w:r>
          </w:p>
          <w:p w14:paraId="2B3C07D2" w14:textId="77777777" w:rsidR="00556E95" w:rsidRDefault="004A39FC" w:rsidP="00944BB8">
            <w:pPr>
              <w:pStyle w:val="XExecution"/>
            </w:pPr>
            <w:r w:rsidRPr="007B0487">
              <w:t xml:space="preserve">for and on behalf of </w:t>
            </w:r>
          </w:p>
          <w:p w14:paraId="25AA3B29" w14:textId="14B6287D" w:rsidR="004A39FC" w:rsidRPr="007B0487" w:rsidRDefault="004A39FC" w:rsidP="00944BB8">
            <w:pPr>
              <w:pStyle w:val="XExecution"/>
            </w:pPr>
            <w:r w:rsidRPr="00BF3EA7">
              <w:rPr>
                <w:b/>
              </w:rPr>
              <w:t>WILTSHIRE</w:t>
            </w:r>
            <w:r>
              <w:t xml:space="preserve"> </w:t>
            </w:r>
            <w:r w:rsidRPr="007B0487">
              <w:rPr>
                <w:b/>
              </w:rPr>
              <w:t>COUNCIL</w:t>
            </w:r>
          </w:p>
          <w:p w14:paraId="0EAC5FCD" w14:textId="77777777" w:rsidR="004A39FC" w:rsidRPr="007B0487" w:rsidRDefault="004A39FC" w:rsidP="00944BB8">
            <w:pPr>
              <w:pStyle w:val="XExecution"/>
            </w:pPr>
          </w:p>
          <w:p w14:paraId="05E3EF07" w14:textId="77777777" w:rsidR="004A39FC" w:rsidRPr="007B0487" w:rsidRDefault="004A39FC" w:rsidP="00944BB8">
            <w:pPr>
              <w:pStyle w:val="XExecution"/>
            </w:pPr>
          </w:p>
          <w:p w14:paraId="145591D3" w14:textId="77777777" w:rsidR="004A39FC" w:rsidRPr="007B0487" w:rsidRDefault="004A39FC" w:rsidP="00944BB8">
            <w:pPr>
              <w:pStyle w:val="XExecution"/>
            </w:pPr>
          </w:p>
          <w:p w14:paraId="31C7FA8F" w14:textId="77777777" w:rsidR="004A39FC" w:rsidRPr="007B0487" w:rsidRDefault="004A39FC" w:rsidP="00944BB8">
            <w:pPr>
              <w:pStyle w:val="XExecution"/>
            </w:pPr>
          </w:p>
          <w:p w14:paraId="5FE40E8C" w14:textId="77777777" w:rsidR="004A39FC" w:rsidRPr="007B0487" w:rsidRDefault="004A39FC" w:rsidP="00944BB8">
            <w:pPr>
              <w:pStyle w:val="XExecution"/>
            </w:pPr>
          </w:p>
          <w:p w14:paraId="4B0EFF74" w14:textId="77777777" w:rsidR="004A39FC" w:rsidRPr="007B0487" w:rsidRDefault="004A39FC" w:rsidP="00944BB8">
            <w:pPr>
              <w:pStyle w:val="XExecution"/>
            </w:pPr>
          </w:p>
        </w:tc>
        <w:tc>
          <w:tcPr>
            <w:tcW w:w="4154" w:type="dxa"/>
          </w:tcPr>
          <w:p w14:paraId="196AE2E1" w14:textId="77777777" w:rsidR="004A39FC" w:rsidRPr="007B0487" w:rsidRDefault="004A39FC" w:rsidP="00944BB8">
            <w:pPr>
              <w:pStyle w:val="XExecution"/>
            </w:pPr>
          </w:p>
          <w:p w14:paraId="348E8E22" w14:textId="77777777" w:rsidR="004A39FC" w:rsidRPr="007B0487" w:rsidRDefault="004A39FC" w:rsidP="00944BB8">
            <w:pPr>
              <w:pStyle w:val="XExecution"/>
            </w:pPr>
            <w:r w:rsidRPr="007B0487">
              <w:t>...................................................</w:t>
            </w:r>
          </w:p>
          <w:p w14:paraId="5BEF7143" w14:textId="77777777" w:rsidR="004A39FC" w:rsidRPr="007B0487" w:rsidRDefault="004A39FC" w:rsidP="00944BB8">
            <w:pPr>
              <w:pStyle w:val="XExecution"/>
            </w:pPr>
            <w:r w:rsidRPr="007B0487">
              <w:t xml:space="preserve">Signature of duly authorised officer </w:t>
            </w:r>
          </w:p>
          <w:p w14:paraId="0BD8F90D" w14:textId="77777777" w:rsidR="004A39FC" w:rsidRPr="007B0487" w:rsidRDefault="004A39FC" w:rsidP="00944BB8">
            <w:pPr>
              <w:pStyle w:val="XExecution"/>
            </w:pPr>
          </w:p>
          <w:p w14:paraId="1DD715CE" w14:textId="77777777" w:rsidR="004A39FC" w:rsidRPr="007B0487" w:rsidRDefault="004A39FC" w:rsidP="00944BB8">
            <w:pPr>
              <w:pStyle w:val="XExecution"/>
            </w:pPr>
          </w:p>
          <w:p w14:paraId="5F6C4E82" w14:textId="77777777" w:rsidR="004A39FC" w:rsidRPr="007B0487" w:rsidRDefault="004A39FC" w:rsidP="00944BB8">
            <w:pPr>
              <w:pStyle w:val="XExecution"/>
            </w:pPr>
            <w:r w:rsidRPr="007B0487">
              <w:t>...................................................</w:t>
            </w:r>
          </w:p>
          <w:p w14:paraId="590CC6CA" w14:textId="77777777" w:rsidR="004A39FC" w:rsidRPr="007B0487" w:rsidRDefault="004A39FC" w:rsidP="00944BB8">
            <w:pPr>
              <w:pStyle w:val="XExecution"/>
            </w:pPr>
            <w:r w:rsidRPr="007B0487">
              <w:t>Position Held</w:t>
            </w:r>
          </w:p>
        </w:tc>
      </w:tr>
    </w:tbl>
    <w:p w14:paraId="03971542" w14:textId="77777777" w:rsidR="004A39FC" w:rsidRDefault="004A39FC" w:rsidP="004A39FC">
      <w:pPr>
        <w:rPr>
          <w:highlight w:val="yellow"/>
        </w:rPr>
      </w:pPr>
    </w:p>
    <w:tbl>
      <w:tblPr>
        <w:tblW w:w="0" w:type="auto"/>
        <w:tblInd w:w="108" w:type="dxa"/>
        <w:tblLayout w:type="fixed"/>
        <w:tblLook w:val="0000" w:firstRow="0" w:lastRow="0" w:firstColumn="0" w:lastColumn="0" w:noHBand="0" w:noVBand="0"/>
      </w:tblPr>
      <w:tblGrid>
        <w:gridCol w:w="4154"/>
        <w:gridCol w:w="4154"/>
      </w:tblGrid>
      <w:tr w:rsidR="004A39FC" w:rsidRPr="007B0487" w14:paraId="06A8ECFB" w14:textId="77777777" w:rsidTr="00985B1D">
        <w:tc>
          <w:tcPr>
            <w:tcW w:w="4154" w:type="dxa"/>
          </w:tcPr>
          <w:p w14:paraId="561742DE" w14:textId="77777777" w:rsidR="004A39FC" w:rsidRPr="007B0487" w:rsidRDefault="004A39FC" w:rsidP="00944BB8">
            <w:pPr>
              <w:pStyle w:val="XExecution"/>
            </w:pPr>
            <w:r w:rsidRPr="007B0487">
              <w:t>Signed by (                                   )</w:t>
            </w:r>
          </w:p>
          <w:p w14:paraId="39D3FDA3" w14:textId="77777777" w:rsidR="00556E95" w:rsidRDefault="004A39FC" w:rsidP="00944BB8">
            <w:pPr>
              <w:pStyle w:val="XExecution"/>
            </w:pPr>
            <w:r w:rsidRPr="007B0487">
              <w:t xml:space="preserve">for and on behalf of </w:t>
            </w:r>
          </w:p>
          <w:p w14:paraId="556D19D6" w14:textId="3AE473A2" w:rsidR="004A39FC" w:rsidRPr="007B0487" w:rsidRDefault="00CC0404" w:rsidP="00944BB8">
            <w:pPr>
              <w:pStyle w:val="XExecution"/>
            </w:pPr>
            <w:r>
              <w:rPr>
                <w:b/>
              </w:rPr>
              <w:t>SUPPLIER</w:t>
            </w:r>
          </w:p>
          <w:p w14:paraId="02D501B2" w14:textId="77777777" w:rsidR="004A39FC" w:rsidRPr="007B0487" w:rsidRDefault="004A39FC" w:rsidP="00944BB8">
            <w:pPr>
              <w:pStyle w:val="XExecution"/>
            </w:pPr>
          </w:p>
        </w:tc>
        <w:tc>
          <w:tcPr>
            <w:tcW w:w="4154" w:type="dxa"/>
          </w:tcPr>
          <w:p w14:paraId="40AEBC8A" w14:textId="77777777" w:rsidR="004A39FC" w:rsidRPr="007B0487" w:rsidRDefault="004A39FC" w:rsidP="00944BB8">
            <w:pPr>
              <w:pStyle w:val="XExecution"/>
            </w:pPr>
          </w:p>
          <w:p w14:paraId="0A83E0CA" w14:textId="77777777" w:rsidR="004A39FC" w:rsidRPr="007B0487" w:rsidRDefault="004A39FC" w:rsidP="00944BB8">
            <w:pPr>
              <w:pStyle w:val="XExecution"/>
            </w:pPr>
            <w:r w:rsidRPr="007B0487">
              <w:t>...................................................</w:t>
            </w:r>
          </w:p>
          <w:p w14:paraId="00536A05" w14:textId="77777777" w:rsidR="004A39FC" w:rsidRPr="007B0487" w:rsidRDefault="004A39FC" w:rsidP="00944BB8">
            <w:pPr>
              <w:pStyle w:val="XExecution"/>
            </w:pPr>
            <w:r w:rsidRPr="007B0487">
              <w:t xml:space="preserve">Signature of </w:t>
            </w:r>
            <w:r>
              <w:t>[Director]</w:t>
            </w:r>
          </w:p>
          <w:p w14:paraId="75D1A4B7" w14:textId="77777777" w:rsidR="004A39FC" w:rsidRPr="007B0487" w:rsidRDefault="004A39FC" w:rsidP="00944BB8">
            <w:pPr>
              <w:pStyle w:val="XExecution"/>
            </w:pPr>
          </w:p>
        </w:tc>
      </w:tr>
      <w:tr w:rsidR="004A39FC" w:rsidRPr="007B0487" w14:paraId="51B4E630" w14:textId="77777777" w:rsidTr="00985B1D">
        <w:tc>
          <w:tcPr>
            <w:tcW w:w="4154" w:type="dxa"/>
          </w:tcPr>
          <w:p w14:paraId="60D991B0" w14:textId="77777777" w:rsidR="004A39FC" w:rsidRPr="007B0487" w:rsidRDefault="004A39FC" w:rsidP="00944BB8">
            <w:pPr>
              <w:pStyle w:val="XExecution"/>
            </w:pPr>
          </w:p>
        </w:tc>
        <w:tc>
          <w:tcPr>
            <w:tcW w:w="4154" w:type="dxa"/>
          </w:tcPr>
          <w:p w14:paraId="15B7049A" w14:textId="77777777" w:rsidR="004A39FC" w:rsidRPr="007B0487" w:rsidRDefault="004A39FC" w:rsidP="00944BB8">
            <w:pPr>
              <w:pStyle w:val="XExecution"/>
            </w:pPr>
          </w:p>
          <w:p w14:paraId="29383E7F" w14:textId="77777777" w:rsidR="004A39FC" w:rsidRPr="007B0487" w:rsidRDefault="004A39FC" w:rsidP="00944BB8">
            <w:pPr>
              <w:pStyle w:val="XExecution"/>
            </w:pPr>
          </w:p>
          <w:p w14:paraId="6DC24A9A" w14:textId="77777777" w:rsidR="004A39FC" w:rsidRPr="007B0487" w:rsidRDefault="004A39FC" w:rsidP="00944BB8">
            <w:pPr>
              <w:pStyle w:val="XExecution"/>
            </w:pPr>
          </w:p>
        </w:tc>
      </w:tr>
    </w:tbl>
    <w:p w14:paraId="3AD5C226" w14:textId="77777777" w:rsidR="001B7EB0" w:rsidRDefault="001B7EB0" w:rsidP="001B7EB0">
      <w:pPr>
        <w:spacing w:before="169"/>
        <w:ind w:left="118"/>
        <w:rPr>
          <w:rFonts w:ascii="Arial" w:eastAsia="Calibri" w:hAnsi="Calibri" w:cs="Times New Roman"/>
          <w:spacing w:val="-1"/>
        </w:rPr>
        <w:sectPr w:rsidR="001B7EB0">
          <w:footerReference w:type="default" r:id="rId11"/>
          <w:pgSz w:w="11910" w:h="16850"/>
          <w:pgMar w:top="1440" w:right="1680" w:bottom="1180" w:left="1680" w:header="0" w:footer="965" w:gutter="0"/>
          <w:cols w:space="720"/>
        </w:sectPr>
      </w:pPr>
    </w:p>
    <w:p w14:paraId="35860293" w14:textId="46A97156" w:rsidR="001B7EB0" w:rsidRDefault="001B7EB0" w:rsidP="001B7EB0">
      <w:pPr>
        <w:tabs>
          <w:tab w:val="left" w:pos="3960"/>
        </w:tabs>
        <w:spacing w:before="123"/>
        <w:ind w:left="2521"/>
        <w:rPr>
          <w:rFonts w:ascii="Arial" w:eastAsia="Arial" w:hAnsi="Arial" w:cs="Arial"/>
          <w:b/>
          <w:bCs/>
          <w:spacing w:val="-1"/>
        </w:rPr>
      </w:pPr>
      <w:r w:rsidRPr="001B7EB0">
        <w:rPr>
          <w:rFonts w:ascii="Arial" w:eastAsia="Arial" w:hAnsi="Arial" w:cs="Arial"/>
          <w:b/>
          <w:bCs/>
          <w:spacing w:val="-1"/>
        </w:rPr>
        <w:lastRenderedPageBreak/>
        <w:t>Schedule</w:t>
      </w:r>
      <w:r w:rsidRPr="001B7EB0">
        <w:rPr>
          <w:rFonts w:ascii="Arial" w:eastAsia="Arial" w:hAnsi="Arial" w:cs="Arial"/>
          <w:b/>
          <w:bCs/>
          <w:spacing w:val="1"/>
        </w:rPr>
        <w:t xml:space="preserve"> </w:t>
      </w:r>
      <w:r w:rsidRPr="001B7EB0">
        <w:rPr>
          <w:rFonts w:ascii="Arial" w:eastAsia="Arial" w:hAnsi="Arial" w:cs="Arial"/>
          <w:b/>
          <w:bCs/>
        </w:rPr>
        <w:t>1</w:t>
      </w:r>
      <w:r w:rsidRPr="001B7EB0">
        <w:rPr>
          <w:rFonts w:ascii="Arial" w:eastAsia="Arial" w:hAnsi="Arial" w:cs="Arial"/>
          <w:b/>
          <w:bCs/>
        </w:rPr>
        <w:tab/>
      </w:r>
      <w:r w:rsidR="00982E55">
        <w:rPr>
          <w:rFonts w:ascii="Arial" w:eastAsia="Arial" w:hAnsi="Arial" w:cs="Arial"/>
          <w:b/>
          <w:bCs/>
          <w:spacing w:val="-1"/>
        </w:rPr>
        <w:t>Service Specification</w:t>
      </w:r>
      <w:r w:rsidR="00F62521">
        <w:rPr>
          <w:rFonts w:ascii="Arial" w:eastAsia="Arial" w:hAnsi="Arial" w:cs="Arial"/>
          <w:b/>
          <w:bCs/>
          <w:spacing w:val="-1"/>
        </w:rPr>
        <w:t>/Proposal</w:t>
      </w:r>
    </w:p>
    <w:p w14:paraId="06A6F405" w14:textId="77777777" w:rsidR="00E5477C" w:rsidRDefault="00E5477C">
      <w:pPr>
        <w:rPr>
          <w:rFonts w:ascii="Arial" w:hAnsi="Arial" w:cs="Arial"/>
        </w:rPr>
      </w:pPr>
      <w:bookmarkStart w:id="13" w:name="_bookmark2"/>
      <w:bookmarkEnd w:id="13"/>
    </w:p>
    <w:p w14:paraId="32D8C5DB" w14:textId="77777777" w:rsidR="006C47BC" w:rsidRDefault="006C47BC" w:rsidP="00A87DF7">
      <w:pPr>
        <w:pStyle w:val="NoSpacing"/>
        <w:spacing w:line="360" w:lineRule="auto"/>
        <w:rPr>
          <w:rFonts w:ascii="Arial" w:hAnsi="Arial" w:cs="Arial"/>
        </w:rPr>
      </w:pPr>
    </w:p>
    <w:p w14:paraId="0EEB04D6" w14:textId="77777777" w:rsidR="006C47BC" w:rsidRDefault="006C47BC" w:rsidP="006C47BC">
      <w:pPr>
        <w:pStyle w:val="NoSpacing"/>
        <w:spacing w:line="360" w:lineRule="auto"/>
        <w:rPr>
          <w:rFonts w:ascii="Arial" w:hAnsi="Arial" w:cs="Arial"/>
        </w:rPr>
      </w:pPr>
    </w:p>
    <w:p w14:paraId="103C3055" w14:textId="77777777" w:rsidR="004A7046" w:rsidRDefault="004A7046">
      <w:pPr>
        <w:rPr>
          <w:rFonts w:ascii="Arial" w:eastAsia="Calibri" w:hAnsi="Calibri" w:cs="Times New Roman"/>
          <w:b/>
          <w:spacing w:val="-1"/>
        </w:rPr>
      </w:pPr>
      <w:r>
        <w:rPr>
          <w:rFonts w:ascii="Arial" w:eastAsia="Calibri" w:hAnsi="Calibri" w:cs="Times New Roman"/>
          <w:b/>
          <w:spacing w:val="-1"/>
        </w:rPr>
        <w:br w:type="page"/>
      </w:r>
    </w:p>
    <w:p w14:paraId="2BA30D91" w14:textId="183A50D8" w:rsidR="001B7EB0" w:rsidRPr="001B7EB0" w:rsidRDefault="001B7EB0" w:rsidP="00E5477C">
      <w:pPr>
        <w:jc w:val="center"/>
        <w:rPr>
          <w:rFonts w:ascii="Arial" w:eastAsia="Arial" w:hAnsi="Arial" w:cs="Arial"/>
        </w:rPr>
      </w:pPr>
      <w:r w:rsidRPr="001B7EB0">
        <w:rPr>
          <w:rFonts w:ascii="Arial" w:eastAsia="Calibri" w:hAnsi="Calibri" w:cs="Times New Roman"/>
          <w:b/>
          <w:spacing w:val="-1"/>
        </w:rPr>
        <w:lastRenderedPageBreak/>
        <w:t>Schedule</w:t>
      </w:r>
      <w:r w:rsidRPr="001B7EB0">
        <w:rPr>
          <w:rFonts w:ascii="Arial" w:eastAsia="Calibri" w:hAnsi="Calibri" w:cs="Times New Roman"/>
          <w:b/>
          <w:spacing w:val="1"/>
        </w:rPr>
        <w:t xml:space="preserve"> </w:t>
      </w:r>
      <w:r w:rsidRPr="001B7EB0">
        <w:rPr>
          <w:rFonts w:ascii="Arial" w:eastAsia="Calibri" w:hAnsi="Calibri" w:cs="Times New Roman"/>
          <w:b/>
        </w:rPr>
        <w:t>2</w:t>
      </w:r>
      <w:r w:rsidRPr="001B7EB0">
        <w:rPr>
          <w:rFonts w:ascii="Arial" w:eastAsia="Calibri" w:hAnsi="Calibri" w:cs="Times New Roman"/>
          <w:b/>
        </w:rPr>
        <w:tab/>
      </w:r>
      <w:r w:rsidRPr="001B7EB0">
        <w:rPr>
          <w:rFonts w:ascii="Arial" w:eastAsia="Calibri" w:hAnsi="Calibri" w:cs="Times New Roman"/>
          <w:b/>
          <w:spacing w:val="-1"/>
        </w:rPr>
        <w:t>The</w:t>
      </w:r>
      <w:r w:rsidRPr="001B7EB0">
        <w:rPr>
          <w:rFonts w:ascii="Arial" w:eastAsia="Calibri" w:hAnsi="Calibri" w:cs="Times New Roman"/>
          <w:b/>
        </w:rPr>
        <w:t xml:space="preserve"> Price</w:t>
      </w:r>
    </w:p>
    <w:p w14:paraId="294C50F7" w14:textId="77777777" w:rsidR="001B7EB0" w:rsidRPr="001B7EB0" w:rsidRDefault="001B7EB0" w:rsidP="001B7EB0">
      <w:pPr>
        <w:rPr>
          <w:rFonts w:ascii="Arial" w:eastAsia="Arial" w:hAnsi="Arial" w:cs="Arial"/>
          <w:b/>
          <w:bCs/>
        </w:rPr>
      </w:pPr>
    </w:p>
    <w:p w14:paraId="6FCACCAC" w14:textId="372E5686" w:rsidR="001B7EB0" w:rsidRDefault="001B7EB0" w:rsidP="00A87DF7">
      <w:pPr>
        <w:tabs>
          <w:tab w:val="left" w:pos="837"/>
        </w:tabs>
        <w:spacing w:before="154" w:line="360" w:lineRule="auto"/>
        <w:ind w:left="118"/>
        <w:rPr>
          <w:rFonts w:ascii="Arial" w:eastAsia="Calibri" w:hAnsi="Calibri" w:cs="Times New Roman"/>
          <w:b/>
          <w:spacing w:val="-1"/>
        </w:rPr>
      </w:pPr>
      <w:r w:rsidRPr="0050660A">
        <w:rPr>
          <w:rFonts w:ascii="Arial" w:eastAsia="Calibri" w:hAnsi="Calibri" w:cs="Times New Roman"/>
          <w:b/>
          <w:spacing w:val="-1"/>
        </w:rPr>
        <w:t>1.</w:t>
      </w:r>
      <w:r w:rsidRPr="0050660A">
        <w:rPr>
          <w:rFonts w:ascii="Arial" w:eastAsia="Calibri" w:hAnsi="Calibri" w:cs="Times New Roman"/>
          <w:b/>
          <w:spacing w:val="-1"/>
        </w:rPr>
        <w:tab/>
      </w:r>
      <w:r w:rsidR="00EB2E0C">
        <w:rPr>
          <w:rFonts w:ascii="Arial" w:eastAsia="Calibri" w:hAnsi="Calibri" w:cs="Times New Roman"/>
          <w:b/>
          <w:spacing w:val="-1"/>
        </w:rPr>
        <w:t xml:space="preserve">Services </w:t>
      </w:r>
    </w:p>
    <w:p w14:paraId="0BF1A000" w14:textId="4EE01F60" w:rsidR="00985B1D" w:rsidRDefault="00985B1D" w:rsidP="00985B1D">
      <w:pPr>
        <w:widowControl/>
        <w:autoSpaceDE w:val="0"/>
        <w:autoSpaceDN w:val="0"/>
        <w:adjustRightInd w:val="0"/>
        <w:spacing w:line="360" w:lineRule="auto"/>
        <w:rPr>
          <w:rFonts w:ascii="Arial" w:hAnsi="Arial" w:cs="Arial"/>
          <w:color w:val="000000"/>
          <w:lang w:val="en-GB"/>
        </w:rPr>
      </w:pPr>
      <w:r w:rsidRPr="001B7EB0">
        <w:rPr>
          <w:rFonts w:ascii="Arial" w:eastAsia="Arial" w:hAnsi="Arial" w:cs="Times New Roman"/>
        </w:rPr>
        <w:t>1.1</w:t>
      </w:r>
      <w:r w:rsidRPr="001B7EB0">
        <w:rPr>
          <w:rFonts w:ascii="Arial" w:eastAsia="Arial" w:hAnsi="Arial" w:cs="Times New Roman"/>
        </w:rPr>
        <w:tab/>
      </w:r>
      <w:r w:rsidRPr="00A87DF7">
        <w:rPr>
          <w:rFonts w:ascii="Arial" w:hAnsi="Arial" w:cs="Arial"/>
          <w:color w:val="000000"/>
          <w:lang w:val="en-GB"/>
        </w:rPr>
        <w:t>The following price(s) shall be payable to the Supplier for the rental</w:t>
      </w:r>
      <w:r w:rsidR="00F62521">
        <w:rPr>
          <w:rFonts w:ascii="Arial" w:hAnsi="Arial" w:cs="Arial"/>
          <w:color w:val="000000"/>
          <w:lang w:val="en-GB"/>
        </w:rPr>
        <w:t>,</w:t>
      </w:r>
      <w:r w:rsidRPr="00A87DF7">
        <w:rPr>
          <w:rFonts w:ascii="Arial" w:hAnsi="Arial" w:cs="Arial"/>
          <w:color w:val="000000"/>
          <w:lang w:val="en-GB"/>
        </w:rPr>
        <w:t xml:space="preserve"> service</w:t>
      </w:r>
      <w:r w:rsidR="00F62521">
        <w:rPr>
          <w:rFonts w:ascii="Arial" w:hAnsi="Arial" w:cs="Arial"/>
          <w:color w:val="000000"/>
          <w:lang w:val="en-GB"/>
        </w:rPr>
        <w:t xml:space="preserve"> and maintenance</w:t>
      </w:r>
      <w:r w:rsidRPr="00A87DF7">
        <w:rPr>
          <w:rFonts w:ascii="Arial" w:hAnsi="Arial" w:cs="Arial"/>
          <w:color w:val="000000"/>
          <w:lang w:val="en-GB"/>
        </w:rPr>
        <w:t xml:space="preserve">: </w:t>
      </w:r>
    </w:p>
    <w:p w14:paraId="3DD5CA8E" w14:textId="7B3FEBCB" w:rsidR="00EB2E0C" w:rsidRPr="001B7EB0" w:rsidRDefault="0050660A" w:rsidP="00985B1D">
      <w:pPr>
        <w:tabs>
          <w:tab w:val="left" w:pos="837"/>
        </w:tabs>
        <w:spacing w:before="169" w:line="360" w:lineRule="auto"/>
        <w:outlineLvl w:val="1"/>
        <w:rPr>
          <w:rFonts w:ascii="Arial" w:eastAsia="Arial" w:hAnsi="Arial" w:cs="Times New Roman"/>
        </w:rPr>
      </w:pPr>
      <w:r>
        <w:rPr>
          <w:rFonts w:ascii="Arial" w:eastAsia="Arial" w:hAnsi="Arial" w:cs="Times New Roman"/>
        </w:rPr>
        <w:t>1.2</w:t>
      </w:r>
      <w:r>
        <w:rPr>
          <w:rFonts w:ascii="Arial" w:eastAsia="Arial" w:hAnsi="Arial" w:cs="Times New Roman"/>
        </w:rPr>
        <w:tab/>
        <w:t>There will be no annual increase on the price for the duration of the contract</w:t>
      </w:r>
      <w:r w:rsidR="00985B1D">
        <w:rPr>
          <w:rFonts w:ascii="Arial" w:eastAsia="Arial" w:hAnsi="Arial" w:cs="Times New Roman"/>
        </w:rPr>
        <w:t>.</w:t>
      </w:r>
    </w:p>
    <w:p w14:paraId="4C6E8186" w14:textId="2437580E" w:rsidR="00B8635D" w:rsidRDefault="00B8635D" w:rsidP="00985B1D">
      <w:pPr>
        <w:widowControl/>
        <w:spacing w:line="360" w:lineRule="auto"/>
        <w:rPr>
          <w:rFonts w:ascii="Arial" w:eastAsia="Arial" w:hAnsi="Arial" w:cs="Arial"/>
        </w:rPr>
      </w:pPr>
    </w:p>
    <w:p w14:paraId="2F128E82" w14:textId="1824F376" w:rsidR="00B8635D" w:rsidRPr="0050660A" w:rsidRDefault="00A6678F" w:rsidP="00985B1D">
      <w:pPr>
        <w:spacing w:line="360" w:lineRule="auto"/>
        <w:rPr>
          <w:rFonts w:ascii="Arial" w:eastAsia="Arial" w:hAnsi="Arial" w:cs="Arial"/>
          <w:b/>
        </w:rPr>
      </w:pPr>
      <w:r w:rsidRPr="0050660A">
        <w:rPr>
          <w:rFonts w:ascii="Arial" w:eastAsia="Arial" w:hAnsi="Arial" w:cs="Arial"/>
          <w:b/>
        </w:rPr>
        <w:t xml:space="preserve">2. </w:t>
      </w:r>
      <w:r w:rsidR="0050660A" w:rsidRPr="0050660A">
        <w:rPr>
          <w:rFonts w:ascii="Arial" w:eastAsia="Arial" w:hAnsi="Arial" w:cs="Arial"/>
          <w:b/>
        </w:rPr>
        <w:tab/>
        <w:t>Orders</w:t>
      </w:r>
    </w:p>
    <w:p w14:paraId="5E30A325" w14:textId="04BE62E6" w:rsidR="006A4568" w:rsidRDefault="0050660A" w:rsidP="00985B1D">
      <w:pPr>
        <w:spacing w:line="360" w:lineRule="auto"/>
        <w:ind w:left="720" w:hanging="720"/>
        <w:rPr>
          <w:rFonts w:ascii="Arial" w:eastAsia="Arial" w:hAnsi="Arial" w:cs="Arial"/>
        </w:rPr>
      </w:pPr>
      <w:r>
        <w:rPr>
          <w:rFonts w:ascii="Arial" w:eastAsia="Arial" w:hAnsi="Arial" w:cs="Arial"/>
        </w:rPr>
        <w:t>2.1</w:t>
      </w:r>
      <w:r>
        <w:rPr>
          <w:rFonts w:ascii="Arial" w:eastAsia="Arial" w:hAnsi="Arial" w:cs="Arial"/>
        </w:rPr>
        <w:tab/>
      </w:r>
      <w:r w:rsidR="006A4568">
        <w:rPr>
          <w:rFonts w:ascii="Arial" w:eastAsia="Arial" w:hAnsi="Arial" w:cs="Arial"/>
        </w:rPr>
        <w:t>Wiltshire Council will raise a PO number annually for the services and provide this to the Supplier</w:t>
      </w:r>
      <w:r w:rsidR="00985B1D">
        <w:rPr>
          <w:rFonts w:ascii="Arial" w:eastAsia="Arial" w:hAnsi="Arial" w:cs="Arial"/>
        </w:rPr>
        <w:t>.</w:t>
      </w:r>
    </w:p>
    <w:p w14:paraId="5C43D31C" w14:textId="0E60892B" w:rsidR="0050660A" w:rsidRDefault="006A4568" w:rsidP="00985B1D">
      <w:pPr>
        <w:spacing w:line="360" w:lineRule="auto"/>
        <w:ind w:left="720" w:hanging="720"/>
        <w:rPr>
          <w:rFonts w:ascii="Arial" w:eastAsia="Arial" w:hAnsi="Arial" w:cs="Arial"/>
        </w:rPr>
      </w:pPr>
      <w:r>
        <w:rPr>
          <w:rFonts w:ascii="Arial" w:eastAsia="Arial" w:hAnsi="Arial" w:cs="Arial"/>
        </w:rPr>
        <w:t>2.2</w:t>
      </w:r>
      <w:r>
        <w:rPr>
          <w:rFonts w:ascii="Arial" w:eastAsia="Arial" w:hAnsi="Arial" w:cs="Arial"/>
        </w:rPr>
        <w:tab/>
      </w:r>
      <w:r w:rsidR="0050660A">
        <w:rPr>
          <w:rFonts w:ascii="Arial" w:eastAsia="Arial" w:hAnsi="Arial" w:cs="Arial"/>
        </w:rPr>
        <w:t xml:space="preserve">The Supplier </w:t>
      </w:r>
      <w:r w:rsidR="00BF2D73">
        <w:rPr>
          <w:rFonts w:ascii="Arial" w:eastAsia="Arial" w:hAnsi="Arial" w:cs="Arial"/>
        </w:rPr>
        <w:t>shall</w:t>
      </w:r>
      <w:r w:rsidR="0050660A">
        <w:rPr>
          <w:rFonts w:ascii="Arial" w:eastAsia="Arial" w:hAnsi="Arial" w:cs="Arial"/>
        </w:rPr>
        <w:t xml:space="preserve"> invoice the Council after </w:t>
      </w:r>
    </w:p>
    <w:p w14:paraId="4F37FA8C" w14:textId="576C4DAE" w:rsidR="0050660A" w:rsidRDefault="006A4568" w:rsidP="00985B1D">
      <w:pPr>
        <w:spacing w:line="360" w:lineRule="auto"/>
        <w:ind w:left="720"/>
        <w:rPr>
          <w:rFonts w:ascii="Arial" w:eastAsia="Arial" w:hAnsi="Arial" w:cs="Arial"/>
        </w:rPr>
      </w:pPr>
      <w:r>
        <w:rPr>
          <w:rFonts w:ascii="Arial" w:eastAsia="Arial" w:hAnsi="Arial" w:cs="Arial"/>
        </w:rPr>
        <w:t>2.2</w:t>
      </w:r>
      <w:r w:rsidR="0050660A">
        <w:rPr>
          <w:rFonts w:ascii="Arial" w:eastAsia="Arial" w:hAnsi="Arial" w:cs="Arial"/>
        </w:rPr>
        <w:t xml:space="preserve">.1  </w:t>
      </w:r>
      <w:r w:rsidR="0050660A">
        <w:rPr>
          <w:rFonts w:ascii="Arial" w:eastAsia="Arial" w:hAnsi="Arial" w:cs="Arial"/>
        </w:rPr>
        <w:tab/>
        <w:t>The inspection</w:t>
      </w:r>
      <w:r w:rsidR="00BF2D73">
        <w:rPr>
          <w:rFonts w:ascii="Arial" w:eastAsia="Arial" w:hAnsi="Arial" w:cs="Arial"/>
        </w:rPr>
        <w:t>/certification</w:t>
      </w:r>
      <w:r w:rsidR="0050660A">
        <w:rPr>
          <w:rFonts w:ascii="Arial" w:eastAsia="Arial" w:hAnsi="Arial" w:cs="Arial"/>
        </w:rPr>
        <w:t xml:space="preserve"> has been completed; and </w:t>
      </w:r>
    </w:p>
    <w:p w14:paraId="0CF30501" w14:textId="7D0D5D3A" w:rsidR="00B8635D" w:rsidRDefault="006A4568" w:rsidP="00985B1D">
      <w:pPr>
        <w:spacing w:line="360" w:lineRule="auto"/>
        <w:ind w:left="720"/>
        <w:rPr>
          <w:rFonts w:ascii="Arial" w:eastAsia="Arial" w:hAnsi="Arial" w:cs="Arial"/>
        </w:rPr>
      </w:pPr>
      <w:r>
        <w:rPr>
          <w:rFonts w:ascii="Arial" w:eastAsia="Arial" w:hAnsi="Arial" w:cs="Arial"/>
        </w:rPr>
        <w:t>2.2</w:t>
      </w:r>
      <w:r w:rsidR="006E4E7D">
        <w:rPr>
          <w:rFonts w:ascii="Arial" w:eastAsia="Arial" w:hAnsi="Arial" w:cs="Arial"/>
        </w:rPr>
        <w:t>.2</w:t>
      </w:r>
      <w:r w:rsidR="006E4E7D">
        <w:rPr>
          <w:rFonts w:ascii="Arial" w:eastAsia="Arial" w:hAnsi="Arial" w:cs="Arial"/>
        </w:rPr>
        <w:tab/>
        <w:t>The report has been provided</w:t>
      </w:r>
    </w:p>
    <w:p w14:paraId="737AB957" w14:textId="77777777" w:rsidR="001B7EB0" w:rsidRDefault="001B7EB0" w:rsidP="00B8635D">
      <w:pPr>
        <w:rPr>
          <w:rFonts w:ascii="Arial" w:eastAsia="Arial" w:hAnsi="Arial" w:cs="Arial"/>
        </w:rPr>
      </w:pPr>
    </w:p>
    <w:p w14:paraId="3526AB30" w14:textId="77777777" w:rsidR="00985B1D" w:rsidRDefault="00985B1D" w:rsidP="00B8635D">
      <w:pPr>
        <w:rPr>
          <w:rFonts w:ascii="Arial" w:eastAsia="Arial" w:hAnsi="Arial" w:cs="Arial"/>
        </w:rPr>
      </w:pPr>
    </w:p>
    <w:p w14:paraId="476EB989" w14:textId="77777777" w:rsidR="00985B1D" w:rsidRDefault="00985B1D" w:rsidP="00B8635D">
      <w:pPr>
        <w:rPr>
          <w:rFonts w:ascii="Arial" w:eastAsia="Arial" w:hAnsi="Arial" w:cs="Arial"/>
        </w:rPr>
      </w:pPr>
    </w:p>
    <w:p w14:paraId="2D1859B3" w14:textId="77777777" w:rsidR="00985B1D" w:rsidRDefault="00985B1D">
      <w:pPr>
        <w:rPr>
          <w:rFonts w:ascii="Arial" w:hAnsi="Arial" w:cs="Arial"/>
          <w:b/>
        </w:rPr>
      </w:pPr>
      <w:r>
        <w:rPr>
          <w:rFonts w:ascii="Arial" w:hAnsi="Arial" w:cs="Arial"/>
          <w:b/>
        </w:rPr>
        <w:br w:type="page"/>
      </w:r>
    </w:p>
    <w:p w14:paraId="44C70E3B" w14:textId="6F0EFD4D" w:rsidR="00985B1D" w:rsidRPr="00985B1D" w:rsidRDefault="00985B1D" w:rsidP="00985B1D">
      <w:pPr>
        <w:pStyle w:val="NoSpacing"/>
        <w:spacing w:line="360" w:lineRule="auto"/>
        <w:jc w:val="center"/>
        <w:rPr>
          <w:rFonts w:ascii="Arial" w:hAnsi="Arial" w:cs="Arial"/>
          <w:b/>
        </w:rPr>
      </w:pPr>
      <w:r w:rsidRPr="00985B1D">
        <w:rPr>
          <w:rFonts w:ascii="Arial" w:hAnsi="Arial" w:cs="Arial"/>
          <w:b/>
        </w:rPr>
        <w:lastRenderedPageBreak/>
        <w:t>Schedule 3 Information Sharing and Network Access Protocol</w:t>
      </w:r>
    </w:p>
    <w:p w14:paraId="7E146260" w14:textId="77777777" w:rsidR="00985B1D" w:rsidRDefault="00985B1D" w:rsidP="00985B1D">
      <w:pPr>
        <w:pStyle w:val="NoSpacing"/>
        <w:spacing w:line="360" w:lineRule="auto"/>
        <w:rPr>
          <w:rFonts w:ascii="Arial" w:hAnsi="Arial" w:cs="Arial"/>
        </w:rPr>
      </w:pPr>
    </w:p>
    <w:p w14:paraId="2379D6DC" w14:textId="48BF4A03" w:rsidR="00985B1D" w:rsidRDefault="00985B1D" w:rsidP="00985B1D">
      <w:pPr>
        <w:pStyle w:val="NoSpacing"/>
        <w:spacing w:line="360" w:lineRule="auto"/>
        <w:rPr>
          <w:rFonts w:ascii="Arial" w:hAnsi="Arial" w:cs="Arial"/>
        </w:rPr>
      </w:pPr>
      <w:r w:rsidRPr="00985B1D">
        <w:rPr>
          <w:rFonts w:ascii="Arial" w:hAnsi="Arial" w:cs="Arial"/>
        </w:rPr>
        <w:t xml:space="preserve">The deliverables under this Contract do not include the sharing of personal information as defined within Data Protection Legislation. Neither party shall </w:t>
      </w:r>
      <w:r w:rsidR="00556E95" w:rsidRPr="00985B1D">
        <w:rPr>
          <w:rFonts w:ascii="Arial" w:hAnsi="Arial" w:cs="Arial"/>
        </w:rPr>
        <w:t>share or</w:t>
      </w:r>
      <w:r w:rsidRPr="00985B1D">
        <w:rPr>
          <w:rFonts w:ascii="Arial" w:hAnsi="Arial" w:cs="Arial"/>
        </w:rPr>
        <w:t xml:space="preserve"> disclose any personal information or sensitive data with the other. </w:t>
      </w:r>
    </w:p>
    <w:p w14:paraId="628A24F2" w14:textId="77777777" w:rsidR="00985B1D" w:rsidRPr="00985B1D" w:rsidRDefault="00985B1D" w:rsidP="00985B1D">
      <w:pPr>
        <w:pStyle w:val="NoSpacing"/>
        <w:spacing w:line="360" w:lineRule="auto"/>
        <w:rPr>
          <w:rFonts w:ascii="Arial" w:hAnsi="Arial" w:cs="Arial"/>
        </w:rPr>
      </w:pPr>
    </w:p>
    <w:p w14:paraId="14347F34" w14:textId="77777777" w:rsidR="00985B1D" w:rsidRPr="00985B1D" w:rsidRDefault="00985B1D" w:rsidP="00985B1D">
      <w:pPr>
        <w:pStyle w:val="NoSpacing"/>
        <w:spacing w:line="360" w:lineRule="auto"/>
        <w:rPr>
          <w:rFonts w:ascii="Arial" w:hAnsi="Arial" w:cs="Arial"/>
        </w:rPr>
      </w:pPr>
      <w:r w:rsidRPr="00985B1D">
        <w:rPr>
          <w:rFonts w:ascii="Arial" w:hAnsi="Arial" w:cs="Arial"/>
        </w:rPr>
        <w:t xml:space="preserve">Both parties shall independently retain the role of Data Controller for their respective organisation. </w:t>
      </w:r>
    </w:p>
    <w:p w14:paraId="25207141" w14:textId="77777777" w:rsidR="00985B1D" w:rsidRDefault="00985B1D" w:rsidP="00985B1D">
      <w:pPr>
        <w:pStyle w:val="NoSpacing"/>
        <w:spacing w:line="360" w:lineRule="auto"/>
        <w:rPr>
          <w:rFonts w:ascii="Arial" w:hAnsi="Arial" w:cs="Arial"/>
        </w:rPr>
      </w:pPr>
    </w:p>
    <w:p w14:paraId="2814E5B3" w14:textId="1A360311" w:rsidR="00985B1D" w:rsidRPr="00985B1D" w:rsidRDefault="00985B1D" w:rsidP="00985B1D">
      <w:pPr>
        <w:pStyle w:val="NoSpacing"/>
        <w:spacing w:line="360" w:lineRule="auto"/>
        <w:rPr>
          <w:rFonts w:ascii="Arial" w:eastAsia="Arial" w:hAnsi="Arial" w:cs="Arial"/>
        </w:rPr>
        <w:sectPr w:rsidR="00985B1D" w:rsidRPr="00985B1D" w:rsidSect="00E2145B">
          <w:footerReference w:type="even" r:id="rId12"/>
          <w:footerReference w:type="default" r:id="rId13"/>
          <w:pgSz w:w="11910" w:h="16850"/>
          <w:pgMar w:top="851" w:right="995" w:bottom="1160" w:left="993" w:header="0" w:footer="965" w:gutter="0"/>
          <w:cols w:space="720"/>
          <w:docGrid w:linePitch="299"/>
        </w:sectPr>
      </w:pPr>
      <w:r w:rsidRPr="00985B1D">
        <w:rPr>
          <w:rFonts w:ascii="Arial" w:hAnsi="Arial" w:cs="Arial"/>
        </w:rPr>
        <w:t>Should a change in circumstances occur, the parties shall review the requirements and formally agree any changes required to this Schedule prior to such changes taking place.</w:t>
      </w:r>
    </w:p>
    <w:p w14:paraId="44BCDB8B" w14:textId="4B6B42CA" w:rsidR="00EA67D8" w:rsidRDefault="00FC09EF" w:rsidP="00EA67D8">
      <w:pPr>
        <w:keepNext/>
        <w:pageBreakBefore/>
        <w:widowControl/>
        <w:tabs>
          <w:tab w:val="num" w:pos="1080"/>
        </w:tabs>
        <w:spacing w:before="240" w:after="360" w:line="300" w:lineRule="atLeast"/>
        <w:ind w:left="360" w:hanging="360"/>
        <w:jc w:val="center"/>
        <w:outlineLvl w:val="0"/>
        <w:rPr>
          <w:rFonts w:ascii="Arial" w:eastAsia="Times New Roman" w:hAnsi="Arial" w:cs="Times New Roman"/>
          <w:b/>
          <w:color w:val="000000"/>
          <w:kern w:val="28"/>
          <w:szCs w:val="20"/>
          <w:lang w:val="en-GB"/>
        </w:rPr>
      </w:pPr>
      <w:bookmarkStart w:id="14" w:name="_Ref413056406"/>
      <w:bookmarkEnd w:id="0"/>
      <w:r>
        <w:rPr>
          <w:rFonts w:ascii="Arial" w:eastAsia="Times New Roman" w:hAnsi="Arial" w:cs="Times New Roman"/>
          <w:b/>
          <w:color w:val="000000"/>
          <w:kern w:val="28"/>
          <w:szCs w:val="20"/>
          <w:lang w:val="en-GB"/>
        </w:rPr>
        <w:lastRenderedPageBreak/>
        <w:t xml:space="preserve">Schedule </w:t>
      </w:r>
      <w:r w:rsidR="00A87DF7">
        <w:rPr>
          <w:rFonts w:ascii="Arial" w:eastAsia="Times New Roman" w:hAnsi="Arial" w:cs="Times New Roman"/>
          <w:b/>
          <w:color w:val="000000"/>
          <w:kern w:val="28"/>
          <w:szCs w:val="20"/>
          <w:lang w:val="en-GB"/>
        </w:rPr>
        <w:t>4</w:t>
      </w:r>
      <w:r>
        <w:rPr>
          <w:rFonts w:ascii="Arial" w:eastAsia="Times New Roman" w:hAnsi="Arial" w:cs="Times New Roman"/>
          <w:b/>
          <w:color w:val="000000"/>
          <w:kern w:val="28"/>
          <w:szCs w:val="20"/>
          <w:lang w:val="en-GB"/>
        </w:rPr>
        <w:t xml:space="preserve"> </w:t>
      </w:r>
      <w:r w:rsidR="00EA67D8" w:rsidRPr="00EA67D8">
        <w:rPr>
          <w:rFonts w:ascii="Arial" w:eastAsia="Times New Roman" w:hAnsi="Arial" w:cs="Times New Roman"/>
          <w:b/>
          <w:color w:val="000000"/>
          <w:kern w:val="28"/>
          <w:szCs w:val="20"/>
          <w:lang w:val="en-GB"/>
        </w:rPr>
        <w:t>The Conditions</w:t>
      </w:r>
      <w:bookmarkEnd w:id="1"/>
      <w:bookmarkEnd w:id="2"/>
      <w:bookmarkEnd w:id="14"/>
    </w:p>
    <w:p w14:paraId="1FF1599F" w14:textId="77777777" w:rsidR="00E42ED6" w:rsidRDefault="00E42ED6" w:rsidP="00E42ED6">
      <w:pPr>
        <w:rPr>
          <w:rFonts w:ascii="Arial"/>
          <w:b/>
          <w:spacing w:val="-1"/>
          <w:sz w:val="20"/>
        </w:rPr>
      </w:pPr>
      <w:r>
        <w:rPr>
          <w:rFonts w:ascii="Arial"/>
          <w:b/>
          <w:spacing w:val="-1"/>
          <w:sz w:val="20"/>
        </w:rPr>
        <w:br w:type="page"/>
      </w:r>
    </w:p>
    <w:p w14:paraId="0907FB7C" w14:textId="77777777" w:rsidR="00E42ED6" w:rsidRPr="005D05A5" w:rsidRDefault="00E42ED6" w:rsidP="00E42ED6">
      <w:pPr>
        <w:kinsoku w:val="0"/>
        <w:overflowPunct w:val="0"/>
        <w:autoSpaceDE w:val="0"/>
        <w:autoSpaceDN w:val="0"/>
        <w:adjustRightInd w:val="0"/>
        <w:spacing w:before="10"/>
        <w:rPr>
          <w:rFonts w:ascii="Times New Roman" w:eastAsia="Times New Roman" w:hAnsi="Times New Roman" w:cs="Times New Roman"/>
          <w:sz w:val="6"/>
          <w:szCs w:val="6"/>
          <w:lang w:val="en-GB" w:eastAsia="en-GB"/>
        </w:rPr>
      </w:pPr>
    </w:p>
    <w:p w14:paraId="12478BE8" w14:textId="77777777" w:rsidR="00E42ED6" w:rsidRPr="005D05A5" w:rsidRDefault="00E42ED6" w:rsidP="00E42ED6">
      <w:pPr>
        <w:kinsoku w:val="0"/>
        <w:overflowPunct w:val="0"/>
        <w:autoSpaceDE w:val="0"/>
        <w:autoSpaceDN w:val="0"/>
        <w:adjustRightInd w:val="0"/>
        <w:spacing w:line="200" w:lineRule="atLeast"/>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42A25E89" wp14:editId="6A1181C3">
            <wp:extent cx="2234189" cy="41452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tshire_council_logo_-_2019_a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189" cy="414529"/>
                    </a:xfrm>
                    <a:prstGeom prst="rect">
                      <a:avLst/>
                    </a:prstGeom>
                  </pic:spPr>
                </pic:pic>
              </a:graphicData>
            </a:graphic>
          </wp:inline>
        </w:drawing>
      </w:r>
    </w:p>
    <w:p w14:paraId="5DCEFE2C" w14:textId="77777777" w:rsidR="00E42ED6" w:rsidRPr="005D05A5" w:rsidRDefault="00E42ED6" w:rsidP="00E42ED6">
      <w:pPr>
        <w:kinsoku w:val="0"/>
        <w:overflowPunct w:val="0"/>
        <w:autoSpaceDE w:val="0"/>
        <w:autoSpaceDN w:val="0"/>
        <w:adjustRightInd w:val="0"/>
        <w:spacing w:before="120"/>
        <w:jc w:val="center"/>
        <w:rPr>
          <w:rFonts w:ascii="Arial" w:eastAsia="Times New Roman" w:hAnsi="Arial" w:cs="Arial"/>
          <w:sz w:val="16"/>
          <w:szCs w:val="16"/>
          <w:lang w:val="en-GB" w:eastAsia="en-GB"/>
        </w:rPr>
      </w:pPr>
      <w:r w:rsidRPr="005D05A5">
        <w:rPr>
          <w:rFonts w:ascii="Arial" w:eastAsia="Times New Roman" w:hAnsi="Arial" w:cs="Arial"/>
          <w:b/>
          <w:bCs/>
          <w:spacing w:val="-1"/>
          <w:sz w:val="20"/>
          <w:szCs w:val="20"/>
          <w:lang w:val="en-GB" w:eastAsia="en-GB"/>
        </w:rPr>
        <w:t>S</w:t>
      </w:r>
      <w:r w:rsidRPr="005D05A5">
        <w:rPr>
          <w:rFonts w:ascii="Arial" w:eastAsia="Times New Roman" w:hAnsi="Arial" w:cs="Arial"/>
          <w:b/>
          <w:bCs/>
          <w:spacing w:val="-1"/>
          <w:sz w:val="16"/>
          <w:szCs w:val="16"/>
          <w:lang w:val="en-GB" w:eastAsia="en-GB"/>
        </w:rPr>
        <w:t>TANDARD TERMS</w:t>
      </w:r>
      <w:r w:rsidRPr="005D05A5">
        <w:rPr>
          <w:rFonts w:ascii="Arial" w:eastAsia="Times New Roman" w:hAnsi="Arial" w:cs="Arial"/>
          <w:b/>
          <w:bCs/>
          <w:spacing w:val="4"/>
          <w:sz w:val="16"/>
          <w:szCs w:val="16"/>
          <w:lang w:val="en-GB" w:eastAsia="en-GB"/>
        </w:rPr>
        <w:t xml:space="preserve"> </w:t>
      </w:r>
      <w:r w:rsidRPr="005D05A5">
        <w:rPr>
          <w:rFonts w:ascii="Arial" w:eastAsia="Times New Roman" w:hAnsi="Arial" w:cs="Arial"/>
          <w:b/>
          <w:bCs/>
          <w:spacing w:val="-4"/>
          <w:sz w:val="16"/>
          <w:szCs w:val="16"/>
          <w:lang w:val="en-GB" w:eastAsia="en-GB"/>
        </w:rPr>
        <w:t>AND</w:t>
      </w:r>
      <w:r w:rsidRPr="005D05A5">
        <w:rPr>
          <w:rFonts w:ascii="Arial" w:eastAsia="Times New Roman" w:hAnsi="Arial" w:cs="Arial"/>
          <w:b/>
          <w:bCs/>
          <w:spacing w:val="-1"/>
          <w:sz w:val="16"/>
          <w:szCs w:val="16"/>
          <w:lang w:val="en-GB" w:eastAsia="en-GB"/>
        </w:rPr>
        <w:t xml:space="preserve"> CONDITIONS</w:t>
      </w:r>
      <w:r w:rsidRPr="005D05A5">
        <w:rPr>
          <w:rFonts w:ascii="Arial" w:eastAsia="Times New Roman" w:hAnsi="Arial" w:cs="Arial"/>
          <w:b/>
          <w:bCs/>
          <w:spacing w:val="2"/>
          <w:sz w:val="16"/>
          <w:szCs w:val="16"/>
          <w:lang w:val="en-GB" w:eastAsia="en-GB"/>
        </w:rPr>
        <w:t xml:space="preserve"> </w:t>
      </w:r>
      <w:r w:rsidRPr="005D05A5">
        <w:rPr>
          <w:rFonts w:ascii="Arial" w:eastAsia="Times New Roman" w:hAnsi="Arial" w:cs="Arial"/>
          <w:b/>
          <w:bCs/>
          <w:spacing w:val="-1"/>
          <w:sz w:val="16"/>
          <w:szCs w:val="16"/>
          <w:lang w:val="en-GB" w:eastAsia="en-GB"/>
        </w:rPr>
        <w:t>FOR</w:t>
      </w:r>
      <w:r w:rsidRPr="005D05A5">
        <w:rPr>
          <w:rFonts w:ascii="Arial" w:eastAsia="Times New Roman" w:hAnsi="Arial" w:cs="Arial"/>
          <w:b/>
          <w:bCs/>
          <w:spacing w:val="-2"/>
          <w:sz w:val="16"/>
          <w:szCs w:val="16"/>
          <w:lang w:val="en-GB" w:eastAsia="en-GB"/>
        </w:rPr>
        <w:t xml:space="preserve"> THE</w:t>
      </w:r>
      <w:r w:rsidRPr="005D05A5">
        <w:rPr>
          <w:rFonts w:ascii="Arial" w:eastAsia="Times New Roman" w:hAnsi="Arial" w:cs="Arial"/>
          <w:b/>
          <w:bCs/>
          <w:spacing w:val="-1"/>
          <w:sz w:val="16"/>
          <w:szCs w:val="16"/>
          <w:lang w:val="en-GB" w:eastAsia="en-GB"/>
        </w:rPr>
        <w:t xml:space="preserve"> PROVISION</w:t>
      </w:r>
      <w:r w:rsidRPr="005D05A5">
        <w:rPr>
          <w:rFonts w:ascii="Arial" w:eastAsia="Times New Roman" w:hAnsi="Arial" w:cs="Arial"/>
          <w:b/>
          <w:bCs/>
          <w:spacing w:val="-2"/>
          <w:sz w:val="16"/>
          <w:szCs w:val="16"/>
          <w:lang w:val="en-GB" w:eastAsia="en-GB"/>
        </w:rPr>
        <w:t xml:space="preserve"> OF</w:t>
      </w:r>
      <w:r w:rsidRPr="005D05A5">
        <w:rPr>
          <w:rFonts w:ascii="Arial" w:eastAsia="Times New Roman" w:hAnsi="Arial" w:cs="Arial"/>
          <w:b/>
          <w:bCs/>
          <w:spacing w:val="2"/>
          <w:sz w:val="16"/>
          <w:szCs w:val="16"/>
          <w:lang w:val="en-GB" w:eastAsia="en-GB"/>
        </w:rPr>
        <w:t xml:space="preserve"> </w:t>
      </w:r>
      <w:r w:rsidRPr="005D05A5">
        <w:rPr>
          <w:rFonts w:ascii="Arial" w:eastAsia="Times New Roman" w:hAnsi="Arial" w:cs="Arial"/>
          <w:b/>
          <w:bCs/>
          <w:spacing w:val="-1"/>
          <w:sz w:val="20"/>
          <w:szCs w:val="20"/>
          <w:lang w:val="en-GB" w:eastAsia="en-GB"/>
        </w:rPr>
        <w:t>G</w:t>
      </w:r>
      <w:r w:rsidRPr="005D05A5">
        <w:rPr>
          <w:rFonts w:ascii="Arial" w:eastAsia="Times New Roman" w:hAnsi="Arial" w:cs="Arial"/>
          <w:b/>
          <w:bCs/>
          <w:spacing w:val="-1"/>
          <w:sz w:val="16"/>
          <w:szCs w:val="16"/>
          <w:lang w:val="en-GB" w:eastAsia="en-GB"/>
        </w:rPr>
        <w:t>OODS</w:t>
      </w:r>
      <w:r w:rsidRPr="005D05A5">
        <w:rPr>
          <w:rFonts w:ascii="Arial" w:eastAsia="Times New Roman" w:hAnsi="Arial" w:cs="Arial"/>
          <w:b/>
          <w:bCs/>
          <w:spacing w:val="3"/>
          <w:sz w:val="16"/>
          <w:szCs w:val="16"/>
          <w:lang w:val="en-GB" w:eastAsia="en-GB"/>
        </w:rPr>
        <w:t xml:space="preserve"> </w:t>
      </w:r>
      <w:r w:rsidRPr="005D05A5">
        <w:rPr>
          <w:rFonts w:ascii="Arial" w:eastAsia="Times New Roman" w:hAnsi="Arial" w:cs="Arial"/>
          <w:b/>
          <w:bCs/>
          <w:spacing w:val="-2"/>
          <w:sz w:val="16"/>
          <w:szCs w:val="16"/>
          <w:lang w:val="en-GB" w:eastAsia="en-GB"/>
        </w:rPr>
        <w:t>AND</w:t>
      </w:r>
      <w:r w:rsidRPr="005D05A5">
        <w:rPr>
          <w:rFonts w:ascii="Arial" w:eastAsia="Times New Roman" w:hAnsi="Arial" w:cs="Arial"/>
          <w:b/>
          <w:bCs/>
          <w:spacing w:val="-2"/>
          <w:sz w:val="20"/>
          <w:szCs w:val="20"/>
          <w:lang w:val="en-GB" w:eastAsia="en-GB"/>
        </w:rPr>
        <w:t>/</w:t>
      </w:r>
      <w:r w:rsidRPr="005D05A5">
        <w:rPr>
          <w:rFonts w:ascii="Arial" w:eastAsia="Times New Roman" w:hAnsi="Arial" w:cs="Arial"/>
          <w:b/>
          <w:bCs/>
          <w:spacing w:val="-2"/>
          <w:sz w:val="16"/>
          <w:szCs w:val="16"/>
          <w:lang w:val="en-GB" w:eastAsia="en-GB"/>
        </w:rPr>
        <w:t>OR</w:t>
      </w:r>
      <w:r w:rsidRPr="005D05A5">
        <w:rPr>
          <w:rFonts w:ascii="Arial" w:eastAsia="Times New Roman" w:hAnsi="Arial" w:cs="Arial"/>
          <w:b/>
          <w:bCs/>
          <w:spacing w:val="-1"/>
          <w:sz w:val="16"/>
          <w:szCs w:val="16"/>
          <w:lang w:val="en-GB" w:eastAsia="en-GB"/>
        </w:rPr>
        <w:t xml:space="preserve"> </w:t>
      </w:r>
      <w:r w:rsidRPr="005D05A5">
        <w:rPr>
          <w:rFonts w:ascii="Arial" w:eastAsia="Times New Roman" w:hAnsi="Arial" w:cs="Arial"/>
          <w:b/>
          <w:bCs/>
          <w:spacing w:val="-1"/>
          <w:sz w:val="20"/>
          <w:szCs w:val="20"/>
          <w:lang w:val="en-GB" w:eastAsia="en-GB"/>
        </w:rPr>
        <w:t>S</w:t>
      </w:r>
      <w:r w:rsidRPr="005D05A5">
        <w:rPr>
          <w:rFonts w:ascii="Arial" w:eastAsia="Times New Roman" w:hAnsi="Arial" w:cs="Arial"/>
          <w:b/>
          <w:bCs/>
          <w:spacing w:val="-1"/>
          <w:sz w:val="16"/>
          <w:szCs w:val="16"/>
          <w:lang w:val="en-GB" w:eastAsia="en-GB"/>
        </w:rPr>
        <w:t>ERVICES</w:t>
      </w:r>
    </w:p>
    <w:p w14:paraId="68F9D558" w14:textId="77777777" w:rsidR="00E42ED6" w:rsidRPr="005D05A5" w:rsidRDefault="00E42ED6" w:rsidP="00E42ED6">
      <w:pPr>
        <w:kinsoku w:val="0"/>
        <w:overflowPunct w:val="0"/>
        <w:autoSpaceDE w:val="0"/>
        <w:autoSpaceDN w:val="0"/>
        <w:adjustRightInd w:val="0"/>
        <w:spacing w:before="4"/>
        <w:rPr>
          <w:rFonts w:ascii="Arial" w:eastAsia="Times New Roman" w:hAnsi="Arial" w:cs="Arial"/>
          <w:b/>
          <w:bCs/>
          <w:sz w:val="23"/>
          <w:szCs w:val="23"/>
          <w:lang w:val="en-GB" w:eastAsia="en-GB"/>
        </w:rPr>
      </w:pPr>
    </w:p>
    <w:p w14:paraId="537A785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b/>
          <w:bCs/>
          <w:sz w:val="23"/>
          <w:szCs w:val="23"/>
          <w:lang w:val="en-GB" w:eastAsia="en-GB"/>
        </w:rPr>
        <w:sectPr w:rsidR="00E42ED6" w:rsidRPr="005D05A5" w:rsidSect="005D05A5">
          <w:footerReference w:type="default" r:id="rId14"/>
          <w:pgSz w:w="11910" w:h="16850"/>
          <w:pgMar w:top="640" w:right="1020" w:bottom="280" w:left="880" w:header="720" w:footer="720" w:gutter="0"/>
          <w:cols w:space="720"/>
          <w:noEndnote/>
        </w:sectPr>
      </w:pPr>
    </w:p>
    <w:p w14:paraId="1C68A177" w14:textId="77777777" w:rsidR="00E42ED6" w:rsidRPr="005D05A5" w:rsidRDefault="00E42ED6" w:rsidP="00E42ED6">
      <w:pPr>
        <w:kinsoku w:val="0"/>
        <w:overflowPunct w:val="0"/>
        <w:autoSpaceDE w:val="0"/>
        <w:autoSpaceDN w:val="0"/>
        <w:adjustRightInd w:val="0"/>
        <w:spacing w:before="3"/>
        <w:rPr>
          <w:rFonts w:ascii="Arial" w:eastAsia="Times New Roman" w:hAnsi="Arial" w:cs="Arial"/>
          <w:b/>
          <w:bCs/>
          <w:sz w:val="12"/>
          <w:szCs w:val="12"/>
          <w:lang w:val="en-GB" w:eastAsia="en-GB"/>
        </w:rPr>
      </w:pPr>
    </w:p>
    <w:p w14:paraId="75071A9C" w14:textId="77777777" w:rsidR="00E42ED6" w:rsidRPr="005D05A5" w:rsidRDefault="00E42ED6" w:rsidP="00E42ED6">
      <w:pPr>
        <w:numPr>
          <w:ilvl w:val="0"/>
          <w:numId w:val="6"/>
        </w:numPr>
        <w:tabs>
          <w:tab w:val="left" w:pos="539"/>
        </w:tabs>
        <w:kinsoku w:val="0"/>
        <w:overflowPunct w:val="0"/>
        <w:autoSpaceDE w:val="0"/>
        <w:autoSpaceDN w:val="0"/>
        <w:adjustRightInd w:val="0"/>
        <w:ind w:hanging="425"/>
        <w:rPr>
          <w:rFonts w:ascii="Arial" w:eastAsia="Times New Roman" w:hAnsi="Arial" w:cs="Arial"/>
          <w:sz w:val="11"/>
          <w:szCs w:val="11"/>
          <w:lang w:val="en-GB" w:eastAsia="en-GB"/>
        </w:rPr>
      </w:pPr>
      <w:bookmarkStart w:id="15" w:name="_Hlk515616362"/>
      <w:r w:rsidRPr="005D05A5">
        <w:rPr>
          <w:rFonts w:ascii="Arial" w:eastAsia="Times New Roman" w:hAnsi="Arial" w:cs="Arial"/>
          <w:b/>
          <w:bCs/>
          <w:spacing w:val="-1"/>
          <w:sz w:val="14"/>
          <w:szCs w:val="14"/>
          <w:lang w:val="en-GB" w:eastAsia="en-GB"/>
        </w:rPr>
        <w:t>I</w:t>
      </w:r>
      <w:r w:rsidRPr="005D05A5">
        <w:rPr>
          <w:rFonts w:ascii="Arial" w:eastAsia="Times New Roman" w:hAnsi="Arial" w:cs="Arial"/>
          <w:b/>
          <w:bCs/>
          <w:spacing w:val="-1"/>
          <w:sz w:val="11"/>
          <w:szCs w:val="11"/>
          <w:lang w:val="en-GB" w:eastAsia="en-GB"/>
        </w:rPr>
        <w:t>NTERPRETATION</w:t>
      </w:r>
    </w:p>
    <w:p w14:paraId="2C94BE58" w14:textId="77777777" w:rsidR="00E42ED6" w:rsidRPr="005D05A5" w:rsidRDefault="00E42ED6" w:rsidP="00E42ED6">
      <w:pPr>
        <w:numPr>
          <w:ilvl w:val="1"/>
          <w:numId w:val="6"/>
        </w:numPr>
        <w:tabs>
          <w:tab w:val="left" w:pos="539"/>
        </w:tabs>
        <w:kinsoku w:val="0"/>
        <w:overflowPunct w:val="0"/>
        <w:autoSpaceDE w:val="0"/>
        <w:autoSpaceDN w:val="0"/>
        <w:adjustRightInd w:val="0"/>
        <w:spacing w:before="62"/>
        <w:ind w:right="5"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 xml:space="preserve">following </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 xml:space="preserve">definitions </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 xml:space="preserve">rules </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 xml:space="preserve">interpretation </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 xml:space="preserve">apply </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Conditions:</w:t>
      </w:r>
    </w:p>
    <w:p w14:paraId="6157108E"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64230893" w14:textId="77777777" w:rsidR="00E42ED6" w:rsidRPr="005D05A5" w:rsidRDefault="00E42ED6" w:rsidP="00E42ED6">
      <w:pPr>
        <w:kinsoku w:val="0"/>
        <w:overflowPunct w:val="0"/>
        <w:autoSpaceDE w:val="0"/>
        <w:autoSpaceDN w:val="0"/>
        <w:adjustRightInd w:val="0"/>
        <w:ind w:right="3"/>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Conditions:</w:t>
      </w:r>
      <w:r w:rsidRPr="005D05A5">
        <w:rPr>
          <w:rFonts w:ascii="Arial" w:eastAsia="Times New Roman" w:hAnsi="Arial" w:cs="Arial"/>
          <w:b/>
          <w:bCs/>
          <w:spacing w:val="-4"/>
          <w:sz w:val="13"/>
          <w:szCs w:val="13"/>
          <w:lang w:val="en-GB" w:eastAsia="en-GB"/>
        </w:rPr>
        <w:t xml:space="preserve"> </w:t>
      </w:r>
      <w:r w:rsidRPr="005D05A5">
        <w:rPr>
          <w:rFonts w:ascii="Arial" w:eastAsia="Times New Roman" w:hAnsi="Arial" w:cs="Arial"/>
          <w:sz w:val="13"/>
          <w:szCs w:val="13"/>
          <w:lang w:val="en-GB" w:eastAsia="en-GB"/>
        </w:rPr>
        <w:t>these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1"/>
          <w:sz w:val="13"/>
          <w:szCs w:val="13"/>
          <w:lang w:val="en-GB" w:eastAsia="en-GB"/>
        </w:rPr>
        <w:t xml:space="preserve"> 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1"/>
          <w:sz w:val="13"/>
          <w:szCs w:val="13"/>
          <w:lang w:val="en-GB" w:eastAsia="en-GB"/>
        </w:rPr>
        <w:t xml:space="preserve"> amended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6"/>
          <w:sz w:val="13"/>
          <w:szCs w:val="13"/>
          <w:lang w:val="en-GB" w:eastAsia="en-GB"/>
        </w:rPr>
        <w:t xml:space="preserve"> </w:t>
      </w:r>
      <w:hyperlink w:anchor="bookmark59" w:history="1">
        <w:r w:rsidRPr="005D05A5">
          <w:rPr>
            <w:rFonts w:ascii="Arial" w:eastAsia="Times New Roman" w:hAnsi="Arial" w:cs="Arial"/>
            <w:sz w:val="13"/>
            <w:szCs w:val="13"/>
            <w:lang w:val="en-GB" w:eastAsia="en-GB"/>
          </w:rPr>
          <w:t>25.13;</w:t>
        </w:r>
      </w:hyperlink>
    </w:p>
    <w:p w14:paraId="2F0CEC4F"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DD264AC" w14:textId="77777777" w:rsidR="00E42ED6" w:rsidRPr="005D05A5" w:rsidRDefault="00E42ED6" w:rsidP="00E42ED6">
      <w:pPr>
        <w:kinsoku w:val="0"/>
        <w:overflowPunct w:val="0"/>
        <w:autoSpaceDE w:val="0"/>
        <w:autoSpaceDN w:val="0"/>
        <w:adjustRightInd w:val="0"/>
        <w:spacing w:line="241" w:lineRule="auto"/>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Contract:</w:t>
      </w:r>
      <w:r w:rsidRPr="005D05A5">
        <w:rPr>
          <w:rFonts w:ascii="Arial" w:eastAsia="Times New Roman" w:hAnsi="Arial" w:cs="Arial"/>
          <w:b/>
          <w:bCs/>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based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created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accordance with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0" w:history="1">
        <w:r w:rsidRPr="005D05A5">
          <w:rPr>
            <w:rFonts w:ascii="Arial" w:eastAsia="Times New Roman" w:hAnsi="Arial" w:cs="Arial"/>
            <w:sz w:val="13"/>
            <w:szCs w:val="13"/>
            <w:lang w:val="en-GB" w:eastAsia="en-GB"/>
          </w:rPr>
          <w:t>2</w:t>
        </w:r>
      </w:hyperlink>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variations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z w:val="13"/>
          <w:szCs w:val="13"/>
          <w:lang w:val="en-GB" w:eastAsia="en-GB"/>
        </w:rPr>
        <w:t xml:space="preserve"> Contract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documents;</w:t>
      </w:r>
    </w:p>
    <w:p w14:paraId="2B6CE963"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C4238B6"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Council:</w:t>
      </w:r>
      <w:r w:rsidRPr="005D05A5">
        <w:rPr>
          <w:rFonts w:ascii="Arial" w:eastAsia="Times New Roman" w:hAnsi="Arial" w:cs="Arial"/>
          <w:b/>
          <w:bCs/>
          <w:spacing w:val="-10"/>
          <w:sz w:val="13"/>
          <w:szCs w:val="13"/>
          <w:lang w:val="en-GB" w:eastAsia="en-GB"/>
        </w:rPr>
        <w:t xml:space="preserve"> </w:t>
      </w:r>
      <w:r w:rsidRPr="005D05A5">
        <w:rPr>
          <w:rFonts w:ascii="Arial" w:eastAsia="Times New Roman" w:hAnsi="Arial" w:cs="Arial"/>
          <w:spacing w:val="-1"/>
          <w:sz w:val="13"/>
          <w:szCs w:val="13"/>
          <w:lang w:val="en-GB" w:eastAsia="en-GB"/>
        </w:rPr>
        <w:t>means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Wiltshire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p>
    <w:p w14:paraId="63864501"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1121B9E"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Council</w:t>
      </w:r>
      <w:r w:rsidRPr="005D05A5">
        <w:rPr>
          <w:rFonts w:ascii="Arial" w:eastAsia="Times New Roman" w:hAnsi="Arial" w:cs="Arial"/>
          <w:b/>
          <w:bCs/>
          <w:spacing w:val="-5"/>
          <w:sz w:val="13"/>
          <w:szCs w:val="13"/>
          <w:lang w:val="en-GB" w:eastAsia="en-GB"/>
        </w:rPr>
        <w:t xml:space="preserve"> </w:t>
      </w:r>
      <w:r w:rsidRPr="005D05A5">
        <w:rPr>
          <w:rFonts w:ascii="Arial" w:eastAsia="Times New Roman" w:hAnsi="Arial" w:cs="Arial"/>
          <w:b/>
          <w:bCs/>
          <w:sz w:val="13"/>
          <w:szCs w:val="13"/>
          <w:lang w:val="en-GB" w:eastAsia="en-GB"/>
        </w:rPr>
        <w:t>Materials:</w:t>
      </w:r>
      <w:r w:rsidRPr="005D05A5">
        <w:rPr>
          <w:rFonts w:ascii="Arial" w:eastAsia="Times New Roman" w:hAnsi="Arial" w:cs="Arial"/>
          <w:b/>
          <w:bCs/>
          <w:spacing w:val="-4"/>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meaning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9" w:history="1">
        <w:r w:rsidRPr="005D05A5">
          <w:rPr>
            <w:rFonts w:ascii="Arial" w:eastAsia="Times New Roman" w:hAnsi="Arial" w:cs="Arial"/>
            <w:sz w:val="13"/>
            <w:szCs w:val="13"/>
            <w:lang w:val="en-GB" w:eastAsia="en-GB"/>
          </w:rPr>
          <w:t>6.3(k);</w:t>
        </w:r>
      </w:hyperlink>
    </w:p>
    <w:p w14:paraId="1EBA5797"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DBEF180" w14:textId="77777777" w:rsidR="00E42ED6" w:rsidRPr="005D05A5" w:rsidRDefault="00E42ED6" w:rsidP="00E42ED6">
      <w:pPr>
        <w:kinsoku w:val="0"/>
        <w:overflowPunct w:val="0"/>
        <w:autoSpaceDE w:val="0"/>
        <w:autoSpaceDN w:val="0"/>
        <w:adjustRightInd w:val="0"/>
        <w:ind w:right="1"/>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Data</w:t>
      </w:r>
      <w:r w:rsidRPr="005D05A5">
        <w:rPr>
          <w:rFonts w:ascii="Arial" w:eastAsia="Times New Roman" w:hAnsi="Arial" w:cs="Arial"/>
          <w:b/>
          <w:bCs/>
          <w:spacing w:val="19"/>
          <w:sz w:val="13"/>
          <w:szCs w:val="13"/>
          <w:lang w:val="en-GB" w:eastAsia="en-GB"/>
        </w:rPr>
        <w:t xml:space="preserve"> </w:t>
      </w:r>
      <w:r w:rsidRPr="005D05A5">
        <w:rPr>
          <w:rFonts w:ascii="Arial" w:eastAsia="Times New Roman" w:hAnsi="Arial" w:cs="Arial"/>
          <w:b/>
          <w:bCs/>
          <w:sz w:val="13"/>
          <w:szCs w:val="13"/>
          <w:lang w:val="en-GB" w:eastAsia="en-GB"/>
        </w:rPr>
        <w:t>Protection</w:t>
      </w:r>
      <w:r w:rsidRPr="005D05A5">
        <w:rPr>
          <w:rFonts w:ascii="Arial" w:eastAsia="Times New Roman" w:hAnsi="Arial" w:cs="Arial"/>
          <w:b/>
          <w:bCs/>
          <w:spacing w:val="19"/>
          <w:sz w:val="13"/>
          <w:szCs w:val="13"/>
          <w:lang w:val="en-GB" w:eastAsia="en-GB"/>
        </w:rPr>
        <w:t xml:space="preserve"> </w:t>
      </w:r>
      <w:r w:rsidRPr="005D05A5">
        <w:rPr>
          <w:rFonts w:ascii="Arial" w:eastAsia="Times New Roman" w:hAnsi="Arial" w:cs="Arial"/>
          <w:b/>
          <w:bCs/>
          <w:sz w:val="13"/>
          <w:szCs w:val="13"/>
          <w:lang w:val="en-GB" w:eastAsia="en-GB"/>
        </w:rPr>
        <w:t>Legislation:</w:t>
      </w:r>
      <w:r w:rsidRPr="005D05A5">
        <w:rPr>
          <w:rFonts w:ascii="Arial" w:eastAsia="Times New Roman" w:hAnsi="Arial" w:cs="Arial"/>
          <w:b/>
          <w:bCs/>
          <w:spacing w:val="18"/>
          <w:sz w:val="13"/>
          <w:szCs w:val="13"/>
          <w:lang w:val="en-GB" w:eastAsia="en-GB"/>
        </w:rPr>
        <w:t xml:space="preserve"> </w:t>
      </w:r>
      <w:r w:rsidRPr="005D05A5">
        <w:rPr>
          <w:rFonts w:ascii="Arial" w:eastAsia="Times New Roman" w:hAnsi="Arial" w:cs="Arial"/>
          <w:sz w:val="13"/>
          <w:szCs w:val="13"/>
          <w:lang w:val="en-GB" w:eastAsia="en-GB"/>
        </w:rPr>
        <w:t xml:space="preserve">[the Data Protection Act 1998,] unless and until it is no longer directly applicable in the UK, the General Data Protection Regulation (EU Regulation 2016/679) (the “GDPR”), the Data Protection Act (DPA) 2018 to the extent that it relates to processing of personal data and privacy, and all applicable laws and regulations relating to processing of personal data and privacy including where applicable the guidance and codes of practice issued by the Information Commissioner, in each case, to the extent in force, and as such are updated, amended or replaced from time to time, including any successor legislation to the GDPR or the Data Protection Act 1998. </w:t>
      </w:r>
    </w:p>
    <w:p w14:paraId="5143BDCD" w14:textId="77777777" w:rsidR="00E42ED6" w:rsidRPr="005D05A5" w:rsidRDefault="00E42ED6" w:rsidP="00E42ED6">
      <w:pPr>
        <w:kinsoku w:val="0"/>
        <w:overflowPunct w:val="0"/>
        <w:autoSpaceDE w:val="0"/>
        <w:autoSpaceDN w:val="0"/>
        <w:adjustRightInd w:val="0"/>
        <w:ind w:right="1"/>
        <w:jc w:val="both"/>
        <w:rPr>
          <w:rFonts w:ascii="Arial" w:eastAsia="Times New Roman" w:hAnsi="Arial" w:cs="Arial"/>
          <w:sz w:val="13"/>
          <w:szCs w:val="13"/>
          <w:lang w:val="en-GB" w:eastAsia="en-GB"/>
        </w:rPr>
      </w:pPr>
    </w:p>
    <w:p w14:paraId="2ED53685" w14:textId="77777777" w:rsidR="00E42ED6" w:rsidRPr="005D05A5" w:rsidRDefault="00E42ED6" w:rsidP="00E42ED6">
      <w:pPr>
        <w:kinsoku w:val="0"/>
        <w:overflowPunct w:val="0"/>
        <w:autoSpaceDE w:val="0"/>
        <w:autoSpaceDN w:val="0"/>
        <w:adjustRightInd w:val="0"/>
        <w:ind w:right="1"/>
        <w:jc w:val="both"/>
        <w:rPr>
          <w:rFonts w:ascii="Arial" w:eastAsia="Times New Roman" w:hAnsi="Arial" w:cs="Arial"/>
          <w:bCs/>
          <w:sz w:val="13"/>
          <w:szCs w:val="13"/>
          <w:lang w:val="en-GB" w:eastAsia="en-GB"/>
        </w:rPr>
      </w:pPr>
      <w:r w:rsidRPr="005D05A5">
        <w:rPr>
          <w:rFonts w:ascii="Arial" w:eastAsia="Times New Roman" w:hAnsi="Arial" w:cs="Arial"/>
          <w:b/>
          <w:bCs/>
          <w:sz w:val="13"/>
          <w:szCs w:val="13"/>
          <w:lang w:val="en-GB" w:eastAsia="en-GB"/>
        </w:rPr>
        <w:t xml:space="preserve">Data Controller, Data Processor, Data Subject, </w:t>
      </w:r>
      <w:r w:rsidRPr="005D05A5">
        <w:rPr>
          <w:rFonts w:ascii="Arial" w:eastAsia="Times New Roman" w:hAnsi="Arial" w:cs="Arial"/>
          <w:bCs/>
          <w:sz w:val="13"/>
          <w:szCs w:val="13"/>
          <w:lang w:val="en-GB" w:eastAsia="en-GB"/>
        </w:rPr>
        <w:t>and</w:t>
      </w:r>
      <w:r w:rsidRPr="005D05A5">
        <w:rPr>
          <w:rFonts w:ascii="Arial" w:eastAsia="Times New Roman" w:hAnsi="Arial" w:cs="Arial"/>
          <w:b/>
          <w:bCs/>
          <w:sz w:val="13"/>
          <w:szCs w:val="13"/>
          <w:lang w:val="en-GB" w:eastAsia="en-GB"/>
        </w:rPr>
        <w:t xml:space="preserve"> Personal Data </w:t>
      </w:r>
      <w:r w:rsidRPr="005D05A5">
        <w:rPr>
          <w:rFonts w:ascii="Arial" w:eastAsia="Times New Roman" w:hAnsi="Arial" w:cs="Arial"/>
          <w:bCs/>
          <w:sz w:val="13"/>
          <w:szCs w:val="13"/>
          <w:lang w:val="en-GB" w:eastAsia="en-GB"/>
        </w:rPr>
        <w:t>take the meaning given in the Data Protection Legislation.</w:t>
      </w:r>
    </w:p>
    <w:p w14:paraId="44994603"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471FB5AF"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Deliverables:</w:t>
      </w:r>
      <w:r w:rsidRPr="005D05A5">
        <w:rPr>
          <w:rFonts w:ascii="Arial" w:eastAsia="Times New Roman" w:hAnsi="Arial" w:cs="Arial"/>
          <w:b/>
          <w:bCs/>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products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media)</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create,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develop</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without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limitation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draft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final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drawings,</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maps,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plans,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designs,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art,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audio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visual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recordings,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software,</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data,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specifications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reports;</w:t>
      </w:r>
    </w:p>
    <w:p w14:paraId="2689D730"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1111366" w14:textId="77777777" w:rsidR="00E42ED6" w:rsidRPr="005D05A5" w:rsidRDefault="00E42ED6" w:rsidP="00E42ED6">
      <w:pPr>
        <w:kinsoku w:val="0"/>
        <w:overflowPunct w:val="0"/>
        <w:autoSpaceDE w:val="0"/>
        <w:autoSpaceDN w:val="0"/>
        <w:adjustRightInd w:val="0"/>
        <w:ind w:right="4"/>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Effective</w:t>
      </w:r>
      <w:r w:rsidRPr="005D05A5">
        <w:rPr>
          <w:rFonts w:ascii="Arial" w:eastAsia="Times New Roman" w:hAnsi="Arial" w:cs="Arial"/>
          <w:b/>
          <w:bCs/>
          <w:spacing w:val="25"/>
          <w:sz w:val="13"/>
          <w:szCs w:val="13"/>
          <w:lang w:val="en-GB" w:eastAsia="en-GB"/>
        </w:rPr>
        <w:t xml:space="preserve"> </w:t>
      </w:r>
      <w:r w:rsidRPr="005D05A5">
        <w:rPr>
          <w:rFonts w:ascii="Arial" w:eastAsia="Times New Roman" w:hAnsi="Arial" w:cs="Arial"/>
          <w:b/>
          <w:bCs/>
          <w:sz w:val="13"/>
          <w:szCs w:val="13"/>
          <w:lang w:val="en-GB" w:eastAsia="en-GB"/>
        </w:rPr>
        <w:t>Date:</w:t>
      </w:r>
      <w:r w:rsidRPr="005D05A5">
        <w:rPr>
          <w:rFonts w:ascii="Arial" w:eastAsia="Times New Roman" w:hAnsi="Arial" w:cs="Arial"/>
          <w:b/>
          <w:bCs/>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come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existence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1" w:history="1">
        <w:r w:rsidRPr="005D05A5">
          <w:rPr>
            <w:rFonts w:ascii="Arial" w:eastAsia="Times New Roman" w:hAnsi="Arial" w:cs="Arial"/>
            <w:spacing w:val="-1"/>
            <w:sz w:val="13"/>
            <w:szCs w:val="13"/>
            <w:lang w:val="en-GB" w:eastAsia="en-GB"/>
          </w:rPr>
          <w:t>2.2</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commencement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1"/>
          <w:w w:val="9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expressly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stated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applicable);</w:t>
      </w:r>
    </w:p>
    <w:p w14:paraId="5721E40E"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4A36C92C" w14:textId="77777777" w:rsidR="00E42ED6" w:rsidRPr="005D05A5" w:rsidRDefault="00E42ED6" w:rsidP="00E42ED6">
      <w:pPr>
        <w:kinsoku w:val="0"/>
        <w:overflowPunct w:val="0"/>
        <w:autoSpaceDE w:val="0"/>
        <w:autoSpaceDN w:val="0"/>
        <w:adjustRightInd w:val="0"/>
        <w:ind w:right="2"/>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Environmental</w:t>
      </w:r>
      <w:r w:rsidRPr="005D05A5">
        <w:rPr>
          <w:rFonts w:ascii="Arial" w:eastAsia="Times New Roman" w:hAnsi="Arial" w:cs="Arial"/>
          <w:b/>
          <w:bCs/>
          <w:spacing w:val="19"/>
          <w:sz w:val="13"/>
          <w:szCs w:val="13"/>
          <w:lang w:val="en-GB" w:eastAsia="en-GB"/>
        </w:rPr>
        <w:t xml:space="preserve"> </w:t>
      </w:r>
      <w:r w:rsidRPr="005D05A5">
        <w:rPr>
          <w:rFonts w:ascii="Arial" w:eastAsia="Times New Roman" w:hAnsi="Arial" w:cs="Arial"/>
          <w:b/>
          <w:bCs/>
          <w:sz w:val="13"/>
          <w:szCs w:val="13"/>
          <w:lang w:val="en-GB" w:eastAsia="en-GB"/>
        </w:rPr>
        <w:t>Information</w:t>
      </w:r>
      <w:r w:rsidRPr="005D05A5">
        <w:rPr>
          <w:rFonts w:ascii="Arial" w:eastAsia="Times New Roman" w:hAnsi="Arial" w:cs="Arial"/>
          <w:b/>
          <w:bCs/>
          <w:spacing w:val="19"/>
          <w:sz w:val="13"/>
          <w:szCs w:val="13"/>
          <w:lang w:val="en-GB" w:eastAsia="en-GB"/>
        </w:rPr>
        <w:t xml:space="preserve"> </w:t>
      </w:r>
      <w:r w:rsidRPr="005D05A5">
        <w:rPr>
          <w:rFonts w:ascii="Arial" w:eastAsia="Times New Roman" w:hAnsi="Arial" w:cs="Arial"/>
          <w:b/>
          <w:bCs/>
          <w:sz w:val="13"/>
          <w:szCs w:val="13"/>
          <w:lang w:val="en-GB" w:eastAsia="en-GB"/>
        </w:rPr>
        <w:t>Regulations</w:t>
      </w:r>
      <w:r w:rsidRPr="005D05A5">
        <w:rPr>
          <w:rFonts w:ascii="Arial" w:eastAsia="Times New Roman" w:hAnsi="Arial" w:cs="Arial"/>
          <w:sz w:val="13"/>
          <w:szCs w:val="13"/>
          <w:lang w:val="en-GB" w:eastAsia="en-GB"/>
        </w:rPr>
        <w: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Environmental</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2004</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(SI</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2004/3391)</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codes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issued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Commissioner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department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regulations;</w:t>
      </w:r>
    </w:p>
    <w:p w14:paraId="32D07FE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3C71EAE"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FOIA</w:t>
      </w:r>
      <w:r w:rsidRPr="005D05A5">
        <w:rPr>
          <w:rFonts w:ascii="Arial" w:eastAsia="Times New Roman" w:hAnsi="Arial" w:cs="Arial"/>
          <w:spacing w:val="-1"/>
          <w:sz w:val="13"/>
          <w:szCs w:val="13"/>
          <w:lang w:val="en-GB" w:eastAsia="en-GB"/>
        </w:rPr>
        <w: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Freedom</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2000,</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subordinate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legislation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codes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issued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Commissioner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department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legislation;</w:t>
      </w:r>
    </w:p>
    <w:p w14:paraId="08F0AC51"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40F4E42" w14:textId="77777777" w:rsidR="00E42ED6" w:rsidRPr="005D05A5" w:rsidRDefault="00E42ED6" w:rsidP="00E42ED6">
      <w:pPr>
        <w:kinsoku w:val="0"/>
        <w:overflowPunct w:val="0"/>
        <w:autoSpaceDE w:val="0"/>
        <w:autoSpaceDN w:val="0"/>
        <w:adjustRightInd w:val="0"/>
        <w:ind w:right="1"/>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Form</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of</w:t>
      </w:r>
      <w:r w:rsidRPr="005D05A5">
        <w:rPr>
          <w:rFonts w:ascii="Arial" w:eastAsia="Times New Roman" w:hAnsi="Arial" w:cs="Arial"/>
          <w:b/>
          <w:bCs/>
          <w:spacing w:val="13"/>
          <w:sz w:val="13"/>
          <w:szCs w:val="13"/>
          <w:lang w:val="en-GB" w:eastAsia="en-GB"/>
        </w:rPr>
        <w:t xml:space="preserve"> </w:t>
      </w:r>
      <w:r w:rsidRPr="005D05A5">
        <w:rPr>
          <w:rFonts w:ascii="Arial" w:eastAsia="Times New Roman" w:hAnsi="Arial" w:cs="Arial"/>
          <w:b/>
          <w:bCs/>
          <w:sz w:val="13"/>
          <w:szCs w:val="13"/>
          <w:lang w:val="en-GB" w:eastAsia="en-GB"/>
        </w:rPr>
        <w:t>Agreement:</w:t>
      </w:r>
      <w:r w:rsidRPr="005D05A5">
        <w:rPr>
          <w:rFonts w:ascii="Arial" w:eastAsia="Times New Roman" w:hAnsi="Arial" w:cs="Arial"/>
          <w:b/>
          <w:bCs/>
          <w:spacing w:val="9"/>
          <w:sz w:val="13"/>
          <w:szCs w:val="13"/>
          <w:lang w:val="en-GB" w:eastAsia="en-GB"/>
        </w:rPr>
        <w:t xml:space="preserve"> </w:t>
      </w:r>
      <w:r w:rsidRPr="005D05A5">
        <w:rPr>
          <w:rFonts w:ascii="Arial" w:eastAsia="Times New Roman" w:hAnsi="Arial" w:cs="Arial"/>
          <w:sz w:val="13"/>
          <w:szCs w:val="13"/>
          <w:lang w:val="en-GB" w:eastAsia="en-GB"/>
        </w:rPr>
        <w:t>means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prepared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incorporating</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 xml:space="preserve">these </w:t>
      </w:r>
      <w:r w:rsidRPr="005D05A5">
        <w:rPr>
          <w:rFonts w:ascii="Arial" w:eastAsia="Times New Roman" w:hAnsi="Arial" w:cs="Arial"/>
          <w:sz w:val="13"/>
          <w:szCs w:val="13"/>
          <w:lang w:val="en-GB" w:eastAsia="en-GB"/>
        </w:rPr>
        <w:t>Conditions,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Supplier’s Proposal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special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conditions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amendments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Order;</w:t>
      </w:r>
    </w:p>
    <w:p w14:paraId="2A3A019C" w14:textId="77777777" w:rsidR="00E42ED6" w:rsidRPr="005D05A5" w:rsidRDefault="00E42ED6" w:rsidP="00E42ED6">
      <w:pPr>
        <w:kinsoku w:val="0"/>
        <w:overflowPunct w:val="0"/>
        <w:autoSpaceDE w:val="0"/>
        <w:autoSpaceDN w:val="0"/>
        <w:adjustRightInd w:val="0"/>
        <w:spacing w:before="3"/>
        <w:rPr>
          <w:rFonts w:ascii="Arial" w:eastAsia="Times New Roman" w:hAnsi="Arial" w:cs="Arial"/>
          <w:sz w:val="10"/>
          <w:szCs w:val="10"/>
          <w:lang w:val="en-GB" w:eastAsia="en-GB"/>
        </w:rPr>
      </w:pPr>
    </w:p>
    <w:p w14:paraId="0E5C8A07" w14:textId="77777777" w:rsidR="00E42ED6" w:rsidRPr="005D05A5" w:rsidRDefault="00E42ED6" w:rsidP="00E42ED6">
      <w:pPr>
        <w:kinsoku w:val="0"/>
        <w:overflowPunct w:val="0"/>
        <w:autoSpaceDE w:val="0"/>
        <w:autoSpaceDN w:val="0"/>
        <w:adjustRightInd w:val="0"/>
        <w:spacing w:line="246" w:lineRule="auto"/>
        <w:ind w:right="2"/>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Goods:</w:t>
      </w:r>
      <w:r w:rsidRPr="005D05A5">
        <w:rPr>
          <w:rFonts w:ascii="Arial" w:eastAsia="Times New Roman" w:hAnsi="Arial" w:cs="Arial"/>
          <w:b/>
          <w:bCs/>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(or any part of them) set </w:t>
      </w:r>
      <w:r w:rsidRPr="005D05A5">
        <w:rPr>
          <w:rFonts w:ascii="Arial" w:eastAsia="Times New Roman" w:hAnsi="Arial" w:cs="Arial"/>
          <w:spacing w:val="-1"/>
          <w:sz w:val="13"/>
          <w:szCs w:val="13"/>
          <w:lang w:val="en-GB" w:eastAsia="en-GB"/>
        </w:rPr>
        <w:t xml:space="preserve">out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 Form of</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Agreement;</w:t>
      </w:r>
    </w:p>
    <w:p w14:paraId="0F27E58B" w14:textId="77777777" w:rsidR="00E42ED6" w:rsidRPr="005D05A5" w:rsidRDefault="00E42ED6" w:rsidP="00E42ED6">
      <w:pPr>
        <w:kinsoku w:val="0"/>
        <w:overflowPunct w:val="0"/>
        <w:autoSpaceDE w:val="0"/>
        <w:autoSpaceDN w:val="0"/>
        <w:adjustRightInd w:val="0"/>
        <w:spacing w:before="9"/>
        <w:rPr>
          <w:rFonts w:ascii="Arial" w:eastAsia="Times New Roman" w:hAnsi="Arial" w:cs="Arial"/>
          <w:sz w:val="9"/>
          <w:szCs w:val="9"/>
          <w:lang w:val="en-GB" w:eastAsia="en-GB"/>
        </w:rPr>
      </w:pPr>
    </w:p>
    <w:p w14:paraId="089DC56A" w14:textId="77777777" w:rsidR="00E42ED6" w:rsidRPr="005D05A5" w:rsidRDefault="00E42ED6" w:rsidP="00E42ED6">
      <w:pPr>
        <w:kinsoku w:val="0"/>
        <w:overflowPunct w:val="0"/>
        <w:autoSpaceDE w:val="0"/>
        <w:autoSpaceDN w:val="0"/>
        <w:adjustRightInd w:val="0"/>
        <w:ind w:right="2"/>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Goods</w:t>
      </w:r>
      <w:r w:rsidRPr="005D05A5">
        <w:rPr>
          <w:rFonts w:ascii="Arial" w:eastAsia="Times New Roman" w:hAnsi="Arial" w:cs="Arial"/>
          <w:b/>
          <w:bCs/>
          <w:spacing w:val="13"/>
          <w:sz w:val="13"/>
          <w:szCs w:val="13"/>
          <w:lang w:val="en-GB" w:eastAsia="en-GB"/>
        </w:rPr>
        <w:t xml:space="preserve"> </w:t>
      </w:r>
      <w:r w:rsidRPr="005D05A5">
        <w:rPr>
          <w:rFonts w:ascii="Arial" w:eastAsia="Times New Roman" w:hAnsi="Arial" w:cs="Arial"/>
          <w:b/>
          <w:bCs/>
          <w:sz w:val="13"/>
          <w:szCs w:val="13"/>
          <w:lang w:val="en-GB" w:eastAsia="en-GB"/>
        </w:rPr>
        <w:t>Specification:</w:t>
      </w:r>
      <w:r w:rsidRPr="005D05A5">
        <w:rPr>
          <w:rFonts w:ascii="Arial" w:eastAsia="Times New Roman" w:hAnsi="Arial" w:cs="Arial"/>
          <w:b/>
          <w:bCs/>
          <w:spacing w:val="12"/>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specification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plans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drawings,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agreed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p>
    <w:p w14:paraId="27AB24AA"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6BAA473A"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Intellectual</w:t>
      </w:r>
      <w:r w:rsidRPr="005D05A5">
        <w:rPr>
          <w:rFonts w:ascii="Arial" w:eastAsia="Times New Roman" w:hAnsi="Arial" w:cs="Arial"/>
          <w:b/>
          <w:bCs/>
          <w:spacing w:val="22"/>
          <w:sz w:val="13"/>
          <w:szCs w:val="13"/>
          <w:lang w:val="en-GB" w:eastAsia="en-GB"/>
        </w:rPr>
        <w:t xml:space="preserve"> </w:t>
      </w:r>
      <w:r w:rsidRPr="005D05A5">
        <w:rPr>
          <w:rFonts w:ascii="Arial" w:eastAsia="Times New Roman" w:hAnsi="Arial" w:cs="Arial"/>
          <w:b/>
          <w:bCs/>
          <w:spacing w:val="-1"/>
          <w:sz w:val="13"/>
          <w:szCs w:val="13"/>
          <w:lang w:val="en-GB" w:eastAsia="en-GB"/>
        </w:rPr>
        <w:t>Property</w:t>
      </w:r>
      <w:r w:rsidRPr="005D05A5">
        <w:rPr>
          <w:rFonts w:ascii="Arial" w:eastAsia="Times New Roman" w:hAnsi="Arial" w:cs="Arial"/>
          <w:b/>
          <w:bCs/>
          <w:spacing w:val="19"/>
          <w:sz w:val="13"/>
          <w:szCs w:val="13"/>
          <w:lang w:val="en-GB" w:eastAsia="en-GB"/>
        </w:rPr>
        <w:t xml:space="preserve"> </w:t>
      </w:r>
      <w:r w:rsidRPr="005D05A5">
        <w:rPr>
          <w:rFonts w:ascii="Arial" w:eastAsia="Times New Roman" w:hAnsi="Arial" w:cs="Arial"/>
          <w:b/>
          <w:bCs/>
          <w:spacing w:val="-1"/>
          <w:sz w:val="13"/>
          <w:szCs w:val="13"/>
          <w:lang w:val="en-GB" w:eastAsia="en-GB"/>
        </w:rPr>
        <w:t>Rights:</w:t>
      </w:r>
      <w:r w:rsidRPr="005D05A5">
        <w:rPr>
          <w:rFonts w:ascii="Arial" w:eastAsia="Times New Roman" w:hAnsi="Arial" w:cs="Arial"/>
          <w:b/>
          <w:bCs/>
          <w:spacing w:val="2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patents,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inventions,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utility</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z w:val="13"/>
          <w:szCs w:val="13"/>
          <w:lang w:val="en-GB" w:eastAsia="en-GB"/>
        </w:rPr>
        <w:t xml:space="preserve">models, </w:t>
      </w:r>
      <w:r w:rsidRPr="005D05A5">
        <w:rPr>
          <w:rFonts w:ascii="Arial" w:eastAsia="Times New Roman" w:hAnsi="Arial" w:cs="Arial"/>
          <w:spacing w:val="-1"/>
          <w:sz w:val="13"/>
          <w:szCs w:val="13"/>
          <w:lang w:val="en-GB" w:eastAsia="en-GB"/>
        </w:rPr>
        <w:t>copyright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related </w:t>
      </w:r>
      <w:r w:rsidRPr="005D05A5">
        <w:rPr>
          <w:rFonts w:ascii="Arial" w:eastAsia="Times New Roman" w:hAnsi="Arial" w:cs="Arial"/>
          <w:spacing w:val="-1"/>
          <w:sz w:val="13"/>
          <w:szCs w:val="13"/>
          <w:lang w:val="en-GB" w:eastAsia="en-GB"/>
        </w:rPr>
        <w:t>rights,</w:t>
      </w:r>
      <w:r w:rsidRPr="005D05A5">
        <w:rPr>
          <w:rFonts w:ascii="Arial" w:eastAsia="Times New Roman" w:hAnsi="Arial" w:cs="Arial"/>
          <w:sz w:val="13"/>
          <w:szCs w:val="13"/>
          <w:lang w:val="en-GB" w:eastAsia="en-GB"/>
        </w:rPr>
        <w:t xml:space="preserve"> trademarks, service marks, trade,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business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domain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names,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trade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dress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get-up,</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z w:val="13"/>
          <w:szCs w:val="13"/>
          <w:lang w:val="en-GB" w:eastAsia="en-GB"/>
        </w:rPr>
        <w:t>goodwill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sue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passing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unfair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competition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designs,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computer </w:t>
      </w:r>
      <w:r w:rsidRPr="005D05A5">
        <w:rPr>
          <w:rFonts w:ascii="Arial" w:eastAsia="Times New Roman" w:hAnsi="Arial" w:cs="Arial"/>
          <w:sz w:val="13"/>
          <w:szCs w:val="13"/>
          <w:lang w:val="en-GB" w:eastAsia="en-GB"/>
        </w:rPr>
        <w:t>software,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database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topography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know-how</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trade</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secrets)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registered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unregistered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applications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renewals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extensions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equivalent</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forms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protection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world;</w:t>
      </w:r>
    </w:p>
    <w:p w14:paraId="7E7B621F"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5E702862" w14:textId="77777777" w:rsidR="00E42ED6" w:rsidRPr="005D05A5" w:rsidRDefault="00E42ED6" w:rsidP="00E42ED6">
      <w:pPr>
        <w:kinsoku w:val="0"/>
        <w:overflowPunct w:val="0"/>
        <w:autoSpaceDE w:val="0"/>
        <w:autoSpaceDN w:val="0"/>
        <w:adjustRightInd w:val="0"/>
        <w:ind w:right="2"/>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Losses:</w:t>
      </w:r>
      <w:r w:rsidRPr="005D05A5">
        <w:rPr>
          <w:rFonts w:ascii="Arial" w:eastAsia="Times New Roman" w:hAnsi="Arial" w:cs="Arial"/>
          <w:b/>
          <w:bCs/>
          <w:spacing w:val="13"/>
          <w:sz w:val="13"/>
          <w:szCs w:val="13"/>
          <w:lang w:val="en-GB" w:eastAsia="en-GB"/>
        </w:rPr>
        <w:t xml:space="preserve"> </w:t>
      </w:r>
      <w:r w:rsidRPr="005D05A5">
        <w:rPr>
          <w:rFonts w:ascii="Arial" w:eastAsia="Times New Roman" w:hAnsi="Arial" w:cs="Arial"/>
          <w:spacing w:val="-1"/>
          <w:sz w:val="13"/>
          <w:szCs w:val="13"/>
          <w:lang w:val="en-GB" w:eastAsia="en-GB"/>
        </w:rPr>
        <w:t>means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actions,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proceedings,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charges,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claims,</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settlements,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demands,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damages,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liabilities,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losses,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interest,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fines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penalties,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expenses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fees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indemnity</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basis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professional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disbursements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arising</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together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VAT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thereon)</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whatsoever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whether  arising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tort</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negligence),</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otherwise;</w:t>
      </w:r>
    </w:p>
    <w:p w14:paraId="0FCA31D0" w14:textId="77777777" w:rsidR="00E42ED6" w:rsidRPr="005D05A5" w:rsidRDefault="00E42ED6" w:rsidP="00E42ED6">
      <w:pPr>
        <w:kinsoku w:val="0"/>
        <w:overflowPunct w:val="0"/>
        <w:autoSpaceDE w:val="0"/>
        <w:autoSpaceDN w:val="0"/>
        <w:adjustRightInd w:val="0"/>
        <w:spacing w:before="1"/>
        <w:rPr>
          <w:rFonts w:ascii="Arial" w:eastAsia="Times New Roman" w:hAnsi="Arial" w:cs="Arial"/>
          <w:sz w:val="10"/>
          <w:szCs w:val="10"/>
          <w:lang w:val="en-GB" w:eastAsia="en-GB"/>
        </w:rPr>
      </w:pPr>
    </w:p>
    <w:p w14:paraId="5AE5B5DA"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 xml:space="preserve">Order: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purchase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response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Proposal):</w:t>
      </w:r>
    </w:p>
    <w:p w14:paraId="397E5C5D" w14:textId="77777777" w:rsidR="00E42ED6" w:rsidRPr="005D05A5" w:rsidRDefault="00E42ED6" w:rsidP="00E42ED6">
      <w:pPr>
        <w:numPr>
          <w:ilvl w:val="0"/>
          <w:numId w:val="5"/>
        </w:numPr>
        <w:tabs>
          <w:tab w:val="left" w:pos="539"/>
        </w:tabs>
        <w:kinsoku w:val="0"/>
        <w:overflowPunct w:val="0"/>
        <w:autoSpaceDE w:val="0"/>
        <w:autoSpaceDN w:val="0"/>
        <w:adjustRightInd w:val="0"/>
        <w:spacing w:before="83"/>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br w:type="column"/>
      </w:r>
      <w:r w:rsidRPr="005D05A5">
        <w:rPr>
          <w:rFonts w:ascii="Arial" w:eastAsia="Times New Roman" w:hAnsi="Arial" w:cs="Arial"/>
          <w:sz w:val="13"/>
          <w:szCs w:val="13"/>
          <w:lang w:val="en-GB" w:eastAsia="en-GB"/>
        </w:rPr>
        <w:t>incorporating</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these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Proposal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documents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special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conditions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amendments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or</w:t>
      </w:r>
    </w:p>
    <w:p w14:paraId="3FAA3267" w14:textId="77777777" w:rsidR="00E42ED6" w:rsidRPr="005D05A5" w:rsidRDefault="00E42ED6" w:rsidP="00E42ED6">
      <w:pPr>
        <w:numPr>
          <w:ilvl w:val="0"/>
          <w:numId w:val="5"/>
        </w:numPr>
        <w:tabs>
          <w:tab w:val="left" w:pos="539"/>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made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acceptance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signing</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included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forming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Order;</w:t>
      </w:r>
    </w:p>
    <w:p w14:paraId="7F5C725B" w14:textId="77777777" w:rsidR="00E42ED6" w:rsidRPr="005D05A5" w:rsidRDefault="00E42ED6" w:rsidP="00E42ED6">
      <w:pPr>
        <w:kinsoku w:val="0"/>
        <w:overflowPunct w:val="0"/>
        <w:autoSpaceDE w:val="0"/>
        <w:autoSpaceDN w:val="0"/>
        <w:adjustRightInd w:val="0"/>
        <w:spacing w:before="57"/>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Prohibited</w:t>
      </w:r>
      <w:r w:rsidRPr="005D05A5">
        <w:rPr>
          <w:rFonts w:ascii="Arial" w:eastAsia="Times New Roman" w:hAnsi="Arial" w:cs="Arial"/>
          <w:b/>
          <w:bCs/>
          <w:spacing w:val="-4"/>
          <w:sz w:val="13"/>
          <w:szCs w:val="13"/>
          <w:lang w:val="en-GB" w:eastAsia="en-GB"/>
        </w:rPr>
        <w:t xml:space="preserve"> </w:t>
      </w:r>
      <w:r w:rsidRPr="005D05A5">
        <w:rPr>
          <w:rFonts w:ascii="Arial" w:eastAsia="Times New Roman" w:hAnsi="Arial" w:cs="Arial"/>
          <w:b/>
          <w:bCs/>
          <w:spacing w:val="-1"/>
          <w:sz w:val="13"/>
          <w:szCs w:val="13"/>
          <w:lang w:val="en-GB" w:eastAsia="en-GB"/>
        </w:rPr>
        <w:t>Act:</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constitute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Acts:</w:t>
      </w:r>
    </w:p>
    <w:p w14:paraId="189BFE34"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3373CF28" w14:textId="77777777" w:rsidR="00E42ED6" w:rsidRPr="005D05A5" w:rsidRDefault="00E42ED6" w:rsidP="00E42ED6">
      <w:pPr>
        <w:numPr>
          <w:ilvl w:val="0"/>
          <w:numId w:val="4"/>
        </w:numPr>
        <w:tabs>
          <w:tab w:val="left" w:pos="539"/>
        </w:tabs>
        <w:kinsoku w:val="0"/>
        <w:overflowPunct w:val="0"/>
        <w:autoSpaceDE w:val="0"/>
        <w:autoSpaceDN w:val="0"/>
        <w:adjustRightInd w:val="0"/>
        <w:ind w:right="113"/>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indirectly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offer,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promise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engaged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financial 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advantage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p>
    <w:p w14:paraId="7CDF0932" w14:textId="77777777" w:rsidR="00E42ED6" w:rsidRPr="005D05A5" w:rsidRDefault="00E42ED6" w:rsidP="00E42ED6">
      <w:pPr>
        <w:numPr>
          <w:ilvl w:val="1"/>
          <w:numId w:val="4"/>
        </w:numPr>
        <w:tabs>
          <w:tab w:val="left" w:pos="966"/>
        </w:tabs>
        <w:kinsoku w:val="0"/>
        <w:overflowPunct w:val="0"/>
        <w:autoSpaceDE w:val="0"/>
        <w:autoSpaceDN w:val="0"/>
        <w:adjustRightInd w:val="0"/>
        <w:spacing w:before="60"/>
        <w:ind w:right="113" w:hanging="427"/>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induce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4"/>
          <w:sz w:val="13"/>
          <w:szCs w:val="13"/>
          <w:lang w:val="en-GB" w:eastAsia="en-GB"/>
        </w:rPr>
        <w:t>that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5"/>
          <w:sz w:val="13"/>
          <w:szCs w:val="13"/>
          <w:lang w:val="en-GB" w:eastAsia="en-GB"/>
        </w:rPr>
        <w:t>person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 xml:space="preserve">perform </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 xml:space="preserve">improperly </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 xml:space="preserve">a </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function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p>
    <w:p w14:paraId="1370B0F0" w14:textId="77777777" w:rsidR="00E42ED6" w:rsidRPr="005D05A5" w:rsidRDefault="00E42ED6" w:rsidP="00E42ED6">
      <w:pPr>
        <w:numPr>
          <w:ilvl w:val="1"/>
          <w:numId w:val="4"/>
        </w:numPr>
        <w:tabs>
          <w:tab w:val="left" w:pos="966"/>
        </w:tabs>
        <w:kinsoku w:val="0"/>
        <w:overflowPunct w:val="0"/>
        <w:autoSpaceDE w:val="0"/>
        <w:autoSpaceDN w:val="0"/>
        <w:adjustRightInd w:val="0"/>
        <w:spacing w:before="59"/>
        <w:ind w:right="113" w:hanging="425"/>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 xml:space="preserve">reward </w:t>
      </w:r>
      <w:r w:rsidRPr="005D05A5">
        <w:rPr>
          <w:rFonts w:ascii="Arial" w:eastAsia="Times New Roman" w:hAnsi="Arial" w:cs="Arial"/>
          <w:spacing w:val="19"/>
          <w:sz w:val="13"/>
          <w:szCs w:val="13"/>
          <w:lang w:val="en-GB" w:eastAsia="en-GB"/>
        </w:rPr>
        <w:t>that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9"/>
          <w:sz w:val="13"/>
          <w:szCs w:val="13"/>
          <w:lang w:val="en-GB" w:eastAsia="en-GB"/>
        </w:rPr>
        <w:t>person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 xml:space="preserve">for </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 xml:space="preserve">improper </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 xml:space="preserve">performance </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function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activity;</w:t>
      </w:r>
    </w:p>
    <w:p w14:paraId="65409EB5"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B157671" w14:textId="77777777" w:rsidR="00E42ED6" w:rsidRPr="005D05A5" w:rsidRDefault="00E42ED6" w:rsidP="00E42ED6">
      <w:pPr>
        <w:numPr>
          <w:ilvl w:val="0"/>
          <w:numId w:val="4"/>
        </w:numPr>
        <w:tabs>
          <w:tab w:val="left" w:pos="539"/>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indirectly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receive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accept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financial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advantage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inducement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reward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improper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function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w:t>
      </w:r>
    </w:p>
    <w:p w14:paraId="016DD473" w14:textId="77777777" w:rsidR="00E42ED6" w:rsidRPr="005D05A5" w:rsidRDefault="00E42ED6" w:rsidP="00E42ED6">
      <w:pPr>
        <w:numPr>
          <w:ilvl w:val="0"/>
          <w:numId w:val="4"/>
        </w:numPr>
        <w:tabs>
          <w:tab w:val="left" w:pos="539"/>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committing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offence:</w:t>
      </w:r>
    </w:p>
    <w:p w14:paraId="6D7BFBF1" w14:textId="77777777" w:rsidR="00E42ED6" w:rsidRPr="005D05A5" w:rsidRDefault="00E42ED6" w:rsidP="00E42ED6">
      <w:pPr>
        <w:numPr>
          <w:ilvl w:val="1"/>
          <w:numId w:val="4"/>
        </w:numPr>
        <w:tabs>
          <w:tab w:val="left" w:pos="966"/>
        </w:tabs>
        <w:kinsoku w:val="0"/>
        <w:overflowPunct w:val="0"/>
        <w:autoSpaceDE w:val="0"/>
        <w:autoSpaceDN w:val="0"/>
        <w:adjustRightInd w:val="0"/>
        <w:spacing w:before="59"/>
        <w:ind w:hanging="427"/>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Bribery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p>
    <w:p w14:paraId="487D4749" w14:textId="77777777" w:rsidR="00E42ED6" w:rsidRPr="005D05A5" w:rsidRDefault="00E42ED6" w:rsidP="00E42ED6">
      <w:pPr>
        <w:numPr>
          <w:ilvl w:val="1"/>
          <w:numId w:val="4"/>
        </w:numPr>
        <w:tabs>
          <w:tab w:val="left" w:pos="966"/>
        </w:tabs>
        <w:kinsoku w:val="0"/>
        <w:overflowPunct w:val="0"/>
        <w:autoSpaceDE w:val="0"/>
        <w:autoSpaceDN w:val="0"/>
        <w:adjustRightInd w:val="0"/>
        <w:spacing w:before="61"/>
        <w:ind w:right="112" w:hanging="427"/>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legislation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common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concerning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fraudulent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acts;</w:t>
      </w:r>
    </w:p>
    <w:p w14:paraId="09248EC5" w14:textId="77777777" w:rsidR="00E42ED6" w:rsidRPr="005D05A5" w:rsidRDefault="00E42ED6" w:rsidP="00E42ED6">
      <w:pPr>
        <w:numPr>
          <w:ilvl w:val="1"/>
          <w:numId w:val="4"/>
        </w:numPr>
        <w:tabs>
          <w:tab w:val="left" w:pos="966"/>
        </w:tabs>
        <w:kinsoku w:val="0"/>
        <w:overflowPunct w:val="0"/>
        <w:autoSpaceDE w:val="0"/>
        <w:autoSpaceDN w:val="0"/>
        <w:adjustRightInd w:val="0"/>
        <w:spacing w:before="59"/>
        <w:ind w:right="112" w:hanging="427"/>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defrauding,</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 xml:space="preserve">attempting </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defraud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 xml:space="preserve">conspiring </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defraud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p>
    <w:p w14:paraId="5A85C779" w14:textId="77777777" w:rsidR="00E42ED6" w:rsidRPr="005D05A5" w:rsidRDefault="00E42ED6" w:rsidP="00E42ED6">
      <w:pPr>
        <w:numPr>
          <w:ilvl w:val="0"/>
          <w:numId w:val="4"/>
        </w:numPr>
        <w:tabs>
          <w:tab w:val="left" w:pos="539"/>
        </w:tabs>
        <w:kinsoku w:val="0"/>
        <w:overflowPunct w:val="0"/>
        <w:autoSpaceDE w:val="0"/>
        <w:autoSpaceDN w:val="0"/>
        <w:adjustRightInd w:val="0"/>
        <w:spacing w:before="59"/>
        <w:ind w:right="11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conduct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would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constitute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one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offences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listed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limb</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definition,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conduct </w:t>
      </w:r>
      <w:r w:rsidRPr="005D05A5">
        <w:rPr>
          <w:rFonts w:ascii="Arial" w:eastAsia="Times New Roman" w:hAnsi="Arial" w:cs="Arial"/>
          <w:sz w:val="13"/>
          <w:szCs w:val="13"/>
          <w:lang w:val="en-GB" w:eastAsia="en-GB"/>
        </w:rPr>
        <w:t>had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carried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UK;</w:t>
      </w:r>
    </w:p>
    <w:p w14:paraId="594257BB"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612C748D" w14:textId="77777777" w:rsidR="00E42ED6" w:rsidRPr="005D05A5" w:rsidRDefault="00E42ED6" w:rsidP="00E42ED6">
      <w:pPr>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Regulated</w:t>
      </w:r>
      <w:r w:rsidRPr="005D05A5">
        <w:rPr>
          <w:rFonts w:ascii="Arial" w:eastAsia="Times New Roman" w:hAnsi="Arial" w:cs="Arial"/>
          <w:b/>
          <w:bCs/>
          <w:spacing w:val="16"/>
          <w:sz w:val="13"/>
          <w:szCs w:val="13"/>
          <w:lang w:val="en-GB" w:eastAsia="en-GB"/>
        </w:rPr>
        <w:t xml:space="preserve"> </w:t>
      </w:r>
      <w:r w:rsidRPr="005D05A5">
        <w:rPr>
          <w:rFonts w:ascii="Arial" w:eastAsia="Times New Roman" w:hAnsi="Arial" w:cs="Arial"/>
          <w:b/>
          <w:bCs/>
          <w:spacing w:val="-1"/>
          <w:sz w:val="13"/>
          <w:szCs w:val="13"/>
          <w:lang w:val="en-GB" w:eastAsia="en-GB"/>
        </w:rPr>
        <w:t>Activity:</w:t>
      </w:r>
      <w:r w:rsidRPr="005D05A5">
        <w:rPr>
          <w:rFonts w:ascii="Arial" w:eastAsia="Times New Roman" w:hAnsi="Arial" w:cs="Arial"/>
          <w:b/>
          <w:bCs/>
          <w:spacing w:val="13"/>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children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meaning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out</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z w:val="13"/>
          <w:szCs w:val="13"/>
          <w:lang w:val="en-GB" w:eastAsia="en-GB"/>
        </w:rPr>
        <w:t xml:space="preserve">  Part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1</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Schedule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4</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Safeguarding</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Groups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2006</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adults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meaning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2</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Schedule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4</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Safeguarding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Groups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2006;</w:t>
      </w:r>
    </w:p>
    <w:p w14:paraId="01803A57"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2F4ACB69" w14:textId="77777777" w:rsidR="00E42ED6" w:rsidRPr="005D05A5" w:rsidRDefault="00E42ED6" w:rsidP="00E42ED6">
      <w:pPr>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Regulated</w:t>
      </w:r>
      <w:r w:rsidRPr="005D05A5">
        <w:rPr>
          <w:rFonts w:ascii="Arial" w:eastAsia="Times New Roman" w:hAnsi="Arial" w:cs="Arial"/>
          <w:b/>
          <w:bCs/>
          <w:spacing w:val="35"/>
          <w:sz w:val="13"/>
          <w:szCs w:val="13"/>
          <w:lang w:val="en-GB" w:eastAsia="en-GB"/>
        </w:rPr>
        <w:t xml:space="preserve"> </w:t>
      </w:r>
      <w:r w:rsidRPr="005D05A5">
        <w:rPr>
          <w:rFonts w:ascii="Arial" w:eastAsia="Times New Roman" w:hAnsi="Arial" w:cs="Arial"/>
          <w:b/>
          <w:bCs/>
          <w:spacing w:val="-1"/>
          <w:sz w:val="13"/>
          <w:szCs w:val="13"/>
          <w:lang w:val="en-GB" w:eastAsia="en-GB"/>
        </w:rPr>
        <w:t>Activity</w:t>
      </w:r>
      <w:r w:rsidRPr="005D05A5">
        <w:rPr>
          <w:rFonts w:ascii="Arial" w:eastAsia="Times New Roman" w:hAnsi="Arial" w:cs="Arial"/>
          <w:b/>
          <w:bCs/>
          <w:spacing w:val="34"/>
          <w:sz w:val="13"/>
          <w:szCs w:val="13"/>
          <w:lang w:val="en-GB" w:eastAsia="en-GB"/>
        </w:rPr>
        <w:t xml:space="preserve"> </w:t>
      </w:r>
      <w:r w:rsidRPr="005D05A5">
        <w:rPr>
          <w:rFonts w:ascii="Arial" w:eastAsia="Times New Roman" w:hAnsi="Arial" w:cs="Arial"/>
          <w:b/>
          <w:bCs/>
          <w:sz w:val="13"/>
          <w:szCs w:val="13"/>
          <w:lang w:val="en-GB" w:eastAsia="en-GB"/>
        </w:rPr>
        <w:t>Provider:</w:t>
      </w:r>
      <w:r w:rsidRPr="005D05A5">
        <w:rPr>
          <w:rFonts w:ascii="Arial" w:eastAsia="Times New Roman" w:hAnsi="Arial" w:cs="Arial"/>
          <w:b/>
          <w:bCs/>
          <w:spacing w:val="3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defined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section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6</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Safeguarding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Groups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2006;</w:t>
      </w:r>
    </w:p>
    <w:p w14:paraId="636A50A3"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0A46C3A" w14:textId="77777777" w:rsidR="00E42ED6" w:rsidRPr="005D05A5" w:rsidRDefault="00E42ED6" w:rsidP="00E42ED6">
      <w:pPr>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Request</w:t>
      </w:r>
      <w:r w:rsidRPr="005D05A5">
        <w:rPr>
          <w:rFonts w:ascii="Arial" w:eastAsia="Times New Roman" w:hAnsi="Arial" w:cs="Arial"/>
          <w:b/>
          <w:bCs/>
          <w:spacing w:val="24"/>
          <w:sz w:val="13"/>
          <w:szCs w:val="13"/>
          <w:lang w:val="en-GB" w:eastAsia="en-GB"/>
        </w:rPr>
        <w:t xml:space="preserve"> </w:t>
      </w:r>
      <w:r w:rsidRPr="005D05A5">
        <w:rPr>
          <w:rFonts w:ascii="Arial" w:eastAsia="Times New Roman" w:hAnsi="Arial" w:cs="Arial"/>
          <w:b/>
          <w:bCs/>
          <w:sz w:val="13"/>
          <w:szCs w:val="13"/>
          <w:lang w:val="en-GB" w:eastAsia="en-GB"/>
        </w:rPr>
        <w:t>for</w:t>
      </w:r>
      <w:r w:rsidRPr="005D05A5">
        <w:rPr>
          <w:rFonts w:ascii="Arial" w:eastAsia="Times New Roman" w:hAnsi="Arial" w:cs="Arial"/>
          <w:b/>
          <w:bCs/>
          <w:spacing w:val="25"/>
          <w:sz w:val="13"/>
          <w:szCs w:val="13"/>
          <w:lang w:val="en-GB" w:eastAsia="en-GB"/>
        </w:rPr>
        <w:t xml:space="preserve"> </w:t>
      </w:r>
      <w:r w:rsidRPr="005D05A5">
        <w:rPr>
          <w:rFonts w:ascii="Arial" w:eastAsia="Times New Roman" w:hAnsi="Arial" w:cs="Arial"/>
          <w:b/>
          <w:bCs/>
          <w:sz w:val="13"/>
          <w:szCs w:val="13"/>
          <w:lang w:val="en-GB" w:eastAsia="en-GB"/>
        </w:rPr>
        <w:t>Information</w:t>
      </w:r>
      <w:r w:rsidRPr="005D05A5">
        <w:rPr>
          <w:rFonts w:ascii="Arial" w:eastAsia="Times New Roman" w:hAnsi="Arial" w:cs="Arial"/>
          <w:sz w:val="13"/>
          <w:szCs w:val="13"/>
          <w:lang w:val="en-GB" w:eastAsia="en-GB"/>
        </w:rPr>
        <w: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apparent</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Code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20"/>
          <w:w w:val="99"/>
          <w:sz w:val="13"/>
          <w:szCs w:val="13"/>
          <w:lang w:val="en-GB" w:eastAsia="en-GB"/>
        </w:rPr>
        <w:t xml:space="preserve"> </w:t>
      </w:r>
      <w:r w:rsidRPr="005D05A5">
        <w:rPr>
          <w:rFonts w:ascii="Arial" w:eastAsia="Times New Roman" w:hAnsi="Arial" w:cs="Arial"/>
          <w:spacing w:val="-1"/>
          <w:sz w:val="13"/>
          <w:szCs w:val="13"/>
          <w:lang w:val="en-GB" w:eastAsia="en-GB"/>
        </w:rPr>
        <w:t>Information,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Environmental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Regulations;</w:t>
      </w:r>
    </w:p>
    <w:p w14:paraId="3ED8913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546A70C" w14:textId="77777777" w:rsidR="00E42ED6" w:rsidRPr="005D05A5" w:rsidRDefault="00E42ED6" w:rsidP="00E42ED6">
      <w:pPr>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Services:</w:t>
      </w:r>
      <w:r w:rsidRPr="005D05A5">
        <w:rPr>
          <w:rFonts w:ascii="Arial" w:eastAsia="Times New Roman" w:hAnsi="Arial" w:cs="Arial"/>
          <w:b/>
          <w:bCs/>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Specification,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without</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limitation,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functions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responsibilities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incidental</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functions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responsibilities)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expressly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z w:val="13"/>
          <w:szCs w:val="13"/>
          <w:lang w:val="en-GB" w:eastAsia="en-GB"/>
        </w:rPr>
        <w:t xml:space="preserve"> 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z w:val="13"/>
          <w:szCs w:val="13"/>
          <w:lang w:val="en-GB" w:eastAsia="en-GB"/>
        </w:rPr>
        <w:t xml:space="preserve"> scope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responsibilities</w:t>
      </w:r>
      <w:r w:rsidRPr="005D05A5">
        <w:rPr>
          <w:rFonts w:ascii="Arial" w:eastAsia="Times New Roman" w:hAnsi="Arial" w:cs="Arial"/>
          <w:spacing w:val="-1"/>
          <w:sz w:val="13"/>
          <w:szCs w:val="13"/>
          <w:lang w:val="en-GB" w:eastAsia="en-GB"/>
        </w:rPr>
        <w:t xml:space="preserve"> but</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necessarily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related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proper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provision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Services;</w:t>
      </w:r>
    </w:p>
    <w:p w14:paraId="528336AC" w14:textId="77777777" w:rsidR="00E42ED6" w:rsidRPr="005D05A5" w:rsidRDefault="00E42ED6" w:rsidP="00E42ED6">
      <w:pPr>
        <w:kinsoku w:val="0"/>
        <w:overflowPunct w:val="0"/>
        <w:autoSpaceDE w:val="0"/>
        <w:autoSpaceDN w:val="0"/>
        <w:adjustRightInd w:val="0"/>
        <w:spacing w:before="3"/>
        <w:rPr>
          <w:rFonts w:ascii="Arial" w:eastAsia="Times New Roman" w:hAnsi="Arial" w:cs="Arial"/>
          <w:sz w:val="10"/>
          <w:szCs w:val="10"/>
          <w:lang w:val="en-GB" w:eastAsia="en-GB"/>
        </w:rPr>
      </w:pPr>
    </w:p>
    <w:p w14:paraId="0ED550FC" w14:textId="77777777" w:rsidR="00E42ED6" w:rsidRPr="005D05A5" w:rsidRDefault="00E42ED6" w:rsidP="00E42ED6">
      <w:pPr>
        <w:kinsoku w:val="0"/>
        <w:overflowPunct w:val="0"/>
        <w:autoSpaceDE w:val="0"/>
        <w:autoSpaceDN w:val="0"/>
        <w:adjustRightInd w:val="0"/>
        <w:ind w:right="110"/>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Service</w:t>
      </w:r>
      <w:r w:rsidRPr="005D05A5">
        <w:rPr>
          <w:rFonts w:ascii="Arial" w:eastAsia="Times New Roman" w:hAnsi="Arial" w:cs="Arial"/>
          <w:b/>
          <w:bCs/>
          <w:spacing w:val="29"/>
          <w:sz w:val="13"/>
          <w:szCs w:val="13"/>
          <w:lang w:val="en-GB" w:eastAsia="en-GB"/>
        </w:rPr>
        <w:t xml:space="preserve"> </w:t>
      </w:r>
      <w:r w:rsidRPr="005D05A5">
        <w:rPr>
          <w:rFonts w:ascii="Arial" w:eastAsia="Times New Roman" w:hAnsi="Arial" w:cs="Arial"/>
          <w:b/>
          <w:bCs/>
          <w:spacing w:val="-1"/>
          <w:sz w:val="13"/>
          <w:szCs w:val="13"/>
          <w:lang w:val="en-GB" w:eastAsia="en-GB"/>
        </w:rPr>
        <w:t>Commencement</w:t>
      </w:r>
      <w:r w:rsidRPr="005D05A5">
        <w:rPr>
          <w:rFonts w:ascii="Arial" w:eastAsia="Times New Roman" w:hAnsi="Arial" w:cs="Arial"/>
          <w:b/>
          <w:bCs/>
          <w:spacing w:val="29"/>
          <w:sz w:val="13"/>
          <w:szCs w:val="13"/>
          <w:lang w:val="en-GB" w:eastAsia="en-GB"/>
        </w:rPr>
        <w:t xml:space="preserve"> </w:t>
      </w:r>
      <w:r w:rsidRPr="005D05A5">
        <w:rPr>
          <w:rFonts w:ascii="Arial" w:eastAsia="Times New Roman" w:hAnsi="Arial" w:cs="Arial"/>
          <w:b/>
          <w:bCs/>
          <w:sz w:val="13"/>
          <w:szCs w:val="13"/>
          <w:lang w:val="en-GB" w:eastAsia="en-GB"/>
        </w:rPr>
        <w:t>Date:</w:t>
      </w:r>
      <w:r w:rsidRPr="005D05A5">
        <w:rPr>
          <w:rFonts w:ascii="Arial" w:eastAsia="Times New Roman" w:hAnsi="Arial" w:cs="Arial"/>
          <w:b/>
          <w:bCs/>
          <w:spacing w:val="27"/>
          <w:sz w:val="13"/>
          <w:szCs w:val="13"/>
          <w:lang w:val="en-GB" w:eastAsia="en-GB"/>
        </w:rPr>
        <w:t xml:space="preserve"> </w:t>
      </w:r>
      <w:r w:rsidRPr="005D05A5">
        <w:rPr>
          <w:rFonts w:ascii="Arial" w:eastAsia="Times New Roman" w:hAnsi="Arial" w:cs="Arial"/>
          <w:sz w:val="13"/>
          <w:szCs w:val="13"/>
          <w:lang w:val="en-GB" w:eastAsia="en-GB"/>
        </w:rPr>
        <w:t>means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specified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commencement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Order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Agreement;</w:t>
      </w:r>
    </w:p>
    <w:p w14:paraId="289087A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4BAFC1D1" w14:textId="77777777" w:rsidR="00E42ED6" w:rsidRPr="005D05A5" w:rsidRDefault="00E42ED6" w:rsidP="00E42ED6">
      <w:pPr>
        <w:kinsoku w:val="0"/>
        <w:overflowPunct w:val="0"/>
        <w:autoSpaceDE w:val="0"/>
        <w:autoSpaceDN w:val="0"/>
        <w:adjustRightInd w:val="0"/>
        <w:ind w:right="107"/>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Service</w:t>
      </w:r>
      <w:r w:rsidRPr="005D05A5">
        <w:rPr>
          <w:rFonts w:ascii="Arial" w:eastAsia="Times New Roman" w:hAnsi="Arial" w:cs="Arial"/>
          <w:b/>
          <w:bCs/>
          <w:spacing w:val="16"/>
          <w:sz w:val="13"/>
          <w:szCs w:val="13"/>
          <w:lang w:val="en-GB" w:eastAsia="en-GB"/>
        </w:rPr>
        <w:t xml:space="preserve"> </w:t>
      </w:r>
      <w:r w:rsidRPr="005D05A5">
        <w:rPr>
          <w:rFonts w:ascii="Arial" w:eastAsia="Times New Roman" w:hAnsi="Arial" w:cs="Arial"/>
          <w:b/>
          <w:bCs/>
          <w:spacing w:val="-1"/>
          <w:sz w:val="13"/>
          <w:szCs w:val="13"/>
          <w:lang w:val="en-GB" w:eastAsia="en-GB"/>
        </w:rPr>
        <w:t>Specification:</w:t>
      </w:r>
      <w:r w:rsidRPr="005D05A5">
        <w:rPr>
          <w:rFonts w:ascii="Arial" w:eastAsia="Times New Roman" w:hAnsi="Arial" w:cs="Arial"/>
          <w:b/>
          <w:bCs/>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specifications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standards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describing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included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p>
    <w:p w14:paraId="30AB4DB6"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36D11057" w14:textId="77777777" w:rsidR="00E42ED6" w:rsidRPr="005D05A5" w:rsidRDefault="00E42ED6" w:rsidP="00E42ED6">
      <w:pPr>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Supplier:</w:t>
      </w:r>
      <w:r w:rsidRPr="005D05A5">
        <w:rPr>
          <w:rFonts w:ascii="Arial" w:eastAsia="Times New Roman" w:hAnsi="Arial" w:cs="Arial"/>
          <w:b/>
          <w:bCs/>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firm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1"/>
          <w:sz w:val="13"/>
          <w:szCs w:val="13"/>
          <w:lang w:val="en-GB" w:eastAsia="en-GB"/>
        </w:rPr>
        <w:t xml:space="preserve"> to in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applicable), from </w:t>
      </w:r>
      <w:r w:rsidRPr="005D05A5">
        <w:rPr>
          <w:rFonts w:ascii="Arial" w:eastAsia="Times New Roman" w:hAnsi="Arial" w:cs="Arial"/>
          <w:spacing w:val="-1"/>
          <w:sz w:val="13"/>
          <w:szCs w:val="13"/>
          <w:lang w:val="en-GB" w:eastAsia="en-GB"/>
        </w:rPr>
        <w:t>whom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purchases</w:t>
      </w:r>
      <w:r w:rsidRPr="005D05A5">
        <w:rPr>
          <w:rFonts w:ascii="Arial" w:eastAsia="Times New Roman" w:hAnsi="Arial" w:cs="Arial"/>
          <w:sz w:val="13"/>
          <w:szCs w:val="13"/>
          <w:lang w:val="en-GB" w:eastAsia="en-GB"/>
        </w:rPr>
        <w:t xml:space="preserve"> the</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sub-</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contractors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advisers;</w:t>
      </w:r>
    </w:p>
    <w:p w14:paraId="0D6CAF8D"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D9774D0" w14:textId="77777777" w:rsidR="00E42ED6" w:rsidRPr="005D05A5" w:rsidRDefault="00E42ED6" w:rsidP="00E42ED6">
      <w:pPr>
        <w:kinsoku w:val="0"/>
        <w:overflowPunct w:val="0"/>
        <w:autoSpaceDE w:val="0"/>
        <w:autoSpaceDN w:val="0"/>
        <w:adjustRightInd w:val="0"/>
        <w:ind w:right="108"/>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Supplier's</w:t>
      </w:r>
      <w:r w:rsidRPr="005D05A5">
        <w:rPr>
          <w:rFonts w:ascii="Arial" w:eastAsia="Times New Roman" w:hAnsi="Arial" w:cs="Arial"/>
          <w:b/>
          <w:bCs/>
          <w:spacing w:val="24"/>
          <w:sz w:val="13"/>
          <w:szCs w:val="13"/>
          <w:lang w:val="en-GB" w:eastAsia="en-GB"/>
        </w:rPr>
        <w:t xml:space="preserve"> </w:t>
      </w:r>
      <w:r w:rsidRPr="005D05A5">
        <w:rPr>
          <w:rFonts w:ascii="Arial" w:eastAsia="Times New Roman" w:hAnsi="Arial" w:cs="Arial"/>
          <w:b/>
          <w:bCs/>
          <w:spacing w:val="-1"/>
          <w:sz w:val="13"/>
          <w:szCs w:val="13"/>
          <w:lang w:val="en-GB" w:eastAsia="en-GB"/>
        </w:rPr>
        <w:t>Proposal:</w:t>
      </w:r>
      <w:r w:rsidRPr="005D05A5">
        <w:rPr>
          <w:rFonts w:ascii="Arial" w:eastAsia="Times New Roman" w:hAnsi="Arial" w:cs="Arial"/>
          <w:b/>
          <w:bCs/>
          <w:spacing w:val="2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proposal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respect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quotation/tender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Specification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Specification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documents;</w:t>
      </w:r>
    </w:p>
    <w:p w14:paraId="56691911"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8F38249" w14:textId="77777777" w:rsidR="00E42ED6" w:rsidRPr="005D05A5" w:rsidRDefault="00E42ED6" w:rsidP="00E42ED6">
      <w:pPr>
        <w:kinsoku w:val="0"/>
        <w:overflowPunct w:val="0"/>
        <w:autoSpaceDE w:val="0"/>
        <w:autoSpaceDN w:val="0"/>
        <w:adjustRightInd w:val="0"/>
        <w:spacing w:line="243" w:lineRule="auto"/>
        <w:ind w:right="111"/>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TUPE:</w:t>
      </w:r>
      <w:r w:rsidRPr="005D05A5">
        <w:rPr>
          <w:rFonts w:ascii="Arial" w:eastAsia="Times New Roman" w:hAnsi="Arial" w:cs="Arial"/>
          <w:b/>
          <w:bCs/>
          <w:spacing w:val="1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Transfer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Undertakings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(Protection</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Employment)</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2006</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(SI</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2006/246);</w:t>
      </w:r>
    </w:p>
    <w:p w14:paraId="50D9ED94"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537C3668" w14:textId="77777777" w:rsidR="00E42ED6" w:rsidRPr="005D05A5" w:rsidRDefault="00E42ED6" w:rsidP="00E42ED6">
      <w:pPr>
        <w:kinsoku w:val="0"/>
        <w:overflowPunct w:val="0"/>
        <w:autoSpaceDE w:val="0"/>
        <w:autoSpaceDN w:val="0"/>
        <w:adjustRightInd w:val="0"/>
        <w:ind w:right="110"/>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Whistleblowing:</w:t>
      </w:r>
      <w:r w:rsidRPr="005D05A5">
        <w:rPr>
          <w:rFonts w:ascii="Arial" w:eastAsia="Times New Roman" w:hAnsi="Arial" w:cs="Arial"/>
          <w:b/>
          <w:bCs/>
          <w:spacing w:val="33"/>
          <w:sz w:val="13"/>
          <w:szCs w:val="13"/>
          <w:lang w:val="en-GB" w:eastAsia="en-GB"/>
        </w:rPr>
        <w:t xml:space="preserve"> </w:t>
      </w:r>
      <w:r w:rsidRPr="005D05A5">
        <w:rPr>
          <w:rFonts w:ascii="Arial" w:eastAsia="Times New Roman" w:hAnsi="Arial" w:cs="Arial"/>
          <w:spacing w:val="-1"/>
          <w:sz w:val="13"/>
          <w:szCs w:val="13"/>
          <w:lang w:val="en-GB" w:eastAsia="en-GB"/>
        </w:rPr>
        <w:t>means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reporting  of</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suspected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wrongdoing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dangers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relation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related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activities,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bribery,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fraud</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criminal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miscarriages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justice,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health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&amp;</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risks,</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environment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professional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Whistleblower</w:t>
      </w:r>
      <w:r w:rsidRPr="005D05A5">
        <w:rPr>
          <w:rFonts w:ascii="Arial" w:eastAsia="Times New Roman" w:hAnsi="Arial" w:cs="Arial"/>
          <w:sz w:val="13"/>
          <w:szCs w:val="13"/>
          <w:lang w:val="en-GB" w:eastAsia="en-GB"/>
        </w:rPr>
        <w: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construed</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accordingly;</w:t>
      </w:r>
    </w:p>
    <w:p w14:paraId="5F402658"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3B0BF3C2" w14:textId="77777777" w:rsidR="00E42ED6" w:rsidRPr="005D05A5" w:rsidRDefault="00E42ED6" w:rsidP="00E42ED6">
      <w:pPr>
        <w:kinsoku w:val="0"/>
        <w:overflowPunct w:val="0"/>
        <w:autoSpaceDE w:val="0"/>
        <w:autoSpaceDN w:val="0"/>
        <w:adjustRightInd w:val="0"/>
        <w:spacing w:line="246" w:lineRule="auto"/>
        <w:ind w:right="109"/>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Working</w:t>
      </w:r>
      <w:r w:rsidRPr="005D05A5">
        <w:rPr>
          <w:rFonts w:ascii="Arial" w:eastAsia="Times New Roman" w:hAnsi="Arial" w:cs="Arial"/>
          <w:b/>
          <w:bCs/>
          <w:spacing w:val="31"/>
          <w:sz w:val="13"/>
          <w:szCs w:val="13"/>
          <w:lang w:val="en-GB" w:eastAsia="en-GB"/>
        </w:rPr>
        <w:t xml:space="preserve"> </w:t>
      </w:r>
      <w:r w:rsidRPr="005D05A5">
        <w:rPr>
          <w:rFonts w:ascii="Arial" w:eastAsia="Times New Roman" w:hAnsi="Arial" w:cs="Arial"/>
          <w:b/>
          <w:bCs/>
          <w:sz w:val="13"/>
          <w:szCs w:val="13"/>
          <w:lang w:val="en-GB" w:eastAsia="en-GB"/>
        </w:rPr>
        <w:t>Day:</w:t>
      </w:r>
      <w:r w:rsidRPr="005D05A5">
        <w:rPr>
          <w:rFonts w:ascii="Arial" w:eastAsia="Times New Roman" w:hAnsi="Arial" w:cs="Arial"/>
          <w:b/>
          <w:bCs/>
          <w:spacing w:val="32"/>
          <w:sz w:val="13"/>
          <w:szCs w:val="13"/>
          <w:lang w:val="en-GB" w:eastAsia="en-GB"/>
        </w:rPr>
        <w:t xml:space="preserve"> </w:t>
      </w:r>
      <w:r w:rsidRPr="005D05A5">
        <w:rPr>
          <w:rFonts w:ascii="Arial" w:eastAsia="Times New Roman" w:hAnsi="Arial" w:cs="Arial"/>
          <w:spacing w:val="-1"/>
          <w:sz w:val="13"/>
          <w:szCs w:val="13"/>
          <w:lang w:val="en-GB" w:eastAsia="en-GB"/>
        </w:rPr>
        <w:t>Monday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Friday,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excluding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public</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holidays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England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Wales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periods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549321A2" w14:textId="77777777" w:rsidR="00E42ED6" w:rsidRPr="005D05A5" w:rsidRDefault="00E42ED6" w:rsidP="00E42ED6">
      <w:pPr>
        <w:kinsoku w:val="0"/>
        <w:overflowPunct w:val="0"/>
        <w:autoSpaceDE w:val="0"/>
        <w:autoSpaceDN w:val="0"/>
        <w:adjustRightInd w:val="0"/>
        <w:spacing w:line="246" w:lineRule="auto"/>
        <w:ind w:right="109"/>
        <w:jc w:val="both"/>
        <w:rPr>
          <w:rFonts w:ascii="Arial" w:eastAsia="Times New Roman" w:hAnsi="Arial" w:cs="Arial"/>
          <w:sz w:val="13"/>
          <w:szCs w:val="13"/>
          <w:lang w:val="en-GB" w:eastAsia="en-GB"/>
        </w:rPr>
        <w:sectPr w:rsidR="00E42ED6" w:rsidRPr="005D05A5">
          <w:type w:val="continuous"/>
          <w:pgSz w:w="11910" w:h="16850"/>
          <w:pgMar w:top="640" w:right="1020" w:bottom="280" w:left="880" w:header="720" w:footer="720" w:gutter="0"/>
          <w:cols w:num="2" w:space="720" w:equalWidth="0">
            <w:col w:w="4795" w:space="875"/>
            <w:col w:w="4340"/>
          </w:cols>
          <w:noEndnote/>
        </w:sectPr>
      </w:pPr>
    </w:p>
    <w:p w14:paraId="2B7E1A9F" w14:textId="77777777" w:rsidR="00E42ED6" w:rsidRPr="005D05A5" w:rsidRDefault="00E42ED6" w:rsidP="00E42ED6">
      <w:pPr>
        <w:numPr>
          <w:ilvl w:val="1"/>
          <w:numId w:val="6"/>
        </w:numPr>
        <w:tabs>
          <w:tab w:val="left" w:pos="679"/>
        </w:tabs>
        <w:kinsoku w:val="0"/>
        <w:overflowPunct w:val="0"/>
        <w:autoSpaceDE w:val="0"/>
        <w:autoSpaceDN w:val="0"/>
        <w:adjustRightInd w:val="0"/>
        <w:spacing w:line="148" w:lineRule="exact"/>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Clause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headings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affect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interpretation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Conditions.</w:t>
      </w:r>
    </w:p>
    <w:p w14:paraId="1FD00647"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0A8D9455"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b/>
          <w:bCs/>
          <w:sz w:val="13"/>
          <w:szCs w:val="13"/>
          <w:lang w:val="en-GB" w:eastAsia="en-GB"/>
        </w:rPr>
        <w:t>person</w:t>
      </w:r>
      <w:r w:rsidRPr="005D05A5">
        <w:rPr>
          <w:rFonts w:ascii="Arial" w:eastAsia="Times New Roman" w:hAnsi="Arial" w:cs="Arial"/>
          <w:b/>
          <w:bCs/>
          <w:spacing w:val="20"/>
          <w:sz w:val="13"/>
          <w:szCs w:val="13"/>
          <w:lang w:val="en-GB" w:eastAsia="en-GB"/>
        </w:rPr>
        <w:t xml:space="preserve"> </w:t>
      </w:r>
      <w:r w:rsidRPr="005D05A5">
        <w:rPr>
          <w:rFonts w:ascii="Arial" w:eastAsia="Times New Roman" w:hAnsi="Arial" w:cs="Arial"/>
          <w:spacing w:val="-1"/>
          <w:sz w:val="13"/>
          <w:szCs w:val="13"/>
          <w:lang w:val="en-GB" w:eastAsia="en-GB"/>
        </w:rPr>
        <w:t>includes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natural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person,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corporate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unincorporated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body</w:t>
      </w:r>
      <w:r w:rsidRPr="005D05A5">
        <w:rPr>
          <w:rFonts w:ascii="Arial" w:eastAsia="Times New Roman" w:hAnsi="Arial" w:cs="Arial"/>
          <w:spacing w:val="65"/>
          <w:w w:val="9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z w:val="13"/>
          <w:szCs w:val="13"/>
          <w:lang w:val="en-GB" w:eastAsia="en-GB"/>
        </w:rPr>
        <w:t xml:space="preserve"> 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separate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personality)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and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personal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representatives,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successors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permitted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assigns.</w:t>
      </w:r>
    </w:p>
    <w:p w14:paraId="74803FB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71A4512"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4"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b/>
          <w:bCs/>
          <w:sz w:val="13"/>
          <w:szCs w:val="13"/>
          <w:lang w:val="en-GB" w:eastAsia="en-GB"/>
        </w:rPr>
        <w:t>company</w:t>
      </w:r>
      <w:r w:rsidRPr="005D05A5">
        <w:rPr>
          <w:rFonts w:ascii="Arial" w:eastAsia="Times New Roman" w:hAnsi="Arial" w:cs="Arial"/>
          <w:b/>
          <w:bCs/>
          <w:spacing w:val="2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company,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corporation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body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corporate,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wherever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however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incorporated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established.</w:t>
      </w:r>
    </w:p>
    <w:p w14:paraId="45D8B6DB"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25EBB80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5"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includes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personal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representatives,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successors</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permitted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assigns.</w:t>
      </w:r>
    </w:p>
    <w:p w14:paraId="5EFF3DBB"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0F00555"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7"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Words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singular  shall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plural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vice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 xml:space="preserve">versa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one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gender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reference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other.</w:t>
      </w:r>
    </w:p>
    <w:p w14:paraId="13092B8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1D8975D"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4"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reference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 a statute 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statutory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z w:val="13"/>
          <w:szCs w:val="13"/>
          <w:lang w:val="en-GB" w:eastAsia="en-GB"/>
        </w:rPr>
        <w:t xml:space="preserve"> a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z w:val="13"/>
          <w:szCs w:val="13"/>
          <w:lang w:val="en-GB" w:eastAsia="en-GB"/>
        </w:rPr>
        <w:t xml:space="preserve"> as </w:t>
      </w:r>
      <w:r w:rsidRPr="005D05A5">
        <w:rPr>
          <w:rFonts w:ascii="Arial" w:eastAsia="Times New Roman" w:hAnsi="Arial" w:cs="Arial"/>
          <w:spacing w:val="1"/>
          <w:sz w:val="13"/>
          <w:szCs w:val="13"/>
          <w:lang w:val="en-GB" w:eastAsia="en-GB"/>
        </w:rPr>
        <w:t>it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force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taking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account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amendment,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extension,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re-enactment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includes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subordinate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legislation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w:t>
      </w:r>
    </w:p>
    <w:p w14:paraId="4D33B9A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465AB7C"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2"/>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phrase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introduced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b/>
          <w:bCs/>
          <w:sz w:val="13"/>
          <w:szCs w:val="13"/>
          <w:lang w:val="en-GB" w:eastAsia="en-GB"/>
        </w:rPr>
        <w:t>including</w:t>
      </w:r>
      <w:r w:rsidRPr="005D05A5">
        <w:rPr>
          <w:rFonts w:ascii="Arial" w:eastAsia="Times New Roman" w:hAnsi="Arial" w:cs="Arial"/>
          <w:sz w:val="13"/>
          <w:szCs w:val="13"/>
          <w:lang w:val="en-GB" w:eastAsia="en-GB"/>
        </w:rPr>
        <w: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b/>
          <w:bCs/>
          <w:spacing w:val="-1"/>
          <w:sz w:val="13"/>
          <w:szCs w:val="13"/>
          <w:lang w:val="en-GB" w:eastAsia="en-GB"/>
        </w:rPr>
        <w:t>include</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b/>
          <w:bCs/>
          <w:sz w:val="13"/>
          <w:szCs w:val="13"/>
          <w:lang w:val="en-GB" w:eastAsia="en-GB"/>
        </w:rPr>
        <w:t>in</w:t>
      </w:r>
      <w:r w:rsidRPr="005D05A5">
        <w:rPr>
          <w:rFonts w:ascii="Arial" w:eastAsia="Times New Roman" w:hAnsi="Arial" w:cs="Arial"/>
          <w:b/>
          <w:bCs/>
          <w:spacing w:val="6"/>
          <w:sz w:val="13"/>
          <w:szCs w:val="13"/>
          <w:lang w:val="en-GB" w:eastAsia="en-GB"/>
        </w:rPr>
        <w:t xml:space="preserve"> </w:t>
      </w:r>
      <w:r w:rsidRPr="005D05A5">
        <w:rPr>
          <w:rFonts w:ascii="Arial" w:eastAsia="Times New Roman" w:hAnsi="Arial" w:cs="Arial"/>
          <w:b/>
          <w:bCs/>
          <w:sz w:val="13"/>
          <w:szCs w:val="13"/>
          <w:lang w:val="en-GB" w:eastAsia="en-GB"/>
        </w:rPr>
        <w:t>particular</w:t>
      </w:r>
      <w:r w:rsidRPr="005D05A5">
        <w:rPr>
          <w:rFonts w:ascii="Arial" w:eastAsia="Times New Roman" w:hAnsi="Arial" w:cs="Arial"/>
          <w:b/>
          <w:bCs/>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expression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construed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illustrative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limit</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sense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words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preceding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those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terms.</w:t>
      </w:r>
    </w:p>
    <w:p w14:paraId="5B7084E5"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06A71EA9" w14:textId="77777777" w:rsidR="00E42ED6" w:rsidRPr="005D05A5" w:rsidRDefault="00E42ED6" w:rsidP="00E42ED6">
      <w:pPr>
        <w:numPr>
          <w:ilvl w:val="1"/>
          <w:numId w:val="6"/>
        </w:numPr>
        <w:tabs>
          <w:tab w:val="left" w:pos="679"/>
        </w:tabs>
        <w:kinsoku w:val="0"/>
        <w:overflowPunct w:val="0"/>
        <w:autoSpaceDE w:val="0"/>
        <w:autoSpaceDN w:val="0"/>
        <w:adjustRightInd w:val="0"/>
        <w:spacing w:line="246" w:lineRule="auto"/>
        <w:ind w:left="678"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b/>
          <w:bCs/>
          <w:sz w:val="13"/>
          <w:szCs w:val="13"/>
          <w:lang w:val="en-GB" w:eastAsia="en-GB"/>
        </w:rPr>
        <w:t>writing</w:t>
      </w:r>
      <w:r w:rsidRPr="005D05A5">
        <w:rPr>
          <w:rFonts w:ascii="Arial" w:eastAsia="Times New Roman" w:hAnsi="Arial" w:cs="Arial"/>
          <w:b/>
          <w:bCs/>
          <w:spacing w:val="2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b/>
          <w:bCs/>
          <w:sz w:val="13"/>
          <w:szCs w:val="13"/>
          <w:lang w:val="en-GB" w:eastAsia="en-GB"/>
        </w:rPr>
        <w:t>written</w:t>
      </w:r>
      <w:r w:rsidRPr="005D05A5">
        <w:rPr>
          <w:rFonts w:ascii="Arial" w:eastAsia="Times New Roman" w:hAnsi="Arial" w:cs="Arial"/>
          <w:b/>
          <w:bCs/>
          <w:spacing w:val="25"/>
          <w:sz w:val="13"/>
          <w:szCs w:val="13"/>
          <w:lang w:val="en-GB" w:eastAsia="en-GB"/>
        </w:rPr>
        <w:t xml:space="preserve"> </w:t>
      </w:r>
      <w:r w:rsidRPr="005D05A5">
        <w:rPr>
          <w:rFonts w:ascii="Arial" w:eastAsia="Times New Roman" w:hAnsi="Arial" w:cs="Arial"/>
          <w:spacing w:val="-1"/>
          <w:sz w:val="13"/>
          <w:szCs w:val="13"/>
          <w:lang w:val="en-GB" w:eastAsia="en-GB"/>
        </w:rPr>
        <w:t>excludes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faxes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but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includes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e-mails</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stated.</w:t>
      </w:r>
    </w:p>
    <w:p w14:paraId="544FE839" w14:textId="77777777" w:rsidR="00E42ED6" w:rsidRPr="005D05A5" w:rsidRDefault="00E42ED6" w:rsidP="00E42ED6">
      <w:pPr>
        <w:kinsoku w:val="0"/>
        <w:overflowPunct w:val="0"/>
        <w:autoSpaceDE w:val="0"/>
        <w:autoSpaceDN w:val="0"/>
        <w:adjustRightInd w:val="0"/>
        <w:rPr>
          <w:rFonts w:ascii="Arial" w:eastAsia="Times New Roman" w:hAnsi="Arial" w:cs="Arial"/>
          <w:sz w:val="10"/>
          <w:szCs w:val="10"/>
          <w:lang w:val="en-GB" w:eastAsia="en-GB"/>
        </w:rPr>
      </w:pPr>
    </w:p>
    <w:p w14:paraId="188CC0B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4"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something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includes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agree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allow</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done.</w:t>
      </w:r>
    </w:p>
    <w:p w14:paraId="6AC985BE"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501CA762"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pacing w:val="-2"/>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refrain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doing,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upon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also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refrain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doing, </w:t>
      </w:r>
      <w:r w:rsidRPr="005D05A5">
        <w:rPr>
          <w:rFonts w:ascii="Arial" w:eastAsia="Times New Roman" w:hAnsi="Arial" w:cs="Arial"/>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thing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fullest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extent </w:t>
      </w:r>
      <w:r w:rsidRPr="005D05A5">
        <w:rPr>
          <w:rFonts w:ascii="Arial" w:eastAsia="Times New Roman" w:hAnsi="Arial" w:cs="Arial"/>
          <w:sz w:val="13"/>
          <w:szCs w:val="13"/>
          <w:lang w:val="en-GB" w:eastAsia="en-GB"/>
        </w:rPr>
        <w:t>applicable,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context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requires.</w:t>
      </w:r>
    </w:p>
    <w:p w14:paraId="764E4107"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3218EFF" w14:textId="77777777" w:rsidR="00E42ED6" w:rsidRPr="005D05A5" w:rsidRDefault="00E42ED6" w:rsidP="00E42ED6">
      <w:pPr>
        <w:numPr>
          <w:ilvl w:val="1"/>
          <w:numId w:val="6"/>
        </w:numPr>
        <w:tabs>
          <w:tab w:val="left" w:pos="679"/>
        </w:tabs>
        <w:kinsoku w:val="0"/>
        <w:overflowPunct w:val="0"/>
        <w:autoSpaceDE w:val="0"/>
        <w:autoSpaceDN w:val="0"/>
        <w:adjustRightInd w:val="0"/>
        <w:spacing w:line="241" w:lineRule="auto"/>
        <w:ind w:left="678" w:right="2"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reference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document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reference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document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varied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novated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each</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time.</w:t>
      </w:r>
    </w:p>
    <w:p w14:paraId="2977A461"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DE9EB9C"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5"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Where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there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conflict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inconsistency </w:t>
      </w:r>
      <w:r w:rsidRPr="005D05A5">
        <w:rPr>
          <w:rFonts w:ascii="Arial" w:eastAsia="Times New Roman" w:hAnsi="Arial" w:cs="Arial"/>
          <w:sz w:val="13"/>
          <w:szCs w:val="13"/>
          <w:lang w:val="en-GB" w:eastAsia="en-GB"/>
        </w:rPr>
        <w:t>between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provisions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conflict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inconsistency </w:t>
      </w:r>
      <w:r w:rsidRPr="005D05A5">
        <w:rPr>
          <w:rFonts w:ascii="Arial" w:eastAsia="Times New Roman" w:hAnsi="Arial" w:cs="Arial"/>
          <w:sz w:val="13"/>
          <w:szCs w:val="13"/>
          <w:lang w:val="en-GB" w:eastAsia="en-GB"/>
        </w:rPr>
        <w:t>shall be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resolved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according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6"/>
          <w:w w:val="99"/>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precedence:</w:t>
      </w:r>
    </w:p>
    <w:p w14:paraId="4200BFB9"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31C80662" w14:textId="77777777" w:rsidR="00E42ED6" w:rsidRPr="005D05A5" w:rsidRDefault="00E42ED6" w:rsidP="00E42ED6">
      <w:pPr>
        <w:numPr>
          <w:ilvl w:val="2"/>
          <w:numId w:val="6"/>
        </w:numPr>
        <w:tabs>
          <w:tab w:val="left" w:pos="1107"/>
        </w:tabs>
        <w:kinsoku w:val="0"/>
        <w:overflowPunct w:val="0"/>
        <w:autoSpaceDE w:val="0"/>
        <w:autoSpaceDN w:val="0"/>
        <w:adjustRightInd w:val="0"/>
        <w:ind w:right="3"/>
        <w:jc w:val="both"/>
        <w:rPr>
          <w:rFonts w:ascii="Arial" w:eastAsia="Times New Roman" w:hAnsi="Arial" w:cs="Arial"/>
          <w:sz w:val="13"/>
          <w:szCs w:val="13"/>
          <w:lang w:val="en-GB" w:eastAsia="en-GB"/>
        </w:rPr>
      </w:pPr>
      <w:r w:rsidRPr="005D05A5">
        <w:rPr>
          <w:rFonts w:ascii="Arial" w:eastAsia="Times New Roman" w:hAnsi="Arial" w:cs="Arial"/>
          <w:spacing w:val="-2"/>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precedence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p>
    <w:p w14:paraId="61A99FD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(excluding</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Proposal);</w:t>
      </w:r>
    </w:p>
    <w:p w14:paraId="4365C47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Conditions;</w:t>
      </w:r>
    </w:p>
    <w:p w14:paraId="322EB60A"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Proposal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applicable).</w:t>
      </w:r>
    </w:p>
    <w:p w14:paraId="450A68F0"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3B6887B8"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16" w:name="bookmark0"/>
      <w:bookmarkEnd w:id="16"/>
      <w:r w:rsidRPr="005D05A5">
        <w:rPr>
          <w:rFonts w:ascii="Arial" w:eastAsia="Times New Roman" w:hAnsi="Arial" w:cs="Arial"/>
          <w:b/>
          <w:bCs/>
          <w:spacing w:val="-1"/>
          <w:sz w:val="14"/>
          <w:szCs w:val="14"/>
          <w:lang w:val="en-GB" w:eastAsia="en-GB"/>
        </w:rPr>
        <w:t>B</w:t>
      </w:r>
      <w:r w:rsidRPr="005D05A5">
        <w:rPr>
          <w:rFonts w:ascii="Arial" w:eastAsia="Times New Roman" w:hAnsi="Arial" w:cs="Arial"/>
          <w:b/>
          <w:bCs/>
          <w:spacing w:val="-1"/>
          <w:sz w:val="11"/>
          <w:szCs w:val="11"/>
          <w:lang w:val="en-GB" w:eastAsia="en-GB"/>
        </w:rPr>
        <w:t>ASIS</w:t>
      </w:r>
      <w:r w:rsidRPr="005D05A5">
        <w:rPr>
          <w:rFonts w:ascii="Arial" w:eastAsia="Times New Roman" w:hAnsi="Arial" w:cs="Arial"/>
          <w:b/>
          <w:bCs/>
          <w:sz w:val="11"/>
          <w:szCs w:val="11"/>
          <w:lang w:val="en-GB" w:eastAsia="en-GB"/>
        </w:rPr>
        <w:t xml:space="preserve"> OF </w:t>
      </w:r>
      <w:r w:rsidRPr="005D05A5">
        <w:rPr>
          <w:rFonts w:ascii="Arial" w:eastAsia="Times New Roman" w:hAnsi="Arial" w:cs="Arial"/>
          <w:b/>
          <w:bCs/>
          <w:spacing w:val="-2"/>
          <w:sz w:val="11"/>
          <w:szCs w:val="11"/>
          <w:lang w:val="en-GB" w:eastAsia="en-GB"/>
        </w:rPr>
        <w:t>CONTRACT</w:t>
      </w:r>
    </w:p>
    <w:p w14:paraId="342B7117" w14:textId="77777777" w:rsidR="00E42ED6" w:rsidRPr="005D05A5" w:rsidRDefault="00E42ED6" w:rsidP="00E42ED6">
      <w:pPr>
        <w:numPr>
          <w:ilvl w:val="1"/>
          <w:numId w:val="6"/>
        </w:numPr>
        <w:tabs>
          <w:tab w:val="left" w:pos="679"/>
        </w:tabs>
        <w:kinsoku w:val="0"/>
        <w:overflowPunct w:val="0"/>
        <w:autoSpaceDE w:val="0"/>
        <w:autoSpaceDN w:val="0"/>
        <w:adjustRightInd w:val="0"/>
        <w:spacing w:before="64"/>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constitutes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offer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purchase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p>
    <w:p w14:paraId="019E51A2"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1AE51E6"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 w:hanging="425"/>
        <w:jc w:val="both"/>
        <w:rPr>
          <w:rFonts w:ascii="Arial" w:eastAsia="Times New Roman" w:hAnsi="Arial" w:cs="Arial"/>
          <w:sz w:val="13"/>
          <w:szCs w:val="13"/>
          <w:lang w:val="en-GB" w:eastAsia="en-GB"/>
        </w:rPr>
      </w:pPr>
      <w:bookmarkStart w:id="17" w:name="bookmark1"/>
      <w:bookmarkEnd w:id="17"/>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accepted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sign</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absence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earlier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p>
    <w:p w14:paraId="0788B82E"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230E709A"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receives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unconditional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acceptance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p>
    <w:p w14:paraId="7C028265"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line="335" w:lineRule="auto"/>
        <w:ind w:left="678" w:right="800" w:firstLine="0"/>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commences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fulfilling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point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come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into existence.</w:t>
      </w:r>
    </w:p>
    <w:p w14:paraId="075158F7"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exclusion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seeks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impose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incorporate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Proposal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quotes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invoices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submitted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implied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trade,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custom,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course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dealing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variation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59" w:history="1">
        <w:r w:rsidRPr="005D05A5">
          <w:rPr>
            <w:rFonts w:ascii="Arial" w:eastAsia="Times New Roman" w:hAnsi="Arial" w:cs="Arial"/>
            <w:spacing w:val="-1"/>
            <w:sz w:val="13"/>
            <w:szCs w:val="13"/>
            <w:lang w:val="en-GB" w:eastAsia="en-GB"/>
          </w:rPr>
          <w:t>25.13.</w:t>
        </w:r>
      </w:hyperlink>
    </w:p>
    <w:p w14:paraId="56CEA5C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0BA2638"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5"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 xml:space="preserve">shall  </w:t>
      </w:r>
      <w:r w:rsidRPr="005D05A5">
        <w:rPr>
          <w:rFonts w:ascii="Arial" w:eastAsia="Times New Roman" w:hAnsi="Arial" w:cs="Arial"/>
          <w:spacing w:val="-1"/>
          <w:sz w:val="13"/>
          <w:szCs w:val="13"/>
          <w:lang w:val="en-GB" w:eastAsia="en-GB"/>
        </w:rPr>
        <w:t>apply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both</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except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application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specified.</w:t>
      </w:r>
    </w:p>
    <w:p w14:paraId="10592044"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46379616"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r w:rsidRPr="005D05A5">
        <w:rPr>
          <w:rFonts w:ascii="Arial" w:eastAsia="Times New Roman" w:hAnsi="Arial" w:cs="Arial"/>
          <w:b/>
          <w:bCs/>
          <w:spacing w:val="-1"/>
          <w:sz w:val="14"/>
          <w:szCs w:val="14"/>
          <w:lang w:val="en-GB" w:eastAsia="en-GB"/>
        </w:rPr>
        <w:t>G</w:t>
      </w:r>
      <w:r w:rsidRPr="005D05A5">
        <w:rPr>
          <w:rFonts w:ascii="Arial" w:eastAsia="Times New Roman" w:hAnsi="Arial" w:cs="Arial"/>
          <w:b/>
          <w:bCs/>
          <w:spacing w:val="-1"/>
          <w:sz w:val="11"/>
          <w:szCs w:val="11"/>
          <w:lang w:val="en-GB" w:eastAsia="en-GB"/>
        </w:rPr>
        <w:t>ENERAL</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1"/>
          <w:sz w:val="11"/>
          <w:szCs w:val="11"/>
          <w:lang w:val="en-GB" w:eastAsia="en-GB"/>
        </w:rPr>
        <w:t>WARRANTIES</w:t>
      </w:r>
    </w:p>
    <w:p w14:paraId="5D85AB79" w14:textId="77777777" w:rsidR="00E42ED6" w:rsidRPr="005D05A5" w:rsidRDefault="00E42ED6" w:rsidP="00E42ED6">
      <w:pPr>
        <w:kinsoku w:val="0"/>
        <w:overflowPunct w:val="0"/>
        <w:autoSpaceDE w:val="0"/>
        <w:autoSpaceDN w:val="0"/>
        <w:adjustRightInd w:val="0"/>
        <w:spacing w:before="62"/>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warrants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represents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that:</w:t>
      </w:r>
    </w:p>
    <w:p w14:paraId="6C1026DB"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42AFA0F6" w14:textId="77777777" w:rsidR="00E42ED6" w:rsidRPr="005D05A5" w:rsidRDefault="00E42ED6" w:rsidP="00E42ED6">
      <w:pPr>
        <w:numPr>
          <w:ilvl w:val="0"/>
          <w:numId w:val="3"/>
        </w:numPr>
        <w:tabs>
          <w:tab w:val="left" w:pos="1107"/>
        </w:tabs>
        <w:kinsoku w:val="0"/>
        <w:overflowPunct w:val="0"/>
        <w:autoSpaceDE w:val="0"/>
        <w:autoSpaceDN w:val="0"/>
        <w:adjustRightInd w:val="0"/>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full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capacity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authority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licences,</w:t>
      </w:r>
      <w:r w:rsidRPr="005D05A5">
        <w:rPr>
          <w:rFonts w:ascii="Arial" w:eastAsia="Times New Roman" w:hAnsi="Arial" w:cs="Arial"/>
          <w:spacing w:val="63"/>
          <w:w w:val="99"/>
          <w:sz w:val="13"/>
          <w:szCs w:val="13"/>
          <w:lang w:val="en-GB" w:eastAsia="en-GB"/>
        </w:rPr>
        <w:t xml:space="preserve"> </w:t>
      </w:r>
      <w:r w:rsidRPr="005D05A5">
        <w:rPr>
          <w:rFonts w:ascii="Arial" w:eastAsia="Times New Roman" w:hAnsi="Arial" w:cs="Arial"/>
          <w:sz w:val="13"/>
          <w:szCs w:val="13"/>
          <w:lang w:val="en-GB" w:eastAsia="en-GB"/>
        </w:rPr>
        <w:t xml:space="preserve">permissions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consents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1"/>
          <w:sz w:val="13"/>
          <w:szCs w:val="13"/>
          <w:lang w:val="en-GB" w:eastAsia="en-GB"/>
        </w:rPr>
        <w:t>enter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and perform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executed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duly</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authorised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representative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p>
    <w:p w14:paraId="66BECB84" w14:textId="77777777" w:rsidR="00E42ED6" w:rsidRPr="005D05A5" w:rsidRDefault="00E42ED6" w:rsidP="00E42ED6">
      <w:pPr>
        <w:numPr>
          <w:ilvl w:val="0"/>
          <w:numId w:val="3"/>
        </w:numPr>
        <w:tabs>
          <w:tab w:val="left" w:pos="1107"/>
        </w:tabs>
        <w:kinsoku w:val="0"/>
        <w:overflowPunct w:val="0"/>
        <w:autoSpaceDE w:val="0"/>
        <w:autoSpaceDN w:val="0"/>
        <w:adjustRightInd w:val="0"/>
        <w:spacing w:before="59"/>
        <w:ind w:right="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responsibilities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2"/>
          <w:sz w:val="13"/>
          <w:szCs w:val="13"/>
          <w:lang w:val="en-GB" w:eastAsia="en-GB"/>
        </w:rPr>
        <w:t>under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manner</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does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infringe,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constitute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infringement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misappropriation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proprietary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party;</w:t>
      </w:r>
    </w:p>
    <w:p w14:paraId="4092721A" w14:textId="77777777" w:rsidR="00E42ED6" w:rsidRPr="005D05A5" w:rsidRDefault="00E42ED6" w:rsidP="00E42ED6">
      <w:pPr>
        <w:numPr>
          <w:ilvl w:val="0"/>
          <w:numId w:val="3"/>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entering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 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committed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p>
    <w:p w14:paraId="4D301F8B" w14:textId="77777777" w:rsidR="00E42ED6" w:rsidRPr="005D05A5" w:rsidRDefault="00E42ED6" w:rsidP="00E42ED6">
      <w:pPr>
        <w:numPr>
          <w:ilvl w:val="0"/>
          <w:numId w:val="3"/>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as 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contained</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Proposal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information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provided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p>
    <w:p w14:paraId="4A36F801" w14:textId="77777777" w:rsidR="00E42ED6" w:rsidRPr="005D05A5" w:rsidRDefault="00E42ED6" w:rsidP="00E42ED6">
      <w:pPr>
        <w:kinsoku w:val="0"/>
        <w:overflowPunct w:val="0"/>
        <w:autoSpaceDE w:val="0"/>
        <w:autoSpaceDN w:val="0"/>
        <w:adjustRightInd w:val="0"/>
        <w:ind w:right="106"/>
        <w:jc w:val="both"/>
        <w:rPr>
          <w:rFonts w:ascii="Arial" w:eastAsia="Times New Roman" w:hAnsi="Arial" w:cs="Arial"/>
          <w:sz w:val="13"/>
          <w:szCs w:val="13"/>
          <w:lang w:val="en-GB" w:eastAsia="en-GB"/>
        </w:rPr>
      </w:pPr>
      <w:r w:rsidRPr="005D05A5">
        <w:rPr>
          <w:rFonts w:ascii="Times New Roman" w:eastAsia="Times New Roman" w:hAnsi="Times New Roman" w:cs="Times New Roman"/>
          <w:sz w:val="24"/>
          <w:szCs w:val="24"/>
          <w:lang w:val="en-GB" w:eastAsia="en-GB"/>
        </w:rPr>
        <w:br w:type="column"/>
      </w:r>
      <w:r w:rsidRPr="005D05A5">
        <w:rPr>
          <w:rFonts w:ascii="Arial" w:eastAsia="Times New Roman" w:hAnsi="Arial" w:cs="Arial"/>
          <w:spacing w:val="-1"/>
          <w:sz w:val="13"/>
          <w:szCs w:val="13"/>
          <w:lang w:val="en-GB" w:eastAsia="en-GB"/>
        </w:rPr>
        <w:t>response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pre-qualification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questionnaire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quotation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suitability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assessment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questions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procurement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documentation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award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20"/>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remains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true,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accurate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misleading,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save 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specifically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disclosed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prior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coming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into existence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39D51668"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3EC957AB"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r w:rsidRPr="005D05A5">
        <w:rPr>
          <w:rFonts w:ascii="Arial" w:eastAsia="Times New Roman" w:hAnsi="Arial" w:cs="Arial"/>
          <w:b/>
          <w:bCs/>
          <w:spacing w:val="-1"/>
          <w:sz w:val="14"/>
          <w:szCs w:val="14"/>
          <w:lang w:val="en-GB" w:eastAsia="en-GB"/>
        </w:rPr>
        <w:t>S</w:t>
      </w:r>
      <w:r w:rsidRPr="005D05A5">
        <w:rPr>
          <w:rFonts w:ascii="Arial" w:eastAsia="Times New Roman" w:hAnsi="Arial" w:cs="Arial"/>
          <w:b/>
          <w:bCs/>
          <w:spacing w:val="-1"/>
          <w:sz w:val="11"/>
          <w:szCs w:val="11"/>
          <w:lang w:val="en-GB" w:eastAsia="en-GB"/>
        </w:rPr>
        <w:t>UPPLY</w:t>
      </w:r>
      <w:r w:rsidRPr="005D05A5">
        <w:rPr>
          <w:rFonts w:ascii="Arial" w:eastAsia="Times New Roman" w:hAnsi="Arial" w:cs="Arial"/>
          <w:b/>
          <w:bCs/>
          <w:spacing w:val="-3"/>
          <w:sz w:val="11"/>
          <w:szCs w:val="11"/>
          <w:lang w:val="en-GB" w:eastAsia="en-GB"/>
        </w:rPr>
        <w:t xml:space="preserve"> </w:t>
      </w:r>
      <w:r w:rsidRPr="005D05A5">
        <w:rPr>
          <w:rFonts w:ascii="Arial" w:eastAsia="Times New Roman" w:hAnsi="Arial" w:cs="Arial"/>
          <w:b/>
          <w:bCs/>
          <w:sz w:val="11"/>
          <w:szCs w:val="11"/>
          <w:lang w:val="en-GB" w:eastAsia="en-GB"/>
        </w:rPr>
        <w:t>OF</w:t>
      </w:r>
      <w:r w:rsidRPr="005D05A5">
        <w:rPr>
          <w:rFonts w:ascii="Arial" w:eastAsia="Times New Roman" w:hAnsi="Arial" w:cs="Arial"/>
          <w:b/>
          <w:bCs/>
          <w:spacing w:val="-1"/>
          <w:sz w:val="11"/>
          <w:szCs w:val="11"/>
          <w:lang w:val="en-GB" w:eastAsia="en-GB"/>
        </w:rPr>
        <w:t xml:space="preserve"> </w:t>
      </w:r>
      <w:r w:rsidRPr="005D05A5">
        <w:rPr>
          <w:rFonts w:ascii="Arial" w:eastAsia="Times New Roman" w:hAnsi="Arial" w:cs="Arial"/>
          <w:b/>
          <w:bCs/>
          <w:spacing w:val="-1"/>
          <w:sz w:val="14"/>
          <w:szCs w:val="14"/>
          <w:lang w:val="en-GB" w:eastAsia="en-GB"/>
        </w:rPr>
        <w:t>G</w:t>
      </w:r>
      <w:r w:rsidRPr="005D05A5">
        <w:rPr>
          <w:rFonts w:ascii="Arial" w:eastAsia="Times New Roman" w:hAnsi="Arial" w:cs="Arial"/>
          <w:b/>
          <w:bCs/>
          <w:spacing w:val="-1"/>
          <w:sz w:val="11"/>
          <w:szCs w:val="11"/>
          <w:lang w:val="en-GB" w:eastAsia="en-GB"/>
        </w:rPr>
        <w:t>OODS</w:t>
      </w:r>
    </w:p>
    <w:p w14:paraId="4D350453"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rPr>
          <w:rFonts w:ascii="Arial" w:eastAsia="Times New Roman" w:hAnsi="Arial" w:cs="Arial"/>
          <w:sz w:val="13"/>
          <w:szCs w:val="13"/>
          <w:lang w:val="en-GB" w:eastAsia="en-GB"/>
        </w:rPr>
      </w:pPr>
      <w:bookmarkStart w:id="18" w:name="bookmark2"/>
      <w:bookmarkEnd w:id="18"/>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 ensure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shall:</w:t>
      </w:r>
    </w:p>
    <w:p w14:paraId="05F3CFC1"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7575CC4B" w14:textId="77777777" w:rsidR="00E42ED6" w:rsidRPr="005D05A5" w:rsidRDefault="00E42ED6" w:rsidP="00E42ED6">
      <w:pPr>
        <w:numPr>
          <w:ilvl w:val="2"/>
          <w:numId w:val="6"/>
        </w:numPr>
        <w:tabs>
          <w:tab w:val="left" w:pos="1106"/>
        </w:tabs>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correspond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description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 xml:space="preserve">the  </w:t>
      </w:r>
      <w:r w:rsidRPr="005D05A5">
        <w:rPr>
          <w:rFonts w:ascii="Arial" w:eastAsia="Times New Roman" w:hAnsi="Arial" w:cs="Arial"/>
          <w:spacing w:val="-1"/>
          <w:sz w:val="13"/>
          <w:szCs w:val="13"/>
          <w:lang w:val="en-GB" w:eastAsia="en-GB"/>
        </w:rPr>
        <w:t>Order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Specification;</w:t>
      </w:r>
    </w:p>
    <w:p w14:paraId="432B4764"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satisfactory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quality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(within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meaning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Sale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1979)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fit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for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purpose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held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by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 made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known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expressly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implication,</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relies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skill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judgment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acknowledges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agrees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pacing w:val="-1"/>
          <w:sz w:val="13"/>
          <w:szCs w:val="13"/>
          <w:lang w:val="en-GB" w:eastAsia="en-GB"/>
        </w:rPr>
        <w:t>approval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designs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relieve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its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sub-clause;</w:t>
      </w:r>
    </w:p>
    <w:p w14:paraId="6E5EA1C4"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will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conform</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respects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samples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approved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Council;</w:t>
      </w:r>
    </w:p>
    <w:p w14:paraId="3F70BF42"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free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defects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design,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workmanship</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remain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12</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months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Agreement);</w:t>
      </w:r>
    </w:p>
    <w:p w14:paraId="636625E9"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comply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statutory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regulatory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those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design,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quality,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manufacture,</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testing,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labelling,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packaging,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storage,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handling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Goods.</w:t>
      </w:r>
    </w:p>
    <w:p w14:paraId="60C93ACD"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13"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times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maintains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licences,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permissions,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authorisations,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consents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permits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needs</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carry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Goods.</w:t>
      </w:r>
    </w:p>
    <w:p w14:paraId="22E1BE8A"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49577578"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giving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appropriate):</w:t>
      </w:r>
    </w:p>
    <w:p w14:paraId="3B42656B"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D399821" w14:textId="77777777" w:rsidR="00E42ED6" w:rsidRPr="005D05A5" w:rsidRDefault="00E42ED6" w:rsidP="00E42ED6">
      <w:pPr>
        <w:numPr>
          <w:ilvl w:val="2"/>
          <w:numId w:val="6"/>
        </w:numPr>
        <w:tabs>
          <w:tab w:val="left" w:pos="1106"/>
        </w:tabs>
        <w:kinsoku w:val="0"/>
        <w:overflowPunct w:val="0"/>
        <w:autoSpaceDE w:val="0"/>
        <w:autoSpaceDN w:val="0"/>
        <w:adjustRightInd w:val="0"/>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inspect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test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p>
    <w:p w14:paraId="258E1729"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inspect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manufacturing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facilities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equipment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used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manufacture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Goods;</w:t>
      </w:r>
    </w:p>
    <w:p w14:paraId="571B4C6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1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inspect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samples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raw</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packaging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Goods;</w:t>
      </w:r>
    </w:p>
    <w:p w14:paraId="4D4EA9FD"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inspect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stock</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levels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raw</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packaging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p>
    <w:p w14:paraId="5DDC2CF2" w14:textId="77777777" w:rsidR="00E42ED6" w:rsidRPr="005D05A5" w:rsidRDefault="00E42ED6" w:rsidP="00E42ED6">
      <w:pPr>
        <w:kinsoku w:val="0"/>
        <w:overflowPunct w:val="0"/>
        <w:autoSpaceDE w:val="0"/>
        <w:autoSpaceDN w:val="0"/>
        <w:adjustRightInd w:val="0"/>
        <w:spacing w:before="61"/>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premises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business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hours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before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co-operate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assistance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(unless</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above).</w:t>
      </w:r>
    </w:p>
    <w:p w14:paraId="62B5182E"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586D7580"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1"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inspection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testing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considers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unlikely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undertakings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9"/>
          <w:sz w:val="13"/>
          <w:szCs w:val="13"/>
          <w:lang w:val="en-GB" w:eastAsia="en-GB"/>
        </w:rPr>
        <w:t xml:space="preserve"> </w:t>
      </w:r>
      <w:hyperlink w:anchor="bookmark2" w:history="1">
        <w:r w:rsidRPr="005D05A5">
          <w:rPr>
            <w:rFonts w:ascii="Arial" w:eastAsia="Times New Roman" w:hAnsi="Arial" w:cs="Arial"/>
            <w:spacing w:val="-1"/>
            <w:sz w:val="13"/>
            <w:szCs w:val="13"/>
            <w:lang w:val="en-GB" w:eastAsia="en-GB"/>
          </w:rPr>
          <w:t>4.1,</w:t>
        </w:r>
      </w:hyperlink>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1"/>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immediately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remedial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action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compliance.</w:t>
      </w:r>
    </w:p>
    <w:p w14:paraId="7A4192B4"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40A5F01D"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0"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Notwithstanding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such inspection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testing,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remain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fully</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responsible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inspection 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testing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reduce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affect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right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conduct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further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inspections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tests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carried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out </w:t>
      </w:r>
      <w:r w:rsidRPr="005D05A5">
        <w:rPr>
          <w:rFonts w:ascii="Arial" w:eastAsia="Times New Roman" w:hAnsi="Arial" w:cs="Arial"/>
          <w:sz w:val="13"/>
          <w:szCs w:val="13"/>
          <w:lang w:val="en-GB" w:eastAsia="en-GB"/>
        </w:rPr>
        <w:t>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remedial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actions.</w:t>
      </w:r>
    </w:p>
    <w:p w14:paraId="38F95197"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5"/>
          <w:szCs w:val="15"/>
          <w:lang w:val="en-GB" w:eastAsia="en-GB"/>
        </w:rPr>
      </w:pPr>
    </w:p>
    <w:p w14:paraId="4FBBEB84"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19" w:name="bookmark3"/>
      <w:bookmarkEnd w:id="19"/>
      <w:r w:rsidRPr="005D05A5">
        <w:rPr>
          <w:rFonts w:ascii="Arial" w:eastAsia="Times New Roman" w:hAnsi="Arial" w:cs="Arial"/>
          <w:b/>
          <w:bCs/>
          <w:spacing w:val="-1"/>
          <w:sz w:val="14"/>
          <w:szCs w:val="14"/>
          <w:lang w:val="en-GB" w:eastAsia="en-GB"/>
        </w:rPr>
        <w:t>D</w:t>
      </w:r>
      <w:r w:rsidRPr="005D05A5">
        <w:rPr>
          <w:rFonts w:ascii="Arial" w:eastAsia="Times New Roman" w:hAnsi="Arial" w:cs="Arial"/>
          <w:b/>
          <w:bCs/>
          <w:spacing w:val="-1"/>
          <w:sz w:val="11"/>
          <w:szCs w:val="11"/>
          <w:lang w:val="en-GB" w:eastAsia="en-GB"/>
        </w:rPr>
        <w:t>ELIVERY</w:t>
      </w:r>
      <w:r w:rsidRPr="005D05A5">
        <w:rPr>
          <w:rFonts w:ascii="Arial" w:eastAsia="Times New Roman" w:hAnsi="Arial" w:cs="Arial"/>
          <w:b/>
          <w:bCs/>
          <w:spacing w:val="-3"/>
          <w:sz w:val="11"/>
          <w:szCs w:val="11"/>
          <w:lang w:val="en-GB" w:eastAsia="en-GB"/>
        </w:rPr>
        <w:t xml:space="preserve"> </w:t>
      </w:r>
      <w:r w:rsidRPr="005D05A5">
        <w:rPr>
          <w:rFonts w:ascii="Arial" w:eastAsia="Times New Roman" w:hAnsi="Arial" w:cs="Arial"/>
          <w:b/>
          <w:bCs/>
          <w:sz w:val="11"/>
          <w:szCs w:val="11"/>
          <w:lang w:val="en-GB" w:eastAsia="en-GB"/>
        </w:rPr>
        <w:t>OF</w:t>
      </w:r>
      <w:r w:rsidRPr="005D05A5">
        <w:rPr>
          <w:rFonts w:ascii="Arial" w:eastAsia="Times New Roman" w:hAnsi="Arial" w:cs="Arial"/>
          <w:b/>
          <w:bCs/>
          <w:spacing w:val="-1"/>
          <w:sz w:val="11"/>
          <w:szCs w:val="11"/>
          <w:lang w:val="en-GB" w:eastAsia="en-GB"/>
        </w:rPr>
        <w:t xml:space="preserve"> </w:t>
      </w:r>
      <w:r w:rsidRPr="005D05A5">
        <w:rPr>
          <w:rFonts w:ascii="Arial" w:eastAsia="Times New Roman" w:hAnsi="Arial" w:cs="Arial"/>
          <w:b/>
          <w:bCs/>
          <w:spacing w:val="-1"/>
          <w:sz w:val="14"/>
          <w:szCs w:val="14"/>
          <w:lang w:val="en-GB" w:eastAsia="en-GB"/>
        </w:rPr>
        <w:t>G</w:t>
      </w:r>
      <w:r w:rsidRPr="005D05A5">
        <w:rPr>
          <w:rFonts w:ascii="Arial" w:eastAsia="Times New Roman" w:hAnsi="Arial" w:cs="Arial"/>
          <w:b/>
          <w:bCs/>
          <w:spacing w:val="-1"/>
          <w:sz w:val="11"/>
          <w:szCs w:val="11"/>
          <w:lang w:val="en-GB" w:eastAsia="en-GB"/>
        </w:rPr>
        <w:t>OODS</w:t>
      </w:r>
    </w:p>
    <w:p w14:paraId="774702BD"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that:</w:t>
      </w:r>
    </w:p>
    <w:p w14:paraId="7A40FA0D"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29C5CC6B" w14:textId="77777777" w:rsidR="00E42ED6" w:rsidRPr="005D05A5" w:rsidRDefault="00E42ED6" w:rsidP="00E42ED6">
      <w:pPr>
        <w:numPr>
          <w:ilvl w:val="2"/>
          <w:numId w:val="6"/>
        </w:numPr>
        <w:tabs>
          <w:tab w:val="left" w:pos="1106"/>
        </w:tabs>
        <w:kinsoku w:val="0"/>
        <w:overflowPunct w:val="0"/>
        <w:autoSpaceDE w:val="0"/>
        <w:autoSpaceDN w:val="0"/>
        <w:adjustRightInd w:val="0"/>
        <w:ind w:right="11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properly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packed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secured</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such </w:t>
      </w:r>
      <w:r w:rsidRPr="005D05A5">
        <w:rPr>
          <w:rFonts w:ascii="Arial" w:eastAsia="Times New Roman" w:hAnsi="Arial" w:cs="Arial"/>
          <w:sz w:val="13"/>
          <w:szCs w:val="13"/>
          <w:lang w:val="en-GB" w:eastAsia="en-GB"/>
        </w:rPr>
        <w:t>manner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enable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their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destination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condition;</w:t>
      </w:r>
    </w:p>
    <w:p w14:paraId="243FFCE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 are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appropriate,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 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manuals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user</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documentation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data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sheets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product</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2"/>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delivery;</w:t>
      </w:r>
    </w:p>
    <w:p w14:paraId="45D660E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each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accompanied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note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clearly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identifies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(e.g.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reference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Order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number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purchase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number,</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type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quantity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code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number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special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storage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instructions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15"/>
          <w:sz w:val="13"/>
          <w:szCs w:val="13"/>
          <w:lang w:val="en-GB" w:eastAsia="en-GB"/>
        </w:rPr>
        <w:t xml:space="preserve"> </w:t>
      </w:r>
      <w:hyperlink w:anchor="bookmark4" w:history="1">
        <w:r w:rsidRPr="005D05A5">
          <w:rPr>
            <w:rFonts w:ascii="Arial" w:eastAsia="Times New Roman" w:hAnsi="Arial" w:cs="Arial"/>
            <w:spacing w:val="-1"/>
            <w:sz w:val="13"/>
            <w:szCs w:val="13"/>
            <w:lang w:val="en-GB" w:eastAsia="en-GB"/>
          </w:rPr>
          <w:t>5.6)</w:t>
        </w:r>
      </w:hyperlink>
      <w:r w:rsidRPr="005D05A5">
        <w:rPr>
          <w:rFonts w:ascii="Arial" w:eastAsia="Times New Roman" w:hAnsi="Arial" w:cs="Arial"/>
          <w:spacing w:val="-1"/>
          <w:sz w:val="13"/>
          <w:szCs w:val="13"/>
          <w:lang w:val="en-GB" w:eastAsia="en-GB"/>
        </w:rPr>
        <w: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instalments,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outstanding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balance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remaining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p>
    <w:p w14:paraId="4C4FFA6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7"/>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requires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return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packaging</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remove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2"/>
          <w:sz w:val="13"/>
          <w:szCs w:val="13"/>
          <w:lang w:val="en-GB" w:eastAsia="en-GB"/>
        </w:rPr>
        <w:t>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is </w:t>
      </w:r>
      <w:r w:rsidRPr="005D05A5">
        <w:rPr>
          <w:rFonts w:ascii="Arial" w:eastAsia="Times New Roman" w:hAnsi="Arial" w:cs="Arial"/>
          <w:sz w:val="13"/>
          <w:szCs w:val="13"/>
          <w:lang w:val="en-GB" w:eastAsia="en-GB"/>
        </w:rPr>
        <w:t>clearly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stated</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note.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packaging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only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returned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cost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p>
    <w:p w14:paraId="3345E04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7"/>
        <w:jc w:val="both"/>
        <w:rPr>
          <w:rFonts w:ascii="Arial" w:eastAsia="Times New Roman" w:hAnsi="Arial" w:cs="Arial"/>
          <w:sz w:val="13"/>
          <w:szCs w:val="13"/>
          <w:lang w:val="en-GB" w:eastAsia="en-GB"/>
        </w:rPr>
        <w:sectPr w:rsidR="00E42ED6" w:rsidRPr="005D05A5">
          <w:headerReference w:type="default" r:id="rId15"/>
          <w:footerReference w:type="default" r:id="rId16"/>
          <w:pgSz w:w="11910" w:h="16850"/>
          <w:pgMar w:top="2120" w:right="1020" w:bottom="880" w:left="740" w:header="720" w:footer="686" w:gutter="0"/>
          <w:pgNumType w:start="2"/>
          <w:cols w:num="2" w:space="720" w:equalWidth="0">
            <w:col w:w="4935" w:space="168"/>
            <w:col w:w="5047"/>
          </w:cols>
          <w:noEndnote/>
        </w:sectPr>
      </w:pPr>
    </w:p>
    <w:p w14:paraId="1ABA4A6E" w14:textId="77777777" w:rsidR="00E42ED6" w:rsidRPr="005D05A5" w:rsidRDefault="00E42ED6" w:rsidP="00E42ED6">
      <w:pPr>
        <w:numPr>
          <w:ilvl w:val="1"/>
          <w:numId w:val="6"/>
        </w:numPr>
        <w:tabs>
          <w:tab w:val="left" w:pos="679"/>
        </w:tabs>
        <w:kinsoku w:val="0"/>
        <w:overflowPunct w:val="0"/>
        <w:autoSpaceDE w:val="0"/>
        <w:autoSpaceDN w:val="0"/>
        <w:adjustRightInd w:val="0"/>
        <w:spacing w:line="148" w:lineRule="exact"/>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deliver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p>
    <w:p w14:paraId="77C625BD"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7A2C451" w14:textId="77777777" w:rsidR="00E42ED6" w:rsidRPr="005D05A5" w:rsidRDefault="00E42ED6" w:rsidP="00E42ED6">
      <w:pPr>
        <w:numPr>
          <w:ilvl w:val="2"/>
          <w:numId w:val="6"/>
        </w:numPr>
        <w:tabs>
          <w:tab w:val="left" w:pos="1107"/>
        </w:tabs>
        <w:kinsoku w:val="0"/>
        <w:overflowPunct w:val="0"/>
        <w:autoSpaceDE w:val="0"/>
        <w:autoSpaceDN w:val="0"/>
        <w:adjustRightInd w:val="0"/>
        <w:ind w:right="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dates) </w:t>
      </w:r>
      <w:r w:rsidRPr="005D05A5">
        <w:rPr>
          <w:rFonts w:ascii="Arial" w:eastAsia="Times New Roman" w:hAnsi="Arial" w:cs="Arial"/>
          <w:sz w:val="13"/>
          <w:szCs w:val="13"/>
          <w:lang w:val="en-GB" w:eastAsia="en-GB"/>
        </w:rPr>
        <w:t>specified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Order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soon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reasonably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possible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no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later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28</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days after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Date;</w:t>
      </w:r>
    </w:p>
    <w:p w14:paraId="0A52064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2" w:line="239" w:lineRule="auto"/>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locations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instructed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before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(each</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Delivery</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z w:val="13"/>
          <w:szCs w:val="13"/>
          <w:lang w:val="en-GB" w:eastAsia="en-GB"/>
        </w:rPr>
        <w:t>Location</w:t>
      </w:r>
      <w:r w:rsidRPr="005D05A5">
        <w:rPr>
          <w:rFonts w:ascii="Arial" w:eastAsia="Times New Roman" w:hAnsi="Arial" w:cs="Arial"/>
          <w:sz w:val="13"/>
          <w:szCs w:val="13"/>
          <w:lang w:val="en-GB" w:eastAsia="en-GB"/>
        </w:rPr>
        <w: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doing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observe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health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rules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regulations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security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Delivery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reasonable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directions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given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staff;</w:t>
      </w:r>
    </w:p>
    <w:p w14:paraId="07C6D99D"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normal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hours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business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instructed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p>
    <w:p w14:paraId="72970205"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line="243" w:lineRule="auto"/>
        <w:ind w:left="678" w:right="5"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Delivery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completed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completion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unloading</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Delivery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Location.</w:t>
      </w:r>
    </w:p>
    <w:p w14:paraId="26357D8B"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6D1DFD8F"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z w:val="13"/>
          <w:szCs w:val="13"/>
          <w:lang w:val="en-GB" w:eastAsia="en-GB"/>
        </w:rPr>
        <w:t xml:space="preserve"> to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alternative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maximum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z w:val="13"/>
          <w:szCs w:val="13"/>
          <w:lang w:val="en-GB" w:eastAsia="en-GB"/>
        </w:rPr>
        <w:t xml:space="preserve"> minimum</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tolerance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quantity</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measure)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acceptable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1"/>
          <w:sz w:val="13"/>
          <w:szCs w:val="13"/>
          <w:lang w:val="en-GB" w:eastAsia="en-GB"/>
        </w:rPr>
        <w:t xml:space="preserve"> the </w:t>
      </w:r>
      <w:r w:rsidRPr="005D05A5">
        <w:rPr>
          <w:rFonts w:ascii="Arial" w:eastAsia="Times New Roman" w:hAnsi="Arial" w:cs="Arial"/>
          <w:sz w:val="13"/>
          <w:szCs w:val="13"/>
          <w:lang w:val="en-GB" w:eastAsia="en-GB"/>
        </w:rPr>
        <w:t>precise</w:t>
      </w:r>
      <w:r w:rsidRPr="005D05A5">
        <w:rPr>
          <w:rFonts w:ascii="Arial" w:eastAsia="Times New Roman" w:hAnsi="Arial" w:cs="Arial"/>
          <w:spacing w:val="-1"/>
          <w:sz w:val="13"/>
          <w:szCs w:val="13"/>
          <w:lang w:val="en-GB" w:eastAsia="en-GB"/>
        </w:rPr>
        <w:t xml:space="preserve"> quantity</w:t>
      </w:r>
      <w:r w:rsidRPr="005D05A5">
        <w:rPr>
          <w:rFonts w:ascii="Arial" w:eastAsia="Times New Roman" w:hAnsi="Arial" w:cs="Arial"/>
          <w:sz w:val="13"/>
          <w:szCs w:val="13"/>
          <w:lang w:val="en-GB" w:eastAsia="en-GB"/>
        </w:rPr>
        <w:t xml:space="preserve"> 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by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 the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reject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excess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rejected</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returnable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expense.</w:t>
      </w:r>
    </w:p>
    <w:p w14:paraId="32953C67"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223B1329"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Where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states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tolerance</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z w:val="13"/>
          <w:szCs w:val="13"/>
          <w:lang w:val="en-GB" w:eastAsia="en-GB"/>
        </w:rPr>
        <w:t xml:space="preserve"> terms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maximum</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minimum</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quantity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measure)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must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p>
    <w:p w14:paraId="4F5ADA45"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B7462C1"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delivers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less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minimum</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z w:val="13"/>
          <w:szCs w:val="13"/>
          <w:lang w:val="en-GB" w:eastAsia="en-GB"/>
        </w:rPr>
        <w:t>number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percentage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ordered, 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reject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p>
    <w:p w14:paraId="6AFD703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2"/>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delivers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maximum</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number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percentage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ordered,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sole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discretion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reject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excess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Goods,</w:t>
      </w:r>
    </w:p>
    <w:p w14:paraId="17C6A940" w14:textId="77777777" w:rsidR="00E42ED6" w:rsidRPr="005D05A5" w:rsidRDefault="00E42ED6" w:rsidP="00E42ED6">
      <w:pPr>
        <w:kinsoku w:val="0"/>
        <w:overflowPunct w:val="0"/>
        <w:autoSpaceDE w:val="0"/>
        <w:autoSpaceDN w:val="0"/>
        <w:adjustRightInd w:val="0"/>
        <w:spacing w:before="59"/>
        <w:ind w:right="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rejected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returnable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risk</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delivers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less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quantity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ordered,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accepts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delivery,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pro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rata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adjustment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made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Goods.</w:t>
      </w:r>
    </w:p>
    <w:p w14:paraId="3B57C9CD"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1E5973D"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bookmarkStart w:id="20" w:name="bookmark4"/>
      <w:bookmarkEnd w:id="20"/>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instalments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without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prior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written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consent.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instalments,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invoiced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paid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separately.</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However,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failure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 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deliver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instalment</w:t>
      </w:r>
      <w:r w:rsidRPr="005D05A5">
        <w:rPr>
          <w:rFonts w:ascii="Arial" w:eastAsia="Times New Roman" w:hAnsi="Arial" w:cs="Arial"/>
          <w:spacing w:val="1"/>
          <w:sz w:val="13"/>
          <w:szCs w:val="13"/>
          <w:lang w:val="en-GB" w:eastAsia="en-GB"/>
        </w:rPr>
        <w:t xml:space="preserve"> on</w:t>
      </w:r>
      <w:r w:rsidRPr="005D05A5">
        <w:rPr>
          <w:rFonts w:ascii="Arial" w:eastAsia="Times New Roman" w:hAnsi="Arial" w:cs="Arial"/>
          <w:sz w:val="13"/>
          <w:szCs w:val="13"/>
          <w:lang w:val="en-GB" w:eastAsia="en-GB"/>
        </w:rPr>
        <w:t xml:space="preserve"> time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all</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defect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instalment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entitle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 xml:space="preserve">clause </w:t>
      </w:r>
      <w:hyperlink w:anchor="bookmark19" w:history="1">
        <w:r w:rsidRPr="005D05A5">
          <w:rPr>
            <w:rFonts w:ascii="Arial" w:eastAsia="Times New Roman" w:hAnsi="Arial" w:cs="Arial"/>
            <w:spacing w:val="-1"/>
            <w:sz w:val="13"/>
            <w:szCs w:val="13"/>
            <w:lang w:val="en-GB" w:eastAsia="en-GB"/>
          </w:rPr>
          <w:t>10.1.</w:t>
        </w:r>
      </w:hyperlink>
    </w:p>
    <w:p w14:paraId="4FE7C9DD"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0A3800CD"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bookmarkStart w:id="21" w:name="bookmark5"/>
      <w:bookmarkEnd w:id="21"/>
      <w:r w:rsidRPr="005D05A5">
        <w:rPr>
          <w:rFonts w:ascii="Arial" w:eastAsia="Times New Roman" w:hAnsi="Arial" w:cs="Arial"/>
          <w:sz w:val="13"/>
          <w:szCs w:val="13"/>
          <w:lang w:val="en-GB" w:eastAsia="en-GB"/>
        </w:rPr>
        <w:t>Title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pass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2"/>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completion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Location.</w:t>
      </w:r>
    </w:p>
    <w:p w14:paraId="21835FF6"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48052FA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Notwithstanding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20"/>
          <w:sz w:val="13"/>
          <w:szCs w:val="13"/>
          <w:lang w:val="en-GB" w:eastAsia="en-GB"/>
        </w:rPr>
        <w:t xml:space="preserve"> </w:t>
      </w:r>
      <w:hyperlink w:anchor="bookmark5" w:history="1">
        <w:r w:rsidRPr="005D05A5">
          <w:rPr>
            <w:rFonts w:ascii="Arial" w:eastAsia="Times New Roman" w:hAnsi="Arial" w:cs="Arial"/>
            <w:spacing w:val="-1"/>
            <w:sz w:val="13"/>
            <w:szCs w:val="13"/>
            <w:lang w:val="en-GB" w:eastAsia="en-GB"/>
          </w:rPr>
          <w:t>5.7</w:t>
        </w:r>
      </w:hyperlink>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alternative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Order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shall 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accepted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until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2"/>
          <w:sz w:val="13"/>
          <w:szCs w:val="13"/>
          <w:lang w:val="en-GB" w:eastAsia="en-GB"/>
        </w:rPr>
        <w:t>has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had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reasonable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inspect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delivery.</w:t>
      </w:r>
    </w:p>
    <w:p w14:paraId="0A01872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7AB0EE7"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responsible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keep</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control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equipment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brought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Location.</w:t>
      </w:r>
    </w:p>
    <w:p w14:paraId="78679A0B"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398D880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shall </w:t>
      </w:r>
      <w:r w:rsidRPr="005D05A5">
        <w:rPr>
          <w:rFonts w:ascii="Arial" w:eastAsia="Times New Roman" w:hAnsi="Arial" w:cs="Arial"/>
          <w:sz w:val="13"/>
          <w:szCs w:val="13"/>
          <w:lang w:val="en-GB" w:eastAsia="en-GB"/>
        </w:rPr>
        <w:t>immediately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notify 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becoming</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aware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caused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1"/>
          <w:sz w:val="13"/>
          <w:szCs w:val="13"/>
          <w:lang w:val="en-GB" w:eastAsia="en-GB"/>
        </w:rPr>
        <w:t xml:space="preserve"> or</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belonging</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course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delivering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p>
    <w:p w14:paraId="05A7CA36"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1053B68"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Notwithstanding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27" w:history="1">
        <w:r w:rsidRPr="005D05A5">
          <w:rPr>
            <w:rFonts w:ascii="Arial" w:eastAsia="Times New Roman" w:hAnsi="Arial" w:cs="Arial"/>
            <w:sz w:val="13"/>
            <w:szCs w:val="13"/>
            <w:lang w:val="en-GB" w:eastAsia="en-GB"/>
          </w:rPr>
          <w:t>14,</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 need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repair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Location</w:t>
      </w:r>
      <w:r w:rsidRPr="005D05A5">
        <w:rPr>
          <w:rFonts w:ascii="Arial" w:eastAsia="Times New Roman" w:hAnsi="Arial" w:cs="Arial"/>
          <w:spacing w:val="68"/>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repair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replace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arises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omission,</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default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 negligence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carrying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z w:val="13"/>
          <w:szCs w:val="13"/>
          <w:lang w:val="en-GB" w:eastAsia="en-GB"/>
        </w:rPr>
        <w:t xml:space="preserve"> 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maintenance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 repairs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recoverable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debt,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within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28</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invoice.</w:t>
      </w:r>
    </w:p>
    <w:p w14:paraId="10C4CAB1"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68A0ADD5"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22" w:name="bookmark6"/>
      <w:bookmarkEnd w:id="22"/>
      <w:r w:rsidRPr="005D05A5">
        <w:rPr>
          <w:rFonts w:ascii="Arial" w:eastAsia="Times New Roman" w:hAnsi="Arial" w:cs="Arial"/>
          <w:b/>
          <w:bCs/>
          <w:spacing w:val="-1"/>
          <w:sz w:val="14"/>
          <w:szCs w:val="14"/>
          <w:lang w:val="en-GB" w:eastAsia="en-GB"/>
        </w:rPr>
        <w:t>S</w:t>
      </w:r>
      <w:r w:rsidRPr="005D05A5">
        <w:rPr>
          <w:rFonts w:ascii="Arial" w:eastAsia="Times New Roman" w:hAnsi="Arial" w:cs="Arial"/>
          <w:b/>
          <w:bCs/>
          <w:spacing w:val="-1"/>
          <w:sz w:val="11"/>
          <w:szCs w:val="11"/>
          <w:lang w:val="en-GB" w:eastAsia="en-GB"/>
        </w:rPr>
        <w:t>UPPLY</w:t>
      </w:r>
      <w:r w:rsidRPr="005D05A5">
        <w:rPr>
          <w:rFonts w:ascii="Arial" w:eastAsia="Times New Roman" w:hAnsi="Arial" w:cs="Arial"/>
          <w:b/>
          <w:bCs/>
          <w:spacing w:val="-3"/>
          <w:sz w:val="11"/>
          <w:szCs w:val="11"/>
          <w:lang w:val="en-GB" w:eastAsia="en-GB"/>
        </w:rPr>
        <w:t xml:space="preserve"> </w:t>
      </w:r>
      <w:r w:rsidRPr="005D05A5">
        <w:rPr>
          <w:rFonts w:ascii="Arial" w:eastAsia="Times New Roman" w:hAnsi="Arial" w:cs="Arial"/>
          <w:b/>
          <w:bCs/>
          <w:sz w:val="11"/>
          <w:szCs w:val="11"/>
          <w:lang w:val="en-GB" w:eastAsia="en-GB"/>
        </w:rPr>
        <w:t>OF</w:t>
      </w:r>
      <w:r w:rsidRPr="005D05A5">
        <w:rPr>
          <w:rFonts w:ascii="Arial" w:eastAsia="Times New Roman" w:hAnsi="Arial" w:cs="Arial"/>
          <w:b/>
          <w:bCs/>
          <w:spacing w:val="-1"/>
          <w:sz w:val="11"/>
          <w:szCs w:val="11"/>
          <w:lang w:val="en-GB" w:eastAsia="en-GB"/>
        </w:rPr>
        <w:t xml:space="preserve"> </w:t>
      </w:r>
      <w:r w:rsidRPr="005D05A5">
        <w:rPr>
          <w:rFonts w:ascii="Arial" w:eastAsia="Times New Roman" w:hAnsi="Arial" w:cs="Arial"/>
          <w:b/>
          <w:bCs/>
          <w:spacing w:val="-1"/>
          <w:sz w:val="14"/>
          <w:szCs w:val="14"/>
          <w:lang w:val="en-GB" w:eastAsia="en-GB"/>
        </w:rPr>
        <w:t>S</w:t>
      </w:r>
      <w:r w:rsidRPr="005D05A5">
        <w:rPr>
          <w:rFonts w:ascii="Arial" w:eastAsia="Times New Roman" w:hAnsi="Arial" w:cs="Arial"/>
          <w:b/>
          <w:bCs/>
          <w:spacing w:val="-1"/>
          <w:sz w:val="11"/>
          <w:szCs w:val="11"/>
          <w:lang w:val="en-GB" w:eastAsia="en-GB"/>
        </w:rPr>
        <w:t>ERVICES</w:t>
      </w:r>
    </w:p>
    <w:p w14:paraId="7739B3CB"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Commencement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duration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7BB376C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2EE03F81"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meet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dates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milestones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confirmed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writing.</w:t>
      </w:r>
    </w:p>
    <w:p w14:paraId="6BF10CE8"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9890058"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rPr>
          <w:rFonts w:ascii="Arial" w:eastAsia="Times New Roman" w:hAnsi="Arial" w:cs="Arial"/>
          <w:sz w:val="13"/>
          <w:szCs w:val="13"/>
          <w:lang w:val="en-GB" w:eastAsia="en-GB"/>
        </w:rPr>
      </w:pPr>
      <w:bookmarkStart w:id="23" w:name="bookmark7"/>
      <w:bookmarkEnd w:id="23"/>
      <w:r w:rsidRPr="005D05A5">
        <w:rPr>
          <w:rFonts w:ascii="Arial" w:eastAsia="Times New Roman" w:hAnsi="Arial" w:cs="Arial"/>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p>
    <w:p w14:paraId="37DEDE5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C04E6E0"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co-operate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matters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relating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instructions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directions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regarding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access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security</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premises;</w:t>
      </w:r>
    </w:p>
    <w:p w14:paraId="631A2AD1"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perform</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Services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skill,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care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diligence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good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industry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industry,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profession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trade,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using</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efficient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business</w:t>
      </w:r>
    </w:p>
    <w:p w14:paraId="7DE96F1C" w14:textId="77777777" w:rsidR="00E42ED6" w:rsidRPr="005D05A5" w:rsidRDefault="00E42ED6" w:rsidP="00E42ED6">
      <w:pPr>
        <w:kinsoku w:val="0"/>
        <w:overflowPunct w:val="0"/>
        <w:autoSpaceDE w:val="0"/>
        <w:autoSpaceDN w:val="0"/>
        <w:adjustRightInd w:val="0"/>
        <w:ind w:right="111"/>
        <w:rPr>
          <w:rFonts w:ascii="Arial" w:eastAsia="Times New Roman" w:hAnsi="Arial" w:cs="Arial"/>
          <w:sz w:val="13"/>
          <w:szCs w:val="13"/>
          <w:lang w:val="en-GB" w:eastAsia="en-GB"/>
        </w:rPr>
      </w:pPr>
      <w:r w:rsidRPr="005D05A5">
        <w:rPr>
          <w:rFonts w:ascii="Times New Roman" w:eastAsia="Times New Roman" w:hAnsi="Times New Roman" w:cs="Times New Roman"/>
          <w:sz w:val="24"/>
          <w:szCs w:val="24"/>
          <w:lang w:val="en-GB" w:eastAsia="en-GB"/>
        </w:rPr>
        <w:br w:type="column"/>
      </w:r>
      <w:r w:rsidRPr="005D05A5">
        <w:rPr>
          <w:rFonts w:ascii="Arial" w:eastAsia="Times New Roman" w:hAnsi="Arial" w:cs="Arial"/>
          <w:spacing w:val="-1"/>
          <w:sz w:val="13"/>
          <w:szCs w:val="13"/>
          <w:lang w:val="en-GB" w:eastAsia="en-GB"/>
        </w:rPr>
        <w:t>processes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ways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Value’;</w:t>
      </w:r>
    </w:p>
    <w:p w14:paraId="7F58878B"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personnel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suitably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skilled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experienced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appropriate,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vetted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3"/>
          <w:sz w:val="13"/>
          <w:szCs w:val="13"/>
          <w:lang w:val="en-GB" w:eastAsia="en-GB"/>
        </w:rPr>
        <w:t xml:space="preserve"> </w:t>
      </w:r>
      <w:hyperlink w:anchor="bookmark11" w:history="1">
        <w:r w:rsidRPr="005D05A5">
          <w:rPr>
            <w:rFonts w:ascii="Arial" w:eastAsia="Times New Roman" w:hAnsi="Arial" w:cs="Arial"/>
            <w:sz w:val="13"/>
            <w:szCs w:val="13"/>
            <w:lang w:val="en-GB" w:eastAsia="en-GB"/>
          </w:rPr>
          <w:t>8</w:t>
        </w:r>
      </w:hyperlink>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(Safeguarding</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 xml:space="preserve">children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adults))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tasks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assigned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sufficient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number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fulfilled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0254E1CD"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6"/>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maintain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all </w:t>
      </w:r>
      <w:r w:rsidRPr="005D05A5">
        <w:rPr>
          <w:rFonts w:ascii="Arial" w:eastAsia="Times New Roman" w:hAnsi="Arial" w:cs="Arial"/>
          <w:spacing w:val="-1"/>
          <w:sz w:val="13"/>
          <w:szCs w:val="13"/>
          <w:lang w:val="en-GB" w:eastAsia="en-GB"/>
        </w:rPr>
        <w:t>accreditations and</w:t>
      </w:r>
      <w:r w:rsidRPr="005D05A5">
        <w:rPr>
          <w:rFonts w:ascii="Arial" w:eastAsia="Times New Roman" w:hAnsi="Arial" w:cs="Arial"/>
          <w:sz w:val="13"/>
          <w:szCs w:val="13"/>
          <w:lang w:val="en-GB" w:eastAsia="en-GB"/>
        </w:rPr>
        <w:t xml:space="preserve"> certificates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Order,</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Specification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otherwise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law;</w:t>
      </w:r>
    </w:p>
    <w:p w14:paraId="0D672428"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bookmarkStart w:id="24" w:name="bookmark8"/>
      <w:bookmarkEnd w:id="24"/>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providing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named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whose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qualifications,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skill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experience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primary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importance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5"/>
          <w:w w:val="99"/>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Key</w:t>
      </w:r>
      <w:r w:rsidRPr="005D05A5">
        <w:rPr>
          <w:rFonts w:ascii="Arial" w:eastAsia="Times New Roman" w:hAnsi="Arial" w:cs="Arial"/>
          <w:b/>
          <w:bCs/>
          <w:spacing w:val="10"/>
          <w:sz w:val="13"/>
          <w:szCs w:val="13"/>
          <w:lang w:val="en-GB" w:eastAsia="en-GB"/>
        </w:rPr>
        <w:t xml:space="preserve"> </w:t>
      </w:r>
      <w:r w:rsidRPr="005D05A5">
        <w:rPr>
          <w:rFonts w:ascii="Arial" w:eastAsia="Times New Roman" w:hAnsi="Arial" w:cs="Arial"/>
          <w:b/>
          <w:bCs/>
          <w:sz w:val="13"/>
          <w:szCs w:val="13"/>
          <w:lang w:val="en-GB" w:eastAsia="en-GB"/>
        </w:rPr>
        <w:t>Individual</w:t>
      </w:r>
      <w:r w:rsidRPr="005D05A5">
        <w:rPr>
          <w:rFonts w:ascii="Arial" w:eastAsia="Times New Roman" w:hAnsi="Arial" w:cs="Arial"/>
          <w:sz w:val="13"/>
          <w:szCs w:val="13"/>
          <w:lang w:val="en-GB" w:eastAsia="en-GB"/>
        </w:rPr>
        <w: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Key</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Individual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ceases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immediately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provide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replacement</w:t>
      </w:r>
      <w:r w:rsidRPr="005D05A5">
        <w:rPr>
          <w:rFonts w:ascii="Arial" w:eastAsia="Times New Roman" w:hAnsi="Arial" w:cs="Arial"/>
          <w:sz w:val="13"/>
          <w:szCs w:val="13"/>
          <w:lang w:val="en-GB" w:eastAsia="en-GB"/>
        </w:rPr>
        <w:t xml:space="preserve">  individual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of  similar  </w:t>
      </w:r>
      <w:r w:rsidRPr="005D05A5">
        <w:rPr>
          <w:rFonts w:ascii="Arial" w:eastAsia="Times New Roman" w:hAnsi="Arial" w:cs="Arial"/>
          <w:spacing w:val="-1"/>
          <w:sz w:val="13"/>
          <w:szCs w:val="13"/>
          <w:lang w:val="en-GB" w:eastAsia="en-GB"/>
        </w:rPr>
        <w:t>qualifications,</w:t>
      </w:r>
      <w:r w:rsidRPr="005D05A5">
        <w:rPr>
          <w:rFonts w:ascii="Arial" w:eastAsia="Times New Roman" w:hAnsi="Arial" w:cs="Arial"/>
          <w:sz w:val="13"/>
          <w:szCs w:val="13"/>
          <w:lang w:val="en-GB" w:eastAsia="en-GB"/>
        </w:rPr>
        <w:t xml:space="preserve">  skill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experience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Key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Order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unwilling</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 xml:space="preserve">to </w:t>
      </w:r>
      <w:r w:rsidRPr="005D05A5">
        <w:rPr>
          <w:rFonts w:ascii="Arial" w:eastAsia="Times New Roman" w:hAnsi="Arial" w:cs="Arial"/>
          <w:sz w:val="13"/>
          <w:szCs w:val="13"/>
          <w:lang w:val="en-GB" w:eastAsia="en-GB"/>
        </w:rPr>
        <w:t>provide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suitable</w:t>
      </w:r>
      <w:r w:rsidRPr="005D05A5">
        <w:rPr>
          <w:rFonts w:ascii="Arial" w:eastAsia="Times New Roman" w:hAnsi="Arial" w:cs="Arial"/>
          <w:spacing w:val="-1"/>
          <w:sz w:val="13"/>
          <w:szCs w:val="13"/>
          <w:lang w:val="en-GB" w:eastAsia="en-GB"/>
        </w:rPr>
        <w:t xml:space="preserve"> replacement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prior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approval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approval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unreasonably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withheld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delayed)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prejudice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have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it;</w:t>
      </w:r>
    </w:p>
    <w:p w14:paraId="48E2CC3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conform</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Specification;</w:t>
      </w:r>
    </w:p>
    <w:p w14:paraId="3FC1B8AB"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equipment,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tools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vehicles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items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Services;</w:t>
      </w:r>
    </w:p>
    <w:p w14:paraId="05D64BA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best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quality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standards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techniques,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ensure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tangible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Deliverables,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all goods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used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transferred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free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defects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workmanship,</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installation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design;</w:t>
      </w:r>
    </w:p>
    <w:p w14:paraId="0921A6E8"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obtain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times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licences,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permissions,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authorisations,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consents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permits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applicable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laws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regulations;</w:t>
      </w:r>
    </w:p>
    <w:p w14:paraId="6B0CC634"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observe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health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safety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rules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regulations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4"/>
          <w:sz w:val="13"/>
          <w:szCs w:val="13"/>
          <w:lang w:val="en-GB" w:eastAsia="en-GB"/>
        </w:rPr>
        <w:t xml:space="preserve"> </w:t>
      </w:r>
      <w:hyperlink w:anchor="bookmark17" w:history="1">
        <w:r w:rsidRPr="005D05A5">
          <w:rPr>
            <w:rFonts w:ascii="Arial" w:eastAsia="Times New Roman" w:hAnsi="Arial" w:cs="Arial"/>
            <w:sz w:val="13"/>
            <w:szCs w:val="13"/>
            <w:lang w:val="en-GB" w:eastAsia="en-GB"/>
          </w:rPr>
          <w:t>9</w:t>
        </w:r>
      </w:hyperlink>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below</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security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premises;</w:t>
      </w:r>
    </w:p>
    <w:p w14:paraId="641CB45F"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pPr>
      <w:bookmarkStart w:id="25" w:name="bookmark9"/>
      <w:bookmarkEnd w:id="25"/>
      <w:r w:rsidRPr="005D05A5">
        <w:rPr>
          <w:rFonts w:ascii="Arial" w:eastAsia="Times New Roman" w:hAnsi="Arial" w:cs="Arial"/>
          <w:spacing w:val="-1"/>
          <w:sz w:val="13"/>
          <w:szCs w:val="13"/>
          <w:lang w:val="en-GB" w:eastAsia="en-GB"/>
        </w:rPr>
        <w:t>hold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documents,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equipment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tools,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drawings,</w:t>
      </w:r>
      <w:r w:rsidRPr="005D05A5">
        <w:rPr>
          <w:rFonts w:ascii="Arial" w:eastAsia="Times New Roman" w:hAnsi="Arial" w:cs="Arial"/>
          <w:spacing w:val="66"/>
          <w:w w:val="99"/>
          <w:sz w:val="13"/>
          <w:szCs w:val="13"/>
          <w:lang w:val="en-GB" w:eastAsia="en-GB"/>
        </w:rPr>
        <w:t xml:space="preserve"> </w:t>
      </w:r>
      <w:r w:rsidRPr="005D05A5">
        <w:rPr>
          <w:rFonts w:ascii="Arial" w:eastAsia="Times New Roman" w:hAnsi="Arial" w:cs="Arial"/>
          <w:sz w:val="13"/>
          <w:szCs w:val="13"/>
          <w:lang w:val="en-GB" w:eastAsia="en-GB"/>
        </w:rPr>
        <w:t>specifications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data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Council</w:t>
      </w:r>
      <w:r w:rsidRPr="005D05A5">
        <w:rPr>
          <w:rFonts w:ascii="Arial" w:eastAsia="Times New Roman" w:hAnsi="Arial" w:cs="Arial"/>
          <w:b/>
          <w:bCs/>
          <w:spacing w:val="2"/>
          <w:sz w:val="13"/>
          <w:szCs w:val="13"/>
          <w:lang w:val="en-GB" w:eastAsia="en-GB"/>
        </w:rPr>
        <w:t xml:space="preserve"> </w:t>
      </w:r>
      <w:r w:rsidRPr="005D05A5">
        <w:rPr>
          <w:rFonts w:ascii="Arial" w:eastAsia="Times New Roman" w:hAnsi="Arial" w:cs="Arial"/>
          <w:b/>
          <w:bCs/>
          <w:sz w:val="13"/>
          <w:szCs w:val="13"/>
          <w:lang w:val="en-GB" w:eastAsia="en-GB"/>
        </w:rPr>
        <w:t>Materials</w:t>
      </w:r>
      <w:r w:rsidRPr="005D05A5">
        <w:rPr>
          <w:rFonts w:ascii="Arial" w:eastAsia="Times New Roman" w:hAnsi="Arial" w:cs="Arial"/>
          <w:sz w:val="13"/>
          <w:szCs w:val="13"/>
          <w:lang w:val="en-GB" w:eastAsia="en-GB"/>
        </w:rPr>
        <w: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safe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custody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Materials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condition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until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returned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dispose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instructions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authorisation;</w:t>
      </w:r>
    </w:p>
    <w:p w14:paraId="3C40878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omit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 do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anything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 xml:space="preserve">may </w:t>
      </w:r>
      <w:r w:rsidRPr="005D05A5">
        <w:rPr>
          <w:rFonts w:ascii="Arial" w:eastAsia="Times New Roman" w:hAnsi="Arial" w:cs="Arial"/>
          <w:spacing w:val="-1"/>
          <w:sz w:val="13"/>
          <w:szCs w:val="13"/>
          <w:lang w:val="en-GB" w:eastAsia="en-GB"/>
        </w:rPr>
        <w:t>cause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 lose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licence,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authority,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consent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permission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upon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relies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purposes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conducting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business,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Supplier</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acknowledges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Services;</w:t>
      </w:r>
    </w:p>
    <w:p w14:paraId="129C899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anything,</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nor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permit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anything</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done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detrimental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reputation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image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p>
    <w:p w14:paraId="1A57DC4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times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Human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1998</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undertake,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refrain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undertaking,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acts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enable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Human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1998;</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p>
    <w:p w14:paraId="37AB130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times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equality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race,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sex,</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gender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reassignment,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age,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disability,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sexual</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orientation,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religion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belief,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pregnancy,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maternity</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unlawfully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discriminate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meaning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scope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enactment,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regulation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relating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discrimination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Equality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2010</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amended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superseded</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codes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best</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issued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agencies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3906791E"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soon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 xml:space="preserve">as </w:t>
      </w:r>
      <w:r w:rsidRPr="005D05A5">
        <w:rPr>
          <w:rFonts w:ascii="Arial" w:eastAsia="Times New Roman" w:hAnsi="Arial" w:cs="Arial"/>
          <w:sz w:val="13"/>
          <w:szCs w:val="13"/>
          <w:lang w:val="en-GB" w:eastAsia="en-GB"/>
        </w:rPr>
        <w:t>possible:</w:t>
      </w:r>
    </w:p>
    <w:p w14:paraId="486151DC"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88E3638" w14:textId="77777777" w:rsidR="00E42ED6" w:rsidRPr="005D05A5" w:rsidRDefault="00E42ED6" w:rsidP="00E42ED6">
      <w:pPr>
        <w:numPr>
          <w:ilvl w:val="2"/>
          <w:numId w:val="6"/>
        </w:numPr>
        <w:tabs>
          <w:tab w:val="left" w:pos="1106"/>
        </w:tabs>
        <w:kinsoku w:val="0"/>
        <w:overflowPunct w:val="0"/>
        <w:autoSpaceDE w:val="0"/>
        <w:autoSpaceDN w:val="0"/>
        <w:adjustRightInd w:val="0"/>
        <w:ind w:right="110"/>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potential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actual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conflict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6"/>
          <w:sz w:val="13"/>
          <w:szCs w:val="13"/>
          <w:lang w:val="en-GB" w:eastAsia="en-GB"/>
        </w:rPr>
        <w:t xml:space="preserve"> </w:t>
      </w:r>
      <w:hyperlink w:anchor="bookmark6" w:history="1">
        <w:r w:rsidRPr="005D05A5">
          <w:rPr>
            <w:rFonts w:ascii="Arial" w:eastAsia="Times New Roman" w:hAnsi="Arial" w:cs="Arial"/>
            <w:sz w:val="13"/>
            <w:szCs w:val="13"/>
            <w:lang w:val="en-GB" w:eastAsia="en-GB"/>
          </w:rPr>
          <w:t>6</w:t>
        </w:r>
      </w:hyperlink>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z w:val="13"/>
          <w:szCs w:val="13"/>
          <w:lang w:val="en-GB" w:eastAsia="en-GB"/>
        </w:rPr>
        <w:t xml:space="preserve"> provision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comply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Council’s</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resolution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conflict;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p>
    <w:p w14:paraId="62C2DF41"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aware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failed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there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change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circumstances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purposes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circumstances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described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9"/>
          <w:sz w:val="13"/>
          <w:szCs w:val="13"/>
          <w:lang w:val="en-GB" w:eastAsia="en-GB"/>
        </w:rPr>
        <w:t xml:space="preserve"> </w:t>
      </w:r>
      <w:hyperlink w:anchor="bookmark45" w:history="1">
        <w:r w:rsidRPr="005D05A5">
          <w:rPr>
            <w:rFonts w:ascii="Arial" w:eastAsia="Times New Roman" w:hAnsi="Arial" w:cs="Arial"/>
            <w:spacing w:val="-1"/>
            <w:sz w:val="13"/>
            <w:szCs w:val="13"/>
            <w:lang w:val="en-GB" w:eastAsia="en-GB"/>
          </w:rPr>
          <w:t>23.1</w:t>
        </w:r>
      </w:hyperlink>
      <w:r w:rsidRPr="005D05A5">
        <w:rPr>
          <w:rFonts w:ascii="Arial" w:eastAsia="Times New Roman" w:hAnsi="Arial" w:cs="Arial"/>
          <w:spacing w:val="-1"/>
          <w:sz w:val="13"/>
          <w:szCs w:val="13"/>
          <w:lang w:val="en-GB" w:eastAsia="en-GB"/>
        </w:rPr>
        <w:t>).</w:t>
      </w:r>
    </w:p>
    <w:p w14:paraId="68FBA371"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8BA164C"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26" w:name="bookmark10"/>
      <w:bookmarkEnd w:id="26"/>
      <w:r w:rsidRPr="005D05A5">
        <w:rPr>
          <w:rFonts w:ascii="Arial" w:eastAsia="Times New Roman" w:hAnsi="Arial" w:cs="Arial"/>
          <w:b/>
          <w:bCs/>
          <w:spacing w:val="-1"/>
          <w:sz w:val="14"/>
          <w:szCs w:val="14"/>
          <w:lang w:val="en-GB" w:eastAsia="en-GB"/>
        </w:rPr>
        <w:t>P</w:t>
      </w:r>
      <w:r w:rsidRPr="005D05A5">
        <w:rPr>
          <w:rFonts w:ascii="Arial" w:eastAsia="Times New Roman" w:hAnsi="Arial" w:cs="Arial"/>
          <w:b/>
          <w:bCs/>
          <w:spacing w:val="-1"/>
          <w:sz w:val="11"/>
          <w:szCs w:val="11"/>
          <w:lang w:val="en-GB" w:eastAsia="en-GB"/>
        </w:rPr>
        <w:t xml:space="preserve">ERFORMANCE </w:t>
      </w:r>
      <w:r w:rsidRPr="005D05A5">
        <w:rPr>
          <w:rFonts w:ascii="Arial" w:eastAsia="Times New Roman" w:hAnsi="Arial" w:cs="Arial"/>
          <w:b/>
          <w:bCs/>
          <w:spacing w:val="-1"/>
          <w:sz w:val="14"/>
          <w:szCs w:val="14"/>
          <w:lang w:val="en-GB" w:eastAsia="en-GB"/>
        </w:rPr>
        <w:t>R</w:t>
      </w:r>
      <w:r w:rsidRPr="005D05A5">
        <w:rPr>
          <w:rFonts w:ascii="Arial" w:eastAsia="Times New Roman" w:hAnsi="Arial" w:cs="Arial"/>
          <w:b/>
          <w:bCs/>
          <w:spacing w:val="-1"/>
          <w:sz w:val="11"/>
          <w:szCs w:val="11"/>
          <w:lang w:val="en-GB" w:eastAsia="en-GB"/>
        </w:rPr>
        <w:t>EVIEW</w:t>
      </w:r>
    </w:p>
    <w:p w14:paraId="35F618D5" w14:textId="77777777" w:rsidR="00E42ED6" w:rsidRPr="005D05A5" w:rsidRDefault="00E42ED6" w:rsidP="00E42ED6">
      <w:pPr>
        <w:numPr>
          <w:ilvl w:val="1"/>
          <w:numId w:val="6"/>
        </w:numPr>
        <w:tabs>
          <w:tab w:val="left" w:pos="679"/>
        </w:tabs>
        <w:kinsoku w:val="0"/>
        <w:overflowPunct w:val="0"/>
        <w:autoSpaceDE w:val="0"/>
        <w:autoSpaceDN w:val="0"/>
        <w:adjustRightInd w:val="0"/>
        <w:spacing w:before="64"/>
        <w:ind w:left="678" w:right="109"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endeavours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secure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achieve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continuous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improvement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reasonable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requests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72"/>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keep</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attend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review</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meetings,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reports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permit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testing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inspections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3D237833" w14:textId="77777777" w:rsidR="00E42ED6" w:rsidRPr="005D05A5" w:rsidRDefault="00E42ED6" w:rsidP="00E42ED6">
      <w:pPr>
        <w:numPr>
          <w:ilvl w:val="1"/>
          <w:numId w:val="6"/>
        </w:numPr>
        <w:tabs>
          <w:tab w:val="left" w:pos="679"/>
        </w:tabs>
        <w:kinsoku w:val="0"/>
        <w:overflowPunct w:val="0"/>
        <w:autoSpaceDE w:val="0"/>
        <w:autoSpaceDN w:val="0"/>
        <w:adjustRightInd w:val="0"/>
        <w:spacing w:before="64"/>
        <w:ind w:left="678" w:right="109" w:hanging="425"/>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5" w:space="168"/>
            <w:col w:w="5047"/>
          </w:cols>
          <w:noEndnote/>
        </w:sectPr>
      </w:pPr>
    </w:p>
    <w:p w14:paraId="14C707AF"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lastRenderedPageBreak/>
        <w:t>Where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is </w:t>
      </w:r>
      <w:r w:rsidRPr="005D05A5">
        <w:rPr>
          <w:rFonts w:ascii="Arial" w:eastAsia="Times New Roman" w:hAnsi="Arial" w:cs="Arial"/>
          <w:spacing w:val="-1"/>
          <w:sz w:val="13"/>
          <w:szCs w:val="13"/>
          <w:lang w:val="en-GB" w:eastAsia="en-GB"/>
        </w:rPr>
        <w:t>providing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copy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complaints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handling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policy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procedures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Pr>
          <w:rFonts w:ascii="Arial" w:eastAsia="Times New Roman" w:hAnsi="Arial" w:cs="Arial"/>
          <w:sz w:val="13"/>
          <w:szCs w:val="13"/>
          <w:lang w:val="en-GB" w:eastAsia="en-GB"/>
        </w:rPr>
        <w:t>n</w:t>
      </w:r>
      <w:r w:rsidRPr="005D05A5">
        <w:rPr>
          <w:rFonts w:ascii="Arial" w:eastAsia="Times New Roman" w:hAnsi="Arial" w:cs="Arial"/>
          <w:sz w:val="13"/>
          <w:szCs w:val="13"/>
          <w:lang w:val="en-GB" w:eastAsia="en-GB"/>
        </w:rPr>
        <w: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complaints</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received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discuss</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complaints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feedback</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users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review</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meetings.</w:t>
      </w:r>
    </w:p>
    <w:p w14:paraId="327E7F2B"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39E1701C"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27" w:name="bookmark11"/>
      <w:bookmarkEnd w:id="27"/>
      <w:r w:rsidRPr="005D05A5">
        <w:rPr>
          <w:rFonts w:ascii="Arial" w:eastAsia="Times New Roman" w:hAnsi="Arial" w:cs="Arial"/>
          <w:b/>
          <w:bCs/>
          <w:spacing w:val="-1"/>
          <w:sz w:val="14"/>
          <w:szCs w:val="14"/>
          <w:lang w:val="en-GB" w:eastAsia="en-GB"/>
        </w:rPr>
        <w:t>S</w:t>
      </w:r>
      <w:r w:rsidRPr="005D05A5">
        <w:rPr>
          <w:rFonts w:ascii="Arial" w:eastAsia="Times New Roman" w:hAnsi="Arial" w:cs="Arial"/>
          <w:b/>
          <w:bCs/>
          <w:spacing w:val="-1"/>
          <w:sz w:val="11"/>
          <w:szCs w:val="11"/>
          <w:lang w:val="en-GB" w:eastAsia="en-GB"/>
        </w:rPr>
        <w:t>AFEGUARDING</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1"/>
          <w:sz w:val="11"/>
          <w:szCs w:val="11"/>
          <w:lang w:val="en-GB" w:eastAsia="en-GB"/>
        </w:rPr>
        <w:t>CHILDREN</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2"/>
          <w:sz w:val="11"/>
          <w:szCs w:val="11"/>
          <w:lang w:val="en-GB" w:eastAsia="en-GB"/>
        </w:rPr>
        <w:t>AND</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1"/>
          <w:sz w:val="11"/>
          <w:szCs w:val="11"/>
          <w:lang w:val="en-GB" w:eastAsia="en-GB"/>
        </w:rPr>
        <w:t>VULNERABLE</w:t>
      </w:r>
      <w:r w:rsidRPr="005D05A5">
        <w:rPr>
          <w:rFonts w:ascii="Arial" w:eastAsia="Times New Roman" w:hAnsi="Arial" w:cs="Arial"/>
          <w:b/>
          <w:bCs/>
          <w:spacing w:val="1"/>
          <w:sz w:val="11"/>
          <w:szCs w:val="11"/>
          <w:lang w:val="en-GB" w:eastAsia="en-GB"/>
        </w:rPr>
        <w:t xml:space="preserve"> </w:t>
      </w:r>
      <w:r w:rsidRPr="005D05A5">
        <w:rPr>
          <w:rFonts w:ascii="Arial" w:eastAsia="Times New Roman" w:hAnsi="Arial" w:cs="Arial"/>
          <w:b/>
          <w:bCs/>
          <w:spacing w:val="-1"/>
          <w:sz w:val="11"/>
          <w:szCs w:val="11"/>
          <w:lang w:val="en-GB" w:eastAsia="en-GB"/>
        </w:rPr>
        <w:t>ADULTS</w:t>
      </w:r>
    </w:p>
    <w:p w14:paraId="1896B3B2"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jc w:val="both"/>
        <w:rPr>
          <w:rFonts w:ascii="Arial" w:eastAsia="Times New Roman" w:hAnsi="Arial" w:cs="Arial"/>
          <w:sz w:val="13"/>
          <w:szCs w:val="13"/>
          <w:lang w:val="en-GB" w:eastAsia="en-GB"/>
        </w:rPr>
      </w:pPr>
      <w:bookmarkStart w:id="28" w:name="bookmark12"/>
      <w:bookmarkEnd w:id="28"/>
      <w:r w:rsidRPr="005D05A5">
        <w:rPr>
          <w:rFonts w:ascii="Arial" w:eastAsia="Times New Roman" w:hAnsi="Arial" w:cs="Arial"/>
          <w:spacing w:val="-1"/>
          <w:sz w:val="13"/>
          <w:szCs w:val="13"/>
          <w:lang w:val="en-GB" w:eastAsia="en-GB"/>
        </w:rPr>
        <w:t>Everyone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responsibility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protecting</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safeguarding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adults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who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13" w:history="1">
        <w:r w:rsidRPr="005D05A5">
          <w:rPr>
            <w:rFonts w:ascii="Arial" w:eastAsia="Times New Roman" w:hAnsi="Arial" w:cs="Arial"/>
            <w:sz w:val="13"/>
            <w:szCs w:val="13"/>
            <w:lang w:val="en-GB" w:eastAsia="en-GB"/>
          </w:rPr>
          <w:t>8.2,</w:t>
        </w:r>
      </w:hyperlink>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 event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concerns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child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adult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suffering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likely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suffer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maltreatment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financial,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physical,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sexual,</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emotional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neglect)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should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reported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ways:</w:t>
      </w:r>
    </w:p>
    <w:p w14:paraId="68787F1D"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71B1785D" w14:textId="77777777" w:rsidR="00E42ED6" w:rsidRPr="005D05A5" w:rsidRDefault="00E42ED6" w:rsidP="00E42ED6">
      <w:pPr>
        <w:numPr>
          <w:ilvl w:val="2"/>
          <w:numId w:val="6"/>
        </w:numPr>
        <w:tabs>
          <w:tab w:val="left" w:pos="1107"/>
        </w:tabs>
        <w:kinsoku w:val="0"/>
        <w:overflowPunct w:val="0"/>
        <w:autoSpaceDE w:val="0"/>
        <w:autoSpaceDN w:val="0"/>
        <w:adjustRightInd w:val="0"/>
        <w:ind w:right="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child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vulnerable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adult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immediate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danger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left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alone,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contact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police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ambulance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999;</w:t>
      </w:r>
    </w:p>
    <w:p w14:paraId="40637927"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cases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involving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children,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referrals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should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Wiltshire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social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care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via</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‘Multi-Agency</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Safeguarding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Hub’</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(MASH)</w:t>
      </w:r>
      <w:r w:rsidRPr="005D05A5">
        <w:rPr>
          <w:rFonts w:ascii="Arial" w:eastAsia="Times New Roman" w:hAnsi="Arial" w:cs="Arial"/>
          <w:spacing w:val="1"/>
          <w:sz w:val="13"/>
          <w:szCs w:val="13"/>
          <w:lang w:val="en-GB" w:eastAsia="en-GB"/>
        </w:rPr>
        <w:t xml:space="preserve"> on</w:t>
      </w:r>
      <w:r w:rsidRPr="005D05A5">
        <w:rPr>
          <w:rFonts w:ascii="Arial" w:eastAsia="Times New Roman" w:hAnsi="Arial" w:cs="Arial"/>
          <w:sz w:val="13"/>
          <w:szCs w:val="13"/>
          <w:lang w:val="en-GB" w:eastAsia="en-GB"/>
        </w:rPr>
        <w:t xml:space="preserve"> 0300</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456</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0108</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out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hours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via</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‘Emergency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Duty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0845</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607</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0888);</w:t>
      </w:r>
    </w:p>
    <w:p w14:paraId="432BA043" w14:textId="77777777" w:rsidR="00E42ED6" w:rsidRPr="005D05A5" w:rsidRDefault="00E42ED6" w:rsidP="00E42ED6">
      <w:pPr>
        <w:numPr>
          <w:ilvl w:val="2"/>
          <w:numId w:val="6"/>
        </w:numPr>
        <w:tabs>
          <w:tab w:val="left" w:pos="1107"/>
          <w:tab w:val="left" w:pos="1732"/>
          <w:tab w:val="left" w:pos="2869"/>
          <w:tab w:val="left" w:pos="3586"/>
          <w:tab w:val="left" w:pos="4579"/>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cases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involving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adults,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referrals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should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customer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0300</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456</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0111</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out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hours </w:t>
      </w:r>
      <w:r w:rsidRPr="005D05A5">
        <w:rPr>
          <w:rFonts w:ascii="Arial" w:eastAsia="Times New Roman" w:hAnsi="Arial" w:cs="Arial"/>
          <w:sz w:val="13"/>
          <w:szCs w:val="13"/>
          <w:lang w:val="en-GB" w:eastAsia="en-GB"/>
        </w:rPr>
        <w:t>via</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w w:val="95"/>
          <w:sz w:val="13"/>
          <w:szCs w:val="13"/>
          <w:lang w:val="en-GB" w:eastAsia="en-GB"/>
        </w:rPr>
        <w:t>the</w:t>
      </w:r>
      <w:r w:rsidRPr="005D05A5">
        <w:rPr>
          <w:rFonts w:ascii="Arial" w:eastAsia="Times New Roman" w:hAnsi="Arial" w:cs="Arial"/>
          <w:spacing w:val="-1"/>
          <w:w w:val="95"/>
          <w:sz w:val="13"/>
          <w:szCs w:val="13"/>
          <w:lang w:val="en-GB" w:eastAsia="en-GB"/>
        </w:rPr>
        <w:tab/>
      </w:r>
      <w:r w:rsidRPr="005D05A5">
        <w:rPr>
          <w:rFonts w:ascii="Arial" w:eastAsia="Times New Roman" w:hAnsi="Arial" w:cs="Arial"/>
          <w:w w:val="95"/>
          <w:sz w:val="13"/>
          <w:szCs w:val="13"/>
          <w:lang w:val="en-GB" w:eastAsia="en-GB"/>
        </w:rPr>
        <w:t>‘Emergency</w:t>
      </w:r>
      <w:r w:rsidRPr="005D05A5">
        <w:rPr>
          <w:rFonts w:ascii="Arial" w:eastAsia="Times New Roman" w:hAnsi="Arial" w:cs="Arial"/>
          <w:w w:val="95"/>
          <w:sz w:val="13"/>
          <w:szCs w:val="13"/>
          <w:lang w:val="en-GB" w:eastAsia="en-GB"/>
        </w:rPr>
        <w:tab/>
      </w:r>
      <w:r w:rsidRPr="005D05A5">
        <w:rPr>
          <w:rFonts w:ascii="Arial" w:eastAsia="Times New Roman" w:hAnsi="Arial" w:cs="Arial"/>
          <w:spacing w:val="-1"/>
          <w:w w:val="95"/>
          <w:sz w:val="13"/>
          <w:szCs w:val="13"/>
          <w:lang w:val="en-GB" w:eastAsia="en-GB"/>
        </w:rPr>
        <w:t>Duty</w:t>
      </w:r>
      <w:r w:rsidRPr="005D05A5">
        <w:rPr>
          <w:rFonts w:ascii="Arial" w:eastAsia="Times New Roman" w:hAnsi="Arial" w:cs="Arial"/>
          <w:spacing w:val="-1"/>
          <w:w w:val="95"/>
          <w:sz w:val="13"/>
          <w:szCs w:val="13"/>
          <w:lang w:val="en-GB" w:eastAsia="en-GB"/>
        </w:rPr>
        <w:tab/>
      </w:r>
      <w:r w:rsidRPr="005D05A5">
        <w:rPr>
          <w:rFonts w:ascii="Arial" w:eastAsia="Times New Roman" w:hAnsi="Arial" w:cs="Arial"/>
          <w:w w:val="95"/>
          <w:sz w:val="13"/>
          <w:szCs w:val="13"/>
          <w:lang w:val="en-GB" w:eastAsia="en-GB"/>
        </w:rPr>
        <w:t>Service’),</w:t>
      </w:r>
      <w:r w:rsidRPr="005D05A5">
        <w:rPr>
          <w:rFonts w:ascii="Arial" w:eastAsia="Times New Roman" w:hAnsi="Arial" w:cs="Arial"/>
          <w:w w:val="95"/>
          <w:sz w:val="13"/>
          <w:szCs w:val="13"/>
          <w:lang w:val="en-GB" w:eastAsia="en-GB"/>
        </w:rPr>
        <w:tab/>
        <w:t>e-mail</w:t>
      </w:r>
      <w:hyperlink r:id="rId17" w:history="1">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customeradvisors@wiltshire.gov.uk.</w:t>
        </w:r>
      </w:hyperlink>
    </w:p>
    <w:p w14:paraId="7BB01509"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hanging="425"/>
        <w:jc w:val="both"/>
        <w:rPr>
          <w:rFonts w:ascii="Arial" w:eastAsia="Times New Roman" w:hAnsi="Arial" w:cs="Arial"/>
          <w:sz w:val="13"/>
          <w:szCs w:val="13"/>
          <w:lang w:val="en-GB" w:eastAsia="en-GB"/>
        </w:rPr>
      </w:pPr>
      <w:bookmarkStart w:id="29" w:name="bookmark13"/>
      <w:bookmarkEnd w:id="29"/>
      <w:r w:rsidRPr="005D05A5">
        <w:rPr>
          <w:rFonts w:ascii="Arial" w:eastAsia="Times New Roman" w:hAnsi="Arial" w:cs="Arial"/>
          <w:sz w:val="13"/>
          <w:szCs w:val="13"/>
          <w:lang w:val="en-GB" w:eastAsia="en-GB"/>
        </w:rPr>
        <w:t>Where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clear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Form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likely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carry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Regulated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Regulated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Provider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shall:</w:t>
      </w:r>
    </w:p>
    <w:p w14:paraId="2D23ED49"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652DC77"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comply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times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Safeguarding</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Groups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2006</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SVGA</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z w:val="13"/>
          <w:szCs w:val="13"/>
          <w:lang w:val="en-GB" w:eastAsia="en-GB"/>
        </w:rPr>
        <w:t>2006</w:t>
      </w:r>
      <w:r w:rsidRPr="005D05A5">
        <w:rPr>
          <w:rFonts w:ascii="Arial" w:eastAsia="Times New Roman" w:hAnsi="Arial" w:cs="Arial"/>
          <w:sz w:val="13"/>
          <w:szCs w:val="13"/>
          <w:lang w:val="en-GB" w:eastAsia="en-GB"/>
        </w:rPr>
        <w: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thereunder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all related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issued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HM</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ministers,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departments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particular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bodies,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persons,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commissions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agencies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carrying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out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functions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behalf)</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i/>
          <w:iCs/>
          <w:sz w:val="13"/>
          <w:szCs w:val="13"/>
          <w:lang w:val="en-GB" w:eastAsia="en-GB"/>
        </w:rPr>
        <w:t>Working</w:t>
      </w:r>
      <w:r w:rsidRPr="005D05A5">
        <w:rPr>
          <w:rFonts w:ascii="Arial" w:eastAsia="Times New Roman" w:hAnsi="Arial" w:cs="Arial"/>
          <w:i/>
          <w:iCs/>
          <w:spacing w:val="5"/>
          <w:sz w:val="13"/>
          <w:szCs w:val="13"/>
          <w:lang w:val="en-GB" w:eastAsia="en-GB"/>
        </w:rPr>
        <w:t xml:space="preserve"> </w:t>
      </w:r>
      <w:r w:rsidRPr="005D05A5">
        <w:rPr>
          <w:rFonts w:ascii="Arial" w:eastAsia="Times New Roman" w:hAnsi="Arial" w:cs="Arial"/>
          <w:i/>
          <w:iCs/>
          <w:sz w:val="13"/>
          <w:szCs w:val="13"/>
          <w:lang w:val="en-GB" w:eastAsia="en-GB"/>
        </w:rPr>
        <w:t>together</w:t>
      </w:r>
      <w:r w:rsidRPr="005D05A5">
        <w:rPr>
          <w:rFonts w:ascii="Arial" w:eastAsia="Times New Roman" w:hAnsi="Arial" w:cs="Arial"/>
          <w:i/>
          <w:iCs/>
          <w:spacing w:val="5"/>
          <w:sz w:val="13"/>
          <w:szCs w:val="13"/>
          <w:lang w:val="en-GB" w:eastAsia="en-GB"/>
        </w:rPr>
        <w:t xml:space="preserve"> </w:t>
      </w:r>
      <w:r w:rsidRPr="005D05A5">
        <w:rPr>
          <w:rFonts w:ascii="Arial" w:eastAsia="Times New Roman" w:hAnsi="Arial" w:cs="Arial"/>
          <w:i/>
          <w:iCs/>
          <w:spacing w:val="1"/>
          <w:sz w:val="13"/>
          <w:szCs w:val="13"/>
          <w:lang w:val="en-GB" w:eastAsia="en-GB"/>
        </w:rPr>
        <w:t>to</w:t>
      </w:r>
      <w:r w:rsidRPr="005D05A5">
        <w:rPr>
          <w:rFonts w:ascii="Arial" w:eastAsia="Times New Roman" w:hAnsi="Arial" w:cs="Arial"/>
          <w:i/>
          <w:iCs/>
          <w:spacing w:val="6"/>
          <w:sz w:val="13"/>
          <w:szCs w:val="13"/>
          <w:lang w:val="en-GB" w:eastAsia="en-GB"/>
        </w:rPr>
        <w:t xml:space="preserve"> </w:t>
      </w:r>
      <w:r w:rsidRPr="005D05A5">
        <w:rPr>
          <w:rFonts w:ascii="Arial" w:eastAsia="Times New Roman" w:hAnsi="Arial" w:cs="Arial"/>
          <w:i/>
          <w:iCs/>
          <w:sz w:val="13"/>
          <w:szCs w:val="13"/>
          <w:lang w:val="en-GB" w:eastAsia="en-GB"/>
        </w:rPr>
        <w:t>safeguard</w:t>
      </w:r>
      <w:r w:rsidRPr="005D05A5">
        <w:rPr>
          <w:rFonts w:ascii="Arial" w:eastAsia="Times New Roman" w:hAnsi="Arial" w:cs="Arial"/>
          <w:i/>
          <w:iCs/>
          <w:spacing w:val="7"/>
          <w:sz w:val="13"/>
          <w:szCs w:val="13"/>
          <w:lang w:val="en-GB" w:eastAsia="en-GB"/>
        </w:rPr>
        <w:t xml:space="preserve"> </w:t>
      </w:r>
      <w:r w:rsidRPr="005D05A5">
        <w:rPr>
          <w:rFonts w:ascii="Arial" w:eastAsia="Times New Roman" w:hAnsi="Arial" w:cs="Arial"/>
          <w:i/>
          <w:iCs/>
          <w:sz w:val="13"/>
          <w:szCs w:val="13"/>
          <w:lang w:val="en-GB" w:eastAsia="en-GB"/>
        </w:rPr>
        <w:t>children</w:t>
      </w:r>
      <w:r w:rsidRPr="005D05A5">
        <w:rPr>
          <w:rFonts w:ascii="Arial" w:eastAsia="Times New Roman" w:hAnsi="Arial" w:cs="Arial"/>
          <w:sz w:val="13"/>
          <w:szCs w:val="13"/>
          <w:lang w:val="en-GB" w:eastAsia="en-GB"/>
        </w:rPr>
        <w: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(2013)</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i/>
          <w:iCs/>
          <w:sz w:val="13"/>
          <w:szCs w:val="13"/>
          <w:lang w:val="en-GB" w:eastAsia="en-GB"/>
        </w:rPr>
        <w:t>No</w:t>
      </w:r>
      <w:r w:rsidRPr="005D05A5">
        <w:rPr>
          <w:rFonts w:ascii="Arial" w:eastAsia="Times New Roman" w:hAnsi="Arial" w:cs="Arial"/>
          <w:i/>
          <w:iCs/>
          <w:spacing w:val="30"/>
          <w:w w:val="99"/>
          <w:sz w:val="13"/>
          <w:szCs w:val="13"/>
          <w:lang w:val="en-GB" w:eastAsia="en-GB"/>
        </w:rPr>
        <w:t xml:space="preserve"> </w:t>
      </w:r>
      <w:r w:rsidRPr="005D05A5">
        <w:rPr>
          <w:rFonts w:ascii="Arial" w:eastAsia="Times New Roman" w:hAnsi="Arial" w:cs="Arial"/>
          <w:i/>
          <w:iCs/>
          <w:spacing w:val="-1"/>
          <w:sz w:val="13"/>
          <w:szCs w:val="13"/>
          <w:lang w:val="en-GB" w:eastAsia="en-GB"/>
        </w:rPr>
        <w:t>Secrets:</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pacing w:val="-1"/>
          <w:sz w:val="13"/>
          <w:szCs w:val="13"/>
          <w:lang w:val="en-GB" w:eastAsia="en-GB"/>
        </w:rPr>
        <w:t>Guidance</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pacing w:val="-1"/>
          <w:sz w:val="13"/>
          <w:szCs w:val="13"/>
          <w:lang w:val="en-GB" w:eastAsia="en-GB"/>
        </w:rPr>
        <w:t>on</w:t>
      </w:r>
      <w:r w:rsidRPr="005D05A5">
        <w:rPr>
          <w:rFonts w:ascii="Arial" w:eastAsia="Times New Roman" w:hAnsi="Arial" w:cs="Arial"/>
          <w:i/>
          <w:iCs/>
          <w:spacing w:val="4"/>
          <w:sz w:val="13"/>
          <w:szCs w:val="13"/>
          <w:lang w:val="en-GB" w:eastAsia="en-GB"/>
        </w:rPr>
        <w:t xml:space="preserve"> </w:t>
      </w:r>
      <w:r w:rsidRPr="005D05A5">
        <w:rPr>
          <w:rFonts w:ascii="Arial" w:eastAsia="Times New Roman" w:hAnsi="Arial" w:cs="Arial"/>
          <w:i/>
          <w:iCs/>
          <w:spacing w:val="-1"/>
          <w:sz w:val="13"/>
          <w:szCs w:val="13"/>
          <w:lang w:val="en-GB" w:eastAsia="en-GB"/>
        </w:rPr>
        <w:t>Developing</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pacing w:val="-1"/>
          <w:sz w:val="13"/>
          <w:szCs w:val="13"/>
          <w:lang w:val="en-GB" w:eastAsia="en-GB"/>
        </w:rPr>
        <w:t>and</w:t>
      </w:r>
      <w:r w:rsidRPr="005D05A5">
        <w:rPr>
          <w:rFonts w:ascii="Arial" w:eastAsia="Times New Roman" w:hAnsi="Arial" w:cs="Arial"/>
          <w:i/>
          <w:iCs/>
          <w:spacing w:val="4"/>
          <w:sz w:val="13"/>
          <w:szCs w:val="13"/>
          <w:lang w:val="en-GB" w:eastAsia="en-GB"/>
        </w:rPr>
        <w:t xml:space="preserve"> </w:t>
      </w:r>
      <w:r w:rsidRPr="005D05A5">
        <w:rPr>
          <w:rFonts w:ascii="Arial" w:eastAsia="Times New Roman" w:hAnsi="Arial" w:cs="Arial"/>
          <w:i/>
          <w:iCs/>
          <w:spacing w:val="-1"/>
          <w:sz w:val="13"/>
          <w:szCs w:val="13"/>
          <w:lang w:val="en-GB" w:eastAsia="en-GB"/>
        </w:rPr>
        <w:t>Implementing</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z w:val="13"/>
          <w:szCs w:val="13"/>
          <w:lang w:val="en-GB" w:eastAsia="en-GB"/>
        </w:rPr>
        <w:t>Multi-agency</w:t>
      </w:r>
      <w:r w:rsidRPr="005D05A5">
        <w:rPr>
          <w:rFonts w:ascii="Arial" w:eastAsia="Times New Roman" w:hAnsi="Arial" w:cs="Arial"/>
          <w:i/>
          <w:iCs/>
          <w:spacing w:val="41"/>
          <w:w w:val="99"/>
          <w:sz w:val="13"/>
          <w:szCs w:val="13"/>
          <w:lang w:val="en-GB" w:eastAsia="en-GB"/>
        </w:rPr>
        <w:t xml:space="preserve"> </w:t>
      </w:r>
      <w:r w:rsidRPr="005D05A5">
        <w:rPr>
          <w:rFonts w:ascii="Arial" w:eastAsia="Times New Roman" w:hAnsi="Arial" w:cs="Arial"/>
          <w:i/>
          <w:iCs/>
          <w:spacing w:val="-1"/>
          <w:sz w:val="13"/>
          <w:szCs w:val="13"/>
          <w:lang w:val="en-GB" w:eastAsia="en-GB"/>
        </w:rPr>
        <w:t>Policies</w:t>
      </w:r>
      <w:r w:rsidRPr="005D05A5">
        <w:rPr>
          <w:rFonts w:ascii="Arial" w:eastAsia="Times New Roman" w:hAnsi="Arial" w:cs="Arial"/>
          <w:i/>
          <w:iCs/>
          <w:sz w:val="13"/>
          <w:szCs w:val="13"/>
          <w:lang w:val="en-GB" w:eastAsia="en-GB"/>
        </w:rPr>
        <w:t xml:space="preserve"> and Procedures</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z w:val="13"/>
          <w:szCs w:val="13"/>
          <w:lang w:val="en-GB" w:eastAsia="en-GB"/>
        </w:rPr>
        <w:t>to</w:t>
      </w:r>
      <w:r w:rsidRPr="005D05A5">
        <w:rPr>
          <w:rFonts w:ascii="Arial" w:eastAsia="Times New Roman" w:hAnsi="Arial" w:cs="Arial"/>
          <w:i/>
          <w:iCs/>
          <w:spacing w:val="1"/>
          <w:sz w:val="13"/>
          <w:szCs w:val="13"/>
          <w:lang w:val="en-GB" w:eastAsia="en-GB"/>
        </w:rPr>
        <w:t xml:space="preserve"> </w:t>
      </w:r>
      <w:r w:rsidRPr="005D05A5">
        <w:rPr>
          <w:rFonts w:ascii="Arial" w:eastAsia="Times New Roman" w:hAnsi="Arial" w:cs="Arial"/>
          <w:i/>
          <w:iCs/>
          <w:sz w:val="13"/>
          <w:szCs w:val="13"/>
          <w:lang w:val="en-GB" w:eastAsia="en-GB"/>
        </w:rPr>
        <w:t>Protect Vulnerable Adults</w:t>
      </w:r>
      <w:r w:rsidRPr="005D05A5">
        <w:rPr>
          <w:rFonts w:ascii="Arial" w:eastAsia="Times New Roman" w:hAnsi="Arial" w:cs="Arial"/>
          <w:i/>
          <w:iCs/>
          <w:spacing w:val="2"/>
          <w:sz w:val="13"/>
          <w:szCs w:val="13"/>
          <w:lang w:val="en-GB" w:eastAsia="en-GB"/>
        </w:rPr>
        <w:t xml:space="preserve"> </w:t>
      </w:r>
      <w:r w:rsidRPr="005D05A5">
        <w:rPr>
          <w:rFonts w:ascii="Arial" w:eastAsia="Times New Roman" w:hAnsi="Arial" w:cs="Arial"/>
          <w:i/>
          <w:iCs/>
          <w:sz w:val="13"/>
          <w:szCs w:val="13"/>
          <w:lang w:val="en-GB" w:eastAsia="en-GB"/>
        </w:rPr>
        <w:t>from</w:t>
      </w:r>
      <w:r w:rsidRPr="005D05A5">
        <w:rPr>
          <w:rFonts w:ascii="Arial" w:eastAsia="Times New Roman" w:hAnsi="Arial" w:cs="Arial"/>
          <w:i/>
          <w:iCs/>
          <w:spacing w:val="1"/>
          <w:sz w:val="13"/>
          <w:szCs w:val="13"/>
          <w:lang w:val="en-GB" w:eastAsia="en-GB"/>
        </w:rPr>
        <w:t xml:space="preserve"> </w:t>
      </w:r>
      <w:r w:rsidRPr="005D05A5">
        <w:rPr>
          <w:rFonts w:ascii="Arial" w:eastAsia="Times New Roman" w:hAnsi="Arial" w:cs="Arial"/>
          <w:i/>
          <w:iCs/>
          <w:sz w:val="13"/>
          <w:szCs w:val="13"/>
          <w:lang w:val="en-GB" w:eastAsia="en-GB"/>
        </w:rPr>
        <w:t>Abuse</w:t>
      </w:r>
      <w:r w:rsidRPr="005D05A5">
        <w:rPr>
          <w:rFonts w:ascii="Arial" w:eastAsia="Times New Roman" w:hAnsi="Arial" w:cs="Arial"/>
          <w:sz w:val="13"/>
          <w:szCs w:val="13"/>
          <w:lang w:val="en-GB" w:eastAsia="en-GB"/>
        </w:rPr>
        <w: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(2000);</w:t>
      </w:r>
    </w:p>
    <w:p w14:paraId="43E09DFE"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line="239" w:lineRule="auto"/>
        <w:ind w:right="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comply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procedures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safeguarding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published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website</w:t>
      </w:r>
      <w:hyperlink r:id="rId18" w:history="1">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(www.wiltshire.gov.uk)</w:t>
        </w:r>
      </w:hyperlink>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time,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i/>
          <w:iCs/>
          <w:sz w:val="13"/>
          <w:szCs w:val="13"/>
          <w:lang w:val="en-GB" w:eastAsia="en-GB"/>
        </w:rPr>
        <w:t>No</w:t>
      </w:r>
      <w:r w:rsidRPr="005D05A5">
        <w:rPr>
          <w:rFonts w:ascii="Arial" w:eastAsia="Times New Roman" w:hAnsi="Arial" w:cs="Arial"/>
          <w:i/>
          <w:iCs/>
          <w:spacing w:val="35"/>
          <w:sz w:val="13"/>
          <w:szCs w:val="13"/>
          <w:lang w:val="en-GB" w:eastAsia="en-GB"/>
        </w:rPr>
        <w:t xml:space="preserve"> </w:t>
      </w:r>
      <w:r w:rsidRPr="005D05A5">
        <w:rPr>
          <w:rFonts w:ascii="Arial" w:eastAsia="Times New Roman" w:hAnsi="Arial" w:cs="Arial"/>
          <w:i/>
          <w:iCs/>
          <w:sz w:val="13"/>
          <w:szCs w:val="13"/>
          <w:lang w:val="en-GB" w:eastAsia="en-GB"/>
        </w:rPr>
        <w:t>Secrets</w:t>
      </w:r>
      <w:r w:rsidRPr="005D05A5">
        <w:rPr>
          <w:rFonts w:ascii="Arial" w:eastAsia="Times New Roman" w:hAnsi="Arial" w:cs="Arial"/>
          <w:i/>
          <w:iCs/>
          <w:spacing w:val="34"/>
          <w:sz w:val="13"/>
          <w:szCs w:val="13"/>
          <w:lang w:val="en-GB" w:eastAsia="en-GB"/>
        </w:rPr>
        <w:t xml:space="preserve"> </w:t>
      </w:r>
      <w:r w:rsidRPr="005D05A5">
        <w:rPr>
          <w:rFonts w:ascii="Arial" w:eastAsia="Times New Roman" w:hAnsi="Arial" w:cs="Arial"/>
          <w:i/>
          <w:iCs/>
          <w:sz w:val="13"/>
          <w:szCs w:val="13"/>
          <w:lang w:val="en-GB" w:eastAsia="en-GB"/>
        </w:rPr>
        <w:t>in</w:t>
      </w:r>
      <w:r w:rsidRPr="005D05A5">
        <w:rPr>
          <w:rFonts w:ascii="Arial" w:eastAsia="Times New Roman" w:hAnsi="Arial" w:cs="Arial"/>
          <w:i/>
          <w:iCs/>
          <w:spacing w:val="35"/>
          <w:sz w:val="13"/>
          <w:szCs w:val="13"/>
          <w:lang w:val="en-GB" w:eastAsia="en-GB"/>
        </w:rPr>
        <w:t xml:space="preserve"> </w:t>
      </w:r>
      <w:r w:rsidRPr="005D05A5">
        <w:rPr>
          <w:rFonts w:ascii="Arial" w:eastAsia="Times New Roman" w:hAnsi="Arial" w:cs="Arial"/>
          <w:i/>
          <w:iCs/>
          <w:spacing w:val="-1"/>
          <w:sz w:val="13"/>
          <w:szCs w:val="13"/>
          <w:lang w:val="en-GB" w:eastAsia="en-GB"/>
        </w:rPr>
        <w:t>Swindon</w:t>
      </w:r>
      <w:r w:rsidRPr="005D05A5">
        <w:rPr>
          <w:rFonts w:ascii="Arial" w:eastAsia="Times New Roman" w:hAnsi="Arial" w:cs="Arial"/>
          <w:i/>
          <w:iCs/>
          <w:spacing w:val="34"/>
          <w:sz w:val="13"/>
          <w:szCs w:val="13"/>
          <w:lang w:val="en-GB" w:eastAsia="en-GB"/>
        </w:rPr>
        <w:t xml:space="preserve"> </w:t>
      </w:r>
      <w:r w:rsidRPr="005D05A5">
        <w:rPr>
          <w:rFonts w:ascii="Arial" w:eastAsia="Times New Roman" w:hAnsi="Arial" w:cs="Arial"/>
          <w:i/>
          <w:iCs/>
          <w:sz w:val="13"/>
          <w:szCs w:val="13"/>
          <w:lang w:val="en-GB" w:eastAsia="en-GB"/>
        </w:rPr>
        <w:t>and</w:t>
      </w:r>
      <w:r w:rsidRPr="005D05A5">
        <w:rPr>
          <w:rFonts w:ascii="Arial" w:eastAsia="Times New Roman" w:hAnsi="Arial" w:cs="Arial"/>
          <w:i/>
          <w:iCs/>
          <w:spacing w:val="34"/>
          <w:sz w:val="13"/>
          <w:szCs w:val="13"/>
          <w:lang w:val="en-GB" w:eastAsia="en-GB"/>
        </w:rPr>
        <w:t xml:space="preserve"> </w:t>
      </w:r>
      <w:r w:rsidRPr="005D05A5">
        <w:rPr>
          <w:rFonts w:ascii="Arial" w:eastAsia="Times New Roman" w:hAnsi="Arial" w:cs="Arial"/>
          <w:i/>
          <w:iCs/>
          <w:spacing w:val="-1"/>
          <w:sz w:val="13"/>
          <w:szCs w:val="13"/>
          <w:lang w:val="en-GB" w:eastAsia="en-GB"/>
        </w:rPr>
        <w:t>Wiltshire</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w:t>
      </w:r>
      <w:r w:rsidRPr="005D05A5">
        <w:rPr>
          <w:rFonts w:ascii="Arial" w:eastAsia="Times New Roman" w:hAnsi="Arial" w:cs="Arial"/>
          <w:i/>
          <w:iCs/>
          <w:spacing w:val="-1"/>
          <w:sz w:val="13"/>
          <w:szCs w:val="13"/>
          <w:lang w:val="en-GB" w:eastAsia="en-GB"/>
        </w:rPr>
        <w:t>Policy</w:t>
      </w:r>
      <w:r w:rsidRPr="005D05A5">
        <w:rPr>
          <w:rFonts w:ascii="Arial" w:eastAsia="Times New Roman" w:hAnsi="Arial" w:cs="Arial"/>
          <w:i/>
          <w:iCs/>
          <w:sz w:val="13"/>
          <w:szCs w:val="13"/>
          <w:lang w:val="en-GB" w:eastAsia="en-GB"/>
        </w:rPr>
        <w:t xml:space="preserve"> and</w:t>
      </w:r>
      <w:r w:rsidRPr="005D05A5">
        <w:rPr>
          <w:rFonts w:ascii="Arial" w:eastAsia="Times New Roman" w:hAnsi="Arial" w:cs="Arial"/>
          <w:i/>
          <w:iCs/>
          <w:spacing w:val="1"/>
          <w:sz w:val="13"/>
          <w:szCs w:val="13"/>
          <w:lang w:val="en-GB" w:eastAsia="en-GB"/>
        </w:rPr>
        <w:t xml:space="preserve"> </w:t>
      </w:r>
      <w:r w:rsidRPr="005D05A5">
        <w:rPr>
          <w:rFonts w:ascii="Arial" w:eastAsia="Times New Roman" w:hAnsi="Arial" w:cs="Arial"/>
          <w:i/>
          <w:iCs/>
          <w:sz w:val="13"/>
          <w:szCs w:val="13"/>
          <w:lang w:val="en-GB" w:eastAsia="en-GB"/>
        </w:rPr>
        <w:t>Procedures</w:t>
      </w:r>
      <w:r w:rsidRPr="005D05A5">
        <w:rPr>
          <w:rFonts w:ascii="Arial" w:eastAsia="Times New Roman" w:hAnsi="Arial" w:cs="Arial"/>
          <w:i/>
          <w:iCs/>
          <w:spacing w:val="3"/>
          <w:sz w:val="13"/>
          <w:szCs w:val="13"/>
          <w:lang w:val="en-GB" w:eastAsia="en-GB"/>
        </w:rPr>
        <w:t xml:space="preserve"> </w:t>
      </w:r>
      <w:r w:rsidRPr="005D05A5">
        <w:rPr>
          <w:rFonts w:ascii="Arial" w:eastAsia="Times New Roman" w:hAnsi="Arial" w:cs="Arial"/>
          <w:i/>
          <w:iCs/>
          <w:sz w:val="13"/>
          <w:szCs w:val="13"/>
          <w:lang w:val="en-GB" w:eastAsia="en-GB"/>
        </w:rPr>
        <w:t>for Safeguarding</w:t>
      </w:r>
      <w:r w:rsidRPr="005D05A5">
        <w:rPr>
          <w:rFonts w:ascii="Arial" w:eastAsia="Times New Roman" w:hAnsi="Arial" w:cs="Arial"/>
          <w:i/>
          <w:iCs/>
          <w:spacing w:val="3"/>
          <w:sz w:val="13"/>
          <w:szCs w:val="13"/>
          <w:lang w:val="en-GB" w:eastAsia="en-GB"/>
        </w:rPr>
        <w:t xml:space="preserve"> </w:t>
      </w:r>
      <w:r w:rsidRPr="005D05A5">
        <w:rPr>
          <w:rFonts w:ascii="Arial" w:eastAsia="Times New Roman" w:hAnsi="Arial" w:cs="Arial"/>
          <w:i/>
          <w:iCs/>
          <w:sz w:val="13"/>
          <w:szCs w:val="13"/>
          <w:lang w:val="en-GB" w:eastAsia="en-GB"/>
        </w:rPr>
        <w:t>Adults</w:t>
      </w:r>
      <w:r w:rsidRPr="005D05A5">
        <w:rPr>
          <w:rFonts w:ascii="Arial" w:eastAsia="Times New Roman" w:hAnsi="Arial" w:cs="Arial"/>
          <w:i/>
          <w:iCs/>
          <w:spacing w:val="1"/>
          <w:sz w:val="13"/>
          <w:szCs w:val="13"/>
          <w:lang w:val="en-GB" w:eastAsia="en-GB"/>
        </w:rPr>
        <w:t xml:space="preserve"> </w:t>
      </w:r>
      <w:r w:rsidRPr="005D05A5">
        <w:rPr>
          <w:rFonts w:ascii="Arial" w:eastAsia="Times New Roman" w:hAnsi="Arial" w:cs="Arial"/>
          <w:i/>
          <w:iCs/>
          <w:sz w:val="13"/>
          <w:szCs w:val="13"/>
          <w:lang w:val="en-GB" w:eastAsia="en-GB"/>
        </w:rPr>
        <w:t xml:space="preserve">at </w:t>
      </w:r>
      <w:r w:rsidRPr="005D05A5">
        <w:rPr>
          <w:rFonts w:ascii="Arial" w:eastAsia="Times New Roman" w:hAnsi="Arial" w:cs="Arial"/>
          <w:i/>
          <w:iCs/>
          <w:spacing w:val="-1"/>
          <w:sz w:val="13"/>
          <w:szCs w:val="13"/>
          <w:lang w:val="en-GB" w:eastAsia="en-GB"/>
        </w:rPr>
        <w:t>risk</w:t>
      </w:r>
      <w:r w:rsidRPr="005D05A5">
        <w:rPr>
          <w:rFonts w:ascii="Arial" w:eastAsia="Times New Roman" w:hAnsi="Arial" w:cs="Arial"/>
          <w:i/>
          <w:iCs/>
          <w:spacing w:val="6"/>
          <w:sz w:val="13"/>
          <w:szCs w:val="13"/>
          <w:lang w:val="en-GB" w:eastAsia="en-GB"/>
        </w:rPr>
        <w:t xml:space="preserve"> </w:t>
      </w:r>
      <w:r w:rsidRPr="005D05A5">
        <w:rPr>
          <w:rFonts w:ascii="Arial" w:eastAsia="Times New Roman" w:hAnsi="Arial" w:cs="Arial"/>
          <w:i/>
          <w:iCs/>
          <w:spacing w:val="-2"/>
          <w:sz w:val="13"/>
          <w:szCs w:val="13"/>
          <w:lang w:val="en-GB" w:eastAsia="en-GB"/>
        </w:rPr>
        <w:t>in</w:t>
      </w:r>
      <w:r w:rsidRPr="005D05A5">
        <w:rPr>
          <w:rFonts w:ascii="Arial" w:eastAsia="Times New Roman" w:hAnsi="Arial" w:cs="Arial"/>
          <w:i/>
          <w:iCs/>
          <w:sz w:val="13"/>
          <w:szCs w:val="13"/>
          <w:lang w:val="en-GB" w:eastAsia="en-GB"/>
        </w:rPr>
        <w:t xml:space="preserve"> Swindon</w:t>
      </w:r>
      <w:r w:rsidRPr="005D05A5">
        <w:rPr>
          <w:rFonts w:ascii="Arial" w:eastAsia="Times New Roman" w:hAnsi="Arial" w:cs="Arial"/>
          <w:i/>
          <w:iCs/>
          <w:spacing w:val="28"/>
          <w:w w:val="99"/>
          <w:sz w:val="13"/>
          <w:szCs w:val="13"/>
          <w:lang w:val="en-GB" w:eastAsia="en-GB"/>
        </w:rPr>
        <w:t xml:space="preserve"> </w:t>
      </w:r>
      <w:r w:rsidRPr="005D05A5">
        <w:rPr>
          <w:rFonts w:ascii="Arial" w:eastAsia="Times New Roman" w:hAnsi="Arial" w:cs="Arial"/>
          <w:i/>
          <w:iCs/>
          <w:sz w:val="13"/>
          <w:szCs w:val="13"/>
          <w:lang w:val="en-GB" w:eastAsia="en-GB"/>
        </w:rPr>
        <w:t>and</w:t>
      </w:r>
      <w:r w:rsidRPr="005D05A5">
        <w:rPr>
          <w:rFonts w:ascii="Arial" w:eastAsia="Times New Roman" w:hAnsi="Arial" w:cs="Arial"/>
          <w:i/>
          <w:iCs/>
          <w:spacing w:val="31"/>
          <w:sz w:val="13"/>
          <w:szCs w:val="13"/>
          <w:lang w:val="en-GB" w:eastAsia="en-GB"/>
        </w:rPr>
        <w:t xml:space="preserve"> </w:t>
      </w:r>
      <w:r w:rsidRPr="005D05A5">
        <w:rPr>
          <w:rFonts w:ascii="Arial" w:eastAsia="Times New Roman" w:hAnsi="Arial" w:cs="Arial"/>
          <w:i/>
          <w:iCs/>
          <w:spacing w:val="-1"/>
          <w:sz w:val="13"/>
          <w:szCs w:val="13"/>
          <w:lang w:val="en-GB" w:eastAsia="en-GB"/>
        </w:rPr>
        <w:t>Wiltshire</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w:t>
      </w:r>
      <w:r w:rsidRPr="005D05A5">
        <w:rPr>
          <w:rFonts w:ascii="Arial" w:eastAsia="Times New Roman" w:hAnsi="Arial" w:cs="Arial"/>
          <w:i/>
          <w:iCs/>
          <w:spacing w:val="-1"/>
          <w:sz w:val="13"/>
          <w:szCs w:val="13"/>
          <w:lang w:val="en-GB" w:eastAsia="en-GB"/>
        </w:rPr>
        <w:t>Safeguarding</w:t>
      </w:r>
      <w:r w:rsidRPr="005D05A5">
        <w:rPr>
          <w:rFonts w:ascii="Arial" w:eastAsia="Times New Roman" w:hAnsi="Arial" w:cs="Arial"/>
          <w:i/>
          <w:iCs/>
          <w:spacing w:val="31"/>
          <w:sz w:val="13"/>
          <w:szCs w:val="13"/>
          <w:lang w:val="en-GB" w:eastAsia="en-GB"/>
        </w:rPr>
        <w:t xml:space="preserve"> </w:t>
      </w:r>
      <w:r w:rsidRPr="005D05A5">
        <w:rPr>
          <w:rFonts w:ascii="Arial" w:eastAsia="Times New Roman" w:hAnsi="Arial" w:cs="Arial"/>
          <w:i/>
          <w:iCs/>
          <w:spacing w:val="-1"/>
          <w:sz w:val="13"/>
          <w:szCs w:val="13"/>
          <w:lang w:val="en-GB" w:eastAsia="en-GB"/>
        </w:rPr>
        <w:t>Framework</w:t>
      </w:r>
      <w:r w:rsidRPr="005D05A5">
        <w:rPr>
          <w:rFonts w:ascii="Arial" w:eastAsia="Times New Roman" w:hAnsi="Arial" w:cs="Arial"/>
          <w:i/>
          <w:iCs/>
          <w:spacing w:val="31"/>
          <w:sz w:val="13"/>
          <w:szCs w:val="13"/>
          <w:lang w:val="en-GB" w:eastAsia="en-GB"/>
        </w:rPr>
        <w:t xml:space="preserve"> </w:t>
      </w:r>
      <w:r w:rsidRPr="005D05A5">
        <w:rPr>
          <w:rFonts w:ascii="Arial" w:eastAsia="Times New Roman" w:hAnsi="Arial" w:cs="Arial"/>
          <w:i/>
          <w:iCs/>
          <w:spacing w:val="-1"/>
          <w:sz w:val="13"/>
          <w:szCs w:val="13"/>
          <w:lang w:val="en-GB" w:eastAsia="en-GB"/>
        </w:rPr>
        <w:t>for</w:t>
      </w:r>
      <w:r w:rsidRPr="005D05A5">
        <w:rPr>
          <w:rFonts w:ascii="Arial" w:eastAsia="Times New Roman" w:hAnsi="Arial" w:cs="Arial"/>
          <w:i/>
          <w:iCs/>
          <w:spacing w:val="31"/>
          <w:sz w:val="13"/>
          <w:szCs w:val="13"/>
          <w:lang w:val="en-GB" w:eastAsia="en-GB"/>
        </w:rPr>
        <w:t xml:space="preserve"> </w:t>
      </w:r>
      <w:r w:rsidRPr="005D05A5">
        <w:rPr>
          <w:rFonts w:ascii="Arial" w:eastAsia="Times New Roman" w:hAnsi="Arial" w:cs="Arial"/>
          <w:i/>
          <w:iCs/>
          <w:spacing w:val="-1"/>
          <w:sz w:val="13"/>
          <w:szCs w:val="13"/>
          <w:lang w:val="en-GB" w:eastAsia="en-GB"/>
        </w:rPr>
        <w:t>Children’s</w:t>
      </w:r>
      <w:r w:rsidRPr="005D05A5">
        <w:rPr>
          <w:rFonts w:ascii="Arial" w:eastAsia="Times New Roman" w:hAnsi="Arial" w:cs="Arial"/>
          <w:i/>
          <w:iCs/>
          <w:spacing w:val="60"/>
          <w:w w:val="99"/>
          <w:sz w:val="13"/>
          <w:szCs w:val="13"/>
          <w:lang w:val="en-GB" w:eastAsia="en-GB"/>
        </w:rPr>
        <w:t xml:space="preserve"> </w:t>
      </w:r>
      <w:r w:rsidRPr="005D05A5">
        <w:rPr>
          <w:rFonts w:ascii="Arial" w:eastAsia="Times New Roman" w:hAnsi="Arial" w:cs="Arial"/>
          <w:i/>
          <w:iCs/>
          <w:spacing w:val="-1"/>
          <w:sz w:val="13"/>
          <w:szCs w:val="13"/>
          <w:lang w:val="en-GB" w:eastAsia="en-GB"/>
        </w:rPr>
        <w:t>Commissioned</w:t>
      </w:r>
      <w:r w:rsidRPr="005D05A5">
        <w:rPr>
          <w:rFonts w:ascii="Arial" w:eastAsia="Times New Roman" w:hAnsi="Arial" w:cs="Arial"/>
          <w:i/>
          <w:iCs/>
          <w:spacing w:val="-16"/>
          <w:sz w:val="13"/>
          <w:szCs w:val="13"/>
          <w:lang w:val="en-GB" w:eastAsia="en-GB"/>
        </w:rPr>
        <w:t xml:space="preserve"> </w:t>
      </w:r>
      <w:r w:rsidRPr="005D05A5">
        <w:rPr>
          <w:rFonts w:ascii="Arial" w:eastAsia="Times New Roman" w:hAnsi="Arial" w:cs="Arial"/>
          <w:i/>
          <w:iCs/>
          <w:sz w:val="13"/>
          <w:szCs w:val="13"/>
          <w:lang w:val="en-GB" w:eastAsia="en-GB"/>
        </w:rPr>
        <w:t>Services’</w:t>
      </w:r>
      <w:r w:rsidRPr="005D05A5">
        <w:rPr>
          <w:rFonts w:ascii="Arial" w:eastAsia="Times New Roman" w:hAnsi="Arial" w:cs="Arial"/>
          <w:sz w:val="13"/>
          <w:szCs w:val="13"/>
          <w:lang w:val="en-GB" w:eastAsia="en-GB"/>
        </w:rPr>
        <w:t>;</w:t>
      </w:r>
    </w:p>
    <w:p w14:paraId="1B19EE2B"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due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undertake,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refrain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undertaking,</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enable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SVGA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2006,</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1989,</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section 11</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2004,</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Care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2014,</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procedures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2"/>
          <w:sz w:val="13"/>
          <w:szCs w:val="13"/>
          <w:lang w:val="en-GB" w:eastAsia="en-GB"/>
        </w:rPr>
        <w:t xml:space="preserve"> </w:t>
      </w:r>
      <w:hyperlink w:anchor="bookmark13" w:history="1">
        <w:r w:rsidRPr="005D05A5">
          <w:rPr>
            <w:rFonts w:ascii="Arial" w:eastAsia="Times New Roman" w:hAnsi="Arial" w:cs="Arial"/>
            <w:spacing w:val="-1"/>
            <w:sz w:val="13"/>
            <w:szCs w:val="13"/>
            <w:lang w:val="en-GB" w:eastAsia="en-GB"/>
          </w:rPr>
          <w:t>8.2</w:t>
        </w:r>
      </w:hyperlink>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laws,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enactments,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orders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relating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protection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safeguarding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vulnerable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adults;</w:t>
      </w:r>
    </w:p>
    <w:p w14:paraId="4CD2B9BE"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operate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child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protection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policy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2"/>
          <w:sz w:val="13"/>
          <w:szCs w:val="13"/>
          <w:lang w:val="en-GB" w:eastAsia="en-GB"/>
        </w:rPr>
        <w:t>that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reflects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complements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multi-agency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single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agency</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child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protection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procedures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amended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p>
    <w:p w14:paraId="4B2C8ADC"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results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contact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“adults</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defined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w:t>
      </w:r>
      <w:r w:rsidRPr="005D05A5">
        <w:rPr>
          <w:rFonts w:ascii="Arial" w:eastAsia="Times New Roman" w:hAnsi="Arial" w:cs="Arial"/>
          <w:i/>
          <w:iCs/>
          <w:spacing w:val="-1"/>
          <w:sz w:val="13"/>
          <w:szCs w:val="13"/>
          <w:lang w:val="en-GB" w:eastAsia="en-GB"/>
        </w:rPr>
        <w:t>Policy</w:t>
      </w:r>
      <w:r w:rsidRPr="005D05A5">
        <w:rPr>
          <w:rFonts w:ascii="Arial" w:eastAsia="Times New Roman" w:hAnsi="Arial" w:cs="Arial"/>
          <w:i/>
          <w:iCs/>
          <w:spacing w:val="25"/>
          <w:sz w:val="13"/>
          <w:szCs w:val="13"/>
          <w:lang w:val="en-GB" w:eastAsia="en-GB"/>
        </w:rPr>
        <w:t xml:space="preserve"> </w:t>
      </w:r>
      <w:r w:rsidRPr="005D05A5">
        <w:rPr>
          <w:rFonts w:ascii="Arial" w:eastAsia="Times New Roman" w:hAnsi="Arial" w:cs="Arial"/>
          <w:i/>
          <w:iCs/>
          <w:sz w:val="13"/>
          <w:szCs w:val="13"/>
          <w:lang w:val="en-GB" w:eastAsia="en-GB"/>
        </w:rPr>
        <w:t>and</w:t>
      </w:r>
      <w:r w:rsidRPr="005D05A5">
        <w:rPr>
          <w:rFonts w:ascii="Arial" w:eastAsia="Times New Roman" w:hAnsi="Arial" w:cs="Arial"/>
          <w:i/>
          <w:iCs/>
          <w:spacing w:val="24"/>
          <w:sz w:val="13"/>
          <w:szCs w:val="13"/>
          <w:lang w:val="en-GB" w:eastAsia="en-GB"/>
        </w:rPr>
        <w:t xml:space="preserve"> </w:t>
      </w:r>
      <w:r w:rsidRPr="005D05A5">
        <w:rPr>
          <w:rFonts w:ascii="Arial" w:eastAsia="Times New Roman" w:hAnsi="Arial" w:cs="Arial"/>
          <w:i/>
          <w:iCs/>
          <w:sz w:val="13"/>
          <w:szCs w:val="13"/>
          <w:lang w:val="en-GB" w:eastAsia="en-GB"/>
        </w:rPr>
        <w:t>Procedures</w:t>
      </w:r>
      <w:r w:rsidRPr="005D05A5">
        <w:rPr>
          <w:rFonts w:ascii="Arial" w:eastAsia="Times New Roman" w:hAnsi="Arial" w:cs="Arial"/>
          <w:i/>
          <w:iCs/>
          <w:spacing w:val="25"/>
          <w:sz w:val="13"/>
          <w:szCs w:val="13"/>
          <w:lang w:val="en-GB" w:eastAsia="en-GB"/>
        </w:rPr>
        <w:t xml:space="preserve"> </w:t>
      </w:r>
      <w:r w:rsidRPr="005D05A5">
        <w:rPr>
          <w:rFonts w:ascii="Arial" w:eastAsia="Times New Roman" w:hAnsi="Arial" w:cs="Arial"/>
          <w:i/>
          <w:iCs/>
          <w:sz w:val="13"/>
          <w:szCs w:val="13"/>
          <w:lang w:val="en-GB" w:eastAsia="en-GB"/>
        </w:rPr>
        <w:t>for</w:t>
      </w:r>
      <w:r w:rsidRPr="005D05A5">
        <w:rPr>
          <w:rFonts w:ascii="Arial" w:eastAsia="Times New Roman" w:hAnsi="Arial" w:cs="Arial"/>
          <w:i/>
          <w:iCs/>
          <w:spacing w:val="25"/>
          <w:sz w:val="13"/>
          <w:szCs w:val="13"/>
          <w:lang w:val="en-GB" w:eastAsia="en-GB"/>
        </w:rPr>
        <w:t xml:space="preserve"> </w:t>
      </w:r>
      <w:r w:rsidRPr="005D05A5">
        <w:rPr>
          <w:rFonts w:ascii="Arial" w:eastAsia="Times New Roman" w:hAnsi="Arial" w:cs="Arial"/>
          <w:i/>
          <w:iCs/>
          <w:sz w:val="13"/>
          <w:szCs w:val="13"/>
          <w:lang w:val="en-GB" w:eastAsia="en-GB"/>
        </w:rPr>
        <w:t>Safeguarding</w:t>
      </w:r>
      <w:r w:rsidRPr="005D05A5">
        <w:rPr>
          <w:rFonts w:ascii="Arial" w:eastAsia="Times New Roman" w:hAnsi="Arial" w:cs="Arial"/>
          <w:i/>
          <w:iCs/>
          <w:spacing w:val="32"/>
          <w:w w:val="99"/>
          <w:sz w:val="13"/>
          <w:szCs w:val="13"/>
          <w:lang w:val="en-GB" w:eastAsia="en-GB"/>
        </w:rPr>
        <w:t xml:space="preserve"> </w:t>
      </w:r>
      <w:r w:rsidRPr="005D05A5">
        <w:rPr>
          <w:rFonts w:ascii="Arial" w:eastAsia="Times New Roman" w:hAnsi="Arial" w:cs="Arial"/>
          <w:i/>
          <w:iCs/>
          <w:sz w:val="13"/>
          <w:szCs w:val="13"/>
          <w:lang w:val="en-GB" w:eastAsia="en-GB"/>
        </w:rPr>
        <w:t>Adults</w:t>
      </w:r>
      <w:r w:rsidRPr="005D05A5">
        <w:rPr>
          <w:rFonts w:ascii="Arial" w:eastAsia="Times New Roman" w:hAnsi="Arial" w:cs="Arial"/>
          <w:i/>
          <w:iCs/>
          <w:spacing w:val="11"/>
          <w:sz w:val="13"/>
          <w:szCs w:val="13"/>
          <w:lang w:val="en-GB" w:eastAsia="en-GB"/>
        </w:rPr>
        <w:t xml:space="preserve"> </w:t>
      </w:r>
      <w:r w:rsidRPr="005D05A5">
        <w:rPr>
          <w:rFonts w:ascii="Arial" w:eastAsia="Times New Roman" w:hAnsi="Arial" w:cs="Arial"/>
          <w:i/>
          <w:iCs/>
          <w:sz w:val="13"/>
          <w:szCs w:val="13"/>
          <w:lang w:val="en-GB" w:eastAsia="en-GB"/>
        </w:rPr>
        <w:t>at</w:t>
      </w:r>
      <w:r w:rsidRPr="005D05A5">
        <w:rPr>
          <w:rFonts w:ascii="Arial" w:eastAsia="Times New Roman" w:hAnsi="Arial" w:cs="Arial"/>
          <w:i/>
          <w:iCs/>
          <w:spacing w:val="11"/>
          <w:sz w:val="13"/>
          <w:szCs w:val="13"/>
          <w:lang w:val="en-GB" w:eastAsia="en-GB"/>
        </w:rPr>
        <w:t xml:space="preserve"> </w:t>
      </w:r>
      <w:r w:rsidRPr="005D05A5">
        <w:rPr>
          <w:rFonts w:ascii="Arial" w:eastAsia="Times New Roman" w:hAnsi="Arial" w:cs="Arial"/>
          <w:i/>
          <w:iCs/>
          <w:spacing w:val="-1"/>
          <w:sz w:val="13"/>
          <w:szCs w:val="13"/>
          <w:lang w:val="en-GB" w:eastAsia="en-GB"/>
        </w:rPr>
        <w:t>risk</w:t>
      </w:r>
      <w:r w:rsidRPr="005D05A5">
        <w:rPr>
          <w:rFonts w:ascii="Arial" w:eastAsia="Times New Roman" w:hAnsi="Arial" w:cs="Arial"/>
          <w:i/>
          <w:iCs/>
          <w:spacing w:val="12"/>
          <w:sz w:val="13"/>
          <w:szCs w:val="13"/>
          <w:lang w:val="en-GB" w:eastAsia="en-GB"/>
        </w:rPr>
        <w:t xml:space="preserve"> </w:t>
      </w:r>
      <w:r w:rsidRPr="005D05A5">
        <w:rPr>
          <w:rFonts w:ascii="Arial" w:eastAsia="Times New Roman" w:hAnsi="Arial" w:cs="Arial"/>
          <w:i/>
          <w:iCs/>
          <w:spacing w:val="-2"/>
          <w:sz w:val="13"/>
          <w:szCs w:val="13"/>
          <w:lang w:val="en-GB" w:eastAsia="en-GB"/>
        </w:rPr>
        <w:t>in</w:t>
      </w:r>
      <w:r w:rsidRPr="005D05A5">
        <w:rPr>
          <w:rFonts w:ascii="Arial" w:eastAsia="Times New Roman" w:hAnsi="Arial" w:cs="Arial"/>
          <w:i/>
          <w:iCs/>
          <w:spacing w:val="11"/>
          <w:sz w:val="13"/>
          <w:szCs w:val="13"/>
          <w:lang w:val="en-GB" w:eastAsia="en-GB"/>
        </w:rPr>
        <w:t xml:space="preserve"> </w:t>
      </w:r>
      <w:r w:rsidRPr="005D05A5">
        <w:rPr>
          <w:rFonts w:ascii="Arial" w:eastAsia="Times New Roman" w:hAnsi="Arial" w:cs="Arial"/>
          <w:i/>
          <w:iCs/>
          <w:sz w:val="13"/>
          <w:szCs w:val="13"/>
          <w:lang w:val="en-GB" w:eastAsia="en-GB"/>
        </w:rPr>
        <w:t>Swindon</w:t>
      </w:r>
      <w:r w:rsidRPr="005D05A5">
        <w:rPr>
          <w:rFonts w:ascii="Arial" w:eastAsia="Times New Roman" w:hAnsi="Arial" w:cs="Arial"/>
          <w:i/>
          <w:iCs/>
          <w:spacing w:val="11"/>
          <w:sz w:val="13"/>
          <w:szCs w:val="13"/>
          <w:lang w:val="en-GB" w:eastAsia="en-GB"/>
        </w:rPr>
        <w:t xml:space="preserve"> </w:t>
      </w:r>
      <w:r w:rsidRPr="005D05A5">
        <w:rPr>
          <w:rFonts w:ascii="Arial" w:eastAsia="Times New Roman" w:hAnsi="Arial" w:cs="Arial"/>
          <w:i/>
          <w:iCs/>
          <w:sz w:val="13"/>
          <w:szCs w:val="13"/>
          <w:lang w:val="en-GB" w:eastAsia="en-GB"/>
        </w:rPr>
        <w:t>and</w:t>
      </w:r>
      <w:r w:rsidRPr="005D05A5">
        <w:rPr>
          <w:rFonts w:ascii="Arial" w:eastAsia="Times New Roman" w:hAnsi="Arial" w:cs="Arial"/>
          <w:i/>
          <w:iCs/>
          <w:spacing w:val="11"/>
          <w:sz w:val="13"/>
          <w:szCs w:val="13"/>
          <w:lang w:val="en-GB" w:eastAsia="en-GB"/>
        </w:rPr>
        <w:t xml:space="preserve"> </w:t>
      </w:r>
      <w:r w:rsidRPr="005D05A5">
        <w:rPr>
          <w:rFonts w:ascii="Arial" w:eastAsia="Times New Roman" w:hAnsi="Arial" w:cs="Arial"/>
          <w:i/>
          <w:iCs/>
          <w:sz w:val="13"/>
          <w:szCs w:val="13"/>
          <w:lang w:val="en-GB" w:eastAsia="en-GB"/>
        </w:rPr>
        <w:t>Wiltshire</w:t>
      </w:r>
      <w:r w:rsidRPr="005D05A5">
        <w:rPr>
          <w:rFonts w:ascii="Arial" w:eastAsia="Times New Roman" w:hAnsi="Arial" w:cs="Arial"/>
          <w:sz w:val="13"/>
          <w:szCs w:val="13"/>
          <w:lang w:val="en-GB" w:eastAsia="en-GB"/>
        </w:rPr>
        <w: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report</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concerns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“abuse” (including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allegations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abuse</w:t>
      </w:r>
      <w:r w:rsidRPr="005D05A5">
        <w:rPr>
          <w:rFonts w:ascii="Arial" w:eastAsia="Times New Roman" w:hAnsi="Arial" w:cs="Arial"/>
          <w:sz w:val="13"/>
          <w:szCs w:val="13"/>
          <w:lang w:val="en-GB" w:eastAsia="en-GB"/>
        </w:rPr>
        <w:t xml:space="preserve"> 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member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volunteer)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policy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co-operate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reasonable</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assistance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investigations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enforcement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actions;</w:t>
      </w:r>
    </w:p>
    <w:p w14:paraId="06D7F5CA"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operate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recruitment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training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procedures</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potential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volunteers)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need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safeguard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promote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welfare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adults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p>
    <w:p w14:paraId="25FCEE06"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1"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application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includes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explanation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post</w:t>
      </w:r>
      <w:r w:rsidRPr="005D05A5">
        <w:rPr>
          <w:rFonts w:ascii="Arial" w:eastAsia="Times New Roman" w:hAnsi="Arial" w:cs="Arial"/>
          <w:spacing w:val="1"/>
          <w:sz w:val="13"/>
          <w:szCs w:val="13"/>
          <w:lang w:val="en-GB" w:eastAsia="en-GB"/>
        </w:rPr>
        <w:t xml:space="preserve"> is </w:t>
      </w:r>
      <w:r w:rsidRPr="005D05A5">
        <w:rPr>
          <w:rFonts w:ascii="Arial" w:eastAsia="Times New Roman" w:hAnsi="Arial" w:cs="Arial"/>
          <w:spacing w:val="-1"/>
          <w:sz w:val="13"/>
          <w:szCs w:val="13"/>
          <w:lang w:val="en-GB" w:eastAsia="en-GB"/>
        </w:rPr>
        <w:t>exempt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Rehabilitation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Offenders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1974</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therefore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convictions,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cautions,</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reprimands,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final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warnings,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bind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overs,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those</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regarded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‘spent’,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should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declared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“protected”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disclosure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Rehabilitation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Offenders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Act</w:t>
      </w:r>
      <w:r w:rsidRPr="005D05A5">
        <w:rPr>
          <w:rFonts w:ascii="Arial" w:eastAsia="Times New Roman" w:hAnsi="Arial" w:cs="Arial"/>
          <w:sz w:val="13"/>
          <w:szCs w:val="13"/>
          <w:lang w:val="en-GB" w:eastAsia="en-GB"/>
        </w:rPr>
        <w:t xml:space="preserve"> 1974</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(Exceptions)</w:t>
      </w:r>
      <w:r w:rsidRPr="005D05A5">
        <w:rPr>
          <w:rFonts w:ascii="Arial" w:eastAsia="Times New Roman" w:hAnsi="Arial" w:cs="Arial"/>
          <w:sz w:val="13"/>
          <w:szCs w:val="13"/>
          <w:lang w:val="en-GB" w:eastAsia="en-GB"/>
        </w:rPr>
        <w:t xml:space="preserve"> Order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 xml:space="preserve">1975 (as </w:t>
      </w:r>
      <w:r w:rsidRPr="005D05A5">
        <w:rPr>
          <w:rFonts w:ascii="Arial" w:eastAsia="Times New Roman" w:hAnsi="Arial" w:cs="Arial"/>
          <w:spacing w:val="-1"/>
          <w:sz w:val="13"/>
          <w:szCs w:val="13"/>
          <w:lang w:val="en-GB" w:eastAsia="en-GB"/>
        </w:rPr>
        <w:t>amended</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2013).</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sub-contractor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etc)</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should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also</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obtain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signed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statement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disqualified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work</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1"/>
          <w:sz w:val="13"/>
          <w:szCs w:val="13"/>
          <w:lang w:val="en-GB" w:eastAsia="en-GB"/>
        </w:rPr>
        <w:t xml:space="preserve"> adults,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sanctions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imposed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regulatory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body,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convictions,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cautions,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reprimands,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final</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pacing w:val="-1"/>
          <w:sz w:val="13"/>
          <w:szCs w:val="13"/>
          <w:lang w:val="en-GB" w:eastAsia="en-GB"/>
        </w:rPr>
        <w:t>warnings,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bind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overs,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declared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details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offences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(unless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protected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disclosure);</w:t>
      </w:r>
    </w:p>
    <w:p w14:paraId="73441306" w14:textId="77777777" w:rsidR="00E42ED6" w:rsidRPr="005D05A5" w:rsidRDefault="00E42ED6" w:rsidP="00E42ED6">
      <w:pPr>
        <w:numPr>
          <w:ilvl w:val="3"/>
          <w:numId w:val="6"/>
        </w:numPr>
        <w:tabs>
          <w:tab w:val="left" w:pos="1531"/>
        </w:tabs>
        <w:kinsoku w:val="0"/>
        <w:overflowPunct w:val="0"/>
        <w:autoSpaceDE w:val="0"/>
        <w:autoSpaceDN w:val="0"/>
        <w:adjustRightInd w:val="0"/>
        <w:ind w:right="107"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br w:type="column"/>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all staff,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adviser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engaged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familiar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legal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policies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procedures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referred to</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p>
    <w:p w14:paraId="159ACBE3"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individuals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carrying</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4"/>
          <w:w w:val="99"/>
          <w:sz w:val="13"/>
          <w:szCs w:val="13"/>
          <w:lang w:val="en-GB" w:eastAsia="en-GB"/>
        </w:rPr>
        <w:t xml:space="preserve"> </w:t>
      </w:r>
      <w:r w:rsidRPr="005D05A5">
        <w:rPr>
          <w:rFonts w:ascii="Arial" w:eastAsia="Times New Roman" w:hAnsi="Arial" w:cs="Arial"/>
          <w:sz w:val="13"/>
          <w:szCs w:val="13"/>
          <w:lang w:val="en-GB" w:eastAsia="en-GB"/>
        </w:rPr>
        <w:t xml:space="preserve">valid </w:t>
      </w:r>
      <w:r w:rsidRPr="005D05A5">
        <w:rPr>
          <w:rFonts w:ascii="Arial" w:eastAsia="Times New Roman" w:hAnsi="Arial" w:cs="Arial"/>
          <w:spacing w:val="-1"/>
          <w:sz w:val="13"/>
          <w:szCs w:val="13"/>
          <w:lang w:val="en-GB" w:eastAsia="en-GB"/>
        </w:rPr>
        <w:t>standard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 enhanced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disclosure checks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accordance with</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legal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eligibility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requirements </w:t>
      </w:r>
      <w:r w:rsidRPr="005D05A5">
        <w:rPr>
          <w:rFonts w:ascii="Arial" w:eastAsia="Times New Roman" w:hAnsi="Arial" w:cs="Arial"/>
          <w:sz w:val="13"/>
          <w:szCs w:val="13"/>
          <w:lang w:val="en-GB" w:eastAsia="en-GB"/>
        </w:rPr>
        <w:t>relating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position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duties)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undertaken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through</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‘Disclosure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Barring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(DBS),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enhanced</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disclosure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checks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check</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appropriate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barred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list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individuals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Regulated</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Activity;</w:t>
      </w:r>
    </w:p>
    <w:p w14:paraId="6E8C7CEF"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8"/>
        <w:jc w:val="both"/>
        <w:rPr>
          <w:rFonts w:ascii="Arial" w:eastAsia="Times New Roman" w:hAnsi="Arial" w:cs="Arial"/>
          <w:sz w:val="13"/>
          <w:szCs w:val="13"/>
          <w:lang w:val="en-GB" w:eastAsia="en-GB"/>
        </w:rPr>
      </w:pPr>
      <w:bookmarkStart w:id="30" w:name="bookmark14"/>
      <w:bookmarkEnd w:id="30"/>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employ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barred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whose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previous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conduct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indicate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2"/>
          <w:sz w:val="13"/>
          <w:szCs w:val="13"/>
          <w:lang w:val="en-GB" w:eastAsia="en-GB"/>
        </w:rPr>
        <w: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she</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would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suitable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carry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Regulated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Activity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present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users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recipients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1EA1C2E1"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immediately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keep</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advised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2"/>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2"/>
          <w:sz w:val="13"/>
          <w:szCs w:val="13"/>
          <w:lang w:val="en-GB" w:eastAsia="en-GB"/>
        </w:rPr>
        <w:t>who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subsequently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receives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conviction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whose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previous</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pacing w:val="-1"/>
          <w:sz w:val="13"/>
          <w:szCs w:val="13"/>
          <w:lang w:val="en-GB" w:eastAsia="en-GB"/>
        </w:rPr>
        <w:t>conviction(s)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known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2"/>
          <w:sz w:val="13"/>
          <w:szCs w:val="13"/>
          <w:lang w:val="en-GB" w:eastAsia="en-GB"/>
        </w:rPr>
        <w:t>where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conviction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would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prevent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providing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13" w:history="1">
        <w:r w:rsidRPr="005D05A5">
          <w:rPr>
            <w:rFonts w:ascii="Arial" w:eastAsia="Times New Roman" w:hAnsi="Arial" w:cs="Arial"/>
            <w:spacing w:val="-1"/>
            <w:sz w:val="13"/>
            <w:szCs w:val="13"/>
            <w:lang w:val="en-GB" w:eastAsia="en-GB"/>
          </w:rPr>
          <w:t>8.2</w:t>
        </w:r>
      </w:hyperlink>
      <w:hyperlink w:anchor="bookmark13" w:history="1">
        <w:r w:rsidRPr="005D05A5">
          <w:rPr>
            <w:rFonts w:ascii="Arial" w:eastAsia="Times New Roman" w:hAnsi="Arial" w:cs="Arial"/>
            <w:spacing w:val="-1"/>
            <w:sz w:val="13"/>
            <w:szCs w:val="13"/>
            <w:lang w:val="en-GB" w:eastAsia="en-GB"/>
          </w:rPr>
          <w:t>(h);</w:t>
        </w:r>
      </w:hyperlink>
    </w:p>
    <w:p w14:paraId="3EBDF480"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treat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DBS</w:t>
      </w:r>
      <w:r w:rsidRPr="005D05A5">
        <w:rPr>
          <w:rFonts w:ascii="Arial" w:eastAsia="Times New Roman" w:hAnsi="Arial" w:cs="Arial"/>
          <w:spacing w:val="-1"/>
          <w:sz w:val="13"/>
          <w:szCs w:val="13"/>
          <w:lang w:val="en-GB" w:eastAsia="en-GB"/>
        </w:rPr>
        <w:t xml:space="preserve"> disclosures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 xml:space="preserve">store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retain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compliance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laws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Data</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Protection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Legislation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issued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HM</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Government;</w:t>
      </w:r>
    </w:p>
    <w:p w14:paraId="1859A646"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monitor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level,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validity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frequency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checks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8"/>
          <w:sz w:val="13"/>
          <w:szCs w:val="13"/>
          <w:lang w:val="en-GB" w:eastAsia="en-GB"/>
        </w:rPr>
        <w:t xml:space="preserve"> </w:t>
      </w:r>
      <w:hyperlink w:anchor="bookmark12" w:history="1">
        <w:r w:rsidRPr="005D05A5">
          <w:rPr>
            <w:rFonts w:ascii="Arial" w:eastAsia="Times New Roman" w:hAnsi="Arial" w:cs="Arial"/>
            <w:spacing w:val="-1"/>
            <w:sz w:val="13"/>
            <w:szCs w:val="13"/>
            <w:lang w:val="en-GB" w:eastAsia="en-GB"/>
          </w:rPr>
          <w:t>8.1</w:t>
        </w:r>
      </w:hyperlink>
      <w:hyperlink w:anchor="bookmark12" w:history="1">
        <w:r w:rsidRPr="005D05A5">
          <w:rPr>
            <w:rFonts w:ascii="Arial" w:eastAsia="Times New Roman" w:hAnsi="Arial" w:cs="Arial"/>
            <w:spacing w:val="-1"/>
            <w:sz w:val="13"/>
            <w:szCs w:val="13"/>
            <w:lang w:val="en-GB" w:eastAsia="en-GB"/>
          </w:rPr>
          <w:t>(g)</w:t>
        </w:r>
      </w:hyperlink>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employed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engaged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Services;</w:t>
      </w:r>
    </w:p>
    <w:p w14:paraId="424C81C1"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comply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clauses</w:t>
      </w:r>
      <w:r w:rsidRPr="005D05A5">
        <w:rPr>
          <w:rFonts w:ascii="Arial" w:eastAsia="Times New Roman" w:hAnsi="Arial" w:cs="Arial"/>
          <w:spacing w:val="-4"/>
          <w:sz w:val="13"/>
          <w:szCs w:val="13"/>
          <w:lang w:val="en-GB" w:eastAsia="en-GB"/>
        </w:rPr>
        <w:t xml:space="preserve"> </w:t>
      </w:r>
      <w:hyperlink w:anchor="bookmark15" w:history="1">
        <w:r w:rsidRPr="005D05A5">
          <w:rPr>
            <w:rFonts w:ascii="Arial" w:eastAsia="Times New Roman" w:hAnsi="Arial" w:cs="Arial"/>
            <w:spacing w:val="-1"/>
            <w:sz w:val="13"/>
            <w:szCs w:val="13"/>
            <w:lang w:val="en-GB" w:eastAsia="en-GB"/>
          </w:rPr>
          <w:t>8.3</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hyperlink w:anchor="bookmark16" w:history="1">
        <w:r w:rsidRPr="005D05A5">
          <w:rPr>
            <w:rFonts w:ascii="Arial" w:eastAsia="Times New Roman" w:hAnsi="Arial" w:cs="Arial"/>
            <w:sz w:val="13"/>
            <w:szCs w:val="13"/>
            <w:lang w:val="en-GB" w:eastAsia="en-GB"/>
          </w:rPr>
          <w:t>8.5</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below.</w:t>
      </w:r>
    </w:p>
    <w:p w14:paraId="0C1A970B"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10" w:hanging="425"/>
        <w:jc w:val="both"/>
        <w:rPr>
          <w:rFonts w:ascii="Arial" w:eastAsia="Times New Roman" w:hAnsi="Arial" w:cs="Arial"/>
          <w:sz w:val="13"/>
          <w:szCs w:val="13"/>
          <w:lang w:val="en-GB" w:eastAsia="en-GB"/>
        </w:rPr>
      </w:pPr>
      <w:bookmarkStart w:id="31" w:name="bookmark15"/>
      <w:bookmarkEnd w:id="31"/>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warrants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represents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times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purposes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believe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employed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engaged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employed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engaged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14" w:history="1">
        <w:r w:rsidRPr="005D05A5">
          <w:rPr>
            <w:rFonts w:ascii="Arial" w:eastAsia="Times New Roman" w:hAnsi="Arial" w:cs="Arial"/>
            <w:spacing w:val="-1"/>
            <w:sz w:val="13"/>
            <w:szCs w:val="13"/>
            <w:lang w:val="en-GB" w:eastAsia="en-GB"/>
          </w:rPr>
          <w:t>8.2(h).</w:t>
        </w:r>
      </w:hyperlink>
    </w:p>
    <w:p w14:paraId="732130DF"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5B5CDDD6"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provide,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cost,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evidence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reasonably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requests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enable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satisfied</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2"/>
          <w:sz w:val="13"/>
          <w:szCs w:val="13"/>
          <w:lang w:val="en-GB" w:eastAsia="en-GB"/>
        </w:rPr>
        <w:t xml:space="preserve"> </w:t>
      </w:r>
      <w:hyperlink w:anchor="bookmark11" w:history="1">
        <w:r w:rsidRPr="005D05A5">
          <w:rPr>
            <w:rFonts w:ascii="Arial" w:eastAsia="Times New Roman" w:hAnsi="Arial" w:cs="Arial"/>
            <w:sz w:val="13"/>
            <w:szCs w:val="13"/>
            <w:lang w:val="en-GB" w:eastAsia="en-GB"/>
          </w:rPr>
          <w:t>8</w:t>
        </w:r>
      </w:hyperlink>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met.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2"/>
          <w:sz w:val="13"/>
          <w:szCs w:val="13"/>
          <w:lang w:val="en-GB" w:eastAsia="en-GB"/>
        </w:rPr>
        <w:t>particular,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2"/>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incurring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require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suspension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carrying</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until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written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confirmation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2"/>
          <w:sz w:val="13"/>
          <w:szCs w:val="13"/>
          <w:lang w:val="en-GB" w:eastAsia="en-GB"/>
        </w:rPr>
        <w:t>checks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clearances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given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form</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satisfactory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p>
    <w:p w14:paraId="14B73A47"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4437FF9"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4" w:hanging="425"/>
        <w:jc w:val="both"/>
        <w:rPr>
          <w:rFonts w:ascii="Arial" w:eastAsia="Times New Roman" w:hAnsi="Arial" w:cs="Arial"/>
          <w:sz w:val="13"/>
          <w:szCs w:val="13"/>
          <w:lang w:val="en-GB" w:eastAsia="en-GB"/>
        </w:rPr>
      </w:pPr>
      <w:bookmarkStart w:id="32" w:name="bookmark16"/>
      <w:bookmarkEnd w:id="32"/>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refer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about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carrying</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DBS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removes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permission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carry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would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had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z w:val="13"/>
          <w:szCs w:val="13"/>
          <w:lang w:val="en-GB" w:eastAsia="en-GB"/>
        </w:rPr>
        <w:t>ceased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carry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Services)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because,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opinion,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harmed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poses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harm</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users,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children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vulnerable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adults.</w:t>
      </w:r>
    </w:p>
    <w:p w14:paraId="3C91468E"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2C4C79EC"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33" w:name="bookmark17"/>
      <w:bookmarkEnd w:id="33"/>
      <w:r w:rsidRPr="005D05A5">
        <w:rPr>
          <w:rFonts w:ascii="Arial" w:eastAsia="Times New Roman" w:hAnsi="Arial" w:cs="Arial"/>
          <w:b/>
          <w:bCs/>
          <w:spacing w:val="-1"/>
          <w:sz w:val="14"/>
          <w:szCs w:val="14"/>
          <w:lang w:val="en-GB" w:eastAsia="en-GB"/>
        </w:rPr>
        <w:t>H</w:t>
      </w:r>
      <w:r w:rsidRPr="005D05A5">
        <w:rPr>
          <w:rFonts w:ascii="Arial" w:eastAsia="Times New Roman" w:hAnsi="Arial" w:cs="Arial"/>
          <w:b/>
          <w:bCs/>
          <w:spacing w:val="-1"/>
          <w:sz w:val="11"/>
          <w:szCs w:val="11"/>
          <w:lang w:val="en-GB" w:eastAsia="en-GB"/>
        </w:rPr>
        <w:t xml:space="preserve">EALTH </w:t>
      </w:r>
      <w:r w:rsidRPr="005D05A5">
        <w:rPr>
          <w:rFonts w:ascii="Arial" w:eastAsia="Times New Roman" w:hAnsi="Arial" w:cs="Arial"/>
          <w:b/>
          <w:bCs/>
          <w:spacing w:val="-2"/>
          <w:sz w:val="11"/>
          <w:szCs w:val="11"/>
          <w:lang w:val="en-GB" w:eastAsia="en-GB"/>
        </w:rPr>
        <w:t>AND</w:t>
      </w:r>
      <w:r w:rsidRPr="005D05A5">
        <w:rPr>
          <w:rFonts w:ascii="Arial" w:eastAsia="Times New Roman" w:hAnsi="Arial" w:cs="Arial"/>
          <w:b/>
          <w:bCs/>
          <w:spacing w:val="-1"/>
          <w:sz w:val="11"/>
          <w:szCs w:val="11"/>
          <w:lang w:val="en-GB" w:eastAsia="en-GB"/>
        </w:rPr>
        <w:t xml:space="preserve"> </w:t>
      </w:r>
      <w:r w:rsidRPr="005D05A5">
        <w:rPr>
          <w:rFonts w:ascii="Arial" w:eastAsia="Times New Roman" w:hAnsi="Arial" w:cs="Arial"/>
          <w:b/>
          <w:bCs/>
          <w:sz w:val="14"/>
          <w:szCs w:val="14"/>
          <w:lang w:val="en-GB" w:eastAsia="en-GB"/>
        </w:rPr>
        <w:t>S</w:t>
      </w:r>
      <w:r w:rsidRPr="005D05A5">
        <w:rPr>
          <w:rFonts w:ascii="Arial" w:eastAsia="Times New Roman" w:hAnsi="Arial" w:cs="Arial"/>
          <w:b/>
          <w:bCs/>
          <w:sz w:val="11"/>
          <w:szCs w:val="11"/>
          <w:lang w:val="en-GB" w:eastAsia="en-GB"/>
        </w:rPr>
        <w:t>AFETY</w:t>
      </w:r>
    </w:p>
    <w:p w14:paraId="0CEE1F64"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06"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promptly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health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hazards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exist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arise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health</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hazards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exist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arise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premises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affect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confirm</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given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orally.</w:t>
      </w:r>
    </w:p>
    <w:p w14:paraId="2636EBD6"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2402468A"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5"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While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 xml:space="preserve">Council’s  </w:t>
      </w:r>
      <w:r w:rsidRPr="005D05A5">
        <w:rPr>
          <w:rFonts w:ascii="Arial" w:eastAsia="Times New Roman" w:hAnsi="Arial" w:cs="Arial"/>
          <w:spacing w:val="-1"/>
          <w:sz w:val="13"/>
          <w:szCs w:val="13"/>
          <w:lang w:val="en-GB" w:eastAsia="en-GB"/>
        </w:rPr>
        <w:t>premises,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health</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measures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implemented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persons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premises.</w:t>
      </w:r>
    </w:p>
    <w:p w14:paraId="0658CEC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801C6C5"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immediately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event</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incident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occurring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incident</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causes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death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personal </w:t>
      </w:r>
      <w:r w:rsidRPr="005D05A5">
        <w:rPr>
          <w:rFonts w:ascii="Arial" w:eastAsia="Times New Roman" w:hAnsi="Arial" w:cs="Arial"/>
          <w:spacing w:val="-1"/>
          <w:sz w:val="13"/>
          <w:szCs w:val="13"/>
          <w:lang w:val="en-GB" w:eastAsia="en-GB"/>
        </w:rPr>
        <w:t>injury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could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rise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personal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injury.</w:t>
      </w:r>
    </w:p>
    <w:p w14:paraId="17332D90"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2167B76B"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comply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Health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Work</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etc</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1974 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other </w:t>
      </w:r>
      <w:r w:rsidRPr="005D05A5">
        <w:rPr>
          <w:rFonts w:ascii="Arial" w:eastAsia="Times New Roman" w:hAnsi="Arial" w:cs="Arial"/>
          <w:sz w:val="13"/>
          <w:szCs w:val="13"/>
          <w:lang w:val="en-GB" w:eastAsia="en-GB"/>
        </w:rPr>
        <w:t>acts,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codes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relating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health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persons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working</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premises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22F4500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1ADD875"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0"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health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policy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statement</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Health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Safety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Work</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etc</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1974)</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available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request.</w:t>
      </w:r>
    </w:p>
    <w:p w14:paraId="5555CCC8"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579DEB0C"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34" w:name="bookmark18"/>
      <w:bookmarkEnd w:id="34"/>
      <w:r w:rsidRPr="005D05A5">
        <w:rPr>
          <w:rFonts w:ascii="Arial" w:eastAsia="Times New Roman" w:hAnsi="Arial" w:cs="Arial"/>
          <w:b/>
          <w:bCs/>
          <w:spacing w:val="-1"/>
          <w:sz w:val="14"/>
          <w:szCs w:val="14"/>
          <w:lang w:val="en-GB" w:eastAsia="en-GB"/>
        </w:rPr>
        <w:t>C</w:t>
      </w:r>
      <w:r w:rsidRPr="005D05A5">
        <w:rPr>
          <w:rFonts w:ascii="Arial" w:eastAsia="Times New Roman" w:hAnsi="Arial" w:cs="Arial"/>
          <w:b/>
          <w:bCs/>
          <w:spacing w:val="-1"/>
          <w:sz w:val="11"/>
          <w:szCs w:val="11"/>
          <w:lang w:val="en-GB" w:eastAsia="en-GB"/>
        </w:rPr>
        <w:t>OUNCIL REMEDIES</w:t>
      </w:r>
    </w:p>
    <w:p w14:paraId="604F15C2"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08" w:hanging="425"/>
        <w:jc w:val="both"/>
        <w:rPr>
          <w:rFonts w:ascii="Arial" w:eastAsia="Times New Roman" w:hAnsi="Arial" w:cs="Arial"/>
          <w:sz w:val="13"/>
          <w:szCs w:val="13"/>
          <w:lang w:val="en-GB" w:eastAsia="en-GB"/>
        </w:rPr>
      </w:pPr>
      <w:bookmarkStart w:id="35" w:name="bookmark19"/>
      <w:bookmarkEnd w:id="35"/>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fails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date(s)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conformity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undertakings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clauses</w:t>
      </w:r>
      <w:r w:rsidRPr="005D05A5">
        <w:rPr>
          <w:rFonts w:ascii="Arial" w:eastAsia="Times New Roman" w:hAnsi="Arial" w:cs="Arial"/>
          <w:spacing w:val="24"/>
          <w:sz w:val="13"/>
          <w:szCs w:val="13"/>
          <w:lang w:val="en-GB" w:eastAsia="en-GB"/>
        </w:rPr>
        <w:t xml:space="preserve"> </w:t>
      </w:r>
      <w:hyperlink w:anchor="bookmark2" w:history="1">
        <w:r w:rsidRPr="005D05A5">
          <w:rPr>
            <w:rFonts w:ascii="Arial" w:eastAsia="Times New Roman" w:hAnsi="Arial" w:cs="Arial"/>
            <w:sz w:val="13"/>
            <w:szCs w:val="13"/>
            <w:lang w:val="en-GB" w:eastAsia="en-GB"/>
          </w:rPr>
          <w:t>4.1</w:t>
        </w:r>
      </w:hyperlink>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hyperlink w:anchor="bookmark7" w:history="1">
        <w:r w:rsidRPr="005D05A5">
          <w:rPr>
            <w:rFonts w:ascii="Arial" w:eastAsia="Times New Roman" w:hAnsi="Arial" w:cs="Arial"/>
            <w:spacing w:val="-1"/>
            <w:sz w:val="13"/>
            <w:szCs w:val="13"/>
            <w:lang w:val="en-GB" w:eastAsia="en-GB"/>
          </w:rPr>
          <w:t>6.3</w:t>
        </w:r>
      </w:hyperlink>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sole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discretion,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limiting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63"/>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law:</w:t>
      </w:r>
    </w:p>
    <w:p w14:paraId="55028A9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D8CB2C0" w14:textId="77777777" w:rsidR="00E42ED6" w:rsidRPr="005D05A5" w:rsidRDefault="00E42ED6" w:rsidP="00E42ED6">
      <w:pPr>
        <w:numPr>
          <w:ilvl w:val="2"/>
          <w:numId w:val="6"/>
        </w:numPr>
        <w:tabs>
          <w:tab w:val="left" w:pos="1106"/>
        </w:tabs>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acceptance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z w:val="13"/>
          <w:szCs w:val="13"/>
          <w:lang w:val="en-GB" w:eastAsia="en-GB"/>
        </w:rPr>
        <w:t xml:space="preserve"> </w:t>
      </w:r>
      <w:hyperlink w:anchor="bookmark3" w:history="1">
        <w:r w:rsidRPr="005D05A5">
          <w:rPr>
            <w:rFonts w:ascii="Arial" w:eastAsia="Times New Roman" w:hAnsi="Arial" w:cs="Arial"/>
            <w:spacing w:val="-1"/>
            <w:sz w:val="13"/>
            <w:szCs w:val="13"/>
            <w:lang w:val="en-GB" w:eastAsia="en-GB"/>
          </w:rPr>
          <w:t>5,</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reject</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z w:val="13"/>
          <w:szCs w:val="13"/>
          <w:lang w:val="en-GB" w:eastAsia="en-GB"/>
        </w:rPr>
        <w:t xml:space="preserve"> 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whole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 whether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w:t>
      </w:r>
    </w:p>
    <w:p w14:paraId="79B26A68" w14:textId="77777777" w:rsidR="00E42ED6" w:rsidRPr="005D05A5" w:rsidRDefault="00E42ED6" w:rsidP="00E42ED6">
      <w:pPr>
        <w:numPr>
          <w:ilvl w:val="2"/>
          <w:numId w:val="6"/>
        </w:numPr>
        <w:tabs>
          <w:tab w:val="left" w:pos="1106"/>
        </w:tabs>
        <w:kinsoku w:val="0"/>
        <w:overflowPunct w:val="0"/>
        <w:autoSpaceDE w:val="0"/>
        <w:autoSpaceDN w:val="0"/>
        <w:adjustRightInd w:val="0"/>
        <w:ind w:right="111"/>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5" w:space="168"/>
            <w:col w:w="5047"/>
          </w:cols>
          <w:noEndnote/>
        </w:sectPr>
      </w:pPr>
    </w:p>
    <w:p w14:paraId="4CA8FEE2" w14:textId="77777777" w:rsidR="00E42ED6" w:rsidRPr="005D05A5" w:rsidRDefault="00E42ED6" w:rsidP="00E42ED6">
      <w:pPr>
        <w:kinsoku w:val="0"/>
        <w:overflowPunct w:val="0"/>
        <w:autoSpaceDE w:val="0"/>
        <w:autoSpaceDN w:val="0"/>
        <w:adjustRightInd w:val="0"/>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lastRenderedPageBreak/>
        <w:t>title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passed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return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them</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risk</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expense;</w:t>
      </w:r>
    </w:p>
    <w:p w14:paraId="0A46FB8C"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whole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immediate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p>
    <w:p w14:paraId="602CDC5C"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refuse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accept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subsequent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attempts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replacement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repair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requested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2"/>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19" w:history="1">
        <w:r w:rsidRPr="005D05A5">
          <w:rPr>
            <w:rFonts w:ascii="Arial" w:eastAsia="Times New Roman" w:hAnsi="Arial" w:cs="Arial"/>
            <w:spacing w:val="-1"/>
            <w:sz w:val="13"/>
            <w:szCs w:val="13"/>
            <w:lang w:val="en-GB" w:eastAsia="en-GB"/>
          </w:rPr>
          <w:t>10.1</w:t>
        </w:r>
      </w:hyperlink>
      <w:hyperlink w:anchor="bookmark19" w:history="1">
        <w:r w:rsidRPr="005D05A5">
          <w:rPr>
            <w:rFonts w:ascii="Arial" w:eastAsia="Times New Roman" w:hAnsi="Arial" w:cs="Arial"/>
            <w:spacing w:val="-1"/>
            <w:sz w:val="13"/>
            <w:szCs w:val="13"/>
            <w:lang w:val="en-GB" w:eastAsia="en-GB"/>
          </w:rPr>
          <w:t>(d);</w:t>
        </w:r>
      </w:hyperlink>
    </w:p>
    <w:p w14:paraId="340E9F99"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repair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replace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rejected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 xml:space="preserve">not the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has </w:t>
      </w:r>
      <w:r w:rsidRPr="005D05A5">
        <w:rPr>
          <w:rFonts w:ascii="Arial" w:eastAsia="Times New Roman" w:hAnsi="Arial" w:cs="Arial"/>
          <w:sz w:val="13"/>
          <w:szCs w:val="13"/>
          <w:lang w:val="en-GB" w:eastAsia="en-GB"/>
        </w:rPr>
        <w:t>previously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repair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replace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rejected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re-perform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defective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satisfaction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additional</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cost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p>
    <w:p w14:paraId="300D72D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paid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provided 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z w:val="13"/>
          <w:szCs w:val="13"/>
          <w:lang w:val="en-GB" w:eastAsia="en-GB"/>
        </w:rPr>
        <w:t xml:space="preserve"> 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
          <w:sz w:val="13"/>
          <w:szCs w:val="13"/>
          <w:lang w:val="en-GB" w:eastAsia="en-GB"/>
        </w:rPr>
        <w:t xml:space="preserve"> been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refund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sums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28</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sums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recoverable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debt; and</w:t>
      </w:r>
    </w:p>
    <w:p w14:paraId="0EFAABA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the right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claim</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damages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 other</w:t>
      </w:r>
      <w:r w:rsidRPr="005D05A5">
        <w:rPr>
          <w:rFonts w:ascii="Arial" w:eastAsia="Times New Roman" w:hAnsi="Arial" w:cs="Arial"/>
          <w:sz w:val="13"/>
          <w:szCs w:val="13"/>
          <w:lang w:val="en-GB" w:eastAsia="en-GB"/>
        </w:rPr>
        <w:t xml:space="preserve"> costs,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expenses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losses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resulting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failure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without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limitation,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increased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obtaining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substitute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p>
    <w:p w14:paraId="4197AC1D"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extend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substitute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remedial</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repaired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replacement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p>
    <w:p w14:paraId="72B29FD6"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49AAC3A3"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addition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implied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statute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common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law.</w:t>
      </w:r>
    </w:p>
    <w:p w14:paraId="37201776"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6530DC23"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r w:rsidRPr="005D05A5">
        <w:rPr>
          <w:rFonts w:ascii="Arial" w:eastAsia="Times New Roman" w:hAnsi="Arial" w:cs="Arial"/>
          <w:b/>
          <w:bCs/>
          <w:spacing w:val="-1"/>
          <w:sz w:val="14"/>
          <w:szCs w:val="14"/>
          <w:lang w:val="en-GB" w:eastAsia="en-GB"/>
        </w:rPr>
        <w:t>C</w:t>
      </w:r>
      <w:r w:rsidRPr="005D05A5">
        <w:rPr>
          <w:rFonts w:ascii="Arial" w:eastAsia="Times New Roman" w:hAnsi="Arial" w:cs="Arial"/>
          <w:b/>
          <w:bCs/>
          <w:spacing w:val="-1"/>
          <w:sz w:val="11"/>
          <w:szCs w:val="11"/>
          <w:lang w:val="en-GB" w:eastAsia="en-GB"/>
        </w:rPr>
        <w:t>OUNCIL</w:t>
      </w:r>
      <w:r w:rsidRPr="005D05A5">
        <w:rPr>
          <w:rFonts w:ascii="Arial" w:eastAsia="Times New Roman" w:hAnsi="Arial" w:cs="Arial"/>
          <w:b/>
          <w:bCs/>
          <w:spacing w:val="-1"/>
          <w:sz w:val="14"/>
          <w:szCs w:val="14"/>
          <w:lang w:val="en-GB" w:eastAsia="en-GB"/>
        </w:rPr>
        <w:t>'</w:t>
      </w:r>
      <w:r w:rsidRPr="005D05A5">
        <w:rPr>
          <w:rFonts w:ascii="Arial" w:eastAsia="Times New Roman" w:hAnsi="Arial" w:cs="Arial"/>
          <w:b/>
          <w:bCs/>
          <w:spacing w:val="-1"/>
          <w:sz w:val="11"/>
          <w:szCs w:val="11"/>
          <w:lang w:val="en-GB" w:eastAsia="en-GB"/>
        </w:rPr>
        <w:t>S OBLIGATIONS</w:t>
      </w:r>
    </w:p>
    <w:p w14:paraId="1E7A157D" w14:textId="77777777" w:rsidR="00E42ED6" w:rsidRPr="005D05A5" w:rsidRDefault="00E42ED6" w:rsidP="00E42ED6">
      <w:pPr>
        <w:kinsoku w:val="0"/>
        <w:overflowPunct w:val="0"/>
        <w:autoSpaceDE w:val="0"/>
        <w:autoSpaceDN w:val="0"/>
        <w:adjustRightInd w:val="0"/>
        <w:spacing w:before="62"/>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shall:</w:t>
      </w:r>
    </w:p>
    <w:p w14:paraId="4C973008"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5F1A71A8" w14:textId="77777777" w:rsidR="00E42ED6" w:rsidRPr="005D05A5" w:rsidRDefault="00E42ED6" w:rsidP="00E42ED6">
      <w:pPr>
        <w:numPr>
          <w:ilvl w:val="0"/>
          <w:numId w:val="2"/>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times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premises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complying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9"/>
          <w:sz w:val="13"/>
          <w:szCs w:val="13"/>
          <w:lang w:val="en-GB" w:eastAsia="en-GB"/>
        </w:rPr>
        <w:t xml:space="preserve"> </w:t>
      </w:r>
      <w:hyperlink w:anchor="bookmark7" w:history="1">
        <w:r w:rsidRPr="005D05A5">
          <w:rPr>
            <w:rFonts w:ascii="Arial" w:eastAsia="Times New Roman" w:hAnsi="Arial" w:cs="Arial"/>
            <w:spacing w:val="-1"/>
            <w:sz w:val="13"/>
            <w:szCs w:val="13"/>
            <w:lang w:val="en-GB" w:eastAsia="en-GB"/>
          </w:rPr>
          <w:t>6.3)</w:t>
        </w:r>
      </w:hyperlink>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p>
    <w:p w14:paraId="14871034" w14:textId="77777777" w:rsidR="00E42ED6" w:rsidRPr="005D05A5" w:rsidRDefault="00E42ED6" w:rsidP="00E42ED6">
      <w:pPr>
        <w:numPr>
          <w:ilvl w:val="0"/>
          <w:numId w:val="2"/>
        </w:numPr>
        <w:tabs>
          <w:tab w:val="left" w:pos="1107"/>
        </w:tabs>
        <w:kinsoku w:val="0"/>
        <w:overflowPunct w:val="0"/>
        <w:autoSpaceDE w:val="0"/>
        <w:autoSpaceDN w:val="0"/>
        <w:adjustRightInd w:val="0"/>
        <w:spacing w:before="59"/>
        <w:ind w:right="2"/>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provide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considers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performing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1C854A06"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40758552"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36" w:name="bookmark20"/>
      <w:bookmarkEnd w:id="36"/>
      <w:r w:rsidRPr="005D05A5">
        <w:rPr>
          <w:rFonts w:ascii="Arial" w:eastAsia="Times New Roman" w:hAnsi="Arial" w:cs="Arial"/>
          <w:b/>
          <w:bCs/>
          <w:spacing w:val="-1"/>
          <w:sz w:val="14"/>
          <w:szCs w:val="14"/>
          <w:lang w:val="en-GB" w:eastAsia="en-GB"/>
        </w:rPr>
        <w:t>P</w:t>
      </w:r>
      <w:r w:rsidRPr="005D05A5">
        <w:rPr>
          <w:rFonts w:ascii="Arial" w:eastAsia="Times New Roman" w:hAnsi="Arial" w:cs="Arial"/>
          <w:b/>
          <w:bCs/>
          <w:spacing w:val="-1"/>
          <w:sz w:val="11"/>
          <w:szCs w:val="11"/>
          <w:lang w:val="en-GB" w:eastAsia="en-GB"/>
        </w:rPr>
        <w:t>RICE</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2"/>
          <w:sz w:val="11"/>
          <w:szCs w:val="11"/>
          <w:lang w:val="en-GB" w:eastAsia="en-GB"/>
        </w:rPr>
        <w:t>AND</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1"/>
          <w:sz w:val="11"/>
          <w:szCs w:val="11"/>
          <w:lang w:val="en-GB" w:eastAsia="en-GB"/>
        </w:rPr>
        <w:t>PAYMENT</w:t>
      </w:r>
    </w:p>
    <w:p w14:paraId="77887D04"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Goods:</w:t>
      </w:r>
    </w:p>
    <w:p w14:paraId="4A3107AD"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6005030"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included,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published</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list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force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and</w:t>
      </w:r>
    </w:p>
    <w:p w14:paraId="6511213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inclusive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packaging,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insurance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carriage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extra</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charges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signed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p>
    <w:p w14:paraId="5D335A3F"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z w:val="13"/>
          <w:szCs w:val="13"/>
          <w:lang w:val="en-GB" w:eastAsia="en-GB"/>
        </w:rPr>
        <w:t xml:space="preserve">  be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full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exclusive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remuneration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Unless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every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cost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indirectly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Services.</w:t>
      </w:r>
    </w:p>
    <w:p w14:paraId="161A0FFC"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00E3FC02"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alternative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profile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 xml:space="preserve">invoicing </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stated</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completion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completion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supported</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verify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accuracy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invoice.</w:t>
      </w:r>
    </w:p>
    <w:p w14:paraId="45479AD0"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670AFF58"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1"/>
          <w:sz w:val="13"/>
          <w:szCs w:val="13"/>
          <w:lang w:val="en-GB" w:eastAsia="en-GB"/>
        </w:rPr>
        <w:t xml:space="preserve"> </w:t>
      </w:r>
      <w:hyperlink w:anchor="bookmark21" w:history="1">
        <w:r w:rsidRPr="005D05A5">
          <w:rPr>
            <w:rFonts w:ascii="Arial" w:eastAsia="Times New Roman" w:hAnsi="Arial" w:cs="Arial"/>
            <w:spacing w:val="-1"/>
            <w:sz w:val="13"/>
            <w:szCs w:val="13"/>
            <w:lang w:val="en-GB" w:eastAsia="en-GB"/>
          </w:rPr>
          <w:t>12.5,</w:t>
        </w:r>
      </w:hyperlink>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consideration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pay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invoiced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amounts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due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28</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days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correctly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rendered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payment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bank</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account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nominated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p>
    <w:p w14:paraId="2BF2B9D9"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9D07C5F"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 w:hanging="425"/>
        <w:jc w:val="both"/>
        <w:rPr>
          <w:rFonts w:ascii="Arial" w:eastAsia="Times New Roman" w:hAnsi="Arial" w:cs="Arial"/>
          <w:sz w:val="13"/>
          <w:szCs w:val="13"/>
          <w:lang w:val="en-GB" w:eastAsia="en-GB"/>
        </w:rPr>
      </w:pPr>
      <w:bookmarkStart w:id="37" w:name="bookmark21"/>
      <w:bookmarkEnd w:id="37"/>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consider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verify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submitted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timely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manner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view</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ascertaining  whether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valid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Where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believes,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acting</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faith,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invalid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contains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errors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undue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inform</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disputes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over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invoiced</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amounts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resolved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39" w:history="1">
        <w:r w:rsidRPr="005D05A5">
          <w:rPr>
            <w:rFonts w:ascii="Arial" w:eastAsia="Times New Roman" w:hAnsi="Arial" w:cs="Arial"/>
            <w:spacing w:val="-1"/>
            <w:sz w:val="13"/>
            <w:szCs w:val="13"/>
            <w:lang w:val="en-GB" w:eastAsia="en-GB"/>
          </w:rPr>
          <w:t>22</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(Disputes).</w:t>
      </w:r>
    </w:p>
    <w:p w14:paraId="6E40076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2967D6ED"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amounts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exclusive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amounts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valued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added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tax</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chargeable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z w:val="14"/>
          <w:szCs w:val="14"/>
          <w:lang w:val="en-GB" w:eastAsia="en-GB"/>
        </w:rPr>
        <w:t>VAT</w:t>
      </w:r>
      <w:r w:rsidRPr="005D05A5">
        <w:rPr>
          <w:rFonts w:ascii="Arial" w:eastAsia="Times New Roman" w:hAnsi="Arial" w:cs="Arial"/>
          <w:sz w:val="13"/>
          <w:szCs w:val="13"/>
          <w:lang w:val="en-GB" w:eastAsia="en-GB"/>
        </w:rPr>
        <w: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added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prevailing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paid</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following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VAT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indemnify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against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interest,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penalties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levied,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demanded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assessed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failure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account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p>
    <w:p w14:paraId="0FAD0F0D" w14:textId="77777777" w:rsidR="00E42ED6" w:rsidRPr="005D05A5" w:rsidRDefault="00E42ED6" w:rsidP="00E42ED6">
      <w:pPr>
        <w:kinsoku w:val="0"/>
        <w:overflowPunct w:val="0"/>
        <w:autoSpaceDE w:val="0"/>
        <w:autoSpaceDN w:val="0"/>
        <w:adjustRightInd w:val="0"/>
        <w:ind w:right="111"/>
        <w:rPr>
          <w:rFonts w:ascii="Arial" w:eastAsia="Times New Roman" w:hAnsi="Arial" w:cs="Arial"/>
          <w:sz w:val="13"/>
          <w:szCs w:val="13"/>
          <w:lang w:val="en-GB" w:eastAsia="en-GB"/>
        </w:rPr>
      </w:pPr>
      <w:r w:rsidRPr="005D05A5">
        <w:rPr>
          <w:rFonts w:ascii="Times New Roman" w:eastAsia="Times New Roman" w:hAnsi="Times New Roman" w:cs="Times New Roman"/>
          <w:sz w:val="24"/>
          <w:szCs w:val="24"/>
          <w:lang w:val="en-GB" w:eastAsia="en-GB"/>
        </w:rPr>
        <w:br w:type="column"/>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VAT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payments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2"/>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7D272E1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320871E"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9" w:hanging="425"/>
        <w:jc w:val="both"/>
        <w:rPr>
          <w:rFonts w:ascii="Arial" w:eastAsia="Times New Roman" w:hAnsi="Arial" w:cs="Arial"/>
          <w:sz w:val="13"/>
          <w:szCs w:val="13"/>
          <w:lang w:val="en-GB" w:eastAsia="en-GB"/>
        </w:rPr>
      </w:pPr>
      <w:bookmarkStart w:id="38" w:name="bookmark23"/>
      <w:bookmarkEnd w:id="38"/>
      <w:r w:rsidRPr="005D05A5">
        <w:rPr>
          <w:rFonts w:ascii="Arial" w:eastAsia="Times New Roman" w:hAnsi="Arial" w:cs="Arial"/>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event that 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enters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into any</w:t>
      </w:r>
      <w:r w:rsidRPr="005D05A5">
        <w:rPr>
          <w:rFonts w:ascii="Arial" w:eastAsia="Times New Roman" w:hAnsi="Arial" w:cs="Arial"/>
          <w:sz w:val="13"/>
          <w:szCs w:val="13"/>
          <w:lang w:val="en-GB" w:eastAsia="en-GB"/>
        </w:rPr>
        <w:t xml:space="preserve"> sub-contract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z w:val="13"/>
          <w:szCs w:val="13"/>
          <w:lang w:val="en-GB" w:eastAsia="en-GB"/>
        </w:rPr>
        <w:t xml:space="preserve"> stage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remoteness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subcontracting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chain)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wholly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substantially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performing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contributing</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sh</w:t>
      </w:r>
      <w:bookmarkStart w:id="39" w:name="bookmark22"/>
      <w:bookmarkEnd w:id="39"/>
      <w:r w:rsidRPr="005D05A5">
        <w:rPr>
          <w:rFonts w:ascii="Arial" w:eastAsia="Times New Roman" w:hAnsi="Arial" w:cs="Arial"/>
          <w:spacing w:val="-1"/>
          <w:sz w:val="13"/>
          <w:szCs w:val="13"/>
          <w:lang w:val="en-GB" w:eastAsia="en-GB"/>
        </w:rPr>
        <w:t>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2"/>
          <w:sz w:val="13"/>
          <w:szCs w:val="13"/>
          <w:lang w:val="en-GB" w:eastAsia="en-GB"/>
        </w:rPr>
        <w:t>cause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following</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terms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included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sub-contract:</w:t>
      </w:r>
    </w:p>
    <w:p w14:paraId="71EC647C"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14D7DA0B" w14:textId="77777777" w:rsidR="00E42ED6" w:rsidRPr="005D05A5" w:rsidRDefault="00E42ED6" w:rsidP="00E42ED6">
      <w:pPr>
        <w:numPr>
          <w:ilvl w:val="2"/>
          <w:numId w:val="6"/>
        </w:numPr>
        <w:tabs>
          <w:tab w:val="left" w:pos="1106"/>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due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later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end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30</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is</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regarded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defined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reference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any </w:t>
      </w:r>
      <w:r w:rsidRPr="005D05A5">
        <w:rPr>
          <w:rFonts w:ascii="Arial" w:eastAsia="Times New Roman" w:hAnsi="Arial" w:cs="Arial"/>
          <w:sz w:val="13"/>
          <w:szCs w:val="13"/>
          <w:lang w:val="en-GB" w:eastAsia="en-GB"/>
        </w:rPr>
        <w:t>relevant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guidance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issued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Minister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Cabinet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Office);</w:t>
      </w:r>
    </w:p>
    <w:p w14:paraId="37D4882D"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invoices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submitted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considered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verified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timely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fashion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undue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doing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sufficient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justification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failing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regard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invoice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 undisputed;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p>
    <w:p w14:paraId="6F78F851"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requirement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include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turn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awards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suitable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impose,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those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22" w:history="1">
        <w:r w:rsidRPr="005D05A5">
          <w:rPr>
            <w:rFonts w:ascii="Arial" w:eastAsia="Times New Roman" w:hAnsi="Arial" w:cs="Arial"/>
            <w:spacing w:val="-1"/>
            <w:sz w:val="13"/>
            <w:szCs w:val="13"/>
            <w:lang w:val="en-GB" w:eastAsia="en-GB"/>
          </w:rPr>
          <w:t>12.7.</w:t>
        </w:r>
      </w:hyperlink>
    </w:p>
    <w:p w14:paraId="0EDB30B1"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right="106"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fails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amount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properly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invoiced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charge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interest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2"/>
          <w:sz w:val="13"/>
          <w:szCs w:val="13"/>
          <w:lang w:val="en-GB" w:eastAsia="en-GB"/>
        </w:rPr>
        <w:t>on</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late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sums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properly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invoiced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 xml:space="preserve">Late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Commercial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(Interest)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1998.</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payments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disputes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faith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39" w:history="1">
        <w:r w:rsidRPr="005D05A5">
          <w:rPr>
            <w:rFonts w:ascii="Arial" w:eastAsia="Times New Roman" w:hAnsi="Arial" w:cs="Arial"/>
            <w:spacing w:val="1"/>
            <w:sz w:val="13"/>
            <w:szCs w:val="13"/>
            <w:lang w:val="en-GB" w:eastAsia="en-GB"/>
          </w:rPr>
          <w:t>22</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(Disputes).</w:t>
      </w:r>
    </w:p>
    <w:p w14:paraId="09E7B41F"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8F5B71F"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limiting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 xml:space="preserve">amount </w:t>
      </w:r>
      <w:r w:rsidRPr="005D05A5">
        <w:rPr>
          <w:rFonts w:ascii="Arial" w:eastAsia="Times New Roman" w:hAnsi="Arial" w:cs="Arial"/>
          <w:sz w:val="13"/>
          <w:szCs w:val="13"/>
          <w:lang w:val="en-GB" w:eastAsia="en-GB"/>
        </w:rPr>
        <w:t>owed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Supplier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against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amount</w:t>
      </w:r>
      <w:r w:rsidRPr="005D05A5">
        <w:rPr>
          <w:rFonts w:ascii="Arial" w:eastAsia="Times New Roman" w:hAnsi="Arial" w:cs="Arial"/>
          <w:spacing w:val="73"/>
          <w:w w:val="99"/>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2"/>
          <w:sz w:val="13"/>
          <w:szCs w:val="13"/>
          <w:lang w:val="en-GB" w:eastAsia="en-GB"/>
        </w:rPr>
        <w:t>under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p>
    <w:p w14:paraId="257EDA09"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0E7F4079"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r w:rsidRPr="005D05A5">
        <w:rPr>
          <w:rFonts w:ascii="Arial" w:eastAsia="Times New Roman" w:hAnsi="Arial" w:cs="Arial"/>
          <w:b/>
          <w:bCs/>
          <w:spacing w:val="-1"/>
          <w:sz w:val="14"/>
          <w:szCs w:val="14"/>
          <w:lang w:val="en-GB" w:eastAsia="en-GB"/>
        </w:rPr>
        <w:t>T</w:t>
      </w:r>
      <w:r w:rsidRPr="005D05A5">
        <w:rPr>
          <w:rFonts w:ascii="Arial" w:eastAsia="Times New Roman" w:hAnsi="Arial" w:cs="Arial"/>
          <w:b/>
          <w:bCs/>
          <w:spacing w:val="-1"/>
          <w:sz w:val="11"/>
          <w:szCs w:val="11"/>
          <w:lang w:val="en-GB" w:eastAsia="en-GB"/>
        </w:rPr>
        <w:t>ITLE</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2"/>
          <w:sz w:val="11"/>
          <w:szCs w:val="11"/>
          <w:lang w:val="en-GB" w:eastAsia="en-GB"/>
        </w:rPr>
        <w:t>AND</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1"/>
          <w:sz w:val="14"/>
          <w:szCs w:val="14"/>
          <w:lang w:val="en-GB" w:eastAsia="en-GB"/>
        </w:rPr>
        <w:t>I</w:t>
      </w:r>
      <w:r w:rsidRPr="005D05A5">
        <w:rPr>
          <w:rFonts w:ascii="Arial" w:eastAsia="Times New Roman" w:hAnsi="Arial" w:cs="Arial"/>
          <w:b/>
          <w:bCs/>
          <w:spacing w:val="-1"/>
          <w:sz w:val="11"/>
          <w:szCs w:val="11"/>
          <w:lang w:val="en-GB" w:eastAsia="en-GB"/>
        </w:rPr>
        <w:t>NTELLECTUAL</w:t>
      </w:r>
      <w:r w:rsidRPr="005D05A5">
        <w:rPr>
          <w:rFonts w:ascii="Arial" w:eastAsia="Times New Roman" w:hAnsi="Arial" w:cs="Arial"/>
          <w:b/>
          <w:bCs/>
          <w:sz w:val="11"/>
          <w:szCs w:val="11"/>
          <w:lang w:val="en-GB" w:eastAsia="en-GB"/>
        </w:rPr>
        <w:t xml:space="preserve"> PROPERTY</w:t>
      </w:r>
      <w:r w:rsidRPr="005D05A5">
        <w:rPr>
          <w:rFonts w:ascii="Arial" w:eastAsia="Times New Roman" w:hAnsi="Arial" w:cs="Arial"/>
          <w:b/>
          <w:bCs/>
          <w:spacing w:val="-1"/>
          <w:sz w:val="11"/>
          <w:szCs w:val="11"/>
          <w:lang w:val="en-GB" w:eastAsia="en-GB"/>
        </w:rPr>
        <w:t xml:space="preserve"> RIGHTS</w:t>
      </w:r>
    </w:p>
    <w:p w14:paraId="42D91416" w14:textId="77777777" w:rsidR="00E42ED6" w:rsidRPr="005D05A5" w:rsidRDefault="00E42ED6" w:rsidP="00E42ED6">
      <w:pPr>
        <w:numPr>
          <w:ilvl w:val="1"/>
          <w:numId w:val="6"/>
        </w:numPr>
        <w:tabs>
          <w:tab w:val="left" w:pos="679"/>
        </w:tabs>
        <w:kinsoku w:val="0"/>
        <w:overflowPunct w:val="0"/>
        <w:autoSpaceDE w:val="0"/>
        <w:autoSpaceDN w:val="0"/>
        <w:adjustRightInd w:val="0"/>
        <w:spacing w:before="64"/>
        <w:ind w:left="678" w:right="107"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transferred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tangible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warrants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full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clear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unencumbered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items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items to</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z w:val="13"/>
          <w:szCs w:val="13"/>
          <w:lang w:val="en-GB" w:eastAsia="en-GB"/>
        </w:rPr>
        <w:t xml:space="preserve"> 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will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have full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2"/>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unrestricted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z w:val="13"/>
          <w:szCs w:val="13"/>
          <w:lang w:val="en-GB" w:eastAsia="en-GB"/>
        </w:rPr>
        <w:t xml:space="preserve"> 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transfer</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items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p>
    <w:p w14:paraId="1CE4575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EF6E1FE"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9"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performing</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use,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manufacture,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supply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software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thing</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would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infringement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Property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Rights.</w:t>
      </w:r>
    </w:p>
    <w:p w14:paraId="6048BB1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13F52D3"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6" w:hanging="425"/>
        <w:jc w:val="both"/>
        <w:rPr>
          <w:rFonts w:ascii="Arial" w:eastAsia="Times New Roman" w:hAnsi="Arial" w:cs="Arial"/>
          <w:sz w:val="13"/>
          <w:szCs w:val="13"/>
          <w:lang w:val="en-GB" w:eastAsia="en-GB"/>
        </w:rPr>
      </w:pPr>
      <w:bookmarkStart w:id="40" w:name="bookmark24"/>
      <w:bookmarkEnd w:id="40"/>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3"/>
          <w:sz w:val="13"/>
          <w:szCs w:val="13"/>
          <w:lang w:val="en-GB" w:eastAsia="en-GB"/>
        </w:rPr>
        <w:t xml:space="preserve"> </w:t>
      </w:r>
      <w:hyperlink w:anchor="bookmark25" w:history="1">
        <w:r w:rsidRPr="005D05A5">
          <w:rPr>
            <w:rFonts w:ascii="Arial" w:eastAsia="Times New Roman" w:hAnsi="Arial" w:cs="Arial"/>
            <w:sz w:val="13"/>
            <w:szCs w:val="13"/>
            <w:lang w:val="en-GB" w:eastAsia="en-GB"/>
          </w:rPr>
          <w:t>13.4,</w:t>
        </w:r>
      </w:hyperlink>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Intellectual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Deliverables) </w:t>
      </w:r>
      <w:r w:rsidRPr="005D05A5">
        <w:rPr>
          <w:rFonts w:ascii="Arial" w:eastAsia="Times New Roman" w:hAnsi="Arial" w:cs="Arial"/>
          <w:spacing w:val="-1"/>
          <w:sz w:val="13"/>
          <w:szCs w:val="13"/>
          <w:lang w:val="en-GB" w:eastAsia="en-GB"/>
        </w:rPr>
        <w:t>created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developed</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course</w:t>
      </w:r>
      <w:r w:rsidRPr="005D05A5">
        <w:rPr>
          <w:rFonts w:ascii="Arial" w:eastAsia="Times New Roman" w:hAnsi="Arial" w:cs="Arial"/>
          <w:spacing w:val="1"/>
          <w:sz w:val="13"/>
          <w:szCs w:val="13"/>
          <w:lang w:val="en-GB" w:eastAsia="en-GB"/>
        </w:rPr>
        <w:t xml:space="preserve"> of</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performing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exclusively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performing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Contract-Specific</w:t>
      </w:r>
      <w:r w:rsidRPr="005D05A5">
        <w:rPr>
          <w:rFonts w:ascii="Arial" w:eastAsia="Times New Roman" w:hAnsi="Arial" w:cs="Arial"/>
          <w:b/>
          <w:bCs/>
          <w:spacing w:val="11"/>
          <w:sz w:val="13"/>
          <w:szCs w:val="13"/>
          <w:lang w:val="en-GB" w:eastAsia="en-GB"/>
        </w:rPr>
        <w:t xml:space="preserve"> </w:t>
      </w:r>
      <w:r w:rsidRPr="005D05A5">
        <w:rPr>
          <w:rFonts w:ascii="Arial" w:eastAsia="Times New Roman" w:hAnsi="Arial" w:cs="Arial"/>
          <w:b/>
          <w:bCs/>
          <w:sz w:val="13"/>
          <w:szCs w:val="13"/>
          <w:lang w:val="en-GB" w:eastAsia="en-GB"/>
        </w:rPr>
        <w:t>IPRs</w:t>
      </w:r>
      <w:r w:rsidRPr="005D05A5">
        <w:rPr>
          <w:rFonts w:ascii="Arial" w:eastAsia="Times New Roman" w:hAnsi="Arial" w:cs="Arial"/>
          <w:sz w:val="13"/>
          <w:szCs w:val="13"/>
          <w:lang w:val="en-GB" w:eastAsia="en-GB"/>
        </w:rPr>
        <w: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considered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“commissioned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work”</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owned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solely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exclusive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ownership</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automatically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vest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hereby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irrevocably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assigns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full</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guarantee,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present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future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interest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Contract-Specific</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IPRs,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first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owner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assigns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basis.</w:t>
      </w:r>
    </w:p>
    <w:p w14:paraId="55595C31"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6032A116"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rPr>
          <w:rFonts w:ascii="Arial" w:eastAsia="Times New Roman" w:hAnsi="Arial" w:cs="Arial"/>
          <w:sz w:val="13"/>
          <w:szCs w:val="13"/>
          <w:lang w:val="en-GB" w:eastAsia="en-GB"/>
        </w:rPr>
      </w:pPr>
      <w:bookmarkStart w:id="41" w:name="bookmark25"/>
      <w:bookmarkEnd w:id="41"/>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acknowledge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that:</w:t>
      </w:r>
    </w:p>
    <w:p w14:paraId="115AA84E"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5DF76D9C" w14:textId="77777777" w:rsidR="00E42ED6" w:rsidRPr="005D05A5" w:rsidRDefault="00E42ED6" w:rsidP="00E42ED6">
      <w:pPr>
        <w:numPr>
          <w:ilvl w:val="2"/>
          <w:numId w:val="6"/>
        </w:numPr>
        <w:tabs>
          <w:tab w:val="left" w:pos="1106"/>
        </w:tabs>
        <w:kinsoku w:val="0"/>
        <w:overflowPunct w:val="0"/>
        <w:autoSpaceDE w:val="0"/>
        <w:autoSpaceDN w:val="0"/>
        <w:adjustRightInd w:val="0"/>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circumstances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where:</w:t>
      </w:r>
    </w:p>
    <w:p w14:paraId="7834D921"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08"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third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some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Contract-Specific</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IPRs;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and/or</w:t>
      </w:r>
    </w:p>
    <w:p w14:paraId="1E7AB091"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109"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created</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developed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course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performing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exclusively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performing</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incorporate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third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pre-existing</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Intellectual</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Property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third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retain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rights,</w:t>
      </w:r>
    </w:p>
    <w:p w14:paraId="63D45B9A" w14:textId="77777777" w:rsidR="00E42ED6" w:rsidRPr="005D05A5" w:rsidRDefault="00E42ED6" w:rsidP="00E42ED6">
      <w:pPr>
        <w:kinsoku w:val="0"/>
        <w:overflowPunct w:val="0"/>
        <w:autoSpaceDE w:val="0"/>
        <w:autoSpaceDN w:val="0"/>
        <w:adjustRightInd w:val="0"/>
        <w:spacing w:before="59"/>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circumstances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grant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grant</w:t>
      </w:r>
      <w:r w:rsidRPr="005D05A5">
        <w:rPr>
          <w:rFonts w:ascii="Arial" w:eastAsia="Times New Roman" w:hAnsi="Arial" w:cs="Arial"/>
          <w:sz w:val="13"/>
          <w:szCs w:val="13"/>
          <w:lang w:val="en-GB" w:eastAsia="en-GB"/>
        </w:rPr>
        <w:t xml:space="preserve"> of a perpetual,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irrevocable, </w:t>
      </w:r>
      <w:r w:rsidRPr="005D05A5">
        <w:rPr>
          <w:rFonts w:ascii="Arial" w:eastAsia="Times New Roman" w:hAnsi="Arial" w:cs="Arial"/>
          <w:spacing w:val="-1"/>
          <w:sz w:val="13"/>
          <w:szCs w:val="13"/>
          <w:lang w:val="en-GB" w:eastAsia="en-GB"/>
        </w:rPr>
        <w:t>worldwide,</w:t>
      </w:r>
      <w:r w:rsidRPr="005D05A5">
        <w:rPr>
          <w:rFonts w:ascii="Arial" w:eastAsia="Times New Roman" w:hAnsi="Arial" w:cs="Arial"/>
          <w:sz w:val="13"/>
          <w:szCs w:val="13"/>
          <w:lang w:val="en-GB" w:eastAsia="en-GB"/>
        </w:rPr>
        <w:t xml:space="preserve"> royalty-free,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non-</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exclusive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licence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sub-licence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paragraph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paragraph</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(ii),</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purposes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commercial</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exploitation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rights;</w:t>
      </w:r>
    </w:p>
    <w:p w14:paraId="64CB143C"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DD43436" w14:textId="77777777" w:rsidR="00E42ED6" w:rsidRPr="005D05A5" w:rsidRDefault="00E42ED6" w:rsidP="00E42ED6">
      <w:pPr>
        <w:numPr>
          <w:ilvl w:val="2"/>
          <w:numId w:val="6"/>
        </w:numPr>
        <w:tabs>
          <w:tab w:val="left" w:pos="1106"/>
        </w:tabs>
        <w:kinsoku w:val="0"/>
        <w:overflowPunct w:val="0"/>
        <w:autoSpaceDE w:val="0"/>
        <w:autoSpaceDN w:val="0"/>
        <w:adjustRightInd w:val="0"/>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commercial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shelf’</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supplied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supply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basis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standard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licence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such </w:t>
      </w:r>
      <w:r w:rsidRPr="005D05A5">
        <w:rPr>
          <w:rFonts w:ascii="Arial" w:eastAsia="Times New Roman" w:hAnsi="Arial" w:cs="Arial"/>
          <w:sz w:val="13"/>
          <w:szCs w:val="13"/>
          <w:lang w:val="en-GB" w:eastAsia="en-GB"/>
        </w:rPr>
        <w:t>other</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terms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w:t>
      </w:r>
    </w:p>
    <w:p w14:paraId="30E3E378" w14:textId="77777777" w:rsidR="00E42ED6" w:rsidRPr="005D05A5" w:rsidRDefault="00E42ED6" w:rsidP="00E42ED6">
      <w:pPr>
        <w:kinsoku w:val="0"/>
        <w:overflowPunct w:val="0"/>
        <w:autoSpaceDE w:val="0"/>
        <w:autoSpaceDN w:val="0"/>
        <w:adjustRightInd w:val="0"/>
        <w:spacing w:before="59"/>
        <w:ind w:right="111"/>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provided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expressly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Agreement.</w:t>
      </w:r>
    </w:p>
    <w:p w14:paraId="319A42F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608E04C"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0"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Intellectual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purposes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performing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(excluding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Intellectual</w:t>
      </w:r>
    </w:p>
    <w:p w14:paraId="1D9164CE"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0" w:hanging="425"/>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5" w:space="169"/>
            <w:col w:w="5046"/>
          </w:cols>
          <w:noEndnote/>
        </w:sectPr>
      </w:pPr>
    </w:p>
    <w:p w14:paraId="6DD4F838"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Property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assigned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licensed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clauses</w:t>
      </w:r>
      <w:r w:rsidRPr="005D05A5">
        <w:rPr>
          <w:rFonts w:ascii="Arial" w:eastAsia="Times New Roman" w:hAnsi="Arial" w:cs="Arial"/>
          <w:spacing w:val="10"/>
          <w:sz w:val="13"/>
          <w:szCs w:val="13"/>
          <w:lang w:val="en-GB" w:eastAsia="en-GB"/>
        </w:rPr>
        <w:t xml:space="preserve"> </w:t>
      </w:r>
      <w:hyperlink w:anchor="bookmark24" w:history="1">
        <w:r w:rsidRPr="005D05A5">
          <w:rPr>
            <w:rFonts w:ascii="Arial" w:eastAsia="Times New Roman" w:hAnsi="Arial" w:cs="Arial"/>
            <w:spacing w:val="-1"/>
            <w:sz w:val="13"/>
            <w:szCs w:val="13"/>
            <w:lang w:val="en-GB" w:eastAsia="en-GB"/>
          </w:rPr>
          <w:t>13.3</w:t>
        </w:r>
      </w:hyperlink>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hyperlink w:anchor="bookmark25" w:history="1">
        <w:r w:rsidRPr="005D05A5">
          <w:rPr>
            <w:rFonts w:ascii="Arial" w:eastAsia="Times New Roman" w:hAnsi="Arial" w:cs="Arial"/>
            <w:spacing w:val="-1"/>
            <w:sz w:val="13"/>
            <w:szCs w:val="13"/>
            <w:lang w:val="en-GB" w:eastAsia="en-GB"/>
          </w:rPr>
          <w:t>13.4)</w:t>
        </w:r>
      </w:hyperlink>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remain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but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 xml:space="preserve">hereby </w:t>
      </w:r>
      <w:r w:rsidRPr="005D05A5">
        <w:rPr>
          <w:rFonts w:ascii="Arial" w:eastAsia="Times New Roman" w:hAnsi="Arial" w:cs="Arial"/>
          <w:sz w:val="13"/>
          <w:szCs w:val="13"/>
          <w:lang w:val="en-GB" w:eastAsia="en-GB"/>
        </w:rPr>
        <w:t>grants</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grant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royalty-free,</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non-exclusive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non-transferable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licence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use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such materials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until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sole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enabling</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2"/>
          <w:w w:val="99"/>
          <w:sz w:val="13"/>
          <w:szCs w:val="13"/>
          <w:lang w:val="en-GB" w:eastAsia="en-GB"/>
        </w:rPr>
        <w:t xml:space="preserve"> </w:t>
      </w:r>
      <w:bookmarkStart w:id="42" w:name="bookmark26"/>
      <w:bookmarkEnd w:id="42"/>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license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includes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grant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sub-licences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permitted</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agent,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adviser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suitable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confidentiality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undertakings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z w:val="13"/>
          <w:szCs w:val="13"/>
          <w:lang w:val="en-GB" w:eastAsia="en-GB"/>
        </w:rPr>
        <w:t xml:space="preserve"> </w:t>
      </w:r>
      <w:hyperlink w:anchor="bookmark30" w:history="1">
        <w:r w:rsidRPr="005D05A5">
          <w:rPr>
            <w:rFonts w:ascii="Arial" w:eastAsia="Times New Roman" w:hAnsi="Arial" w:cs="Arial"/>
            <w:spacing w:val="2"/>
            <w:sz w:val="13"/>
            <w:szCs w:val="13"/>
            <w:lang w:val="en-GB" w:eastAsia="en-GB"/>
          </w:rPr>
          <w:t>16</w:t>
        </w:r>
      </w:hyperlink>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(Confidentiality).</w:t>
      </w:r>
    </w:p>
    <w:p w14:paraId="1E435DD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9734DA2"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at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Council's </w:t>
      </w:r>
      <w:r w:rsidRPr="005D05A5">
        <w:rPr>
          <w:rFonts w:ascii="Arial" w:eastAsia="Times New Roman" w:hAnsi="Arial" w:cs="Arial"/>
          <w:spacing w:val="-1"/>
          <w:sz w:val="13"/>
          <w:szCs w:val="13"/>
          <w:lang w:val="en-GB" w:eastAsia="en-GB"/>
        </w:rPr>
        <w:t xml:space="preserve">request, </w:t>
      </w:r>
      <w:r w:rsidRPr="005D05A5">
        <w:rPr>
          <w:rFonts w:ascii="Arial" w:eastAsia="Times New Roman" w:hAnsi="Arial" w:cs="Arial"/>
          <w:sz w:val="13"/>
          <w:szCs w:val="13"/>
          <w:lang w:val="en-GB" w:eastAsia="en-GB"/>
        </w:rPr>
        <w:t>do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procure 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done)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further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acts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things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execution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documents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securing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full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benefit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including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interest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assigned</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licensed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clauses</w:t>
      </w:r>
      <w:r w:rsidRPr="005D05A5">
        <w:rPr>
          <w:rFonts w:ascii="Arial" w:eastAsia="Times New Roman" w:hAnsi="Arial" w:cs="Arial"/>
          <w:spacing w:val="-4"/>
          <w:sz w:val="13"/>
          <w:szCs w:val="13"/>
          <w:lang w:val="en-GB" w:eastAsia="en-GB"/>
        </w:rPr>
        <w:t xml:space="preserve"> </w:t>
      </w:r>
      <w:hyperlink w:anchor="bookmark24" w:history="1">
        <w:r w:rsidRPr="005D05A5">
          <w:rPr>
            <w:rFonts w:ascii="Arial" w:eastAsia="Times New Roman" w:hAnsi="Arial" w:cs="Arial"/>
            <w:spacing w:val="-1"/>
            <w:sz w:val="13"/>
            <w:szCs w:val="13"/>
            <w:lang w:val="en-GB" w:eastAsia="en-GB"/>
          </w:rPr>
          <w:t>13.3</w:t>
        </w:r>
      </w:hyperlink>
      <w:r w:rsidRPr="005D05A5">
        <w:rPr>
          <w:rFonts w:ascii="Arial" w:eastAsia="Times New Roman" w:hAnsi="Arial" w:cs="Arial"/>
          <w:spacing w:val="-1"/>
          <w:sz w:val="13"/>
          <w:szCs w:val="13"/>
          <w:lang w:val="en-GB" w:eastAsia="en-GB"/>
        </w:rPr>
        <w:t xml:space="preserve"> and</w:t>
      </w:r>
      <w:r w:rsidRPr="005D05A5">
        <w:rPr>
          <w:rFonts w:ascii="Arial" w:eastAsia="Times New Roman" w:hAnsi="Arial" w:cs="Arial"/>
          <w:spacing w:val="-5"/>
          <w:sz w:val="13"/>
          <w:szCs w:val="13"/>
          <w:lang w:val="en-GB" w:eastAsia="en-GB"/>
        </w:rPr>
        <w:t xml:space="preserve"> </w:t>
      </w:r>
      <w:hyperlink w:anchor="bookmark25" w:history="1">
        <w:r w:rsidRPr="005D05A5">
          <w:rPr>
            <w:rFonts w:ascii="Arial" w:eastAsia="Times New Roman" w:hAnsi="Arial" w:cs="Arial"/>
            <w:spacing w:val="-1"/>
            <w:sz w:val="13"/>
            <w:szCs w:val="13"/>
            <w:lang w:val="en-GB" w:eastAsia="en-GB"/>
          </w:rPr>
          <w:t>13.4.</w:t>
        </w:r>
      </w:hyperlink>
    </w:p>
    <w:p w14:paraId="7775FB7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43E0118"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waives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obtain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waivers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moral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Contract-Specific</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IPRs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individual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now</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future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Chapter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IV</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Copyright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Designs</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Patents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1988</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provisions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jurisdiction.</w:t>
      </w:r>
    </w:p>
    <w:p w14:paraId="59BCB3FC"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751A237"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shall </w:t>
      </w:r>
      <w:r w:rsidRPr="005D05A5">
        <w:rPr>
          <w:rFonts w:ascii="Arial" w:eastAsia="Times New Roman" w:hAnsi="Arial" w:cs="Arial"/>
          <w:sz w:val="13"/>
          <w:szCs w:val="13"/>
          <w:lang w:val="en-GB" w:eastAsia="en-GB"/>
        </w:rPr>
        <w:t xml:space="preserve">indemnify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 xml:space="preserve">Council </w:t>
      </w:r>
      <w:r w:rsidRPr="005D05A5">
        <w:rPr>
          <w:rFonts w:ascii="Arial" w:eastAsia="Times New Roman" w:hAnsi="Arial" w:cs="Arial"/>
          <w:spacing w:val="-1"/>
          <w:sz w:val="13"/>
          <w:szCs w:val="13"/>
          <w:lang w:val="en-GB" w:eastAsia="en-GB"/>
        </w:rPr>
        <w:t xml:space="preserve">against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Losses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the </w:t>
      </w:r>
      <w:r w:rsidRPr="005D05A5">
        <w:rPr>
          <w:rFonts w:ascii="Arial" w:eastAsia="Times New Roman" w:hAnsi="Arial" w:cs="Arial"/>
          <w:sz w:val="13"/>
          <w:szCs w:val="13"/>
          <w:lang w:val="en-GB" w:eastAsia="en-GB"/>
        </w:rPr>
        <w:t>Council</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arising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incurred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infringement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alleged</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infringement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defence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alleged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infringement)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80"/>
          <w:w w:val="99"/>
          <w:sz w:val="13"/>
          <w:szCs w:val="13"/>
          <w:lang w:val="en-GB" w:eastAsia="en-GB"/>
        </w:rPr>
        <w:t xml:space="preserve"> </w:t>
      </w:r>
      <w:r w:rsidRPr="005D05A5">
        <w:rPr>
          <w:rFonts w:ascii="Arial" w:eastAsia="Times New Roman" w:hAnsi="Arial" w:cs="Arial"/>
          <w:spacing w:val="-1"/>
          <w:sz w:val="13"/>
          <w:szCs w:val="13"/>
          <w:lang w:val="en-GB" w:eastAsia="en-GB"/>
        </w:rPr>
        <w:t>Intellectual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course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performing</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due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Intellectual</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51C8DF63"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222EB6C7"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43" w:name="bookmark27"/>
      <w:bookmarkEnd w:id="43"/>
      <w:r w:rsidRPr="005D05A5">
        <w:rPr>
          <w:rFonts w:ascii="Arial" w:eastAsia="Times New Roman" w:hAnsi="Arial" w:cs="Arial"/>
          <w:b/>
          <w:bCs/>
          <w:spacing w:val="-1"/>
          <w:sz w:val="14"/>
          <w:szCs w:val="14"/>
          <w:lang w:val="en-GB" w:eastAsia="en-GB"/>
        </w:rPr>
        <w:t>I</w:t>
      </w:r>
      <w:r w:rsidRPr="005D05A5">
        <w:rPr>
          <w:rFonts w:ascii="Arial" w:eastAsia="Times New Roman" w:hAnsi="Arial" w:cs="Arial"/>
          <w:b/>
          <w:bCs/>
          <w:spacing w:val="-1"/>
          <w:sz w:val="11"/>
          <w:szCs w:val="11"/>
          <w:lang w:val="en-GB" w:eastAsia="en-GB"/>
        </w:rPr>
        <w:t>NDEMNITY</w:t>
      </w:r>
    </w:p>
    <w:p w14:paraId="7526B3A7"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indemnify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keep</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indemnified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against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Losses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Losses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due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negligence,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failure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z w:val="13"/>
          <w:szCs w:val="13"/>
          <w:lang w:val="en-GB" w:eastAsia="en-GB"/>
        </w:rPr>
        <w:t xml:space="preserve"> willful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default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 fraud,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1"/>
          <w:sz w:val="13"/>
          <w:szCs w:val="13"/>
          <w:lang w:val="en-GB" w:eastAsia="en-GB"/>
        </w:rPr>
        <w:t xml:space="preserve"> to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(whether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arising</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connection with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manufacture,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receipt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sub-contractors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save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Council</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contributes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Losses through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negligence,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law.</w:t>
      </w:r>
    </w:p>
    <w:p w14:paraId="68C6F2D2"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335E4485"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8"/>
          <w:sz w:val="13"/>
          <w:szCs w:val="13"/>
          <w:lang w:val="en-GB" w:eastAsia="en-GB"/>
        </w:rPr>
        <w:t xml:space="preserve"> </w:t>
      </w:r>
      <w:hyperlink w:anchor="bookmark28" w:history="1">
        <w:r w:rsidRPr="005D05A5">
          <w:rPr>
            <w:rFonts w:ascii="Arial" w:eastAsia="Times New Roman" w:hAnsi="Arial" w:cs="Arial"/>
            <w:sz w:val="13"/>
            <w:szCs w:val="13"/>
            <w:lang w:val="en-GB" w:eastAsia="en-GB"/>
          </w:rPr>
          <w:t>14.3</w:t>
        </w:r>
      </w:hyperlink>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pacing w:val="-1"/>
          <w:sz w:val="13"/>
          <w:szCs w:val="13"/>
          <w:lang w:val="en-GB" w:eastAsia="en-GB"/>
        </w:rPr>
        <w:t>neither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liable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far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permitted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indirect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special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consequential </w:t>
      </w:r>
      <w:r w:rsidRPr="005D05A5">
        <w:rPr>
          <w:rFonts w:ascii="Arial" w:eastAsia="Times New Roman" w:hAnsi="Arial" w:cs="Arial"/>
          <w:sz w:val="13"/>
          <w:szCs w:val="13"/>
          <w:lang w:val="en-GB" w:eastAsia="en-GB"/>
        </w:rPr>
        <w:t>loss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2"/>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limitation,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loss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damage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profit,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revenue,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contracts,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anticipated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savings,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goodwill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business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opportunities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direct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indirect.</w:t>
      </w:r>
    </w:p>
    <w:p w14:paraId="4277812D"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DA37389"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rPr>
          <w:rFonts w:ascii="Arial" w:eastAsia="Times New Roman" w:hAnsi="Arial" w:cs="Arial"/>
          <w:sz w:val="13"/>
          <w:szCs w:val="13"/>
          <w:lang w:val="en-GB" w:eastAsia="en-GB"/>
        </w:rPr>
      </w:pPr>
      <w:bookmarkStart w:id="44" w:name="bookmark28"/>
      <w:bookmarkEnd w:id="44"/>
      <w:r w:rsidRPr="005D05A5">
        <w:rPr>
          <w:rFonts w:ascii="Arial" w:eastAsia="Times New Roman" w:hAnsi="Arial" w:cs="Arial"/>
          <w:spacing w:val="-1"/>
          <w:sz w:val="13"/>
          <w:szCs w:val="13"/>
          <w:lang w:val="en-GB" w:eastAsia="en-GB"/>
        </w:rPr>
        <w:t>Neither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limits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excludes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p>
    <w:p w14:paraId="029446F5"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0D72E5F8" w14:textId="77777777" w:rsidR="00E42ED6" w:rsidRPr="005D05A5" w:rsidRDefault="00E42ED6" w:rsidP="00E42ED6">
      <w:pPr>
        <w:numPr>
          <w:ilvl w:val="2"/>
          <w:numId w:val="6"/>
        </w:numPr>
        <w:tabs>
          <w:tab w:val="left" w:pos="1107"/>
        </w:tabs>
        <w:kinsoku w:val="0"/>
        <w:overflowPunct w:val="0"/>
        <w:autoSpaceDE w:val="0"/>
        <w:autoSpaceDN w:val="0"/>
        <w:adjustRightInd w:val="0"/>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fraud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fraudulent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misrepresentation;</w:t>
      </w:r>
    </w:p>
    <w:p w14:paraId="0BED2115"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death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personal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injury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caused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negligence;</w:t>
      </w:r>
    </w:p>
    <w:p w14:paraId="231ADFC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breach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title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implied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statute;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p>
    <w:p w14:paraId="59076ACC"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omission,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limited</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law.</w:t>
      </w:r>
    </w:p>
    <w:p w14:paraId="0C98F2F9"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27" w:history="1">
        <w:r w:rsidRPr="005D05A5">
          <w:rPr>
            <w:rFonts w:ascii="Arial" w:eastAsia="Times New Roman" w:hAnsi="Arial" w:cs="Arial"/>
            <w:spacing w:val="-1"/>
            <w:sz w:val="13"/>
            <w:szCs w:val="13"/>
            <w:lang w:val="en-GB" w:eastAsia="en-GB"/>
          </w:rPr>
          <w:t>14</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survive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62ADEC48"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454E7E57"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45" w:name="bookmark29"/>
      <w:bookmarkEnd w:id="45"/>
      <w:r w:rsidRPr="005D05A5">
        <w:rPr>
          <w:rFonts w:ascii="Arial" w:eastAsia="Times New Roman" w:hAnsi="Arial" w:cs="Arial"/>
          <w:b/>
          <w:bCs/>
          <w:spacing w:val="-1"/>
          <w:sz w:val="14"/>
          <w:szCs w:val="14"/>
          <w:lang w:val="en-GB" w:eastAsia="en-GB"/>
        </w:rPr>
        <w:t>I</w:t>
      </w:r>
      <w:r w:rsidRPr="005D05A5">
        <w:rPr>
          <w:rFonts w:ascii="Arial" w:eastAsia="Times New Roman" w:hAnsi="Arial" w:cs="Arial"/>
          <w:b/>
          <w:bCs/>
          <w:spacing w:val="-1"/>
          <w:sz w:val="11"/>
          <w:szCs w:val="11"/>
          <w:lang w:val="en-GB" w:eastAsia="en-GB"/>
        </w:rPr>
        <w:t>NSURANCE</w:t>
      </w:r>
    </w:p>
    <w:p w14:paraId="6F51B6EE"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specific</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p>
    <w:p w14:paraId="2CE3B4CF"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69C35DA"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effect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reputable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insurance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company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policy</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adequate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level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respect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risks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arising</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death</w:t>
      </w:r>
      <w:r w:rsidRPr="005D05A5">
        <w:rPr>
          <w:rFonts w:ascii="Arial" w:eastAsia="Times New Roman" w:hAnsi="Arial" w:cs="Arial"/>
          <w:spacing w:val="67"/>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personal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injury,</w:t>
      </w:r>
      <w:r w:rsidRPr="005D05A5">
        <w:rPr>
          <w:rFonts w:ascii="Arial" w:eastAsia="Times New Roman" w:hAnsi="Arial" w:cs="Arial"/>
          <w:sz w:val="13"/>
          <w:szCs w:val="13"/>
          <w:lang w:val="en-GB" w:eastAsia="en-GB"/>
        </w:rPr>
        <w:t xml:space="preserve"> loss 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 damage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property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z w:val="13"/>
          <w:szCs w:val="13"/>
          <w:lang w:val="en-GB" w:eastAsia="en-GB"/>
        </w:rPr>
        <w:t xml:space="preserve"> loss.</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product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transit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public</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1"/>
          <w:sz w:val="13"/>
          <w:szCs w:val="13"/>
          <w:lang w:val="en-GB" w:eastAsia="en-GB"/>
        </w:rPr>
        <w:t xml:space="preserve"> 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financial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loss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arising</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advice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given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omitted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given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p>
    <w:p w14:paraId="21CABF11"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2"/>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hold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employer's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z w:val="13"/>
          <w:szCs w:val="13"/>
          <w:lang w:val="en-GB" w:eastAsia="en-GB"/>
        </w:rPr>
        <w:t xml:space="preserve"> 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level </w:t>
      </w:r>
      <w:r w:rsidRPr="005D05A5">
        <w:rPr>
          <w:rFonts w:ascii="Arial" w:eastAsia="Times New Roman" w:hAnsi="Arial" w:cs="Arial"/>
          <w:spacing w:val="-1"/>
          <w:sz w:val="13"/>
          <w:szCs w:val="13"/>
          <w:lang w:val="en-GB" w:eastAsia="en-GB"/>
        </w:rPr>
        <w:t xml:space="preserve">that </w:t>
      </w:r>
      <w:r w:rsidRPr="005D05A5">
        <w:rPr>
          <w:rFonts w:ascii="Arial" w:eastAsia="Times New Roman" w:hAnsi="Arial" w:cs="Arial"/>
          <w:sz w:val="13"/>
          <w:szCs w:val="13"/>
          <w:lang w:val="en-GB" w:eastAsia="en-GB"/>
        </w:rPr>
        <w:t>meets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exceeds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minimum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level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law.</w:t>
      </w:r>
    </w:p>
    <w:p w14:paraId="7A10C4F7"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give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copies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2"/>
          <w:sz w:val="13"/>
          <w:szCs w:val="13"/>
          <w:lang w:val="en-GB" w:eastAsia="en-GB"/>
        </w:rPr>
        <w:t xml:space="preserve">in </w:t>
      </w:r>
      <w:r w:rsidRPr="005D05A5">
        <w:rPr>
          <w:rFonts w:ascii="Arial" w:eastAsia="Times New Roman" w:hAnsi="Arial" w:cs="Arial"/>
          <w:sz w:val="13"/>
          <w:szCs w:val="13"/>
          <w:lang w:val="en-GB" w:eastAsia="en-GB"/>
        </w:rPr>
        <w:t>this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broker's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verification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demonstrate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place,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receipts</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evidence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latest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premiums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due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those</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z w:val="13"/>
          <w:szCs w:val="13"/>
          <w:lang w:val="en-GB" w:eastAsia="en-GB"/>
        </w:rPr>
        <w:t>policies.</w:t>
      </w:r>
    </w:p>
    <w:p w14:paraId="7061371B"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5C8BFEEB"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reasonable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opinion,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whatever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reason,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6"/>
          <w:w w:val="99"/>
          <w:sz w:val="13"/>
          <w:szCs w:val="13"/>
          <w:lang w:val="en-GB" w:eastAsia="en-GB"/>
        </w:rPr>
        <w:t xml:space="preserve"> </w:t>
      </w:r>
      <w:r w:rsidRPr="005D05A5">
        <w:rPr>
          <w:rFonts w:ascii="Arial" w:eastAsia="Times New Roman" w:hAnsi="Arial" w:cs="Arial"/>
          <w:sz w:val="13"/>
          <w:szCs w:val="13"/>
          <w:lang w:val="en-GB" w:eastAsia="en-GB"/>
        </w:rPr>
        <w:t>fails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insurances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 Contract</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alternative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arrangements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protect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interests</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recover</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arrangements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p>
    <w:p w14:paraId="01BF5DCF"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257E78E9"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amount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relieve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liabilities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7FF14AA6"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9"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br w:type="column"/>
      </w:r>
      <w:r w:rsidRPr="005D05A5">
        <w:rPr>
          <w:rFonts w:ascii="Arial" w:eastAsia="Times New Roman" w:hAnsi="Arial" w:cs="Arial"/>
          <w:sz w:val="13"/>
          <w:szCs w:val="13"/>
          <w:lang w:val="en-GB" w:eastAsia="en-GB"/>
        </w:rPr>
        <w:t xml:space="preserve">Where </w:t>
      </w:r>
      <w:r w:rsidRPr="005D05A5">
        <w:rPr>
          <w:rFonts w:ascii="Arial" w:eastAsia="Times New Roman" w:hAnsi="Arial" w:cs="Arial"/>
          <w:spacing w:val="-1"/>
          <w:sz w:val="13"/>
          <w:szCs w:val="13"/>
          <w:lang w:val="en-GB" w:eastAsia="en-GB"/>
        </w:rPr>
        <w:t>providing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hold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z w:val="13"/>
          <w:szCs w:val="13"/>
          <w:lang w:val="en-GB" w:eastAsia="en-GB"/>
        </w:rPr>
        <w:t>maintain professional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indemnity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professional</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consultants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involved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hold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cover.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minimum</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(unless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professional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indemnity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held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agent,</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pacing w:val="-1"/>
          <w:sz w:val="13"/>
          <w:szCs w:val="13"/>
          <w:lang w:val="en-GB" w:eastAsia="en-GB"/>
        </w:rPr>
        <w:t>sub-contractor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adviser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involved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limit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indemnity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less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1,000,000</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occurrences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arising</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each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every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insurance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maintained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minimum</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six</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years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expiration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earlier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66C9C880"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661DBCA0"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46" w:name="bookmark30"/>
      <w:bookmarkEnd w:id="46"/>
      <w:r w:rsidRPr="005D05A5">
        <w:rPr>
          <w:rFonts w:ascii="Arial" w:eastAsia="Times New Roman" w:hAnsi="Arial" w:cs="Arial"/>
          <w:b/>
          <w:bCs/>
          <w:spacing w:val="-1"/>
          <w:sz w:val="14"/>
          <w:szCs w:val="14"/>
          <w:lang w:val="en-GB" w:eastAsia="en-GB"/>
        </w:rPr>
        <w:t>C</w:t>
      </w:r>
      <w:r w:rsidRPr="005D05A5">
        <w:rPr>
          <w:rFonts w:ascii="Arial" w:eastAsia="Times New Roman" w:hAnsi="Arial" w:cs="Arial"/>
          <w:b/>
          <w:bCs/>
          <w:spacing w:val="-1"/>
          <w:sz w:val="11"/>
          <w:szCs w:val="11"/>
          <w:lang w:val="en-GB" w:eastAsia="en-GB"/>
        </w:rPr>
        <w:t>ONFIDENTIALITY</w:t>
      </w:r>
    </w:p>
    <w:p w14:paraId="1DDA3612"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09"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32" w:history="1">
        <w:r w:rsidRPr="005D05A5">
          <w:rPr>
            <w:rFonts w:ascii="Arial" w:eastAsia="Times New Roman" w:hAnsi="Arial" w:cs="Arial"/>
            <w:spacing w:val="-1"/>
            <w:sz w:val="13"/>
            <w:szCs w:val="13"/>
            <w:lang w:val="en-GB" w:eastAsia="en-GB"/>
          </w:rPr>
          <w:t>17</w:t>
        </w:r>
      </w:hyperlink>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(Transparency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 xml:space="preserve">party </w:t>
      </w:r>
      <w:r w:rsidRPr="005D05A5">
        <w:rPr>
          <w:rFonts w:ascii="Arial" w:eastAsia="Times New Roman" w:hAnsi="Arial" w:cs="Arial"/>
          <w:spacing w:val="-1"/>
          <w:sz w:val="13"/>
          <w:szCs w:val="13"/>
          <w:lang w:val="en-GB" w:eastAsia="en-GB"/>
        </w:rPr>
        <w:t>undertakes</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
          <w:sz w:val="13"/>
          <w:szCs w:val="13"/>
          <w:lang w:val="en-GB" w:eastAsia="en-GB"/>
        </w:rPr>
        <w:t xml:space="preserve"> it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time  disclose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1"/>
          <w:sz w:val="13"/>
          <w:szCs w:val="13"/>
          <w:lang w:val="en-GB" w:eastAsia="en-GB"/>
        </w:rPr>
        <w:t>the other</w:t>
      </w:r>
      <w:r w:rsidRPr="005D05A5">
        <w:rPr>
          <w:rFonts w:ascii="Arial" w:eastAsia="Times New Roman" w:hAnsi="Arial" w:cs="Arial"/>
          <w:sz w:val="13"/>
          <w:szCs w:val="13"/>
          <w:lang w:val="en-GB" w:eastAsia="en-GB"/>
        </w:rPr>
        <w:t xml:space="preserve"> party,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including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business,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affairs,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technical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commercial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know-how,</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specifications,</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inventions,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processes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initiatives,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users,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clients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except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permitted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31" w:history="1">
        <w:r w:rsidRPr="005D05A5">
          <w:rPr>
            <w:rFonts w:ascii="Arial" w:eastAsia="Times New Roman" w:hAnsi="Arial" w:cs="Arial"/>
            <w:spacing w:val="-1"/>
            <w:sz w:val="13"/>
            <w:szCs w:val="13"/>
            <w:lang w:val="en-GB" w:eastAsia="en-GB"/>
          </w:rPr>
          <w:t>16.2</w:t>
        </w:r>
      </w:hyperlink>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agreed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writing.</w:t>
      </w:r>
    </w:p>
    <w:p w14:paraId="5759124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F1E068E"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rPr>
          <w:rFonts w:ascii="Arial" w:eastAsia="Times New Roman" w:hAnsi="Arial" w:cs="Arial"/>
          <w:sz w:val="13"/>
          <w:szCs w:val="13"/>
          <w:lang w:val="en-GB" w:eastAsia="en-GB"/>
        </w:rPr>
      </w:pPr>
      <w:bookmarkStart w:id="47" w:name="bookmark31"/>
      <w:bookmarkEnd w:id="47"/>
      <w:r w:rsidRPr="005D05A5">
        <w:rPr>
          <w:rFonts w:ascii="Arial" w:eastAsia="Times New Roman" w:hAnsi="Arial" w:cs="Arial"/>
          <w:spacing w:val="-1"/>
          <w:sz w:val="13"/>
          <w:szCs w:val="13"/>
          <w:lang w:val="en-GB" w:eastAsia="en-GB"/>
        </w:rPr>
        <w:t>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may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disclose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information:</w:t>
      </w:r>
    </w:p>
    <w:p w14:paraId="0DEE3F3E"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7FCF635" w14:textId="77777777" w:rsidR="00E42ED6" w:rsidRPr="005D05A5" w:rsidRDefault="00E42ED6" w:rsidP="00E42ED6">
      <w:pPr>
        <w:numPr>
          <w:ilvl w:val="2"/>
          <w:numId w:val="6"/>
        </w:numPr>
        <w:tabs>
          <w:tab w:val="left" w:pos="1106"/>
        </w:tabs>
        <w:kinsoku w:val="0"/>
        <w:overflowPunct w:val="0"/>
        <w:autoSpaceDE w:val="0"/>
        <w:autoSpaceDN w:val="0"/>
        <w:adjustRightInd w:val="0"/>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need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know</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purposes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carrying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party's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whom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discloses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15"/>
          <w:sz w:val="13"/>
          <w:szCs w:val="13"/>
          <w:lang w:val="en-GB" w:eastAsia="en-GB"/>
        </w:rPr>
        <w:t xml:space="preserve"> </w:t>
      </w:r>
      <w:hyperlink w:anchor="bookmark30" w:history="1">
        <w:r w:rsidRPr="005D05A5">
          <w:rPr>
            <w:rFonts w:ascii="Arial" w:eastAsia="Times New Roman" w:hAnsi="Arial" w:cs="Arial"/>
            <w:spacing w:val="-1"/>
            <w:sz w:val="13"/>
            <w:szCs w:val="13"/>
            <w:lang w:val="en-GB" w:eastAsia="en-GB"/>
          </w:rPr>
          <w:t>16;</w:t>
        </w:r>
      </w:hyperlink>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and</w:t>
      </w:r>
    </w:p>
    <w:p w14:paraId="0E7E0A13"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may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court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competent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jurisdiction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governmental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regulatory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authority.</w:t>
      </w:r>
    </w:p>
    <w:p w14:paraId="145544EF"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right="110"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No party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any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party's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 xml:space="preserve">for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74"/>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30" w:history="1">
        <w:r w:rsidRPr="005D05A5">
          <w:rPr>
            <w:rFonts w:ascii="Arial" w:eastAsia="Times New Roman" w:hAnsi="Arial" w:cs="Arial"/>
            <w:spacing w:val="-1"/>
            <w:sz w:val="13"/>
            <w:szCs w:val="13"/>
            <w:lang w:val="en-GB" w:eastAsia="en-GB"/>
          </w:rPr>
          <w:t>16</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survive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264249FC"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5"/>
          <w:szCs w:val="15"/>
          <w:lang w:val="en-GB" w:eastAsia="en-GB"/>
        </w:rPr>
      </w:pPr>
    </w:p>
    <w:p w14:paraId="581D151F"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48" w:name="bookmark32"/>
      <w:bookmarkEnd w:id="48"/>
      <w:r w:rsidRPr="005D05A5">
        <w:rPr>
          <w:rFonts w:ascii="Arial" w:eastAsia="Times New Roman" w:hAnsi="Arial" w:cs="Arial"/>
          <w:b/>
          <w:bCs/>
          <w:spacing w:val="-1"/>
          <w:sz w:val="14"/>
          <w:szCs w:val="14"/>
          <w:lang w:val="en-GB" w:eastAsia="en-GB"/>
        </w:rPr>
        <w:t>T</w:t>
      </w:r>
      <w:r w:rsidRPr="005D05A5">
        <w:rPr>
          <w:rFonts w:ascii="Arial" w:eastAsia="Times New Roman" w:hAnsi="Arial" w:cs="Arial"/>
          <w:b/>
          <w:bCs/>
          <w:spacing w:val="-1"/>
          <w:sz w:val="11"/>
          <w:szCs w:val="11"/>
          <w:lang w:val="en-GB" w:eastAsia="en-GB"/>
        </w:rPr>
        <w:t>RANSPARENCY</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1"/>
          <w:sz w:val="11"/>
          <w:szCs w:val="11"/>
          <w:lang w:val="en-GB" w:eastAsia="en-GB"/>
        </w:rPr>
        <w:t>REQUIREMENTS</w:t>
      </w:r>
    </w:p>
    <w:p w14:paraId="6EC03886"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hereby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confirms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w:t>
      </w:r>
    </w:p>
    <w:p w14:paraId="5F456CF5"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0571CBA6" w14:textId="77777777" w:rsidR="00E42ED6" w:rsidRPr="005D05A5" w:rsidRDefault="00E42ED6" w:rsidP="00E42ED6">
      <w:pPr>
        <w:numPr>
          <w:ilvl w:val="2"/>
          <w:numId w:val="6"/>
        </w:numPr>
        <w:tabs>
          <w:tab w:val="left" w:pos="1106"/>
        </w:tabs>
        <w:kinsoku w:val="0"/>
        <w:overflowPunct w:val="0"/>
        <w:autoSpaceDE w:val="0"/>
        <w:autoSpaceDN w:val="0"/>
        <w:adjustRightInd w:val="0"/>
        <w:spacing w:line="239" w:lineRule="auto"/>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understands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routinely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publishes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local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spending</w:t>
      </w:r>
      <w:r w:rsidRPr="005D05A5">
        <w:rPr>
          <w:rFonts w:ascii="Arial" w:eastAsia="Times New Roman" w:hAnsi="Arial" w:cs="Arial"/>
          <w:spacing w:val="82"/>
          <w:w w:val="99"/>
          <w:sz w:val="13"/>
          <w:szCs w:val="13"/>
          <w:lang w:val="en-GB" w:eastAsia="en-GB"/>
        </w:rPr>
        <w:t xml:space="preserve"> </w:t>
      </w:r>
      <w:r w:rsidRPr="005D05A5">
        <w:rPr>
          <w:rFonts w:ascii="Arial" w:eastAsia="Times New Roman" w:hAnsi="Arial" w:cs="Arial"/>
          <w:sz w:val="13"/>
          <w:szCs w:val="13"/>
          <w:lang w:val="en-GB" w:eastAsia="en-GB"/>
        </w:rPr>
        <w:t>data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invoices,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grant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payments,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expenses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payments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transactions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over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£250,</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tenders</w:t>
      </w:r>
      <w:r w:rsidRPr="005D05A5">
        <w:rPr>
          <w:rFonts w:ascii="Arial" w:eastAsia="Times New Roman" w:hAnsi="Arial" w:cs="Arial"/>
          <w:sz w:val="13"/>
          <w:szCs w:val="13"/>
          <w:lang w:val="en-GB" w:eastAsia="en-GB"/>
        </w:rPr>
        <w:t xml:space="preserve"> over £250,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Government’s</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transparency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programme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guidance,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‘Local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Transparency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Code’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Local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(Transparency</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(England)  Regulations  2014</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publish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‘Contracts Finder’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4</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Public</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Regulations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2015</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Transparency</w:t>
      </w:r>
      <w:r w:rsidRPr="005D05A5">
        <w:rPr>
          <w:rFonts w:ascii="Arial" w:eastAsia="Times New Roman" w:hAnsi="Arial" w:cs="Arial"/>
          <w:b/>
          <w:bCs/>
          <w:spacing w:val="-14"/>
          <w:sz w:val="13"/>
          <w:szCs w:val="13"/>
          <w:lang w:val="en-GB" w:eastAsia="en-GB"/>
        </w:rPr>
        <w:t xml:space="preserve"> </w:t>
      </w:r>
      <w:r w:rsidRPr="005D05A5">
        <w:rPr>
          <w:rFonts w:ascii="Arial" w:eastAsia="Times New Roman" w:hAnsi="Arial" w:cs="Arial"/>
          <w:b/>
          <w:bCs/>
          <w:sz w:val="13"/>
          <w:szCs w:val="13"/>
          <w:lang w:val="en-GB" w:eastAsia="en-GB"/>
        </w:rPr>
        <w:t>Requirements</w:t>
      </w:r>
      <w:r w:rsidRPr="005D05A5">
        <w:rPr>
          <w:rFonts w:ascii="Arial" w:eastAsia="Times New Roman" w:hAnsi="Arial" w:cs="Arial"/>
          <w:sz w:val="13"/>
          <w:szCs w:val="13"/>
          <w:lang w:val="en-GB" w:eastAsia="en-GB"/>
        </w:rPr>
        <w: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p>
    <w:p w14:paraId="799E4E3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4"/>
        <w:ind w:right="106"/>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 xml:space="preserve">agrees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 xml:space="preserve">may </w:t>
      </w:r>
      <w:r w:rsidRPr="005D05A5">
        <w:rPr>
          <w:rFonts w:ascii="Arial" w:eastAsia="Times New Roman" w:hAnsi="Arial" w:cs="Arial"/>
          <w:spacing w:val="-1"/>
          <w:sz w:val="13"/>
          <w:szCs w:val="13"/>
          <w:lang w:val="en-GB" w:eastAsia="en-GB"/>
        </w:rPr>
        <w:t>therefore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publish</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Transparency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 xml:space="preserve">Council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assist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Council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complying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transparency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32" w:history="1">
        <w:r w:rsidRPr="005D05A5">
          <w:rPr>
            <w:rFonts w:ascii="Arial" w:eastAsia="Times New Roman" w:hAnsi="Arial" w:cs="Arial"/>
            <w:spacing w:val="-1"/>
            <w:sz w:val="13"/>
            <w:szCs w:val="13"/>
            <w:lang w:val="en-GB" w:eastAsia="en-GB"/>
          </w:rPr>
          <w:t>17.</w:t>
        </w:r>
      </w:hyperlink>
    </w:p>
    <w:p w14:paraId="492B3C37" w14:textId="77777777" w:rsidR="00E42ED6" w:rsidRPr="005D05A5" w:rsidRDefault="00E42ED6" w:rsidP="00E42ED6">
      <w:pPr>
        <w:kinsoku w:val="0"/>
        <w:overflowPunct w:val="0"/>
        <w:autoSpaceDE w:val="0"/>
        <w:autoSpaceDN w:val="0"/>
        <w:adjustRightInd w:val="0"/>
        <w:spacing w:before="3"/>
        <w:rPr>
          <w:rFonts w:ascii="Arial" w:eastAsia="Times New Roman" w:hAnsi="Arial" w:cs="Arial"/>
          <w:sz w:val="10"/>
          <w:szCs w:val="10"/>
          <w:lang w:val="en-GB" w:eastAsia="en-GB"/>
        </w:rPr>
      </w:pPr>
    </w:p>
    <w:p w14:paraId="1AB1F8A7"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49" w:name="bookmark33"/>
      <w:bookmarkEnd w:id="49"/>
      <w:r w:rsidRPr="005D05A5">
        <w:rPr>
          <w:rFonts w:ascii="Arial" w:eastAsia="Times New Roman" w:hAnsi="Arial" w:cs="Arial"/>
          <w:b/>
          <w:bCs/>
          <w:spacing w:val="-1"/>
          <w:sz w:val="14"/>
          <w:szCs w:val="14"/>
          <w:lang w:val="en-GB" w:eastAsia="en-GB"/>
        </w:rPr>
        <w:t>F</w:t>
      </w:r>
      <w:r w:rsidRPr="005D05A5">
        <w:rPr>
          <w:rFonts w:ascii="Arial" w:eastAsia="Times New Roman" w:hAnsi="Arial" w:cs="Arial"/>
          <w:b/>
          <w:bCs/>
          <w:spacing w:val="-1"/>
          <w:sz w:val="11"/>
          <w:szCs w:val="11"/>
          <w:lang w:val="en-GB" w:eastAsia="en-GB"/>
        </w:rPr>
        <w:t>REEDOM</w:t>
      </w:r>
      <w:r w:rsidRPr="005D05A5">
        <w:rPr>
          <w:rFonts w:ascii="Arial" w:eastAsia="Times New Roman" w:hAnsi="Arial" w:cs="Arial"/>
          <w:b/>
          <w:bCs/>
          <w:spacing w:val="-4"/>
          <w:sz w:val="11"/>
          <w:szCs w:val="11"/>
          <w:lang w:val="en-GB" w:eastAsia="en-GB"/>
        </w:rPr>
        <w:t xml:space="preserve"> </w:t>
      </w:r>
      <w:r w:rsidRPr="005D05A5">
        <w:rPr>
          <w:rFonts w:ascii="Arial" w:eastAsia="Times New Roman" w:hAnsi="Arial" w:cs="Arial"/>
          <w:b/>
          <w:bCs/>
          <w:sz w:val="11"/>
          <w:szCs w:val="11"/>
          <w:lang w:val="en-GB" w:eastAsia="en-GB"/>
        </w:rPr>
        <w:t xml:space="preserve">OF </w:t>
      </w:r>
      <w:r w:rsidRPr="005D05A5">
        <w:rPr>
          <w:rFonts w:ascii="Arial" w:eastAsia="Times New Roman" w:hAnsi="Arial" w:cs="Arial"/>
          <w:b/>
          <w:bCs/>
          <w:spacing w:val="-1"/>
          <w:sz w:val="14"/>
          <w:szCs w:val="14"/>
          <w:lang w:val="en-GB" w:eastAsia="en-GB"/>
        </w:rPr>
        <w:t>I</w:t>
      </w:r>
      <w:r w:rsidRPr="005D05A5">
        <w:rPr>
          <w:rFonts w:ascii="Arial" w:eastAsia="Times New Roman" w:hAnsi="Arial" w:cs="Arial"/>
          <w:b/>
          <w:bCs/>
          <w:spacing w:val="-1"/>
          <w:sz w:val="11"/>
          <w:szCs w:val="11"/>
          <w:lang w:val="en-GB" w:eastAsia="en-GB"/>
        </w:rPr>
        <w:t>NFORMATION</w:t>
      </w:r>
    </w:p>
    <w:p w14:paraId="389CDD02"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0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acknowledges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 the FOIA</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Environmental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Information Regulations</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assist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co-operate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Supplier's</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expense)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enable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comply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these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disclosure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requirements.</w:t>
      </w:r>
    </w:p>
    <w:p w14:paraId="74D7745C"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0897D713"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p>
    <w:p w14:paraId="4422ABE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1287E28" w14:textId="77777777" w:rsidR="00E42ED6" w:rsidRPr="005D05A5" w:rsidRDefault="00E42ED6" w:rsidP="00E42ED6">
      <w:pPr>
        <w:numPr>
          <w:ilvl w:val="2"/>
          <w:numId w:val="6"/>
        </w:numPr>
        <w:tabs>
          <w:tab w:val="left" w:pos="1106"/>
        </w:tabs>
        <w:kinsoku w:val="0"/>
        <w:overflowPunct w:val="0"/>
        <w:autoSpaceDE w:val="0"/>
        <w:autoSpaceDN w:val="0"/>
        <w:adjustRightInd w:val="0"/>
        <w:ind w:right="11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transfer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soon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possible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receipt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2</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receiving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Information;</w:t>
      </w:r>
    </w:p>
    <w:p w14:paraId="097C667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7"/>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provide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with </w:t>
      </w:r>
      <w:r w:rsidRPr="005D05A5">
        <w:rPr>
          <w:rFonts w:ascii="Arial" w:eastAsia="Times New Roman" w:hAnsi="Arial" w:cs="Arial"/>
          <w:sz w:val="13"/>
          <w:szCs w:val="13"/>
          <w:lang w:val="en-GB" w:eastAsia="en-GB"/>
        </w:rPr>
        <w:t>a</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copy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z w:val="13"/>
          <w:szCs w:val="13"/>
          <w:lang w:val="en-GB" w:eastAsia="en-GB"/>
        </w:rPr>
        <w:t xml:space="preserve"> 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possession</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power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requires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5</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specify)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requesting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and</w:t>
      </w:r>
    </w:p>
    <w:p w14:paraId="047414A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provide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assistance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requested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enable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respond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compliance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section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10</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regulation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5</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Environmental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Regulations.</w:t>
      </w:r>
    </w:p>
    <w:p w14:paraId="74498187"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06"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 responsible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determining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at its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absolute</w:t>
      </w:r>
      <w:r w:rsidRPr="005D05A5">
        <w:rPr>
          <w:rFonts w:ascii="Arial" w:eastAsia="Times New Roman" w:hAnsi="Arial" w:cs="Arial"/>
          <w:sz w:val="13"/>
          <w:szCs w:val="13"/>
          <w:lang w:val="en-GB" w:eastAsia="en-GB"/>
        </w:rPr>
        <w:t xml:space="preserve"> discretion</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confidential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commercially</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sensitive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information:</w:t>
      </w:r>
    </w:p>
    <w:p w14:paraId="42FB1057"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4AEB83E" w14:textId="77777777" w:rsidR="00E42ED6" w:rsidRPr="005D05A5" w:rsidRDefault="00E42ED6" w:rsidP="00E42ED6">
      <w:pPr>
        <w:numPr>
          <w:ilvl w:val="2"/>
          <w:numId w:val="6"/>
        </w:numPr>
        <w:tabs>
          <w:tab w:val="left" w:pos="1106"/>
        </w:tabs>
        <w:kinsoku w:val="0"/>
        <w:overflowPunct w:val="0"/>
        <w:autoSpaceDE w:val="0"/>
        <w:autoSpaceDN w:val="0"/>
        <w:adjustRightInd w:val="0"/>
        <w:ind w:right="11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exempt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disclosure</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accordance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Environmental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and/or</w:t>
      </w:r>
    </w:p>
    <w:p w14:paraId="2DDEE5CF" w14:textId="77777777" w:rsidR="00E42ED6" w:rsidRPr="005D05A5" w:rsidRDefault="00E42ED6" w:rsidP="00E42ED6">
      <w:pPr>
        <w:numPr>
          <w:ilvl w:val="2"/>
          <w:numId w:val="6"/>
        </w:numPr>
        <w:tabs>
          <w:tab w:val="left" w:pos="1142"/>
        </w:tabs>
        <w:kinsoku w:val="0"/>
        <w:overflowPunct w:val="0"/>
        <w:autoSpaceDE w:val="0"/>
        <w:autoSpaceDN w:val="0"/>
        <w:adjustRightInd w:val="0"/>
        <w:spacing w:before="59"/>
        <w:ind w:left="1142" w:hanging="464"/>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disclosed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response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Request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Information.</w:t>
      </w:r>
    </w:p>
    <w:p w14:paraId="5B231462"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17"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respond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authorised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p>
    <w:p w14:paraId="6BD1D9CD"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17" w:hanging="425"/>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3" w:space="170"/>
            <w:col w:w="5047"/>
          </w:cols>
          <w:noEndnote/>
        </w:sectPr>
      </w:pPr>
    </w:p>
    <w:p w14:paraId="6C9D8462"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acknowledges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acting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Secretary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State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Constitutional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Affairs'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Code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Practice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discharge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public</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authorities'</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functions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1</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(issued</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section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45</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November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2004),</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obliged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FOIA</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Environmental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disclose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Information:</w:t>
      </w:r>
    </w:p>
    <w:p w14:paraId="71EC87A1"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A1C1836" w14:textId="77777777" w:rsidR="00E42ED6" w:rsidRPr="005D05A5" w:rsidRDefault="00E42ED6" w:rsidP="00E42ED6">
      <w:pPr>
        <w:numPr>
          <w:ilvl w:val="2"/>
          <w:numId w:val="6"/>
        </w:numPr>
        <w:tabs>
          <w:tab w:val="left" w:pos="1107"/>
        </w:tabs>
        <w:kinsoku w:val="0"/>
        <w:overflowPunct w:val="0"/>
        <w:autoSpaceDE w:val="0"/>
        <w:autoSpaceDN w:val="0"/>
        <w:adjustRightInd w:val="0"/>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consulting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p>
    <w:p w14:paraId="42D998AC"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1"/>
        <w:jc w:val="both"/>
        <w:rPr>
          <w:rFonts w:ascii="Arial" w:eastAsia="Times New Roman" w:hAnsi="Arial" w:cs="Arial"/>
          <w:sz w:val="13"/>
          <w:szCs w:val="13"/>
          <w:lang w:val="en-GB" w:eastAsia="en-GB"/>
        </w:rPr>
      </w:pPr>
      <w:bookmarkStart w:id="50" w:name="bookmark34"/>
      <w:bookmarkEnd w:id="50"/>
      <w:r w:rsidRPr="005D05A5">
        <w:rPr>
          <w:rFonts w:ascii="Arial" w:eastAsia="Times New Roman" w:hAnsi="Arial" w:cs="Arial"/>
          <w:sz w:val="13"/>
          <w:szCs w:val="13"/>
          <w:lang w:val="en-GB" w:eastAsia="en-GB"/>
        </w:rPr>
        <w:t>following consultation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z w:val="13"/>
          <w:szCs w:val="13"/>
          <w:lang w:val="en-GB" w:eastAsia="en-GB"/>
        </w:rPr>
        <w:t xml:space="preserve"> taken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views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account,</w:t>
      </w:r>
    </w:p>
    <w:p w14:paraId="30C2DC25" w14:textId="77777777" w:rsidR="00E42ED6" w:rsidRPr="005D05A5" w:rsidRDefault="00E42ED6" w:rsidP="00E42ED6">
      <w:pPr>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provided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always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8"/>
          <w:sz w:val="13"/>
          <w:szCs w:val="13"/>
          <w:lang w:val="en-GB" w:eastAsia="en-GB"/>
        </w:rPr>
        <w:t xml:space="preserve"> </w:t>
      </w:r>
      <w:hyperlink w:anchor="bookmark34" w:history="1">
        <w:r w:rsidRPr="005D05A5">
          <w:rPr>
            <w:rFonts w:ascii="Arial" w:eastAsia="Times New Roman" w:hAnsi="Arial" w:cs="Arial"/>
            <w:sz w:val="13"/>
            <w:szCs w:val="13"/>
            <w:lang w:val="en-GB" w:eastAsia="en-GB"/>
          </w:rPr>
          <w:t>18.5(b)</w:t>
        </w:r>
      </w:hyperlink>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applies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recommendations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Code,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steps,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advanced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failing</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draw</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disclosure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attention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disclosure.</w:t>
      </w:r>
    </w:p>
    <w:p w14:paraId="3E84533B" w14:textId="77777777" w:rsidR="00E42ED6" w:rsidRPr="005D05A5" w:rsidRDefault="00E42ED6" w:rsidP="00E42ED6">
      <w:pPr>
        <w:kinsoku w:val="0"/>
        <w:overflowPunct w:val="0"/>
        <w:autoSpaceDE w:val="0"/>
        <w:autoSpaceDN w:val="0"/>
        <w:adjustRightInd w:val="0"/>
        <w:spacing w:before="8"/>
        <w:rPr>
          <w:rFonts w:ascii="Arial" w:eastAsia="Times New Roman" w:hAnsi="Arial" w:cs="Arial"/>
          <w:sz w:val="15"/>
          <w:szCs w:val="15"/>
          <w:lang w:val="en-GB" w:eastAsia="en-GB"/>
        </w:rPr>
      </w:pPr>
    </w:p>
    <w:p w14:paraId="7579C576"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51" w:name="bookmark35"/>
      <w:bookmarkEnd w:id="51"/>
      <w:r w:rsidRPr="005D05A5">
        <w:rPr>
          <w:rFonts w:ascii="Arial" w:eastAsia="Times New Roman" w:hAnsi="Arial" w:cs="Arial"/>
          <w:b/>
          <w:bCs/>
          <w:sz w:val="14"/>
          <w:szCs w:val="14"/>
          <w:lang w:val="en-GB" w:eastAsia="en-GB"/>
        </w:rPr>
        <w:t>D</w:t>
      </w:r>
      <w:r w:rsidRPr="005D05A5">
        <w:rPr>
          <w:rFonts w:ascii="Arial" w:eastAsia="Times New Roman" w:hAnsi="Arial" w:cs="Arial"/>
          <w:b/>
          <w:bCs/>
          <w:sz w:val="11"/>
          <w:szCs w:val="11"/>
          <w:lang w:val="en-GB" w:eastAsia="en-GB"/>
        </w:rPr>
        <w:t>ATA</w:t>
      </w:r>
      <w:r w:rsidRPr="005D05A5">
        <w:rPr>
          <w:rFonts w:ascii="Arial" w:eastAsia="Times New Roman" w:hAnsi="Arial" w:cs="Arial"/>
          <w:b/>
          <w:bCs/>
          <w:spacing w:val="-7"/>
          <w:sz w:val="11"/>
          <w:szCs w:val="11"/>
          <w:lang w:val="en-GB" w:eastAsia="en-GB"/>
        </w:rPr>
        <w:t xml:space="preserve"> </w:t>
      </w:r>
      <w:r w:rsidRPr="005D05A5">
        <w:rPr>
          <w:rFonts w:ascii="Arial" w:eastAsia="Times New Roman" w:hAnsi="Arial" w:cs="Arial"/>
          <w:b/>
          <w:bCs/>
          <w:spacing w:val="-1"/>
          <w:sz w:val="14"/>
          <w:szCs w:val="14"/>
          <w:lang w:val="en-GB" w:eastAsia="en-GB"/>
        </w:rPr>
        <w:t>P</w:t>
      </w:r>
      <w:r w:rsidRPr="005D05A5">
        <w:rPr>
          <w:rFonts w:ascii="Arial" w:eastAsia="Times New Roman" w:hAnsi="Arial" w:cs="Arial"/>
          <w:b/>
          <w:bCs/>
          <w:spacing w:val="-1"/>
          <w:sz w:val="11"/>
          <w:szCs w:val="11"/>
          <w:lang w:val="en-GB" w:eastAsia="en-GB"/>
        </w:rPr>
        <w:t>ROTECTION</w:t>
      </w:r>
    </w:p>
    <w:p w14:paraId="5B994790"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 w:hanging="425"/>
        <w:jc w:val="both"/>
        <w:rPr>
          <w:rFonts w:ascii="Arial" w:eastAsia="Times New Roman" w:hAnsi="Arial" w:cs="Arial"/>
          <w:sz w:val="13"/>
          <w:szCs w:val="13"/>
          <w:lang w:val="en-GB" w:eastAsia="en-GB"/>
        </w:rPr>
      </w:pPr>
      <w:bookmarkStart w:id="52" w:name="bookmark36"/>
      <w:bookmarkEnd w:id="52"/>
      <w:r w:rsidRPr="005D05A5">
        <w:rPr>
          <w:rFonts w:ascii="Arial" w:eastAsia="Times New Roman" w:hAnsi="Arial" w:cs="Arial"/>
          <w:spacing w:val="-1"/>
          <w:sz w:val="13"/>
          <w:szCs w:val="13"/>
          <w:lang w:val="en-GB" w:eastAsia="en-GB"/>
        </w:rPr>
        <w:t>Both parties shall comply with their individual obligations under all Data Protection Legislation.</w:t>
      </w:r>
    </w:p>
    <w:p w14:paraId="225B375B"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Both parties, insofar as performance of the Contract gives rise to obligations under Schedule 4 to the Form of Agreement shall be compliant with the Data Protection Legislation in carrying out their duties.</w:t>
      </w:r>
    </w:p>
    <w:p w14:paraId="206761F2"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Each party is individually responsible for notifying the other party should there be any additional requirements or amendments required to Schedule 4 to the Form of Agreement and obtain the other party’s formal consent prior to acting on such additional requirements or amendments.  </w:t>
      </w:r>
    </w:p>
    <w:p w14:paraId="39254A1F"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Both parties shall ensure that it does nothing knowingly or negligently which places the other party in breach of the Data Protection Legislation.  </w:t>
      </w:r>
    </w:p>
    <w:p w14:paraId="66994C7E" w14:textId="77777777" w:rsidR="00E42ED6" w:rsidRPr="005D05A5" w:rsidRDefault="00E42ED6" w:rsidP="00E42ED6">
      <w:pPr>
        <w:tabs>
          <w:tab w:val="left" w:pos="679"/>
        </w:tabs>
        <w:kinsoku w:val="0"/>
        <w:overflowPunct w:val="0"/>
        <w:autoSpaceDE w:val="0"/>
        <w:autoSpaceDN w:val="0"/>
        <w:adjustRightInd w:val="0"/>
        <w:spacing w:before="62"/>
        <w:ind w:right="1"/>
        <w:jc w:val="both"/>
        <w:rPr>
          <w:rFonts w:ascii="Arial" w:eastAsia="Times New Roman" w:hAnsi="Arial" w:cs="Arial"/>
          <w:sz w:val="15"/>
          <w:szCs w:val="15"/>
          <w:lang w:val="en-GB" w:eastAsia="en-GB"/>
        </w:rPr>
      </w:pPr>
      <w:bookmarkStart w:id="53" w:name="bookmark37"/>
      <w:bookmarkEnd w:id="53"/>
    </w:p>
    <w:p w14:paraId="221877AF"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54" w:name="bookmark38"/>
      <w:bookmarkEnd w:id="54"/>
      <w:r w:rsidRPr="005D05A5">
        <w:rPr>
          <w:rFonts w:ascii="Arial" w:eastAsia="Times New Roman" w:hAnsi="Arial" w:cs="Arial"/>
          <w:b/>
          <w:bCs/>
          <w:spacing w:val="-1"/>
          <w:sz w:val="14"/>
          <w:szCs w:val="14"/>
          <w:lang w:val="en-GB" w:eastAsia="en-GB"/>
        </w:rPr>
        <w:t>R</w:t>
      </w:r>
      <w:r w:rsidRPr="005D05A5">
        <w:rPr>
          <w:rFonts w:ascii="Arial" w:eastAsia="Times New Roman" w:hAnsi="Arial" w:cs="Arial"/>
          <w:b/>
          <w:bCs/>
          <w:spacing w:val="-1"/>
          <w:sz w:val="11"/>
          <w:szCs w:val="11"/>
          <w:lang w:val="en-GB" w:eastAsia="en-GB"/>
        </w:rPr>
        <w:t>ECORDS</w:t>
      </w:r>
      <w:r w:rsidRPr="005D05A5">
        <w:rPr>
          <w:rFonts w:ascii="Arial" w:eastAsia="Times New Roman" w:hAnsi="Arial" w:cs="Arial"/>
          <w:b/>
          <w:bCs/>
          <w:sz w:val="11"/>
          <w:szCs w:val="11"/>
          <w:lang w:val="en-GB" w:eastAsia="en-GB"/>
        </w:rPr>
        <w:t xml:space="preserve"> </w:t>
      </w:r>
      <w:r w:rsidRPr="005D05A5">
        <w:rPr>
          <w:rFonts w:ascii="Arial" w:eastAsia="Times New Roman" w:hAnsi="Arial" w:cs="Arial"/>
          <w:b/>
          <w:bCs/>
          <w:spacing w:val="-2"/>
          <w:sz w:val="11"/>
          <w:szCs w:val="11"/>
          <w:lang w:val="en-GB" w:eastAsia="en-GB"/>
        </w:rPr>
        <w:t>AND</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1"/>
          <w:sz w:val="11"/>
          <w:szCs w:val="11"/>
          <w:lang w:val="en-GB" w:eastAsia="en-GB"/>
        </w:rPr>
        <w:t>AUDIT</w:t>
      </w:r>
    </w:p>
    <w:p w14:paraId="1FB43C5C"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6"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keep</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 xml:space="preserve">maintain </w:t>
      </w:r>
      <w:r w:rsidRPr="005D05A5">
        <w:rPr>
          <w:rFonts w:ascii="Arial" w:eastAsia="Times New Roman" w:hAnsi="Arial" w:cs="Arial"/>
          <w:spacing w:val="-1"/>
          <w:sz w:val="13"/>
          <w:szCs w:val="13"/>
          <w:lang w:val="en-GB" w:eastAsia="en-GB"/>
        </w:rPr>
        <w:t xml:space="preserve">until </w:t>
      </w:r>
      <w:r w:rsidRPr="005D05A5">
        <w:rPr>
          <w:rFonts w:ascii="Arial" w:eastAsia="Times New Roman" w:hAnsi="Arial" w:cs="Arial"/>
          <w:sz w:val="13"/>
          <w:szCs w:val="13"/>
          <w:lang w:val="en-GB" w:eastAsia="en-GB"/>
        </w:rPr>
        <w:t>six</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years after</w:t>
      </w:r>
      <w:r w:rsidRPr="005D05A5">
        <w:rPr>
          <w:rFonts w:ascii="Arial" w:eastAsia="Times New Roman" w:hAnsi="Arial" w:cs="Arial"/>
          <w:spacing w:val="-1"/>
          <w:sz w:val="13"/>
          <w:szCs w:val="13"/>
          <w:lang w:val="en-GB" w:eastAsia="en-GB"/>
        </w:rPr>
        <w:t xml:space="preserve"> the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completed,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long</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full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accurate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including:</w:t>
      </w:r>
    </w:p>
    <w:p w14:paraId="607C4958"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1B16B074" w14:textId="77777777" w:rsidR="00E42ED6" w:rsidRPr="005D05A5" w:rsidRDefault="00E42ED6" w:rsidP="00E42ED6">
      <w:pPr>
        <w:numPr>
          <w:ilvl w:val="2"/>
          <w:numId w:val="6"/>
        </w:numPr>
        <w:tabs>
          <w:tab w:val="left" w:pos="1107"/>
        </w:tabs>
        <w:kinsoku w:val="0"/>
        <w:overflowPunct w:val="0"/>
        <w:autoSpaceDE w:val="0"/>
        <w:autoSpaceDN w:val="0"/>
        <w:adjustRightInd w:val="0"/>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and/or 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materials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used</w:t>
      </w:r>
      <w:r w:rsidRPr="005D05A5">
        <w:rPr>
          <w:rFonts w:ascii="Arial" w:eastAsia="Times New Roman" w:hAnsi="Arial" w:cs="Arial"/>
          <w:sz w:val="13"/>
          <w:szCs w:val="13"/>
          <w:lang w:val="en-GB" w:eastAsia="en-GB"/>
        </w:rPr>
        <w:t xml:space="preserve"> by</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p>
    <w:p w14:paraId="507C12CE"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evidence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compliance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6" w:history="1">
        <w:r w:rsidRPr="005D05A5">
          <w:rPr>
            <w:rFonts w:ascii="Arial" w:eastAsia="Times New Roman" w:hAnsi="Arial" w:cs="Arial"/>
            <w:sz w:val="13"/>
            <w:szCs w:val="13"/>
            <w:lang w:val="en-GB" w:eastAsia="en-GB"/>
          </w:rPr>
          <w:t>6</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Services);</w:t>
      </w:r>
    </w:p>
    <w:p w14:paraId="42EA394F"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7"/>
          <w:sz w:val="13"/>
          <w:szCs w:val="13"/>
          <w:lang w:val="en-GB" w:eastAsia="en-GB"/>
        </w:rPr>
        <w:t xml:space="preserve"> </w:t>
      </w:r>
      <w:hyperlink w:anchor="bookmark10" w:history="1">
        <w:r w:rsidRPr="005D05A5">
          <w:rPr>
            <w:rFonts w:ascii="Arial" w:eastAsia="Times New Roman" w:hAnsi="Arial" w:cs="Arial"/>
            <w:sz w:val="13"/>
            <w:szCs w:val="13"/>
            <w:lang w:val="en-GB" w:eastAsia="en-GB"/>
          </w:rPr>
          <w:t>7</w:t>
        </w:r>
      </w:hyperlink>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Review);</w:t>
      </w:r>
    </w:p>
    <w:p w14:paraId="2EA568B0"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books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account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kept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payments</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p>
    <w:p w14:paraId="1AADEB60"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3"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reasonable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times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afford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representatives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those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Contract.</w:t>
      </w:r>
    </w:p>
    <w:p w14:paraId="1D2B87A3"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29FF2FD0"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4"/>
          <w:szCs w:val="14"/>
          <w:lang w:val="en-GB" w:eastAsia="en-GB"/>
        </w:rPr>
      </w:pPr>
      <w:r w:rsidRPr="005D05A5">
        <w:rPr>
          <w:rFonts w:ascii="Arial" w:eastAsia="Times New Roman" w:hAnsi="Arial" w:cs="Arial"/>
          <w:b/>
          <w:bCs/>
          <w:spacing w:val="-1"/>
          <w:sz w:val="14"/>
          <w:szCs w:val="14"/>
          <w:lang w:val="en-GB" w:eastAsia="en-GB"/>
        </w:rPr>
        <w:t>TUPE</w:t>
      </w:r>
    </w:p>
    <w:p w14:paraId="3DDA0FDC"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parties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acknowledge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1"/>
          <w:sz w:val="13"/>
          <w:szCs w:val="13"/>
          <w:lang w:val="en-GB" w:eastAsia="en-GB"/>
        </w:rPr>
        <w:t xml:space="preserve"> 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Services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single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specific</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task</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short-term</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duration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unlikely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give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rise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transfer’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TUPE</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commencement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expiry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termination.</w:t>
      </w:r>
    </w:p>
    <w:p w14:paraId="719F47D5"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06939937"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TUPE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co-operate,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share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information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timely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manner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endeavours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ensure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smooth</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transition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to/from</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transfer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Council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pacing w:val="-1"/>
          <w:sz w:val="13"/>
          <w:szCs w:val="13"/>
          <w:lang w:val="en-GB" w:eastAsia="en-GB"/>
        </w:rPr>
        <w:t>replacement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provider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services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TUPE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laws.</w:t>
      </w:r>
    </w:p>
    <w:p w14:paraId="67697692" w14:textId="77777777" w:rsidR="00E42ED6" w:rsidRPr="005D05A5" w:rsidRDefault="00E42ED6" w:rsidP="00E42ED6">
      <w:pPr>
        <w:numPr>
          <w:ilvl w:val="0"/>
          <w:numId w:val="6"/>
        </w:numPr>
        <w:tabs>
          <w:tab w:val="left" w:pos="679"/>
        </w:tabs>
        <w:kinsoku w:val="0"/>
        <w:overflowPunct w:val="0"/>
        <w:autoSpaceDE w:val="0"/>
        <w:autoSpaceDN w:val="0"/>
        <w:adjustRightInd w:val="0"/>
        <w:spacing w:line="157" w:lineRule="exact"/>
        <w:ind w:left="678" w:hanging="425"/>
        <w:rPr>
          <w:rFonts w:ascii="Arial" w:eastAsia="Times New Roman" w:hAnsi="Arial" w:cs="Arial"/>
          <w:sz w:val="11"/>
          <w:szCs w:val="11"/>
          <w:lang w:val="en-GB" w:eastAsia="en-GB"/>
        </w:rPr>
      </w:pPr>
      <w:bookmarkStart w:id="55" w:name="bookmark39"/>
      <w:bookmarkEnd w:id="55"/>
      <w:r w:rsidRPr="005D05A5">
        <w:rPr>
          <w:rFonts w:ascii="Arial" w:eastAsia="Times New Roman" w:hAnsi="Arial" w:cs="Arial"/>
          <w:b/>
          <w:bCs/>
          <w:sz w:val="14"/>
          <w:szCs w:val="14"/>
          <w:lang w:val="en-GB" w:eastAsia="en-GB"/>
        </w:rPr>
        <w:br w:type="column"/>
      </w:r>
      <w:r w:rsidRPr="005D05A5">
        <w:rPr>
          <w:rFonts w:ascii="Arial" w:eastAsia="Times New Roman" w:hAnsi="Arial" w:cs="Arial"/>
          <w:b/>
          <w:bCs/>
          <w:spacing w:val="-1"/>
          <w:sz w:val="14"/>
          <w:szCs w:val="14"/>
          <w:lang w:val="en-GB" w:eastAsia="en-GB"/>
        </w:rPr>
        <w:t>D</w:t>
      </w:r>
      <w:r w:rsidRPr="005D05A5">
        <w:rPr>
          <w:rFonts w:ascii="Arial" w:eastAsia="Times New Roman" w:hAnsi="Arial" w:cs="Arial"/>
          <w:b/>
          <w:bCs/>
          <w:spacing w:val="-1"/>
          <w:sz w:val="11"/>
          <w:szCs w:val="11"/>
          <w:lang w:val="en-GB" w:eastAsia="en-GB"/>
        </w:rPr>
        <w:t>ISPUTES</w:t>
      </w:r>
    </w:p>
    <w:p w14:paraId="53F6A398"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line="238" w:lineRule="auto"/>
        <w:ind w:left="678" w:right="109"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arises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with 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validity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enforceability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Dispute</w:t>
      </w:r>
      <w:r w:rsidRPr="005D05A5">
        <w:rPr>
          <w:rFonts w:ascii="Arial" w:eastAsia="Times New Roman" w:hAnsi="Arial" w:cs="Arial"/>
          <w:sz w:val="13"/>
          <w:szCs w:val="13"/>
          <w:lang w:val="en-GB" w:eastAsia="en-GB"/>
        </w:rPr>
        <w: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follow</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procedure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clause:</w:t>
      </w:r>
    </w:p>
    <w:p w14:paraId="37EECEEB"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F84D8E6" w14:textId="77777777" w:rsidR="00E42ED6" w:rsidRPr="005D05A5" w:rsidRDefault="00E42ED6" w:rsidP="00E42ED6">
      <w:pPr>
        <w:numPr>
          <w:ilvl w:val="2"/>
          <w:numId w:val="6"/>
        </w:numPr>
        <w:tabs>
          <w:tab w:val="left" w:pos="1106"/>
        </w:tabs>
        <w:kinsoku w:val="0"/>
        <w:overflowPunct w:val="0"/>
        <w:autoSpaceDE w:val="0"/>
        <w:autoSpaceDN w:val="0"/>
        <w:adjustRightInd w:val="0"/>
        <w:ind w:right="106"/>
        <w:jc w:val="both"/>
        <w:rPr>
          <w:rFonts w:ascii="Arial" w:eastAsia="Times New Roman" w:hAnsi="Arial" w:cs="Arial"/>
          <w:sz w:val="13"/>
          <w:szCs w:val="13"/>
          <w:lang w:val="en-GB" w:eastAsia="en-GB"/>
        </w:rPr>
      </w:pPr>
      <w:bookmarkStart w:id="56" w:name="bookmark40"/>
      <w:bookmarkEnd w:id="56"/>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setting</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nature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full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particulars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Dispute</w:t>
      </w:r>
      <w:r w:rsidRPr="005D05A5">
        <w:rPr>
          <w:rFonts w:ascii="Arial" w:eastAsia="Times New Roman" w:hAnsi="Arial" w:cs="Arial"/>
          <w:b/>
          <w:bCs/>
          <w:spacing w:val="30"/>
          <w:sz w:val="13"/>
          <w:szCs w:val="13"/>
          <w:lang w:val="en-GB" w:eastAsia="en-GB"/>
        </w:rPr>
        <w:t xml:space="preserve"> </w:t>
      </w:r>
      <w:r w:rsidRPr="005D05A5">
        <w:rPr>
          <w:rFonts w:ascii="Arial" w:eastAsia="Times New Roman" w:hAnsi="Arial" w:cs="Arial"/>
          <w:b/>
          <w:bCs/>
          <w:spacing w:val="-1"/>
          <w:sz w:val="13"/>
          <w:szCs w:val="13"/>
          <w:lang w:val="en-GB" w:eastAsia="en-GB"/>
        </w:rPr>
        <w:t>Notice</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pacing w:val="-1"/>
          <w:sz w:val="13"/>
          <w:szCs w:val="13"/>
          <w:lang w:val="en-GB" w:eastAsia="en-GB"/>
        </w:rPr>
        <w:t>together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supporting</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representative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z w:val="13"/>
          <w:szCs w:val="13"/>
          <w:lang w:val="en-GB" w:eastAsia="en-GB"/>
        </w:rPr>
        <w:t>representative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key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personnel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attempt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faith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Dispute;</w:t>
      </w:r>
    </w:p>
    <w:p w14:paraId="0681CCFE"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representative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representative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unable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10</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relevant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senior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managers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attempt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good faith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w:t>
      </w:r>
    </w:p>
    <w:p w14:paraId="3CA1F328"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bookmarkStart w:id="57" w:name="bookmark41"/>
      <w:bookmarkEnd w:id="57"/>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senior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managers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unable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15</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director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senior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officer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director</w:t>
      </w:r>
      <w:r w:rsidRPr="005D05A5">
        <w:rPr>
          <w:rFonts w:ascii="Arial" w:eastAsia="Times New Roman" w:hAnsi="Arial" w:cs="Arial"/>
          <w:spacing w:val="-1"/>
          <w:sz w:val="13"/>
          <w:szCs w:val="13"/>
          <w:lang w:val="en-GB" w:eastAsia="en-GB"/>
        </w:rPr>
        <w:t xml:space="preserve"> who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meet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5</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1"/>
          <w:sz w:val="13"/>
          <w:szCs w:val="13"/>
          <w:lang w:val="en-GB" w:eastAsia="en-GB"/>
        </w:rPr>
        <w:t xml:space="preserve">any </w:t>
      </w:r>
      <w:r w:rsidRPr="005D05A5">
        <w:rPr>
          <w:rFonts w:ascii="Arial" w:eastAsia="Times New Roman" w:hAnsi="Arial" w:cs="Arial"/>
          <w:sz w:val="13"/>
          <w:szCs w:val="13"/>
          <w:lang w:val="en-GB" w:eastAsia="en-GB"/>
        </w:rPr>
        <w:t>failure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 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senior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managers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attempt</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z w:val="13"/>
          <w:szCs w:val="13"/>
          <w:lang w:val="en-GB" w:eastAsia="en-GB"/>
        </w:rPr>
        <w:t>good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faith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resolve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meeting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minuted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chaired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first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called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meeting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(but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chairman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not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casting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vote);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p>
    <w:p w14:paraId="2BFA18EE"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senior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officer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director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director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unable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settle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alternative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resolution</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procedures stated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attempt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settle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p>
    <w:p w14:paraId="349B1C4E"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mediation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42" w:history="1">
        <w:r w:rsidRPr="005D05A5">
          <w:rPr>
            <w:rFonts w:ascii="Arial" w:eastAsia="Times New Roman" w:hAnsi="Arial" w:cs="Arial"/>
            <w:sz w:val="13"/>
            <w:szCs w:val="13"/>
            <w:lang w:val="en-GB" w:eastAsia="en-GB"/>
          </w:rPr>
          <w:t>22.4;</w:t>
        </w:r>
      </w:hyperlink>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p>
    <w:p w14:paraId="3D99BEDE"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09"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disputes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technical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issues,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determination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43" w:history="1">
        <w:r w:rsidRPr="005D05A5">
          <w:rPr>
            <w:rFonts w:ascii="Arial" w:eastAsia="Times New Roman" w:hAnsi="Arial" w:cs="Arial"/>
            <w:sz w:val="13"/>
            <w:szCs w:val="13"/>
            <w:lang w:val="en-GB" w:eastAsia="en-GB"/>
          </w:rPr>
          <w:t>22.5.</w:t>
        </w:r>
      </w:hyperlink>
    </w:p>
    <w:p w14:paraId="4E3C1F04"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111"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without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prejudice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mutually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continue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their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737ECA85"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622C4A00"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14"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bear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their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resolution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procedure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clauses</w:t>
      </w:r>
      <w:r w:rsidRPr="005D05A5">
        <w:rPr>
          <w:rFonts w:ascii="Arial" w:eastAsia="Times New Roman" w:hAnsi="Arial" w:cs="Arial"/>
          <w:spacing w:val="-5"/>
          <w:sz w:val="13"/>
          <w:szCs w:val="13"/>
          <w:lang w:val="en-GB" w:eastAsia="en-GB"/>
        </w:rPr>
        <w:t xml:space="preserve"> </w:t>
      </w:r>
      <w:hyperlink w:anchor="bookmark40" w:history="1">
        <w:r w:rsidRPr="005D05A5">
          <w:rPr>
            <w:rFonts w:ascii="Arial" w:eastAsia="Times New Roman" w:hAnsi="Arial" w:cs="Arial"/>
            <w:spacing w:val="-1"/>
            <w:sz w:val="13"/>
            <w:szCs w:val="13"/>
            <w:lang w:val="en-GB" w:eastAsia="en-GB"/>
          </w:rPr>
          <w:t>22.1(a)</w:t>
        </w:r>
      </w:hyperlink>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
          <w:sz w:val="13"/>
          <w:szCs w:val="13"/>
          <w:lang w:val="en-GB" w:eastAsia="en-GB"/>
        </w:rPr>
        <w:t xml:space="preserve"> </w:t>
      </w:r>
      <w:hyperlink w:anchor="bookmark41" w:history="1">
        <w:r w:rsidRPr="005D05A5">
          <w:rPr>
            <w:rFonts w:ascii="Arial" w:eastAsia="Times New Roman" w:hAnsi="Arial" w:cs="Arial"/>
            <w:spacing w:val="-1"/>
            <w:sz w:val="13"/>
            <w:szCs w:val="13"/>
            <w:lang w:val="en-GB" w:eastAsia="en-GB"/>
          </w:rPr>
          <w:t>22.1(c).</w:t>
        </w:r>
      </w:hyperlink>
    </w:p>
    <w:p w14:paraId="581FBB3D"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545EF9D0"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outlineLvl w:val="0"/>
        <w:rPr>
          <w:rFonts w:ascii="Arial" w:eastAsia="Times New Roman" w:hAnsi="Arial" w:cs="Arial"/>
          <w:sz w:val="13"/>
          <w:szCs w:val="13"/>
          <w:lang w:val="en-GB" w:eastAsia="en-GB"/>
        </w:rPr>
      </w:pPr>
      <w:bookmarkStart w:id="58" w:name="bookmark42"/>
      <w:bookmarkEnd w:id="58"/>
      <w:r w:rsidRPr="005D05A5">
        <w:rPr>
          <w:rFonts w:ascii="Arial" w:eastAsia="Times New Roman" w:hAnsi="Arial" w:cs="Arial"/>
          <w:b/>
          <w:bCs/>
          <w:spacing w:val="-1"/>
          <w:sz w:val="13"/>
          <w:szCs w:val="13"/>
          <w:lang w:val="en-GB" w:eastAsia="en-GB"/>
        </w:rPr>
        <w:t>Mediation</w:t>
      </w:r>
    </w:p>
    <w:p w14:paraId="5AA2748E" w14:textId="77777777" w:rsidR="00E42ED6" w:rsidRPr="005D05A5" w:rsidRDefault="00E42ED6" w:rsidP="00E42ED6">
      <w:pPr>
        <w:kinsoku w:val="0"/>
        <w:overflowPunct w:val="0"/>
        <w:autoSpaceDE w:val="0"/>
        <w:autoSpaceDN w:val="0"/>
        <w:adjustRightInd w:val="0"/>
        <w:spacing w:before="9"/>
        <w:rPr>
          <w:rFonts w:ascii="Arial" w:eastAsia="Times New Roman" w:hAnsi="Arial" w:cs="Arial"/>
          <w:b/>
          <w:bCs/>
          <w:sz w:val="10"/>
          <w:szCs w:val="10"/>
          <w:lang w:val="en-GB" w:eastAsia="en-GB"/>
        </w:rPr>
      </w:pPr>
    </w:p>
    <w:p w14:paraId="255E5D2E" w14:textId="77777777" w:rsidR="00E42ED6" w:rsidRPr="005D05A5" w:rsidRDefault="00E42ED6" w:rsidP="00E42ED6">
      <w:pPr>
        <w:numPr>
          <w:ilvl w:val="2"/>
          <w:numId w:val="6"/>
        </w:numPr>
        <w:tabs>
          <w:tab w:val="left" w:pos="1106"/>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Where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dispute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conducted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Model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Procedure.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Unless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mediator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nominated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Solve.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initiate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must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serve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Mediation</w:t>
      </w:r>
      <w:r w:rsidRPr="005D05A5">
        <w:rPr>
          <w:rFonts w:ascii="Arial" w:eastAsia="Times New Roman" w:hAnsi="Arial" w:cs="Arial"/>
          <w:b/>
          <w:bCs/>
          <w:spacing w:val="28"/>
          <w:w w:val="99"/>
          <w:sz w:val="13"/>
          <w:szCs w:val="13"/>
          <w:lang w:val="en-GB" w:eastAsia="en-GB"/>
        </w:rPr>
        <w:t xml:space="preserve"> </w:t>
      </w:r>
      <w:r w:rsidRPr="005D05A5">
        <w:rPr>
          <w:rFonts w:ascii="Arial" w:eastAsia="Times New Roman" w:hAnsi="Arial" w:cs="Arial"/>
          <w:b/>
          <w:bCs/>
          <w:spacing w:val="-1"/>
          <w:sz w:val="13"/>
          <w:szCs w:val="13"/>
          <w:lang w:val="en-GB" w:eastAsia="en-GB"/>
        </w:rPr>
        <w:t>Notice</w:t>
      </w:r>
      <w:r w:rsidRPr="005D05A5">
        <w:rPr>
          <w:rFonts w:ascii="Arial" w:eastAsia="Times New Roman" w:hAnsi="Arial" w:cs="Arial"/>
          <w:spacing w:val="-1"/>
          <w:sz w:val="14"/>
          <w:szCs w:val="14"/>
          <w:lang w:val="en-GB" w:eastAsia="en-GB"/>
        </w:rPr>
        <w:t>”</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requesting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z w:val="13"/>
          <w:szCs w:val="13"/>
          <w:lang w:val="en-GB" w:eastAsia="en-GB"/>
        </w:rPr>
        <w:t>copy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should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Solve.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start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later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than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28</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Notice.</w:t>
      </w:r>
    </w:p>
    <w:p w14:paraId="30296F46"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Recourse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binding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submission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the </w:t>
      </w:r>
      <w:r w:rsidRPr="005D05A5">
        <w:rPr>
          <w:rFonts w:ascii="Arial" w:eastAsia="Times New Roman" w:hAnsi="Arial" w:cs="Arial"/>
          <w:sz w:val="13"/>
          <w:szCs w:val="13"/>
          <w:lang w:val="en-GB" w:eastAsia="en-GB"/>
        </w:rPr>
        <w:t>mediation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but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not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outcome. </w:t>
      </w:r>
      <w:r w:rsidRPr="005D05A5">
        <w:rPr>
          <w:rFonts w:ascii="Arial" w:eastAsia="Times New Roman" w:hAnsi="Arial" w:cs="Arial"/>
          <w:sz w:val="13"/>
          <w:szCs w:val="13"/>
          <w:lang w:val="en-GB" w:eastAsia="en-GB"/>
        </w:rPr>
        <w:t>Accordingly</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negotiations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connected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conducted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strict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confidence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prejudice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future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proceedings.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Except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seek</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interlocutory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relief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courts,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commence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proceedings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jurisdiction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courts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arbitration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until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terminated</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failed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participate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right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issue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proceedings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prejudiced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delay.</w:t>
      </w:r>
    </w:p>
    <w:p w14:paraId="409EA7C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assistance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mediator,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reach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settlement,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settlement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reduced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once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signed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duly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authorised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representatives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shall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binding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p>
    <w:p w14:paraId="21980F02"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costs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expenses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mediation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procedure</w:t>
      </w:r>
      <w:r w:rsidRPr="005D05A5">
        <w:rPr>
          <w:rFonts w:ascii="Arial" w:eastAsia="Times New Roman" w:hAnsi="Arial" w:cs="Arial"/>
          <w:sz w:val="13"/>
          <w:szCs w:val="13"/>
          <w:lang w:val="en-GB" w:eastAsia="en-GB"/>
        </w:rPr>
        <w:t xml:space="preserve"> 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borne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equally.</w:t>
      </w:r>
    </w:p>
    <w:p w14:paraId="618487A8"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hanging="425"/>
        <w:outlineLvl w:val="0"/>
        <w:rPr>
          <w:rFonts w:ascii="Arial" w:eastAsia="Times New Roman" w:hAnsi="Arial" w:cs="Arial"/>
          <w:sz w:val="13"/>
          <w:szCs w:val="13"/>
          <w:lang w:val="en-GB" w:eastAsia="en-GB"/>
        </w:rPr>
      </w:pPr>
      <w:bookmarkStart w:id="59" w:name="bookmark43"/>
      <w:bookmarkEnd w:id="59"/>
      <w:r w:rsidRPr="005D05A5">
        <w:rPr>
          <w:rFonts w:ascii="Arial" w:eastAsia="Times New Roman" w:hAnsi="Arial" w:cs="Arial"/>
          <w:b/>
          <w:bCs/>
          <w:spacing w:val="-1"/>
          <w:sz w:val="13"/>
          <w:szCs w:val="13"/>
          <w:lang w:val="en-GB" w:eastAsia="en-GB"/>
        </w:rPr>
        <w:t>Expert</w:t>
      </w:r>
      <w:r w:rsidRPr="005D05A5">
        <w:rPr>
          <w:rFonts w:ascii="Arial" w:eastAsia="Times New Roman" w:hAnsi="Arial" w:cs="Arial"/>
          <w:b/>
          <w:bCs/>
          <w:spacing w:val="-14"/>
          <w:sz w:val="13"/>
          <w:szCs w:val="13"/>
          <w:lang w:val="en-GB" w:eastAsia="en-GB"/>
        </w:rPr>
        <w:t xml:space="preserve"> </w:t>
      </w:r>
      <w:r w:rsidRPr="005D05A5">
        <w:rPr>
          <w:rFonts w:ascii="Arial" w:eastAsia="Times New Roman" w:hAnsi="Arial" w:cs="Arial"/>
          <w:b/>
          <w:bCs/>
          <w:spacing w:val="-1"/>
          <w:sz w:val="13"/>
          <w:szCs w:val="13"/>
          <w:lang w:val="en-GB" w:eastAsia="en-GB"/>
        </w:rPr>
        <w:t>determination</w:t>
      </w:r>
    </w:p>
    <w:p w14:paraId="34552042" w14:textId="77777777" w:rsidR="00E42ED6" w:rsidRPr="005D05A5" w:rsidRDefault="00E42ED6" w:rsidP="00E42ED6">
      <w:pPr>
        <w:kinsoku w:val="0"/>
        <w:overflowPunct w:val="0"/>
        <w:autoSpaceDE w:val="0"/>
        <w:autoSpaceDN w:val="0"/>
        <w:adjustRightInd w:val="0"/>
        <w:spacing w:before="4"/>
        <w:rPr>
          <w:rFonts w:ascii="Arial" w:eastAsia="Times New Roman" w:hAnsi="Arial" w:cs="Arial"/>
          <w:b/>
          <w:bCs/>
          <w:sz w:val="10"/>
          <w:szCs w:val="10"/>
          <w:lang w:val="en-GB" w:eastAsia="en-GB"/>
        </w:rPr>
      </w:pPr>
    </w:p>
    <w:p w14:paraId="40C350DA" w14:textId="77777777" w:rsidR="00E42ED6" w:rsidRPr="005D05A5" w:rsidRDefault="00E42ED6" w:rsidP="00E42ED6">
      <w:pPr>
        <w:numPr>
          <w:ilvl w:val="2"/>
          <w:numId w:val="6"/>
        </w:numPr>
        <w:tabs>
          <w:tab w:val="left" w:pos="1106"/>
        </w:tabs>
        <w:kinsoku w:val="0"/>
        <w:overflowPunct w:val="0"/>
        <w:autoSpaceDE w:val="0"/>
        <w:autoSpaceDN w:val="0"/>
        <w:adjustRightInd w:val="0"/>
        <w:ind w:right="113"/>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t>
      </w:r>
      <w:r w:rsidRPr="005D05A5">
        <w:rPr>
          <w:rFonts w:ascii="Arial" w:eastAsia="Times New Roman" w:hAnsi="Arial" w:cs="Arial"/>
          <w:b/>
          <w:bCs/>
          <w:spacing w:val="-1"/>
          <w:sz w:val="13"/>
          <w:szCs w:val="13"/>
          <w:lang w:val="en-GB" w:eastAsia="en-GB"/>
        </w:rPr>
        <w:t>Expert</w:t>
      </w:r>
      <w:r w:rsidRPr="005D05A5">
        <w:rPr>
          <w:rFonts w:ascii="Arial" w:eastAsia="Times New Roman" w:hAnsi="Arial" w:cs="Arial"/>
          <w:spacing w:val="-1"/>
          <w:sz w:val="13"/>
          <w:szCs w:val="13"/>
          <w:lang w:val="en-GB" w:eastAsia="en-GB"/>
        </w:rPr>
        <w: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appointed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resolve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technical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dispute.</w:t>
      </w:r>
    </w:p>
    <w:p w14:paraId="2001A2F9"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2"/>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appointment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independent</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appointment.</w:t>
      </w:r>
    </w:p>
    <w:p w14:paraId="79D5F3E2"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unable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appointment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seven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either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serving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suggested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other, either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then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Solve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appoint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qualifications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experience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disputed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technical</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issue and/or</w:t>
      </w:r>
      <w:r w:rsidRPr="005D05A5">
        <w:rPr>
          <w:rFonts w:ascii="Arial" w:eastAsia="Times New Roman" w:hAnsi="Arial" w:cs="Arial"/>
          <w:sz w:val="13"/>
          <w:szCs w:val="13"/>
          <w:lang w:val="en-GB" w:eastAsia="en-GB"/>
        </w:rPr>
        <w:t xml:space="preserve"> 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Solve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 agree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Expert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terms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appointment.</w:t>
      </w:r>
    </w:p>
    <w:p w14:paraId="1FFA259B"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6"/>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5" w:space="168"/>
            <w:col w:w="5047"/>
          </w:cols>
          <w:noEndnote/>
        </w:sectPr>
      </w:pPr>
    </w:p>
    <w:p w14:paraId="5A817290" w14:textId="77777777" w:rsidR="00E42ED6" w:rsidRPr="005D05A5" w:rsidRDefault="00E42ED6" w:rsidP="00E42ED6">
      <w:pPr>
        <w:numPr>
          <w:ilvl w:val="2"/>
          <w:numId w:val="6"/>
        </w:numPr>
        <w:tabs>
          <w:tab w:val="left" w:pos="1107"/>
        </w:tabs>
        <w:kinsoku w:val="0"/>
        <w:overflowPunct w:val="0"/>
        <w:autoSpaceDE w:val="0"/>
        <w:autoSpaceDN w:val="0"/>
        <w:adjustRightInd w:val="0"/>
        <w:ind w:right="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prepare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written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copy)</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maximum</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three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months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matter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Expert.</w:t>
      </w:r>
    </w:p>
    <w:p w14:paraId="3314F48D"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3"/>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dies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unwilling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incapable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acting,</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does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then:</w:t>
      </w:r>
    </w:p>
    <w:p w14:paraId="45F690D3"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2"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CEDR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Solve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discharge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appoint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replacement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expertise;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p>
    <w:p w14:paraId="1F1ED30F"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6"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applies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new</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2"/>
          <w:sz w:val="13"/>
          <w:szCs w:val="13"/>
          <w:lang w:val="en-GB" w:eastAsia="en-GB"/>
        </w:rPr>
        <w: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were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first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appointed.</w:t>
      </w:r>
    </w:p>
    <w:p w14:paraId="7C93A935"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6"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All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matters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must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conducted,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Expert’s</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written,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English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language.</w:t>
      </w:r>
    </w:p>
    <w:p w14:paraId="47CF5063"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774BC2CC"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4"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submissions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oral</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submissions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others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assistance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requires</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purpose 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 xml:space="preserve">reaching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decision.</w:t>
      </w:r>
    </w:p>
    <w:p w14:paraId="307D0E56"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489BC76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To</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discretion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determine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procedures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assist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conduct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determination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2"/>
          <w:sz w:val="13"/>
          <w:szCs w:val="13"/>
          <w:lang w:val="en-GB" w:eastAsia="en-GB"/>
        </w:rPr>
        <w: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considers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just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2"/>
          <w:sz w:val="13"/>
          <w:szCs w:val="13"/>
          <w:lang w:val="en-GB" w:eastAsia="en-GB"/>
        </w:rPr>
        <w: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considers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instructing</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professional</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assist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him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reaching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determination.</w:t>
      </w:r>
    </w:p>
    <w:p w14:paraId="1B3D327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5C6426C"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2"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Each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promptness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documentation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personnel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requires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submission</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p>
    <w:p w14:paraId="71EEE360"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7495D847"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5"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arbitrator.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determine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disputed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technical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issue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7"/>
          <w:w w:val="99"/>
          <w:sz w:val="13"/>
          <w:szCs w:val="13"/>
          <w:lang w:val="en-GB" w:eastAsia="en-GB"/>
        </w:rPr>
        <w:t xml:space="preserve"> </w:t>
      </w:r>
      <w:r w:rsidRPr="005D05A5">
        <w:rPr>
          <w:rFonts w:ascii="Arial" w:eastAsia="Times New Roman" w:hAnsi="Arial" w:cs="Arial"/>
          <w:spacing w:val="-1"/>
          <w:sz w:val="13"/>
          <w:szCs w:val="13"/>
          <w:lang w:val="en-GB" w:eastAsia="en-GB"/>
        </w:rPr>
        <w:t>Expert's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decision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matters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him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final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binding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parties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absence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manifest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error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fraud.</w:t>
      </w:r>
    </w:p>
    <w:p w14:paraId="3397061E"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43D27D26"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Each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bear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reference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Expert's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fees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properly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him</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pacing w:val="-1"/>
          <w:sz w:val="13"/>
          <w:szCs w:val="13"/>
          <w:lang w:val="en-GB" w:eastAsia="en-GB"/>
        </w:rPr>
        <w:t xml:space="preserve">arriving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his </w:t>
      </w:r>
      <w:r w:rsidRPr="005D05A5">
        <w:rPr>
          <w:rFonts w:ascii="Arial" w:eastAsia="Times New Roman" w:hAnsi="Arial" w:cs="Arial"/>
          <w:sz w:val="13"/>
          <w:szCs w:val="13"/>
          <w:lang w:val="en-GB" w:eastAsia="en-GB"/>
        </w:rPr>
        <w:t>determination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fees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costs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any </w:t>
      </w:r>
      <w:r w:rsidRPr="005D05A5">
        <w:rPr>
          <w:rFonts w:ascii="Arial" w:eastAsia="Times New Roman" w:hAnsi="Arial" w:cs="Arial"/>
          <w:sz w:val="13"/>
          <w:szCs w:val="13"/>
          <w:lang w:val="en-GB" w:eastAsia="en-GB"/>
        </w:rPr>
        <w:t>advisers</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pacing w:val="-1"/>
          <w:sz w:val="13"/>
          <w:szCs w:val="13"/>
          <w:lang w:val="en-GB" w:eastAsia="en-GB"/>
        </w:rPr>
        <w:t>appointed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borne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equally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proportions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Expert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direct.</w:t>
      </w:r>
    </w:p>
    <w:p w14:paraId="7D17E2E2"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1867EE44"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6"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matters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concerning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process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result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determination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Expert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kept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confidential</w:t>
      </w:r>
      <w:r w:rsidRPr="005D05A5">
        <w:rPr>
          <w:rFonts w:ascii="Arial" w:eastAsia="Times New Roman" w:hAnsi="Arial" w:cs="Arial"/>
          <w:spacing w:val="-2"/>
          <w:sz w:val="13"/>
          <w:szCs w:val="13"/>
          <w:lang w:val="en-GB" w:eastAsia="en-GB"/>
        </w:rPr>
        <w:t xml:space="preserve"> among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Expert.</w:t>
      </w:r>
    </w:p>
    <w:p w14:paraId="662C6B69"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51218AA3"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60" w:name="bookmark44"/>
      <w:bookmarkEnd w:id="60"/>
      <w:r w:rsidRPr="005D05A5">
        <w:rPr>
          <w:rFonts w:ascii="Arial" w:eastAsia="Times New Roman" w:hAnsi="Arial" w:cs="Arial"/>
          <w:b/>
          <w:bCs/>
          <w:spacing w:val="-1"/>
          <w:sz w:val="14"/>
          <w:szCs w:val="14"/>
          <w:lang w:val="en-GB" w:eastAsia="en-GB"/>
        </w:rPr>
        <w:t>T</w:t>
      </w:r>
      <w:r w:rsidRPr="005D05A5">
        <w:rPr>
          <w:rFonts w:ascii="Arial" w:eastAsia="Times New Roman" w:hAnsi="Arial" w:cs="Arial"/>
          <w:b/>
          <w:bCs/>
          <w:spacing w:val="-1"/>
          <w:sz w:val="11"/>
          <w:szCs w:val="11"/>
          <w:lang w:val="en-GB" w:eastAsia="en-GB"/>
        </w:rPr>
        <w:t>ERMINATION</w:t>
      </w:r>
    </w:p>
    <w:p w14:paraId="0ED073D9" w14:textId="77777777" w:rsidR="00E42ED6" w:rsidRPr="005D05A5" w:rsidRDefault="00E42ED6" w:rsidP="00E42ED6">
      <w:pPr>
        <w:numPr>
          <w:ilvl w:val="1"/>
          <w:numId w:val="6"/>
        </w:numPr>
        <w:tabs>
          <w:tab w:val="left" w:pos="679"/>
        </w:tabs>
        <w:kinsoku w:val="0"/>
        <w:overflowPunct w:val="0"/>
        <w:autoSpaceDE w:val="0"/>
        <w:autoSpaceDN w:val="0"/>
        <w:adjustRightInd w:val="0"/>
        <w:spacing w:before="64"/>
        <w:ind w:left="678" w:hanging="425"/>
        <w:jc w:val="both"/>
        <w:rPr>
          <w:rFonts w:ascii="Arial" w:eastAsia="Times New Roman" w:hAnsi="Arial" w:cs="Arial"/>
          <w:sz w:val="13"/>
          <w:szCs w:val="13"/>
          <w:lang w:val="en-GB" w:eastAsia="en-GB"/>
        </w:rPr>
      </w:pPr>
      <w:bookmarkStart w:id="61" w:name="bookmark45"/>
      <w:bookmarkEnd w:id="61"/>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limiting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68"/>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 immediate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z w:val="13"/>
          <w:szCs w:val="13"/>
          <w:lang w:val="en-GB" w:eastAsia="en-GB"/>
        </w:rPr>
        <w:t>if:</w:t>
      </w:r>
    </w:p>
    <w:p w14:paraId="6DF8FD22"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0413EF20"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commits,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opinion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persistent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breach 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such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remediable)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fails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remedy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that </w:t>
      </w:r>
      <w:r w:rsidRPr="005D05A5">
        <w:rPr>
          <w:rFonts w:ascii="Arial" w:eastAsia="Times New Roman" w:hAnsi="Arial" w:cs="Arial"/>
          <w:sz w:val="13"/>
          <w:szCs w:val="13"/>
          <w:lang w:val="en-GB" w:eastAsia="en-GB"/>
        </w:rPr>
        <w:t>breach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28 </w:t>
      </w:r>
      <w:r w:rsidRPr="005D05A5">
        <w:rPr>
          <w:rFonts w:ascii="Arial" w:eastAsia="Times New Roman" w:hAnsi="Arial" w:cs="Arial"/>
          <w:sz w:val="13"/>
          <w:szCs w:val="13"/>
          <w:lang w:val="en-GB" w:eastAsia="en-GB"/>
        </w:rPr>
        <w:t>days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receipt</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put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place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measures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ensure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does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recur,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each</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satisfaction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p>
    <w:p w14:paraId="0BC9562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0"/>
        <w:jc w:val="both"/>
        <w:rPr>
          <w:rFonts w:ascii="Arial" w:eastAsia="Times New Roman" w:hAnsi="Arial" w:cs="Arial"/>
          <w:sz w:val="13"/>
          <w:szCs w:val="13"/>
          <w:lang w:val="en-GB" w:eastAsia="en-GB"/>
        </w:rPr>
      </w:pPr>
      <w:bookmarkStart w:id="62" w:name="bookmark46"/>
      <w:bookmarkEnd w:id="62"/>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suspends,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threatens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suspend,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payment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unable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fall</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due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admits</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inability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(being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company)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unable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within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meaning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section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123</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Insolvency</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1986</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unable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having</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prospect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doing,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pacing w:val="-1"/>
          <w:sz w:val="13"/>
          <w:szCs w:val="13"/>
          <w:lang w:val="en-GB" w:eastAsia="en-GB"/>
        </w:rPr>
        <w:t>either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meaning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section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268</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Insolvency</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1986</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partnership)</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partner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whom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foregoing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apply;</w:t>
      </w:r>
    </w:p>
    <w:p w14:paraId="45FABA2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commences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negotiations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class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creditors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view</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rescheduling</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debts,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makes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proposal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2"/>
          <w:sz w:val="13"/>
          <w:szCs w:val="13"/>
          <w:lang w:val="en-GB" w:eastAsia="en-GB"/>
        </w:rPr>
        <w:t>enters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compromise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arrangement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creditors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than (where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company)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sole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scheme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solvent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amalgamation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one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companies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solvent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reconstruction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Supplier;</w:t>
      </w:r>
    </w:p>
    <w:p w14:paraId="3EC38B6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2" w:line="239" w:lineRule="auto"/>
        <w:ind w:right="3"/>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petition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filed,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given,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resolution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passed,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winding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2"/>
          <w:sz w:val="13"/>
          <w:szCs w:val="13"/>
          <w:lang w:val="en-GB" w:eastAsia="en-GB"/>
        </w:rPr>
        <w:t>up</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company)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sole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0"/>
          <w:w w:val="99"/>
          <w:sz w:val="13"/>
          <w:szCs w:val="13"/>
          <w:lang w:val="en-GB" w:eastAsia="en-GB"/>
        </w:rPr>
        <w:t xml:space="preserve"> </w:t>
      </w:r>
      <w:r w:rsidRPr="005D05A5">
        <w:rPr>
          <w:rFonts w:ascii="Arial" w:eastAsia="Times New Roman" w:hAnsi="Arial" w:cs="Arial"/>
          <w:spacing w:val="-1"/>
          <w:sz w:val="13"/>
          <w:szCs w:val="13"/>
          <w:lang w:val="en-GB" w:eastAsia="en-GB"/>
        </w:rPr>
        <w:t>scheme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solvent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amalgamation</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one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companies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solvent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reconstruction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Supplier;</w:t>
      </w:r>
    </w:p>
    <w:p w14:paraId="6EC7110E"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bankruptcy</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petition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order;</w:t>
      </w:r>
    </w:p>
    <w:p w14:paraId="65E639D9"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 creditor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encumbrancer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attaches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takes</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possession</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distress,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execution,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sequestration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process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levied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enforced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against,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whole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assets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attachment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process</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discharged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14</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days;</w:t>
      </w:r>
    </w:p>
    <w:p w14:paraId="4C462C19" w14:textId="77777777" w:rsidR="00E42ED6" w:rsidRPr="005D05A5" w:rsidRDefault="00E42ED6" w:rsidP="00E42ED6">
      <w:pPr>
        <w:numPr>
          <w:ilvl w:val="2"/>
          <w:numId w:val="6"/>
        </w:numPr>
        <w:tabs>
          <w:tab w:val="left" w:pos="1106"/>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br w:type="column"/>
      </w:r>
      <w:r w:rsidRPr="005D05A5">
        <w:rPr>
          <w:rFonts w:ascii="Arial" w:eastAsia="Times New Roman" w:hAnsi="Arial" w:cs="Arial"/>
          <w:sz w:val="13"/>
          <w:szCs w:val="13"/>
          <w:lang w:val="en-GB" w:eastAsia="en-GB"/>
        </w:rPr>
        <w:t>an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application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court,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appointment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an </w:t>
      </w:r>
      <w:r w:rsidRPr="005D05A5">
        <w:rPr>
          <w:rFonts w:ascii="Arial" w:eastAsia="Times New Roman" w:hAnsi="Arial" w:cs="Arial"/>
          <w:sz w:val="13"/>
          <w:szCs w:val="13"/>
          <w:lang w:val="en-GB" w:eastAsia="en-GB"/>
        </w:rPr>
        <w:t>administrator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intention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appoint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administrator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given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administrator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appointed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over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company);</w:t>
      </w:r>
    </w:p>
    <w:p w14:paraId="3B1694FF"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floating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charge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holder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over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assets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company)</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become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appoint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appointed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administrative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receiver;</w:t>
      </w:r>
    </w:p>
    <w:p w14:paraId="6C5ED346"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13"/>
        <w:jc w:val="both"/>
        <w:rPr>
          <w:rFonts w:ascii="Arial" w:eastAsia="Times New Roman" w:hAnsi="Arial" w:cs="Arial"/>
          <w:sz w:val="13"/>
          <w:szCs w:val="13"/>
          <w:lang w:val="en-GB" w:eastAsia="en-GB"/>
        </w:rPr>
      </w:pPr>
      <w:bookmarkStart w:id="63" w:name="bookmark47"/>
      <w:bookmarkEnd w:id="63"/>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appoint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receiver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over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assets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receiver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appointed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over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assets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Supplier;</w:t>
      </w:r>
    </w:p>
    <w:p w14:paraId="0CDC2011"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occurs,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proceeding</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taken,</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jurisdiction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an </w:t>
      </w:r>
      <w:r w:rsidRPr="005D05A5">
        <w:rPr>
          <w:rFonts w:ascii="Arial" w:eastAsia="Times New Roman" w:hAnsi="Arial" w:cs="Arial"/>
          <w:sz w:val="13"/>
          <w:szCs w:val="13"/>
          <w:lang w:val="en-GB" w:eastAsia="en-GB"/>
        </w:rPr>
        <w:t>effect</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equivalent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events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mentioned</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56"/>
          <w:w w:val="99"/>
          <w:sz w:val="13"/>
          <w:szCs w:val="13"/>
          <w:lang w:val="en-GB" w:eastAsia="en-GB"/>
        </w:rPr>
        <w:t xml:space="preserve"> </w:t>
      </w:r>
      <w:hyperlink w:anchor="bookmark46" w:history="1">
        <w:r w:rsidRPr="005D05A5">
          <w:rPr>
            <w:rFonts w:ascii="Arial" w:eastAsia="Times New Roman" w:hAnsi="Arial" w:cs="Arial"/>
            <w:spacing w:val="-1"/>
            <w:sz w:val="13"/>
            <w:szCs w:val="13"/>
            <w:lang w:val="en-GB" w:eastAsia="en-GB"/>
          </w:rPr>
          <w:t>23.1(b)</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6"/>
          <w:sz w:val="13"/>
          <w:szCs w:val="13"/>
          <w:lang w:val="en-GB" w:eastAsia="en-GB"/>
        </w:rPr>
        <w:t xml:space="preserve"> </w:t>
      </w:r>
      <w:hyperlink w:anchor="bookmark47" w:history="1">
        <w:r w:rsidRPr="005D05A5">
          <w:rPr>
            <w:rFonts w:ascii="Arial" w:eastAsia="Times New Roman" w:hAnsi="Arial" w:cs="Arial"/>
            <w:sz w:val="13"/>
            <w:szCs w:val="13"/>
            <w:lang w:val="en-GB" w:eastAsia="en-GB"/>
          </w:rPr>
          <w:t>23.1(i)</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(inclusive);</w:t>
      </w:r>
    </w:p>
    <w:p w14:paraId="73C6D48F"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2"/>
        <w:ind w:right="11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suspends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threatens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suspend,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ceases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threatens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cease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carry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substantial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business;</w:t>
      </w:r>
    </w:p>
    <w:p w14:paraId="2DD56E7B"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individual)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illness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incapacity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mental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physical),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incapable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managing</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his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own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affairs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patient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mental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health</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legislation;</w:t>
      </w:r>
    </w:p>
    <w:p w14:paraId="6FFC3A53"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7" w:line="146" w:lineRule="exact"/>
        <w:ind w:right="11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z w:val="13"/>
          <w:szCs w:val="13"/>
          <w:lang w:val="en-GB" w:eastAsia="en-GB"/>
        </w:rPr>
        <w:t xml:space="preserve">applicable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z w:val="13"/>
          <w:szCs w:val="13"/>
          <w:lang w:val="en-GB" w:eastAsia="en-GB"/>
        </w:rPr>
        <w:t xml:space="preserve">  with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Public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Regulations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2015</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PCR</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2015</w:t>
      </w:r>
      <w:r w:rsidRPr="005D05A5">
        <w:rPr>
          <w:rFonts w:ascii="Arial" w:eastAsia="Times New Roman" w:hAnsi="Arial" w:cs="Arial"/>
          <w:sz w:val="13"/>
          <w:szCs w:val="13"/>
          <w:lang w:val="en-GB" w:eastAsia="en-GB"/>
        </w:rPr>
        <w:t>”):</w:t>
      </w:r>
    </w:p>
    <w:p w14:paraId="3A567398"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0"/>
        <w:ind w:right="109"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subject 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substantial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modification</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would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new</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procurement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procedure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regulation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72(9)</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PCR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2015;</w:t>
      </w:r>
    </w:p>
    <w:p w14:paraId="219D685C"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09"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award’,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one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situations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regulation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57(1)</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PCR</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z w:val="13"/>
          <w:szCs w:val="13"/>
          <w:lang w:val="en-GB" w:eastAsia="en-GB"/>
        </w:rPr>
        <w:t>2015,</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result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application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regulation</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57(2),</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should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therefore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been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excluded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procurement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process;</w:t>
      </w:r>
    </w:p>
    <w:p w14:paraId="2EB9589B"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06"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Contract </w:t>
      </w:r>
      <w:r w:rsidRPr="005D05A5">
        <w:rPr>
          <w:rFonts w:ascii="Arial" w:eastAsia="Times New Roman" w:hAnsi="Arial" w:cs="Arial"/>
          <w:sz w:val="13"/>
          <w:szCs w:val="13"/>
          <w:lang w:val="en-GB" w:eastAsia="en-GB"/>
        </w:rPr>
        <w:t>should</w:t>
      </w:r>
      <w:r w:rsidRPr="005D05A5">
        <w:rPr>
          <w:rFonts w:ascii="Arial" w:eastAsia="Times New Roman" w:hAnsi="Arial" w:cs="Arial"/>
          <w:spacing w:val="-1"/>
          <w:sz w:val="13"/>
          <w:szCs w:val="13"/>
          <w:lang w:val="en-GB" w:eastAsia="en-GB"/>
        </w:rPr>
        <w:t xml:space="preserve"> not have </w:t>
      </w:r>
      <w:r w:rsidRPr="005D05A5">
        <w:rPr>
          <w:rFonts w:ascii="Arial" w:eastAsia="Times New Roman" w:hAnsi="Arial" w:cs="Arial"/>
          <w:sz w:val="13"/>
          <w:szCs w:val="13"/>
          <w:lang w:val="en-GB" w:eastAsia="en-GB"/>
        </w:rPr>
        <w:t>been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awarded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Supplier</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view</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serious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infringement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‘Treaties’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‘Public</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Directive’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defined</w:t>
      </w:r>
      <w:r w:rsidRPr="005D05A5">
        <w:rPr>
          <w:rFonts w:ascii="Arial" w:eastAsia="Times New Roman" w:hAnsi="Arial" w:cs="Arial"/>
          <w:spacing w:val="1"/>
          <w:sz w:val="13"/>
          <w:szCs w:val="13"/>
          <w:lang w:val="en-GB" w:eastAsia="en-GB"/>
        </w:rPr>
        <w:t xml:space="preserve"> in </w:t>
      </w:r>
      <w:r w:rsidRPr="005D05A5">
        <w:rPr>
          <w:rFonts w:ascii="Arial" w:eastAsia="Times New Roman" w:hAnsi="Arial" w:cs="Arial"/>
          <w:sz w:val="13"/>
          <w:szCs w:val="13"/>
          <w:lang w:val="en-GB" w:eastAsia="en-GB"/>
        </w:rPr>
        <w:t>PCR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2015)</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declared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Court</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Justice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European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Union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procedure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Article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258</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TFEU;</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or</w:t>
      </w:r>
    </w:p>
    <w:p w14:paraId="1788FB37"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serious</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misrepresentation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Proposal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response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pre-qualification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questionnaire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quotation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suitability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assessment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questions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procurement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documentation.</w:t>
      </w:r>
    </w:p>
    <w:p w14:paraId="7D1A3CB3"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right="10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8" w:history="1">
        <w:r w:rsidRPr="005D05A5">
          <w:rPr>
            <w:rFonts w:ascii="Arial" w:eastAsia="Times New Roman" w:hAnsi="Arial" w:cs="Arial"/>
            <w:spacing w:val="-1"/>
            <w:sz w:val="13"/>
            <w:szCs w:val="13"/>
            <w:lang w:val="en-GB" w:eastAsia="en-GB"/>
          </w:rPr>
          <w:t>6.3(e)</w:t>
        </w:r>
      </w:hyperlink>
      <w:r w:rsidRPr="005D05A5">
        <w:rPr>
          <w:rFonts w:ascii="Arial" w:eastAsia="Times New Roman" w:hAnsi="Arial" w:cs="Arial"/>
          <w:sz w:val="13"/>
          <w:szCs w:val="13"/>
          <w:lang w:val="en-GB" w:eastAsia="en-GB"/>
        </w:rPr>
        <w:t xml:space="preserve"> (re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key individuals),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18" w:history="1">
        <w:r w:rsidRPr="005D05A5">
          <w:rPr>
            <w:rFonts w:ascii="Arial" w:eastAsia="Times New Roman" w:hAnsi="Arial" w:cs="Arial"/>
            <w:spacing w:val="-1"/>
            <w:sz w:val="13"/>
            <w:szCs w:val="13"/>
            <w:lang w:val="en-GB" w:eastAsia="en-GB"/>
          </w:rPr>
          <w:t>10</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 remedies),</w:t>
      </w:r>
      <w:r w:rsidRPr="005D05A5">
        <w:rPr>
          <w:rFonts w:ascii="Arial" w:eastAsia="Times New Roman" w:hAnsi="Arial" w:cs="Arial"/>
          <w:spacing w:val="-1"/>
          <w:sz w:val="13"/>
          <w:szCs w:val="13"/>
          <w:lang w:val="en-GB" w:eastAsia="en-GB"/>
        </w:rPr>
        <w:t xml:space="preserve"> clause</w:t>
      </w:r>
    </w:p>
    <w:p w14:paraId="7297A96B" w14:textId="77777777" w:rsidR="00E42ED6" w:rsidRPr="005D05A5" w:rsidRDefault="00371EAD" w:rsidP="00E42ED6">
      <w:pPr>
        <w:kinsoku w:val="0"/>
        <w:overflowPunct w:val="0"/>
        <w:autoSpaceDE w:val="0"/>
        <w:autoSpaceDN w:val="0"/>
        <w:adjustRightInd w:val="0"/>
        <w:spacing w:line="149" w:lineRule="exact"/>
        <w:rPr>
          <w:rFonts w:ascii="Arial" w:eastAsia="Times New Roman" w:hAnsi="Arial" w:cs="Arial"/>
          <w:sz w:val="13"/>
          <w:szCs w:val="13"/>
          <w:lang w:val="en-GB" w:eastAsia="en-GB"/>
        </w:rPr>
      </w:pPr>
      <w:hyperlink w:anchor="bookmark49" w:history="1">
        <w:r w:rsidR="00E42ED6" w:rsidRPr="005D05A5">
          <w:rPr>
            <w:rFonts w:ascii="Arial" w:eastAsia="Times New Roman" w:hAnsi="Arial" w:cs="Arial"/>
            <w:spacing w:val="-1"/>
            <w:sz w:val="13"/>
            <w:szCs w:val="13"/>
            <w:lang w:val="en-GB" w:eastAsia="en-GB"/>
          </w:rPr>
          <w:t>25.3</w:t>
        </w:r>
      </w:hyperlink>
      <w:r w:rsidR="00E42ED6" w:rsidRPr="005D05A5">
        <w:rPr>
          <w:rFonts w:ascii="Arial" w:eastAsia="Times New Roman" w:hAnsi="Arial" w:cs="Arial"/>
          <w:spacing w:val="-5"/>
          <w:sz w:val="13"/>
          <w:szCs w:val="13"/>
          <w:lang w:val="en-GB" w:eastAsia="en-GB"/>
        </w:rPr>
        <w:t xml:space="preserve"> </w:t>
      </w:r>
      <w:r w:rsidR="00E42ED6" w:rsidRPr="005D05A5">
        <w:rPr>
          <w:rFonts w:ascii="Arial" w:eastAsia="Times New Roman" w:hAnsi="Arial" w:cs="Arial"/>
          <w:sz w:val="13"/>
          <w:szCs w:val="13"/>
          <w:lang w:val="en-GB" w:eastAsia="en-GB"/>
        </w:rPr>
        <w:t>(Prohibited</w:t>
      </w:r>
      <w:r w:rsidR="00E42ED6" w:rsidRPr="005D05A5">
        <w:rPr>
          <w:rFonts w:ascii="Arial" w:eastAsia="Times New Roman" w:hAnsi="Arial" w:cs="Arial"/>
          <w:spacing w:val="-5"/>
          <w:sz w:val="13"/>
          <w:szCs w:val="13"/>
          <w:lang w:val="en-GB" w:eastAsia="en-GB"/>
        </w:rPr>
        <w:t xml:space="preserve"> </w:t>
      </w:r>
      <w:r w:rsidR="00E42ED6" w:rsidRPr="005D05A5">
        <w:rPr>
          <w:rFonts w:ascii="Arial" w:eastAsia="Times New Roman" w:hAnsi="Arial" w:cs="Arial"/>
          <w:sz w:val="13"/>
          <w:szCs w:val="13"/>
          <w:lang w:val="en-GB" w:eastAsia="en-GB"/>
        </w:rPr>
        <w:t>Acts)</w:t>
      </w:r>
      <w:r w:rsidR="00E42ED6" w:rsidRPr="005D05A5">
        <w:rPr>
          <w:rFonts w:ascii="Arial" w:eastAsia="Times New Roman" w:hAnsi="Arial" w:cs="Arial"/>
          <w:spacing w:val="-5"/>
          <w:sz w:val="13"/>
          <w:szCs w:val="13"/>
          <w:lang w:val="en-GB" w:eastAsia="en-GB"/>
        </w:rPr>
        <w:t xml:space="preserve"> </w:t>
      </w:r>
      <w:r w:rsidR="00E42ED6" w:rsidRPr="005D05A5">
        <w:rPr>
          <w:rFonts w:ascii="Arial" w:eastAsia="Times New Roman" w:hAnsi="Arial" w:cs="Arial"/>
          <w:spacing w:val="-1"/>
          <w:sz w:val="13"/>
          <w:szCs w:val="13"/>
          <w:lang w:val="en-GB" w:eastAsia="en-GB"/>
        </w:rPr>
        <w:t>and</w:t>
      </w:r>
      <w:r w:rsidR="00E42ED6" w:rsidRPr="005D05A5">
        <w:rPr>
          <w:rFonts w:ascii="Arial" w:eastAsia="Times New Roman" w:hAnsi="Arial" w:cs="Arial"/>
          <w:spacing w:val="-5"/>
          <w:sz w:val="13"/>
          <w:szCs w:val="13"/>
          <w:lang w:val="en-GB" w:eastAsia="en-GB"/>
        </w:rPr>
        <w:t xml:space="preserve"> </w:t>
      </w:r>
      <w:r w:rsidR="00E42ED6" w:rsidRPr="005D05A5">
        <w:rPr>
          <w:rFonts w:ascii="Arial" w:eastAsia="Times New Roman" w:hAnsi="Arial" w:cs="Arial"/>
          <w:sz w:val="13"/>
          <w:szCs w:val="13"/>
          <w:lang w:val="en-GB" w:eastAsia="en-GB"/>
        </w:rPr>
        <w:t>clause</w:t>
      </w:r>
      <w:r w:rsidR="00E42ED6" w:rsidRPr="005D05A5">
        <w:rPr>
          <w:rFonts w:ascii="Arial" w:eastAsia="Times New Roman" w:hAnsi="Arial" w:cs="Arial"/>
          <w:spacing w:val="-4"/>
          <w:sz w:val="13"/>
          <w:szCs w:val="13"/>
          <w:lang w:val="en-GB" w:eastAsia="en-GB"/>
        </w:rPr>
        <w:t xml:space="preserve"> </w:t>
      </w:r>
      <w:hyperlink w:anchor="bookmark54" w:history="1">
        <w:r w:rsidR="00E42ED6" w:rsidRPr="005D05A5">
          <w:rPr>
            <w:rFonts w:ascii="Arial" w:eastAsia="Times New Roman" w:hAnsi="Arial" w:cs="Arial"/>
            <w:spacing w:val="-1"/>
            <w:sz w:val="13"/>
            <w:szCs w:val="13"/>
            <w:lang w:val="en-GB" w:eastAsia="en-GB"/>
          </w:rPr>
          <w:t>25.5</w:t>
        </w:r>
      </w:hyperlink>
      <w:r w:rsidR="00E42ED6" w:rsidRPr="005D05A5">
        <w:rPr>
          <w:rFonts w:ascii="Arial" w:eastAsia="Times New Roman" w:hAnsi="Arial" w:cs="Arial"/>
          <w:spacing w:val="-3"/>
          <w:sz w:val="13"/>
          <w:szCs w:val="13"/>
          <w:lang w:val="en-GB" w:eastAsia="en-GB"/>
        </w:rPr>
        <w:t xml:space="preserve"> </w:t>
      </w:r>
      <w:r w:rsidR="00E42ED6" w:rsidRPr="005D05A5">
        <w:rPr>
          <w:rFonts w:ascii="Arial" w:eastAsia="Times New Roman" w:hAnsi="Arial" w:cs="Arial"/>
          <w:sz w:val="13"/>
          <w:szCs w:val="13"/>
          <w:lang w:val="en-GB" w:eastAsia="en-GB"/>
        </w:rPr>
        <w:t>(Force</w:t>
      </w:r>
      <w:r w:rsidR="00E42ED6" w:rsidRPr="005D05A5">
        <w:rPr>
          <w:rFonts w:ascii="Arial" w:eastAsia="Times New Roman" w:hAnsi="Arial" w:cs="Arial"/>
          <w:spacing w:val="-5"/>
          <w:sz w:val="13"/>
          <w:szCs w:val="13"/>
          <w:lang w:val="en-GB" w:eastAsia="en-GB"/>
        </w:rPr>
        <w:t xml:space="preserve"> </w:t>
      </w:r>
      <w:r w:rsidR="00E42ED6" w:rsidRPr="005D05A5">
        <w:rPr>
          <w:rFonts w:ascii="Arial" w:eastAsia="Times New Roman" w:hAnsi="Arial" w:cs="Arial"/>
          <w:spacing w:val="-1"/>
          <w:sz w:val="13"/>
          <w:szCs w:val="13"/>
          <w:lang w:val="en-GB" w:eastAsia="en-GB"/>
        </w:rPr>
        <w:t>Majeure).</w:t>
      </w:r>
    </w:p>
    <w:p w14:paraId="3F4B5A98"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48DF4246"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Without limiting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other rights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subject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 xml:space="preserve">any </w:t>
      </w:r>
      <w:r w:rsidRPr="005D05A5">
        <w:rPr>
          <w:rFonts w:ascii="Arial" w:eastAsia="Times New Roman" w:hAnsi="Arial" w:cs="Arial"/>
          <w:sz w:val="13"/>
          <w:szCs w:val="13"/>
          <w:lang w:val="en-GB" w:eastAsia="en-GB"/>
        </w:rPr>
        <w:t>alternative</w:t>
      </w:r>
      <w:r w:rsidRPr="005D05A5">
        <w:rPr>
          <w:rFonts w:ascii="Arial" w:eastAsia="Times New Roman" w:hAnsi="Arial" w:cs="Arial"/>
          <w:spacing w:val="70"/>
          <w:w w:val="99"/>
          <w:sz w:val="13"/>
          <w:szCs w:val="13"/>
          <w:lang w:val="en-GB" w:eastAsia="en-GB"/>
        </w:rPr>
        <w:t xml:space="preserve"> </w:t>
      </w:r>
      <w:r w:rsidRPr="005D05A5">
        <w:rPr>
          <w:rFonts w:ascii="Arial" w:eastAsia="Times New Roman" w:hAnsi="Arial" w:cs="Arial"/>
          <w:sz w:val="13"/>
          <w:szCs w:val="13"/>
          <w:lang w:val="en-GB" w:eastAsia="en-GB"/>
        </w:rPr>
        <w:t xml:space="preserve">provisions </w:t>
      </w:r>
      <w:r w:rsidRPr="005D05A5">
        <w:rPr>
          <w:rFonts w:ascii="Arial" w:eastAsia="Times New Roman" w:hAnsi="Arial" w:cs="Arial"/>
          <w:spacing w:val="1"/>
          <w:sz w:val="13"/>
          <w:szCs w:val="13"/>
          <w:lang w:val="en-GB" w:eastAsia="en-GB"/>
        </w:rPr>
        <w:t>in</w:t>
      </w:r>
      <w:r w:rsidRPr="005D05A5">
        <w:rPr>
          <w:rFonts w:ascii="Arial" w:eastAsia="Times New Roman" w:hAnsi="Arial" w:cs="Arial"/>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 xml:space="preserve">may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Contract:</w:t>
      </w:r>
    </w:p>
    <w:p w14:paraId="37FE5517"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3132F25" w14:textId="77777777" w:rsidR="00E42ED6" w:rsidRPr="005D05A5" w:rsidRDefault="00E42ED6" w:rsidP="00E42ED6">
      <w:pPr>
        <w:numPr>
          <w:ilvl w:val="2"/>
          <w:numId w:val="6"/>
        </w:numPr>
        <w:tabs>
          <w:tab w:val="left" w:pos="1106"/>
        </w:tabs>
        <w:kinsoku w:val="0"/>
        <w:overflowPunct w:val="0"/>
        <w:autoSpaceDE w:val="0"/>
        <w:autoSpaceDN w:val="0"/>
        <w:adjustRightInd w:val="0"/>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3</w:t>
      </w:r>
      <w:r w:rsidRPr="005D05A5">
        <w:rPr>
          <w:rFonts w:ascii="Arial" w:eastAsia="Times New Roman" w:hAnsi="Arial" w:cs="Arial"/>
          <w:spacing w:val="20"/>
          <w:w w:val="99"/>
          <w:sz w:val="13"/>
          <w:szCs w:val="13"/>
          <w:lang w:val="en-GB" w:eastAsia="en-GB"/>
        </w:rPr>
        <w:t xml:space="preserve"> </w:t>
      </w:r>
      <w:r w:rsidRPr="005D05A5">
        <w:rPr>
          <w:rFonts w:ascii="Arial" w:eastAsia="Times New Roman" w:hAnsi="Arial" w:cs="Arial"/>
          <w:spacing w:val="-1"/>
          <w:sz w:val="13"/>
          <w:szCs w:val="13"/>
          <w:lang w:val="en-GB" w:eastAsia="en-GB"/>
        </w:rPr>
        <w:t>months'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p>
    <w:p w14:paraId="0204657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0"/>
        <w:ind w:right="106"/>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respect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supply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immediate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giving</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case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fair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compensation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work</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progress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Goods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date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termination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but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z w:val="13"/>
          <w:szCs w:val="13"/>
          <w:lang w:val="en-GB" w:eastAsia="en-GB"/>
        </w:rPr>
        <w:t>compensation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include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loss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anticipated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profits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pacing w:val="-1"/>
          <w:sz w:val="13"/>
          <w:szCs w:val="13"/>
          <w:lang w:val="en-GB" w:eastAsia="en-GB"/>
        </w:rPr>
        <w:t>consequential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loss.</w:t>
      </w:r>
    </w:p>
    <w:p w14:paraId="7DB5B449" w14:textId="77777777" w:rsidR="00E42ED6" w:rsidRPr="005D05A5" w:rsidRDefault="00E42ED6" w:rsidP="00E42ED6">
      <w:pPr>
        <w:numPr>
          <w:ilvl w:val="1"/>
          <w:numId w:val="6"/>
        </w:numPr>
        <w:tabs>
          <w:tab w:val="left" w:pos="679"/>
        </w:tabs>
        <w:kinsoku w:val="0"/>
        <w:overflowPunct w:val="0"/>
        <w:autoSpaceDE w:val="0"/>
        <w:autoSpaceDN w:val="0"/>
        <w:adjustRightInd w:val="0"/>
        <w:spacing w:before="61"/>
        <w:ind w:left="678" w:right="108"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30</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sums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have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been</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overdue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payment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30</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days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1"/>
          <w:sz w:val="13"/>
          <w:szCs w:val="13"/>
          <w:lang w:val="en-GB" w:eastAsia="en-GB"/>
        </w:rPr>
        <w:t xml:space="preserve"> such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30</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notice </w:t>
      </w:r>
      <w:r w:rsidRPr="005D05A5">
        <w:rPr>
          <w:rFonts w:ascii="Arial" w:eastAsia="Times New Roman" w:hAnsi="Arial" w:cs="Arial"/>
          <w:sz w:val="13"/>
          <w:szCs w:val="13"/>
          <w:lang w:val="en-GB" w:eastAsia="en-GB"/>
        </w:rPr>
        <w:t>period,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terminate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withdrawn.</w:t>
      </w:r>
    </w:p>
    <w:p w14:paraId="3ED252DA"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25C14931"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6" w:hanging="425"/>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In</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pacing w:val="1"/>
          <w:sz w:val="13"/>
          <w:szCs w:val="13"/>
          <w:lang w:val="en-GB" w:eastAsia="en-GB"/>
        </w:rPr>
        <w:t xml:space="preserve"> of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circumstances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
          <w:sz w:val="13"/>
          <w:szCs w:val="13"/>
          <w:lang w:val="en-GB" w:eastAsia="en-GB"/>
        </w:rPr>
        <w:t xml:space="preserve"> these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Conditions</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which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instead</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terminate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continue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respect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remaining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parts,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always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parts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terminated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can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operate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effectively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intended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
          <w:sz w:val="13"/>
          <w:szCs w:val="13"/>
          <w:lang w:val="en-GB" w:eastAsia="en-GB"/>
        </w:rPr>
        <w:t xml:space="preserve"> thereof.</w:t>
      </w:r>
    </w:p>
    <w:p w14:paraId="0321A808"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3D37FC78"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bookmarkStart w:id="64" w:name="bookmark48"/>
      <w:bookmarkEnd w:id="64"/>
      <w:r w:rsidRPr="005D05A5">
        <w:rPr>
          <w:rFonts w:ascii="Arial" w:eastAsia="Times New Roman" w:hAnsi="Arial" w:cs="Arial"/>
          <w:b/>
          <w:bCs/>
          <w:spacing w:val="-1"/>
          <w:sz w:val="14"/>
          <w:szCs w:val="14"/>
          <w:lang w:val="en-GB" w:eastAsia="en-GB"/>
        </w:rPr>
        <w:t>C</w:t>
      </w:r>
      <w:r w:rsidRPr="005D05A5">
        <w:rPr>
          <w:rFonts w:ascii="Arial" w:eastAsia="Times New Roman" w:hAnsi="Arial" w:cs="Arial"/>
          <w:b/>
          <w:bCs/>
          <w:spacing w:val="-1"/>
          <w:sz w:val="11"/>
          <w:szCs w:val="11"/>
          <w:lang w:val="en-GB" w:eastAsia="en-GB"/>
        </w:rPr>
        <w:t>ONSEQUENCES</w:t>
      </w:r>
      <w:r w:rsidRPr="005D05A5">
        <w:rPr>
          <w:rFonts w:ascii="Arial" w:eastAsia="Times New Roman" w:hAnsi="Arial" w:cs="Arial"/>
          <w:b/>
          <w:bCs/>
          <w:sz w:val="11"/>
          <w:szCs w:val="11"/>
          <w:lang w:val="en-GB" w:eastAsia="en-GB"/>
        </w:rPr>
        <w:t xml:space="preserve"> OF</w:t>
      </w:r>
      <w:r w:rsidRPr="005D05A5">
        <w:rPr>
          <w:rFonts w:ascii="Arial" w:eastAsia="Times New Roman" w:hAnsi="Arial" w:cs="Arial"/>
          <w:b/>
          <w:bCs/>
          <w:spacing w:val="-2"/>
          <w:sz w:val="11"/>
          <w:szCs w:val="11"/>
          <w:lang w:val="en-GB" w:eastAsia="en-GB"/>
        </w:rPr>
        <w:t xml:space="preserve"> </w:t>
      </w:r>
      <w:r w:rsidRPr="005D05A5">
        <w:rPr>
          <w:rFonts w:ascii="Arial" w:eastAsia="Times New Roman" w:hAnsi="Arial" w:cs="Arial"/>
          <w:b/>
          <w:bCs/>
          <w:spacing w:val="-1"/>
          <w:sz w:val="11"/>
          <w:szCs w:val="11"/>
          <w:lang w:val="en-GB" w:eastAsia="en-GB"/>
        </w:rPr>
        <w:t>TERMINATION</w:t>
      </w:r>
    </w:p>
    <w:p w14:paraId="27DD5EF7" w14:textId="77777777" w:rsidR="00E42ED6" w:rsidRPr="005D05A5" w:rsidRDefault="00E42ED6" w:rsidP="00E42ED6">
      <w:pPr>
        <w:numPr>
          <w:ilvl w:val="1"/>
          <w:numId w:val="6"/>
        </w:numPr>
        <w:tabs>
          <w:tab w:val="left" w:pos="679"/>
        </w:tabs>
        <w:kinsoku w:val="0"/>
        <w:overflowPunct w:val="0"/>
        <w:autoSpaceDE w:val="0"/>
        <w:autoSpaceDN w:val="0"/>
        <w:adjustRightInd w:val="0"/>
        <w:spacing w:before="62"/>
        <w:ind w:left="678" w:hanging="425"/>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w:t>
      </w:r>
    </w:p>
    <w:p w14:paraId="7290EC44"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3CC4D1EF" w14:textId="77777777" w:rsidR="00E42ED6" w:rsidRPr="005D05A5" w:rsidRDefault="00E42ED6" w:rsidP="00E42ED6">
      <w:pPr>
        <w:numPr>
          <w:ilvl w:val="2"/>
          <w:numId w:val="6"/>
        </w:numPr>
        <w:tabs>
          <w:tab w:val="left" w:pos="1106"/>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invoice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all</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outstanding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 xml:space="preserve">properly </w:t>
      </w:r>
      <w:r w:rsidRPr="005D05A5">
        <w:rPr>
          <w:rFonts w:ascii="Arial" w:eastAsia="Times New Roman" w:hAnsi="Arial" w:cs="Arial"/>
          <w:spacing w:val="-1"/>
          <w:sz w:val="13"/>
          <w:szCs w:val="13"/>
          <w:lang w:val="en-GB" w:eastAsia="en-GB"/>
        </w:rPr>
        <w:t>incurred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undisputed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sums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1"/>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payable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7"/>
          <w:sz w:val="13"/>
          <w:szCs w:val="13"/>
          <w:lang w:val="en-GB" w:eastAsia="en-GB"/>
        </w:rPr>
        <w:t xml:space="preserve"> </w:t>
      </w:r>
      <w:hyperlink w:anchor="bookmark20" w:history="1">
        <w:r w:rsidRPr="005D05A5">
          <w:rPr>
            <w:rFonts w:ascii="Arial" w:eastAsia="Times New Roman" w:hAnsi="Arial" w:cs="Arial"/>
            <w:spacing w:val="1"/>
            <w:sz w:val="13"/>
            <w:szCs w:val="13"/>
            <w:lang w:val="en-GB" w:eastAsia="en-GB"/>
          </w:rPr>
          <w:t>12</w:t>
        </w:r>
      </w:hyperlink>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(Price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avoidance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doubt,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obligation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55"/>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payment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rendered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writing;</w:t>
      </w:r>
    </w:p>
    <w:p w14:paraId="65B6809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licence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26" w:history="1">
        <w:r w:rsidRPr="005D05A5">
          <w:rPr>
            <w:rFonts w:ascii="Arial" w:eastAsia="Times New Roman" w:hAnsi="Arial" w:cs="Arial"/>
            <w:spacing w:val="-1"/>
            <w:sz w:val="13"/>
            <w:szCs w:val="13"/>
            <w:lang w:val="en-GB" w:eastAsia="en-GB"/>
          </w:rPr>
          <w:t>13.5</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sub-licence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granted</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 xml:space="preserve">with </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 xml:space="preserve">clause </w:t>
      </w:r>
      <w:r w:rsidRPr="005D05A5">
        <w:rPr>
          <w:rFonts w:ascii="Arial" w:eastAsia="Times New Roman" w:hAnsi="Arial" w:cs="Arial"/>
          <w:spacing w:val="12"/>
          <w:sz w:val="13"/>
          <w:szCs w:val="13"/>
          <w:lang w:val="en-GB" w:eastAsia="en-GB"/>
        </w:rPr>
        <w:t xml:space="preserve"> </w:t>
      </w:r>
      <w:hyperlink w:anchor="bookmark26" w:history="1">
        <w:r w:rsidRPr="005D05A5">
          <w:rPr>
            <w:rFonts w:ascii="Arial" w:eastAsia="Times New Roman" w:hAnsi="Arial" w:cs="Arial"/>
            <w:spacing w:val="-1"/>
            <w:sz w:val="13"/>
            <w:szCs w:val="13"/>
            <w:lang w:val="en-GB" w:eastAsia="en-GB"/>
          </w:rPr>
          <w:t>13.5</w:t>
        </w:r>
      </w:hyperlink>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 xml:space="preserve">shall </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automatically</w:t>
      </w:r>
    </w:p>
    <w:p w14:paraId="256FCE44"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sectPr w:rsidR="00E42ED6" w:rsidRPr="005D05A5">
          <w:pgSz w:w="11910" w:h="16850"/>
          <w:pgMar w:top="2120" w:right="1020" w:bottom="880" w:left="740" w:header="720" w:footer="686" w:gutter="0"/>
          <w:cols w:num="2" w:space="720" w:equalWidth="0">
            <w:col w:w="4935" w:space="168"/>
            <w:col w:w="5047"/>
          </w:cols>
          <w:noEndnote/>
        </w:sectPr>
      </w:pPr>
    </w:p>
    <w:p w14:paraId="4D48BD07" w14:textId="77777777" w:rsidR="00E42ED6" w:rsidRPr="005D05A5" w:rsidRDefault="00E42ED6" w:rsidP="00E42ED6">
      <w:pPr>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(except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extent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z w:val="13"/>
          <w:szCs w:val="13"/>
          <w:lang w:val="en-GB" w:eastAsia="en-GB"/>
        </w:rPr>
        <w:t xml:space="preserve"> 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licence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necessary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survive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except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deliver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destroy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erase)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Material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possession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control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Deliverables,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then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complete.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fails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so</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may,</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limiting</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enter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premises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possession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until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returned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solely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responsible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their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safe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keeping</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use</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them</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purpose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z w:val="13"/>
          <w:szCs w:val="13"/>
          <w:lang w:val="en-GB" w:eastAsia="en-GB"/>
        </w:rPr>
        <w:t>connected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Contract;</w:t>
      </w:r>
    </w:p>
    <w:p w14:paraId="7A888377"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provide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access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premises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reasonably</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require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remove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equipment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materials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equipment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removed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Supplier;</w:t>
      </w:r>
    </w:p>
    <w:p w14:paraId="622868D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ind w:right="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execute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documents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requests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formalise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end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relationship</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releases,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disclaimers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assignments);</w:t>
      </w:r>
    </w:p>
    <w:p w14:paraId="434AB647"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ind w:right="2"/>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comply </w:t>
      </w:r>
      <w:r w:rsidRPr="005D05A5">
        <w:rPr>
          <w:rFonts w:ascii="Arial" w:eastAsia="Times New Roman" w:hAnsi="Arial" w:cs="Arial"/>
          <w:spacing w:val="-1"/>
          <w:sz w:val="13"/>
          <w:szCs w:val="13"/>
          <w:lang w:val="en-GB" w:eastAsia="en-GB"/>
        </w:rPr>
        <w:t xml:space="preserve">with </w:t>
      </w:r>
      <w:r w:rsidRPr="005D05A5">
        <w:rPr>
          <w:rFonts w:ascii="Arial" w:eastAsia="Times New Roman" w:hAnsi="Arial" w:cs="Arial"/>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provisions</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p>
    <w:p w14:paraId="243FA826"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accrued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termination</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affected,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right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claim  damages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respect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existed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before</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termination.</w:t>
      </w:r>
    </w:p>
    <w:p w14:paraId="392271ED"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2" w:hanging="425"/>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provisions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27" w:history="1">
        <w:r w:rsidRPr="005D05A5">
          <w:rPr>
            <w:rFonts w:ascii="Arial" w:eastAsia="Times New Roman" w:hAnsi="Arial" w:cs="Arial"/>
            <w:spacing w:val="-1"/>
            <w:sz w:val="13"/>
            <w:szCs w:val="13"/>
            <w:lang w:val="en-GB" w:eastAsia="en-GB"/>
          </w:rPr>
          <w:t>14</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(Indemnity),</w:t>
      </w:r>
      <w:r w:rsidRPr="005D05A5">
        <w:rPr>
          <w:rFonts w:ascii="Arial" w:eastAsia="Times New Roman" w:hAnsi="Arial" w:cs="Arial"/>
          <w:spacing w:val="-1"/>
          <w:sz w:val="13"/>
          <w:szCs w:val="13"/>
          <w:lang w:val="en-GB" w:eastAsia="en-GB"/>
        </w:rPr>
        <w:t xml:space="preserve"> clause</w:t>
      </w:r>
      <w:r w:rsidRPr="005D05A5">
        <w:rPr>
          <w:rFonts w:ascii="Arial" w:eastAsia="Times New Roman" w:hAnsi="Arial" w:cs="Arial"/>
          <w:spacing w:val="2"/>
          <w:sz w:val="13"/>
          <w:szCs w:val="13"/>
          <w:lang w:val="en-GB" w:eastAsia="en-GB"/>
        </w:rPr>
        <w:t xml:space="preserve"> </w:t>
      </w:r>
      <w:hyperlink w:anchor="bookmark29" w:history="1">
        <w:r w:rsidRPr="005D05A5">
          <w:rPr>
            <w:rFonts w:ascii="Arial" w:eastAsia="Times New Roman" w:hAnsi="Arial" w:cs="Arial"/>
            <w:spacing w:val="-1"/>
            <w:sz w:val="13"/>
            <w:szCs w:val="13"/>
            <w:lang w:val="en-GB" w:eastAsia="en-GB"/>
          </w:rPr>
          <w:t>15</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(Insurance),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30" w:history="1">
        <w:r w:rsidRPr="005D05A5">
          <w:rPr>
            <w:rFonts w:ascii="Arial" w:eastAsia="Times New Roman" w:hAnsi="Arial" w:cs="Arial"/>
            <w:spacing w:val="-1"/>
            <w:sz w:val="13"/>
            <w:szCs w:val="13"/>
            <w:lang w:val="en-GB" w:eastAsia="en-GB"/>
          </w:rPr>
          <w:t>16</w:t>
        </w:r>
      </w:hyperlink>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(Confidentiality),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9"/>
          <w:sz w:val="13"/>
          <w:szCs w:val="13"/>
          <w:lang w:val="en-GB" w:eastAsia="en-GB"/>
        </w:rPr>
        <w:t xml:space="preserve"> </w:t>
      </w:r>
      <w:hyperlink w:anchor="bookmark33" w:history="1">
        <w:r w:rsidRPr="005D05A5">
          <w:rPr>
            <w:rFonts w:ascii="Arial" w:eastAsia="Times New Roman" w:hAnsi="Arial" w:cs="Arial"/>
            <w:spacing w:val="-1"/>
            <w:sz w:val="13"/>
            <w:szCs w:val="13"/>
            <w:lang w:val="en-GB" w:eastAsia="en-GB"/>
          </w:rPr>
          <w:t>18</w:t>
        </w:r>
      </w:hyperlink>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(Freedom</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Information),</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0"/>
          <w:sz w:val="13"/>
          <w:szCs w:val="13"/>
          <w:lang w:val="en-GB" w:eastAsia="en-GB"/>
        </w:rPr>
        <w:t xml:space="preserve"> </w:t>
      </w:r>
      <w:hyperlink w:anchor="bookmark35" w:history="1">
        <w:r w:rsidRPr="005D05A5">
          <w:rPr>
            <w:rFonts w:ascii="Arial" w:eastAsia="Times New Roman" w:hAnsi="Arial" w:cs="Arial"/>
            <w:spacing w:val="-1"/>
            <w:sz w:val="13"/>
            <w:szCs w:val="13"/>
            <w:lang w:val="en-GB" w:eastAsia="en-GB"/>
          </w:rPr>
          <w:t>19</w:t>
        </w:r>
      </w:hyperlink>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(Data</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pacing w:val="-1"/>
          <w:sz w:val="13"/>
          <w:szCs w:val="13"/>
          <w:lang w:val="en-GB" w:eastAsia="en-GB"/>
        </w:rPr>
        <w:t>Protection),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9"/>
          <w:sz w:val="13"/>
          <w:szCs w:val="13"/>
          <w:lang w:val="en-GB" w:eastAsia="en-GB"/>
        </w:rPr>
        <w:t xml:space="preserve"> </w:t>
      </w:r>
      <w:hyperlink w:anchor="bookmark38" w:history="1">
        <w:r w:rsidRPr="005D05A5">
          <w:rPr>
            <w:rFonts w:ascii="Arial" w:eastAsia="Times New Roman" w:hAnsi="Arial" w:cs="Arial"/>
            <w:spacing w:val="-1"/>
            <w:sz w:val="13"/>
            <w:szCs w:val="13"/>
            <w:lang w:val="en-GB" w:eastAsia="en-GB"/>
          </w:rPr>
          <w:t>20</w:t>
        </w:r>
      </w:hyperlink>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audit),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8"/>
          <w:sz w:val="13"/>
          <w:szCs w:val="13"/>
          <w:lang w:val="en-GB" w:eastAsia="en-GB"/>
        </w:rPr>
        <w:t xml:space="preserve"> </w:t>
      </w:r>
      <w:hyperlink w:anchor="bookmark39" w:history="1">
        <w:r w:rsidRPr="005D05A5">
          <w:rPr>
            <w:rFonts w:ascii="Arial" w:eastAsia="Times New Roman" w:hAnsi="Arial" w:cs="Arial"/>
            <w:spacing w:val="-1"/>
            <w:sz w:val="13"/>
            <w:szCs w:val="13"/>
            <w:lang w:val="en-GB" w:eastAsia="en-GB"/>
          </w:rPr>
          <w:t>22</w:t>
        </w:r>
      </w:hyperlink>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(Disputes),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69"/>
          <w:w w:val="99"/>
          <w:sz w:val="13"/>
          <w:szCs w:val="13"/>
          <w:lang w:val="en-GB" w:eastAsia="en-GB"/>
        </w:rPr>
        <w:t xml:space="preserve"> </w:t>
      </w:r>
      <w:hyperlink w:anchor="bookmark44" w:history="1">
        <w:r w:rsidRPr="005D05A5">
          <w:rPr>
            <w:rFonts w:ascii="Arial" w:eastAsia="Times New Roman" w:hAnsi="Arial" w:cs="Arial"/>
            <w:spacing w:val="-1"/>
            <w:sz w:val="13"/>
            <w:szCs w:val="13"/>
            <w:lang w:val="en-GB" w:eastAsia="en-GB"/>
          </w:rPr>
          <w:t>23</w:t>
        </w:r>
      </w:hyperlink>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(Termination),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0"/>
          <w:sz w:val="13"/>
          <w:szCs w:val="13"/>
          <w:lang w:val="en-GB" w:eastAsia="en-GB"/>
        </w:rPr>
        <w:t xml:space="preserve"> </w:t>
      </w:r>
      <w:hyperlink w:anchor="bookmark48" w:history="1">
        <w:r w:rsidRPr="005D05A5">
          <w:rPr>
            <w:rFonts w:ascii="Arial" w:eastAsia="Times New Roman" w:hAnsi="Arial" w:cs="Arial"/>
            <w:spacing w:val="-1"/>
            <w:sz w:val="13"/>
            <w:szCs w:val="13"/>
            <w:lang w:val="en-GB" w:eastAsia="en-GB"/>
          </w:rPr>
          <w:t>24</w:t>
        </w:r>
      </w:hyperlink>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(Consequences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termination)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7"/>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clauses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implication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should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survive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expiry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79796CCF"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5"/>
          <w:szCs w:val="15"/>
          <w:lang w:val="en-GB" w:eastAsia="en-GB"/>
        </w:rPr>
      </w:pPr>
    </w:p>
    <w:p w14:paraId="425027A0" w14:textId="77777777" w:rsidR="00E42ED6" w:rsidRPr="005D05A5" w:rsidRDefault="00E42ED6" w:rsidP="00E42ED6">
      <w:pPr>
        <w:numPr>
          <w:ilvl w:val="0"/>
          <w:numId w:val="6"/>
        </w:numPr>
        <w:tabs>
          <w:tab w:val="left" w:pos="679"/>
        </w:tabs>
        <w:kinsoku w:val="0"/>
        <w:overflowPunct w:val="0"/>
        <w:autoSpaceDE w:val="0"/>
        <w:autoSpaceDN w:val="0"/>
        <w:adjustRightInd w:val="0"/>
        <w:ind w:left="678" w:hanging="425"/>
        <w:rPr>
          <w:rFonts w:ascii="Arial" w:eastAsia="Times New Roman" w:hAnsi="Arial" w:cs="Arial"/>
          <w:sz w:val="11"/>
          <w:szCs w:val="11"/>
          <w:lang w:val="en-GB" w:eastAsia="en-GB"/>
        </w:rPr>
      </w:pPr>
      <w:r w:rsidRPr="005D05A5">
        <w:rPr>
          <w:rFonts w:ascii="Arial" w:eastAsia="Times New Roman" w:hAnsi="Arial" w:cs="Arial"/>
          <w:b/>
          <w:bCs/>
          <w:spacing w:val="-1"/>
          <w:sz w:val="14"/>
          <w:szCs w:val="14"/>
          <w:lang w:val="en-GB" w:eastAsia="en-GB"/>
        </w:rPr>
        <w:t>G</w:t>
      </w:r>
      <w:r w:rsidRPr="005D05A5">
        <w:rPr>
          <w:rFonts w:ascii="Arial" w:eastAsia="Times New Roman" w:hAnsi="Arial" w:cs="Arial"/>
          <w:b/>
          <w:bCs/>
          <w:spacing w:val="-1"/>
          <w:sz w:val="11"/>
          <w:szCs w:val="11"/>
          <w:lang w:val="en-GB" w:eastAsia="en-GB"/>
        </w:rPr>
        <w:t>ENERAL</w:t>
      </w:r>
    </w:p>
    <w:p w14:paraId="180D0AA8"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right="3" w:hanging="425"/>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Council’s</w:t>
      </w:r>
      <w:r w:rsidRPr="005D05A5">
        <w:rPr>
          <w:rFonts w:ascii="Arial" w:eastAsia="Times New Roman" w:hAnsi="Arial" w:cs="Arial"/>
          <w:b/>
          <w:bCs/>
          <w:sz w:val="13"/>
          <w:szCs w:val="13"/>
          <w:lang w:val="en-GB" w:eastAsia="en-GB"/>
        </w:rPr>
        <w:t xml:space="preserve"> rights and duties:</w:t>
      </w:r>
      <w:r w:rsidRPr="005D05A5">
        <w:rPr>
          <w:rFonts w:ascii="Arial" w:eastAsia="Times New Roman" w:hAnsi="Arial" w:cs="Arial"/>
          <w:b/>
          <w:bCs/>
          <w:spacing w:val="-1"/>
          <w:sz w:val="13"/>
          <w:szCs w:val="13"/>
          <w:lang w:val="en-GB" w:eastAsia="en-GB"/>
        </w:rPr>
        <w:t xml:space="preserve"> </w:t>
      </w:r>
      <w:r w:rsidRPr="005D05A5">
        <w:rPr>
          <w:rFonts w:ascii="Arial" w:eastAsia="Times New Roman" w:hAnsi="Arial" w:cs="Arial"/>
          <w:spacing w:val="-1"/>
          <w:sz w:val="13"/>
          <w:szCs w:val="13"/>
          <w:lang w:val="en-GB" w:eastAsia="en-GB"/>
        </w:rPr>
        <w:t>Nothing</w:t>
      </w:r>
      <w:r w:rsidRPr="005D05A5">
        <w:rPr>
          <w:rFonts w:ascii="Arial" w:eastAsia="Times New Roman" w:hAnsi="Arial" w:cs="Arial"/>
          <w:sz w:val="13"/>
          <w:szCs w:val="13"/>
          <w:lang w:val="en-GB" w:eastAsia="en-GB"/>
        </w:rPr>
        <w:t xml:space="preserve"> contained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construed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prejudicing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restricting</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exercise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powers,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duties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local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authority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9"/>
          <w:w w:val="99"/>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law.</w:t>
      </w:r>
    </w:p>
    <w:p w14:paraId="475E873A"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10769EC1"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3" w:hanging="425"/>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No</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exclusivity:</w:t>
      </w:r>
      <w:r w:rsidRPr="005D05A5">
        <w:rPr>
          <w:rFonts w:ascii="Arial" w:eastAsia="Times New Roman" w:hAnsi="Arial" w:cs="Arial"/>
          <w:b/>
          <w:bCs/>
          <w:spacing w:val="9"/>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contrary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acknowledges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entering</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73"/>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exclusivity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volume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guarantee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granted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purchase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future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purchase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services)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 xml:space="preserve">is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times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entitled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enter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into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contracts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arrangements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providers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provision 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which are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similar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31B50E0F" w14:textId="77777777" w:rsidR="00E42ED6" w:rsidRPr="005D05A5" w:rsidRDefault="00E42ED6" w:rsidP="00E42ED6">
      <w:pPr>
        <w:kinsoku w:val="0"/>
        <w:overflowPunct w:val="0"/>
        <w:autoSpaceDE w:val="0"/>
        <w:autoSpaceDN w:val="0"/>
        <w:adjustRightInd w:val="0"/>
        <w:spacing w:before="1"/>
        <w:rPr>
          <w:rFonts w:ascii="Arial" w:eastAsia="Times New Roman" w:hAnsi="Arial" w:cs="Arial"/>
          <w:sz w:val="10"/>
          <w:szCs w:val="10"/>
          <w:lang w:val="en-GB" w:eastAsia="en-GB"/>
        </w:rPr>
      </w:pPr>
    </w:p>
    <w:p w14:paraId="09E914EB"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outlineLvl w:val="0"/>
        <w:rPr>
          <w:rFonts w:ascii="Arial" w:eastAsia="Times New Roman" w:hAnsi="Arial" w:cs="Arial"/>
          <w:sz w:val="13"/>
          <w:szCs w:val="13"/>
          <w:lang w:val="en-GB" w:eastAsia="en-GB"/>
        </w:rPr>
      </w:pPr>
      <w:bookmarkStart w:id="65" w:name="bookmark49"/>
      <w:bookmarkEnd w:id="65"/>
      <w:r w:rsidRPr="005D05A5">
        <w:rPr>
          <w:rFonts w:ascii="Arial" w:eastAsia="Times New Roman" w:hAnsi="Arial" w:cs="Arial"/>
          <w:b/>
          <w:bCs/>
          <w:spacing w:val="-1"/>
          <w:sz w:val="13"/>
          <w:szCs w:val="13"/>
          <w:lang w:val="en-GB" w:eastAsia="en-GB"/>
        </w:rPr>
        <w:t>Prohibited</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pacing w:val="-1"/>
          <w:sz w:val="13"/>
          <w:szCs w:val="13"/>
          <w:lang w:val="en-GB" w:eastAsia="en-GB"/>
        </w:rPr>
        <w:t>A</w:t>
      </w:r>
      <w:bookmarkStart w:id="66" w:name="bookmark50"/>
      <w:bookmarkEnd w:id="66"/>
      <w:r w:rsidRPr="005D05A5">
        <w:rPr>
          <w:rFonts w:ascii="Arial" w:eastAsia="Times New Roman" w:hAnsi="Arial" w:cs="Arial"/>
          <w:b/>
          <w:bCs/>
          <w:spacing w:val="-1"/>
          <w:sz w:val="13"/>
          <w:szCs w:val="13"/>
          <w:lang w:val="en-GB" w:eastAsia="en-GB"/>
        </w:rPr>
        <w:t>cts:</w:t>
      </w:r>
    </w:p>
    <w:p w14:paraId="4DD42914"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5F38B676" w14:textId="77777777" w:rsidR="00E42ED6" w:rsidRPr="005D05A5" w:rsidRDefault="00E42ED6" w:rsidP="00E42ED6">
      <w:pPr>
        <w:numPr>
          <w:ilvl w:val="2"/>
          <w:numId w:val="6"/>
        </w:numPr>
        <w:tabs>
          <w:tab w:val="left" w:pos="1107"/>
        </w:tabs>
        <w:kinsoku w:val="0"/>
        <w:overflowPunct w:val="0"/>
        <w:autoSpaceDE w:val="0"/>
        <w:autoSpaceDN w:val="0"/>
        <w:adjustRightInd w:val="0"/>
        <w:ind w:right="3"/>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represents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warrants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neither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it,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nor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best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knowledge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prior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Date:</w:t>
      </w:r>
    </w:p>
    <w:p w14:paraId="1DBCB0AD"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0"/>
        <w:ind w:right="3"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committed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formally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notified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investigation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prosecution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relates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alleged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Prohibited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2"/>
          <w:sz w:val="13"/>
          <w:szCs w:val="13"/>
          <w:lang w:val="en-GB" w:eastAsia="en-GB"/>
        </w:rPr>
        <w:t>and/or</w:t>
      </w:r>
    </w:p>
    <w:p w14:paraId="6AD28E39"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been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listed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department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agency</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debarred,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suspended,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proposed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suspension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debarment,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ineligible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participation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procurement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programmes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grounds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Prohibited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Act.</w:t>
      </w:r>
    </w:p>
    <w:p w14:paraId="2AA7157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bookmarkStart w:id="67" w:name="bookmark51"/>
      <w:bookmarkEnd w:id="67"/>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shall not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66EE9040"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commit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and/or</w:t>
      </w:r>
    </w:p>
    <w:p w14:paraId="6920DF48"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2"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do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suffer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anything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done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would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cause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employees,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consultants,</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pacing w:val="-1"/>
          <w:sz w:val="13"/>
          <w:szCs w:val="13"/>
          <w:lang w:val="en-GB" w:eastAsia="en-GB"/>
        </w:rPr>
        <w:t>contractors,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contravene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Bribery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incur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liability</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Bribery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p>
    <w:p w14:paraId="2D22CCE9"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term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2B1BD4DF"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jc w:val="both"/>
        <w:rPr>
          <w:rFonts w:ascii="Arial" w:eastAsia="Times New Roman" w:hAnsi="Arial" w:cs="Arial"/>
          <w:sz w:val="13"/>
          <w:szCs w:val="13"/>
          <w:lang w:val="en-GB" w:eastAsia="en-GB"/>
        </w:rPr>
      </w:pPr>
      <w:bookmarkStart w:id="68" w:name="bookmark52"/>
      <w:bookmarkEnd w:id="68"/>
      <w:r w:rsidRPr="005D05A5">
        <w:rPr>
          <w:rFonts w:ascii="Arial" w:eastAsia="Times New Roman" w:hAnsi="Arial" w:cs="Arial"/>
          <w:sz w:val="13"/>
          <w:szCs w:val="13"/>
          <w:lang w:val="en-GB" w:eastAsia="en-GB"/>
        </w:rPr>
        <w:t>establish,</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enforce,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subcontractors</w:t>
      </w:r>
      <w:r w:rsidRPr="005D05A5">
        <w:rPr>
          <w:rFonts w:ascii="Arial" w:eastAsia="Times New Roman" w:hAnsi="Arial" w:cs="Arial"/>
          <w:sz w:val="13"/>
          <w:szCs w:val="13"/>
          <w:lang w:val="en-GB" w:eastAsia="en-GB"/>
        </w:rPr>
        <w:t xml:space="preserve"> establish,</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enforce,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policies</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procedures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adequate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ensure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compliance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Bribery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prevent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occurrence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p>
    <w:p w14:paraId="65C23AC3"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2"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keep</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appropriate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compliance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52" w:history="1">
        <w:r w:rsidRPr="005D05A5">
          <w:rPr>
            <w:rFonts w:ascii="Arial" w:eastAsia="Times New Roman" w:hAnsi="Arial" w:cs="Arial"/>
            <w:sz w:val="13"/>
            <w:szCs w:val="13"/>
            <w:lang w:val="en-GB" w:eastAsia="en-GB"/>
          </w:rPr>
          <w:t>25.3(c)(i)</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available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request.</w:t>
      </w:r>
    </w:p>
    <w:p w14:paraId="67553D2E"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bookmarkStart w:id="69" w:name="bookmark53"/>
      <w:bookmarkEnd w:id="69"/>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immediately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becomes</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aware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0"/>
          <w:sz w:val="13"/>
          <w:szCs w:val="13"/>
          <w:lang w:val="en-GB" w:eastAsia="en-GB"/>
        </w:rPr>
        <w:t xml:space="preserve"> </w:t>
      </w:r>
      <w:hyperlink w:anchor="bookmark50" w:history="1">
        <w:r w:rsidRPr="005D05A5">
          <w:rPr>
            <w:rFonts w:ascii="Arial" w:eastAsia="Times New Roman" w:hAnsi="Arial" w:cs="Arial"/>
            <w:spacing w:val="-1"/>
            <w:sz w:val="13"/>
            <w:szCs w:val="13"/>
            <w:lang w:val="en-GB" w:eastAsia="en-GB"/>
          </w:rPr>
          <w:t>25.3</w:t>
        </w:r>
      </w:hyperlink>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and/or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8"/>
          <w:sz w:val="13"/>
          <w:szCs w:val="13"/>
          <w:lang w:val="en-GB" w:eastAsia="en-GB"/>
        </w:rPr>
        <w:t xml:space="preserve"> </w:t>
      </w:r>
      <w:hyperlink w:anchor="bookmark51" w:history="1">
        <w:r w:rsidRPr="005D05A5">
          <w:rPr>
            <w:rFonts w:ascii="Arial" w:eastAsia="Times New Roman" w:hAnsi="Arial" w:cs="Arial"/>
            <w:spacing w:val="-1"/>
            <w:sz w:val="13"/>
            <w:szCs w:val="13"/>
            <w:lang w:val="en-GB" w:eastAsia="en-GB"/>
          </w:rPr>
          <w:t>25.3(b),</w:t>
        </w:r>
      </w:hyperlink>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has</w:t>
      </w:r>
      <w:r w:rsidRPr="005D05A5">
        <w:rPr>
          <w:rFonts w:ascii="Arial" w:eastAsia="Times New Roman" w:hAnsi="Arial" w:cs="Arial"/>
          <w:spacing w:val="41"/>
          <w:w w:val="99"/>
          <w:sz w:val="13"/>
          <w:szCs w:val="13"/>
          <w:lang w:val="en-GB" w:eastAsia="en-GB"/>
        </w:rPr>
        <w:t xml:space="preserve"> </w:t>
      </w:r>
      <w:r w:rsidRPr="005D05A5">
        <w:rPr>
          <w:rFonts w:ascii="Arial" w:eastAsia="Times New Roman" w:hAnsi="Arial" w:cs="Arial"/>
          <w:sz w:val="13"/>
          <w:szCs w:val="13"/>
          <w:lang w:val="en-GB" w:eastAsia="en-GB"/>
        </w:rPr>
        <w:t>reason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believe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it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have:</w:t>
      </w:r>
    </w:p>
    <w:p w14:paraId="4C18EE98" w14:textId="77777777" w:rsidR="00E42ED6" w:rsidRPr="005D05A5" w:rsidRDefault="00E42ED6" w:rsidP="00E42ED6">
      <w:pPr>
        <w:numPr>
          <w:ilvl w:val="3"/>
          <w:numId w:val="6"/>
        </w:numPr>
        <w:tabs>
          <w:tab w:val="left" w:pos="1531"/>
        </w:tabs>
        <w:kinsoku w:val="0"/>
        <w:overflowPunct w:val="0"/>
        <w:autoSpaceDE w:val="0"/>
        <w:autoSpaceDN w:val="0"/>
        <w:adjustRightInd w:val="0"/>
        <w:ind w:right="111"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br w:type="column"/>
      </w:r>
      <w:r w:rsidRPr="005D05A5">
        <w:rPr>
          <w:rFonts w:ascii="Arial" w:eastAsia="Times New Roman" w:hAnsi="Arial" w:cs="Arial"/>
          <w:spacing w:val="-1"/>
          <w:sz w:val="13"/>
          <w:szCs w:val="13"/>
          <w:lang w:val="en-GB" w:eastAsia="en-GB"/>
        </w:rPr>
        <w:t>been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investigation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prosecution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relates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alleged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Act;</w:t>
      </w:r>
    </w:p>
    <w:p w14:paraId="738611BC"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08"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been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listed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government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department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agency</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being</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debarred,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suspended,</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proposed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suspension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debarment,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ineligible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participation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government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procurement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programmes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contracts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grounds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Prohibited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and/or</w:t>
      </w:r>
    </w:p>
    <w:p w14:paraId="7963554D"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108"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received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request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demand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undue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financial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advantage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kind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performance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suspects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that</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directly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indirectly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connected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committed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attempted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commit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Act.</w:t>
      </w:r>
    </w:p>
    <w:p w14:paraId="72CC5C7C"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makes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notification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6"/>
          <w:sz w:val="13"/>
          <w:szCs w:val="13"/>
          <w:lang w:val="en-GB" w:eastAsia="en-GB"/>
        </w:rPr>
        <w:t xml:space="preserve"> </w:t>
      </w:r>
      <w:hyperlink w:anchor="bookmark53" w:history="1">
        <w:r w:rsidRPr="005D05A5">
          <w:rPr>
            <w:rFonts w:ascii="Arial" w:eastAsia="Times New Roman" w:hAnsi="Arial" w:cs="Arial"/>
            <w:spacing w:val="-1"/>
            <w:sz w:val="13"/>
            <w:szCs w:val="13"/>
            <w:lang w:val="en-GB" w:eastAsia="en-GB"/>
          </w:rPr>
          <w:t>25.3(d),</w:t>
        </w:r>
      </w:hyperlink>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respond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z w:val="13"/>
          <w:szCs w:val="13"/>
          <w:lang w:val="en-GB" w:eastAsia="en-GB"/>
        </w:rPr>
        <w:t>Council's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enquiries,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co-operate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investigation,</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allow</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audit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books,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51"/>
          <w:w w:val="99"/>
          <w:sz w:val="13"/>
          <w:szCs w:val="13"/>
          <w:lang w:val="en-GB" w:eastAsia="en-GB"/>
        </w:rPr>
        <w:t xml:space="preserve"> </w:t>
      </w:r>
      <w:r w:rsidRPr="005D05A5">
        <w:rPr>
          <w:rFonts w:ascii="Arial" w:eastAsia="Times New Roman" w:hAnsi="Arial" w:cs="Arial"/>
          <w:sz w:val="13"/>
          <w:szCs w:val="13"/>
          <w:lang w:val="en-GB" w:eastAsia="en-GB"/>
        </w:rPr>
        <w:t>documentation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38" w:history="1">
        <w:r w:rsidRPr="005D05A5">
          <w:rPr>
            <w:rFonts w:ascii="Arial" w:eastAsia="Times New Roman" w:hAnsi="Arial" w:cs="Arial"/>
            <w:spacing w:val="-1"/>
            <w:sz w:val="13"/>
            <w:szCs w:val="13"/>
            <w:lang w:val="en-GB" w:eastAsia="en-GB"/>
          </w:rPr>
          <w:t>20</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(Records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audit).</w:t>
      </w:r>
    </w:p>
    <w:p w14:paraId="25050872"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11"/>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6"/>
          <w:sz w:val="13"/>
          <w:szCs w:val="13"/>
          <w:lang w:val="en-GB" w:eastAsia="en-GB"/>
        </w:rPr>
        <w:t xml:space="preserve"> </w:t>
      </w:r>
      <w:hyperlink w:anchor="bookmark49" w:history="1">
        <w:r w:rsidRPr="005D05A5">
          <w:rPr>
            <w:rFonts w:ascii="Arial" w:eastAsia="Times New Roman" w:hAnsi="Arial" w:cs="Arial"/>
            <w:spacing w:val="-1"/>
            <w:sz w:val="13"/>
            <w:szCs w:val="13"/>
            <w:lang w:val="en-GB" w:eastAsia="en-GB"/>
          </w:rPr>
          <w:t>25.3</w:t>
        </w:r>
      </w:hyperlink>
      <w:hyperlink w:anchor="bookmark49" w:history="1">
        <w:r w:rsidRPr="005D05A5">
          <w:rPr>
            <w:rFonts w:ascii="Arial" w:eastAsia="Times New Roman" w:hAnsi="Arial" w:cs="Arial"/>
            <w:spacing w:val="-1"/>
            <w:sz w:val="13"/>
            <w:szCs w:val="13"/>
            <w:lang w:val="en-GB" w:eastAsia="en-GB"/>
          </w:rPr>
          <w:t>(a)</w:t>
        </w:r>
      </w:hyperlink>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51" w:history="1">
        <w:r w:rsidRPr="005D05A5">
          <w:rPr>
            <w:rFonts w:ascii="Arial" w:eastAsia="Times New Roman" w:hAnsi="Arial" w:cs="Arial"/>
            <w:sz w:val="13"/>
            <w:szCs w:val="13"/>
            <w:lang w:val="en-GB" w:eastAsia="en-GB"/>
          </w:rPr>
          <w:t>25.3(b),</w:t>
        </w:r>
      </w:hyperlink>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notice:</w:t>
      </w:r>
    </w:p>
    <w:p w14:paraId="4D21B995"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11"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require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remove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agents,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advisers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whose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acts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omissions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caused the breach;</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pacing w:val="-1"/>
          <w:sz w:val="13"/>
          <w:szCs w:val="13"/>
          <w:lang w:val="en-GB" w:eastAsia="en-GB"/>
        </w:rPr>
        <w:t>or</w:t>
      </w:r>
    </w:p>
    <w:p w14:paraId="21D95D80"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immediately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Contract.</w:t>
      </w:r>
    </w:p>
    <w:p w14:paraId="2AE4BF35" w14:textId="77777777" w:rsidR="00E42ED6" w:rsidRPr="005D05A5" w:rsidRDefault="00E42ED6" w:rsidP="00E42ED6">
      <w:pPr>
        <w:numPr>
          <w:ilvl w:val="2"/>
          <w:numId w:val="6"/>
        </w:numPr>
        <w:tabs>
          <w:tab w:val="left" w:pos="1106"/>
        </w:tabs>
        <w:kinsoku w:val="0"/>
        <w:overflowPunct w:val="0"/>
        <w:autoSpaceDE w:val="0"/>
        <w:autoSpaceDN w:val="0"/>
        <w:adjustRightInd w:val="0"/>
        <w:spacing w:before="61"/>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1"/>
          <w:sz w:val="13"/>
          <w:szCs w:val="13"/>
          <w:lang w:val="en-GB" w:eastAsia="en-GB"/>
        </w:rPr>
        <w:t xml:space="preserve"> </w:t>
      </w:r>
      <w:hyperlink w:anchor="bookmark49" w:history="1">
        <w:r w:rsidRPr="005D05A5">
          <w:rPr>
            <w:rFonts w:ascii="Arial" w:eastAsia="Times New Roman" w:hAnsi="Arial" w:cs="Arial"/>
            <w:sz w:val="13"/>
            <w:szCs w:val="13"/>
            <w:lang w:val="en-GB" w:eastAsia="en-GB"/>
          </w:rPr>
          <w:t>25.3</w:t>
        </w:r>
      </w:hyperlink>
      <w:hyperlink w:anchor="bookmark49" w:history="1">
        <w:r w:rsidRPr="005D05A5">
          <w:rPr>
            <w:rFonts w:ascii="Arial" w:eastAsia="Times New Roman" w:hAnsi="Arial" w:cs="Arial"/>
            <w:sz w:val="13"/>
            <w:szCs w:val="13"/>
            <w:lang w:val="en-GB" w:eastAsia="en-GB"/>
          </w:rPr>
          <w:t>(f)</w:t>
        </w:r>
      </w:hyperlink>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specify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nature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identity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believes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committed</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Prohibited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action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elected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terminate).</w:t>
      </w:r>
    </w:p>
    <w:p w14:paraId="24882793" w14:textId="77777777" w:rsidR="00E42ED6" w:rsidRPr="005D05A5" w:rsidRDefault="00E42ED6" w:rsidP="00E42ED6">
      <w:pPr>
        <w:numPr>
          <w:ilvl w:val="1"/>
          <w:numId w:val="6"/>
        </w:numPr>
        <w:tabs>
          <w:tab w:val="left" w:pos="679"/>
        </w:tabs>
        <w:kinsoku w:val="0"/>
        <w:overflowPunct w:val="0"/>
        <w:autoSpaceDE w:val="0"/>
        <w:autoSpaceDN w:val="0"/>
        <w:adjustRightInd w:val="0"/>
        <w:spacing w:before="57"/>
        <w:ind w:left="678" w:right="106" w:hanging="425"/>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Whistleblowing:</w:t>
      </w:r>
      <w:r w:rsidRPr="005D05A5">
        <w:rPr>
          <w:rFonts w:ascii="Arial" w:eastAsia="Times New Roman" w:hAnsi="Arial" w:cs="Arial"/>
          <w:b/>
          <w:bCs/>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committed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conducting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business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pacing w:val="-1"/>
          <w:sz w:val="13"/>
          <w:szCs w:val="13"/>
          <w:lang w:val="en-GB" w:eastAsia="en-GB"/>
        </w:rPr>
        <w:t>honesty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integrity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expects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Supplier’s</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staff)</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maintain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high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standards.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requires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encourage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openness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support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Whistleblowers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raise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genuine</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pacing w:val="-1"/>
          <w:sz w:val="13"/>
          <w:szCs w:val="13"/>
          <w:lang w:val="en-GB" w:eastAsia="en-GB"/>
        </w:rPr>
        <w:t>concerns,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even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they</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turn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mistaken.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must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Whistleblowers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detrimental</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treatment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threats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retaliation)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result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raising</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genuine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concern.</w:t>
      </w:r>
      <w:r w:rsidRPr="005D05A5">
        <w:rPr>
          <w:rFonts w:ascii="Arial" w:eastAsia="Times New Roman" w:hAnsi="Arial" w:cs="Arial"/>
          <w:sz w:val="13"/>
          <w:szCs w:val="13"/>
          <w:lang w:val="en-GB" w:eastAsia="en-GB"/>
        </w:rPr>
        <w:t xml:space="preserve">  However,</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reasonably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concludes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Whistleblower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has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made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false</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z w:val="13"/>
          <w:szCs w:val="13"/>
          <w:lang w:val="en-GB" w:eastAsia="en-GB"/>
        </w:rPr>
        <w:t>allegations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maliciously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view</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gain,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Whistleblower</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disciplinary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action.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considered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material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breach.</w:t>
      </w:r>
    </w:p>
    <w:p w14:paraId="16630BA5"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70C2793A" w14:textId="77777777" w:rsidR="00E42ED6" w:rsidRPr="005D05A5" w:rsidRDefault="00E42ED6" w:rsidP="00E42ED6">
      <w:pPr>
        <w:numPr>
          <w:ilvl w:val="1"/>
          <w:numId w:val="6"/>
        </w:numPr>
        <w:tabs>
          <w:tab w:val="left" w:pos="679"/>
        </w:tabs>
        <w:kinsoku w:val="0"/>
        <w:overflowPunct w:val="0"/>
        <w:autoSpaceDE w:val="0"/>
        <w:autoSpaceDN w:val="0"/>
        <w:adjustRightInd w:val="0"/>
        <w:ind w:left="678" w:right="108" w:hanging="425"/>
        <w:jc w:val="both"/>
        <w:rPr>
          <w:rFonts w:ascii="Arial" w:eastAsia="Times New Roman" w:hAnsi="Arial" w:cs="Arial"/>
          <w:sz w:val="13"/>
          <w:szCs w:val="13"/>
          <w:lang w:val="en-GB" w:eastAsia="en-GB"/>
        </w:rPr>
      </w:pPr>
      <w:bookmarkStart w:id="70" w:name="bookmark54"/>
      <w:bookmarkEnd w:id="70"/>
      <w:r w:rsidRPr="005D05A5">
        <w:rPr>
          <w:rFonts w:ascii="Arial" w:eastAsia="Times New Roman" w:hAnsi="Arial" w:cs="Arial"/>
          <w:b/>
          <w:bCs/>
          <w:sz w:val="13"/>
          <w:szCs w:val="13"/>
          <w:lang w:val="en-GB" w:eastAsia="en-GB"/>
        </w:rPr>
        <w:t>Force</w:t>
      </w:r>
      <w:r w:rsidRPr="005D05A5">
        <w:rPr>
          <w:rFonts w:ascii="Arial" w:eastAsia="Times New Roman" w:hAnsi="Arial" w:cs="Arial"/>
          <w:b/>
          <w:bCs/>
          <w:spacing w:val="15"/>
          <w:sz w:val="13"/>
          <w:szCs w:val="13"/>
          <w:lang w:val="en-GB" w:eastAsia="en-GB"/>
        </w:rPr>
        <w:t xml:space="preserve"> </w:t>
      </w:r>
      <w:r w:rsidRPr="005D05A5">
        <w:rPr>
          <w:rFonts w:ascii="Arial" w:eastAsia="Times New Roman" w:hAnsi="Arial" w:cs="Arial"/>
          <w:b/>
          <w:bCs/>
          <w:sz w:val="13"/>
          <w:szCs w:val="13"/>
          <w:lang w:val="en-GB" w:eastAsia="en-GB"/>
        </w:rPr>
        <w:t>majeure:</w:t>
      </w:r>
      <w:r w:rsidRPr="005D05A5">
        <w:rPr>
          <w:rFonts w:ascii="Arial" w:eastAsia="Times New Roman" w:hAnsi="Arial" w:cs="Arial"/>
          <w:b/>
          <w:bCs/>
          <w:spacing w:val="15"/>
          <w:sz w:val="13"/>
          <w:szCs w:val="13"/>
          <w:lang w:val="en-GB" w:eastAsia="en-GB"/>
        </w:rPr>
        <w:t xml:space="preserve"> </w:t>
      </w:r>
      <w:r w:rsidRPr="005D05A5">
        <w:rPr>
          <w:rFonts w:ascii="Arial" w:eastAsia="Times New Roman" w:hAnsi="Arial" w:cs="Arial"/>
          <w:sz w:val="13"/>
          <w:szCs w:val="13"/>
          <w:lang w:val="en-GB" w:eastAsia="en-GB"/>
        </w:rPr>
        <w:t>Neither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liable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result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failure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perform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extent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failure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caused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event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circumstance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beyond</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control</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nature</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pacing w:val="-1"/>
          <w:sz w:val="13"/>
          <w:szCs w:val="13"/>
          <w:lang w:val="en-GB" w:eastAsia="en-GB"/>
        </w:rPr>
        <w:t>could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have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been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foreseen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could</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been</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foreseen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was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unavoidable.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event</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circumstances</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prevent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
          <w:sz w:val="13"/>
          <w:szCs w:val="13"/>
          <w:lang w:val="en-GB" w:eastAsia="en-GB"/>
        </w:rPr>
        <w:t xml:space="preserve"> supplying</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Goods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more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30</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such 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period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limiting</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71"/>
          <w:w w:val="99"/>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terminate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part  of</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 xml:space="preserve">it)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z w:val="13"/>
          <w:szCs w:val="13"/>
          <w:lang w:val="en-GB" w:eastAsia="en-GB"/>
        </w:rPr>
        <w:t>immediate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Supplier.</w:t>
      </w:r>
    </w:p>
    <w:p w14:paraId="6FB1A06D" w14:textId="77777777" w:rsidR="00E42ED6" w:rsidRPr="005D05A5" w:rsidRDefault="00E42ED6" w:rsidP="00E42ED6">
      <w:pPr>
        <w:kinsoku w:val="0"/>
        <w:overflowPunct w:val="0"/>
        <w:autoSpaceDE w:val="0"/>
        <w:autoSpaceDN w:val="0"/>
        <w:adjustRightInd w:val="0"/>
        <w:spacing w:before="5"/>
        <w:rPr>
          <w:rFonts w:ascii="Arial" w:eastAsia="Times New Roman" w:hAnsi="Arial" w:cs="Arial"/>
          <w:sz w:val="10"/>
          <w:szCs w:val="10"/>
          <w:lang w:val="en-GB" w:eastAsia="en-GB"/>
        </w:rPr>
      </w:pPr>
    </w:p>
    <w:p w14:paraId="0C646744"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outlineLvl w:val="0"/>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Assignment</w:t>
      </w:r>
      <w:r w:rsidRPr="005D05A5">
        <w:rPr>
          <w:rFonts w:ascii="Arial" w:eastAsia="Times New Roman" w:hAnsi="Arial" w:cs="Arial"/>
          <w:b/>
          <w:bCs/>
          <w:spacing w:val="-11"/>
          <w:sz w:val="13"/>
          <w:szCs w:val="13"/>
          <w:lang w:val="en-GB" w:eastAsia="en-GB"/>
        </w:rPr>
        <w:t xml:space="preserve"> </w:t>
      </w:r>
      <w:r w:rsidRPr="005D05A5">
        <w:rPr>
          <w:rFonts w:ascii="Arial" w:eastAsia="Times New Roman" w:hAnsi="Arial" w:cs="Arial"/>
          <w:b/>
          <w:bCs/>
          <w:sz w:val="13"/>
          <w:szCs w:val="13"/>
          <w:lang w:val="en-GB" w:eastAsia="en-GB"/>
        </w:rPr>
        <w:t>and</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z w:val="13"/>
          <w:szCs w:val="13"/>
          <w:lang w:val="en-GB" w:eastAsia="en-GB"/>
        </w:rPr>
        <w:t>subcontracting:</w:t>
      </w:r>
    </w:p>
    <w:p w14:paraId="02DA6450"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0F4704EB" w14:textId="77777777" w:rsidR="00E42ED6" w:rsidRPr="005D05A5" w:rsidRDefault="00E42ED6" w:rsidP="00E42ED6">
      <w:pPr>
        <w:numPr>
          <w:ilvl w:val="2"/>
          <w:numId w:val="6"/>
        </w:numPr>
        <w:tabs>
          <w:tab w:val="left" w:pos="1106"/>
        </w:tabs>
        <w:kinsoku w:val="0"/>
        <w:overflowPunct w:val="0"/>
        <w:autoSpaceDE w:val="0"/>
        <w:autoSpaceDN w:val="0"/>
        <w:adjustRightInd w:val="0"/>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assign,</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transfer,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charge,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(except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z w:val="13"/>
          <w:szCs w:val="13"/>
          <w:lang w:val="en-GB" w:eastAsia="en-GB"/>
        </w:rPr>
        <w:t>relation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sub-contractors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
          <w:sz w:val="13"/>
          <w:szCs w:val="13"/>
          <w:lang w:val="en-GB" w:eastAsia="en-GB"/>
        </w:rPr>
        <w:t xml:space="preserve"> in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 xml:space="preserve">Contract) </w:t>
      </w:r>
      <w:r w:rsidRPr="005D05A5">
        <w:rPr>
          <w:rFonts w:ascii="Arial" w:eastAsia="Times New Roman" w:hAnsi="Arial" w:cs="Arial"/>
          <w:sz w:val="13"/>
          <w:szCs w:val="13"/>
          <w:lang w:val="en-GB" w:eastAsia="en-GB"/>
        </w:rPr>
        <w:t>or deal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z w:val="13"/>
          <w:szCs w:val="13"/>
          <w:lang w:val="en-GB" w:eastAsia="en-GB"/>
        </w:rPr>
        <w:t xml:space="preserve"> manner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all or</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z w:val="13"/>
          <w:szCs w:val="13"/>
          <w:lang w:val="en-GB" w:eastAsia="en-GB"/>
        </w:rPr>
        <w:t xml:space="preserve"> of its </w:t>
      </w:r>
      <w:r w:rsidRPr="005D05A5">
        <w:rPr>
          <w:rFonts w:ascii="Arial" w:eastAsia="Times New Roman" w:hAnsi="Arial" w:cs="Arial"/>
          <w:spacing w:val="-1"/>
          <w:sz w:val="13"/>
          <w:szCs w:val="13"/>
          <w:lang w:val="en-GB" w:eastAsia="en-GB"/>
        </w:rPr>
        <w:t>rights</w:t>
      </w:r>
      <w:r w:rsidRPr="005D05A5">
        <w:rPr>
          <w:rFonts w:ascii="Arial" w:eastAsia="Times New Roman" w:hAnsi="Arial" w:cs="Arial"/>
          <w:sz w:val="13"/>
          <w:szCs w:val="13"/>
          <w:lang w:val="en-GB" w:eastAsia="en-GB"/>
        </w:rPr>
        <w:t xml:space="preserve"> or</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prior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consent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Council.</w:t>
      </w:r>
    </w:p>
    <w:p w14:paraId="32945329"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assign,</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transfer,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charge,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deal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manner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with</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subcontract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delegate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manner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obligations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third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agent.</w:t>
      </w:r>
    </w:p>
    <w:p w14:paraId="7F4727AE"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event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permitted</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enter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sub-</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p>
    <w:p w14:paraId="67CA2B9B"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10"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remain</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responsible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performance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notwithstanding</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3"/>
          <w:w w:val="99"/>
          <w:sz w:val="13"/>
          <w:szCs w:val="13"/>
          <w:lang w:val="en-GB" w:eastAsia="en-GB"/>
        </w:rPr>
        <w:t xml:space="preserve"> </w:t>
      </w:r>
      <w:r w:rsidRPr="005D05A5">
        <w:rPr>
          <w:rFonts w:ascii="Arial" w:eastAsia="Times New Roman" w:hAnsi="Arial" w:cs="Arial"/>
          <w:spacing w:val="-1"/>
          <w:sz w:val="13"/>
          <w:szCs w:val="13"/>
          <w:lang w:val="en-GB" w:eastAsia="en-GB"/>
        </w:rPr>
        <w:t>appointment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be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responsible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acts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omissions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neglects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sub-contractors;</w:t>
      </w:r>
    </w:p>
    <w:p w14:paraId="51F7BAA4"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111" w:hanging="424"/>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 xml:space="preserve">impose </w:t>
      </w:r>
      <w:r w:rsidRPr="005D05A5">
        <w:rPr>
          <w:rFonts w:ascii="Arial" w:eastAsia="Times New Roman" w:hAnsi="Arial" w:cs="Arial"/>
          <w:spacing w:val="-1"/>
          <w:sz w:val="13"/>
          <w:szCs w:val="13"/>
          <w:lang w:val="en-GB" w:eastAsia="en-GB"/>
        </w:rPr>
        <w:t>obligations</w:t>
      </w:r>
      <w:r w:rsidRPr="005D05A5">
        <w:rPr>
          <w:rFonts w:ascii="Arial" w:eastAsia="Times New Roman" w:hAnsi="Arial" w:cs="Arial"/>
          <w:spacing w:val="1"/>
          <w:sz w:val="13"/>
          <w:szCs w:val="13"/>
          <w:lang w:val="en-GB" w:eastAsia="en-GB"/>
        </w:rPr>
        <w:t xml:space="preserve"> 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its sub-contractor</w:t>
      </w:r>
      <w:r w:rsidRPr="005D05A5">
        <w:rPr>
          <w:rFonts w:ascii="Arial" w:eastAsia="Times New Roman" w:hAnsi="Arial" w:cs="Arial"/>
          <w:spacing w:val="1"/>
          <w:sz w:val="13"/>
          <w:szCs w:val="13"/>
          <w:lang w:val="en-GB" w:eastAsia="en-GB"/>
        </w:rPr>
        <w:t xml:space="preserve"> in </w:t>
      </w:r>
      <w:r w:rsidRPr="005D05A5">
        <w:rPr>
          <w:rFonts w:ascii="Arial" w:eastAsia="Times New Roman" w:hAnsi="Arial" w:cs="Arial"/>
          <w:sz w:val="13"/>
          <w:szCs w:val="13"/>
          <w:lang w:val="en-GB" w:eastAsia="en-GB"/>
        </w:rPr>
        <w:t>the same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those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imposed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procure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complies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terms;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and</w:t>
      </w:r>
    </w:p>
    <w:p w14:paraId="27BFFD8C"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observe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requirements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hyperlink w:anchor="bookmark23" w:history="1">
        <w:r w:rsidRPr="005D05A5">
          <w:rPr>
            <w:rFonts w:ascii="Arial" w:eastAsia="Times New Roman" w:hAnsi="Arial" w:cs="Arial"/>
            <w:spacing w:val="-1"/>
            <w:sz w:val="13"/>
            <w:szCs w:val="13"/>
            <w:lang w:val="en-GB" w:eastAsia="en-GB"/>
          </w:rPr>
          <w:t>12.7;</w:t>
        </w:r>
      </w:hyperlink>
    </w:p>
    <w:p w14:paraId="0B6EA0C8"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108"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name,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contact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waived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in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6"/>
          <w:sz w:val="13"/>
          <w:szCs w:val="13"/>
          <w:lang w:val="en-GB" w:eastAsia="en-GB"/>
        </w:rPr>
        <w:t xml:space="preserve"> </w:t>
      </w:r>
      <w:hyperlink w:anchor="bookmark58" w:history="1">
        <w:r w:rsidRPr="005D05A5">
          <w:rPr>
            <w:rFonts w:ascii="Arial" w:eastAsia="Times New Roman" w:hAnsi="Arial" w:cs="Arial"/>
            <w:sz w:val="13"/>
            <w:szCs w:val="13"/>
            <w:lang w:val="en-GB" w:eastAsia="en-GB"/>
          </w:rPr>
          <w:t>25.9,</w:t>
        </w:r>
      </w:hyperlink>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legal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representatives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sub-contractor,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2"/>
          <w:sz w:val="13"/>
          <w:szCs w:val="13"/>
          <w:lang w:val="en-GB" w:eastAsia="en-GB"/>
        </w:rPr>
        <w:t>the</w:t>
      </w:r>
      <w:r w:rsidRPr="005D05A5">
        <w:rPr>
          <w:rFonts w:ascii="Arial" w:eastAsia="Times New Roman" w:hAnsi="Arial" w:cs="Arial"/>
          <w:spacing w:val="45"/>
          <w:w w:val="99"/>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pacing w:val="-1"/>
          <w:sz w:val="13"/>
          <w:szCs w:val="13"/>
          <w:lang w:val="en-GB" w:eastAsia="en-GB"/>
        </w:rPr>
        <w:t>changes</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information</w:t>
      </w:r>
      <w:r w:rsidRPr="005D05A5">
        <w:rPr>
          <w:rFonts w:ascii="Arial" w:eastAsia="Times New Roman" w:hAnsi="Arial" w:cs="Arial"/>
          <w:spacing w:val="43"/>
          <w:w w:val="99"/>
          <w:sz w:val="13"/>
          <w:szCs w:val="13"/>
          <w:lang w:val="en-GB" w:eastAsia="en-GB"/>
        </w:rPr>
        <w:t xml:space="preserve"> </w:t>
      </w:r>
      <w:r w:rsidRPr="005D05A5">
        <w:rPr>
          <w:rFonts w:ascii="Arial" w:eastAsia="Times New Roman" w:hAnsi="Arial" w:cs="Arial"/>
          <w:spacing w:val="-1"/>
          <w:sz w:val="13"/>
          <w:szCs w:val="13"/>
          <w:lang w:val="en-GB" w:eastAsia="en-GB"/>
        </w:rPr>
        <w:t>during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course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5335FB9F" w14:textId="4AC84280" w:rsidR="00E42ED6" w:rsidRPr="00E42ED6" w:rsidRDefault="00E42ED6" w:rsidP="00E42ED6">
      <w:pPr>
        <w:numPr>
          <w:ilvl w:val="3"/>
          <w:numId w:val="6"/>
        </w:numPr>
        <w:tabs>
          <w:tab w:val="left" w:pos="1531"/>
        </w:tabs>
        <w:kinsoku w:val="0"/>
        <w:overflowPunct w:val="0"/>
        <w:autoSpaceDE w:val="0"/>
        <w:autoSpaceDN w:val="0"/>
        <w:adjustRightInd w:val="0"/>
        <w:spacing w:before="59"/>
        <w:ind w:right="110" w:hanging="424"/>
        <w:jc w:val="both"/>
        <w:rPr>
          <w:rFonts w:ascii="Arial" w:eastAsia="Times New Roman" w:hAnsi="Arial" w:cs="Arial"/>
          <w:sz w:val="13"/>
          <w:szCs w:val="13"/>
          <w:lang w:val="en-GB" w:eastAsia="en-GB"/>
        </w:rPr>
        <w:sectPr w:rsidR="00E42ED6" w:rsidRPr="00E42ED6">
          <w:pgSz w:w="11910" w:h="16850"/>
          <w:pgMar w:top="2120" w:right="1020" w:bottom="880" w:left="740" w:header="720" w:footer="686" w:gutter="0"/>
          <w:cols w:num="2" w:space="720" w:equalWidth="0">
            <w:col w:w="4935" w:space="168"/>
            <w:col w:w="5047"/>
          </w:cols>
          <w:noEndnote/>
        </w:sectPr>
      </w:pPr>
      <w:r w:rsidRPr="00E42ED6">
        <w:rPr>
          <w:rFonts w:ascii="Arial" w:eastAsia="Times New Roman" w:hAnsi="Arial" w:cs="Arial"/>
          <w:spacing w:val="-1"/>
          <w:sz w:val="13"/>
          <w:szCs w:val="13"/>
          <w:lang w:val="en-GB" w:eastAsia="en-GB"/>
        </w:rPr>
        <w:t>where</w:t>
      </w:r>
      <w:r w:rsidRPr="00E42ED6">
        <w:rPr>
          <w:rFonts w:ascii="Arial" w:eastAsia="Times New Roman" w:hAnsi="Arial" w:cs="Arial"/>
          <w:spacing w:val="20"/>
          <w:sz w:val="13"/>
          <w:szCs w:val="13"/>
          <w:lang w:val="en-GB" w:eastAsia="en-GB"/>
        </w:rPr>
        <w:t xml:space="preserve"> </w:t>
      </w:r>
      <w:r w:rsidRPr="00E42ED6">
        <w:rPr>
          <w:rFonts w:ascii="Arial" w:eastAsia="Times New Roman" w:hAnsi="Arial" w:cs="Arial"/>
          <w:sz w:val="13"/>
          <w:szCs w:val="13"/>
          <w:lang w:val="en-GB" w:eastAsia="en-GB"/>
        </w:rPr>
        <w:t>requested</w:t>
      </w:r>
      <w:r w:rsidRPr="00E42ED6">
        <w:rPr>
          <w:rFonts w:ascii="Arial" w:eastAsia="Times New Roman" w:hAnsi="Arial" w:cs="Arial"/>
          <w:spacing w:val="18"/>
          <w:sz w:val="13"/>
          <w:szCs w:val="13"/>
          <w:lang w:val="en-GB" w:eastAsia="en-GB"/>
        </w:rPr>
        <w:t xml:space="preserve"> </w:t>
      </w:r>
      <w:r w:rsidRPr="00E42ED6">
        <w:rPr>
          <w:rFonts w:ascii="Arial" w:eastAsia="Times New Roman" w:hAnsi="Arial" w:cs="Arial"/>
          <w:sz w:val="13"/>
          <w:szCs w:val="13"/>
          <w:lang w:val="en-GB" w:eastAsia="en-GB"/>
        </w:rPr>
        <w:t>by</w:t>
      </w:r>
      <w:r w:rsidRPr="00E42ED6">
        <w:rPr>
          <w:rFonts w:ascii="Arial" w:eastAsia="Times New Roman" w:hAnsi="Arial" w:cs="Arial"/>
          <w:spacing w:val="20"/>
          <w:sz w:val="13"/>
          <w:szCs w:val="13"/>
          <w:lang w:val="en-GB" w:eastAsia="en-GB"/>
        </w:rPr>
        <w:t xml:space="preserve"> </w:t>
      </w:r>
      <w:r w:rsidRPr="00E42ED6">
        <w:rPr>
          <w:rFonts w:ascii="Arial" w:eastAsia="Times New Roman" w:hAnsi="Arial" w:cs="Arial"/>
          <w:sz w:val="13"/>
          <w:szCs w:val="13"/>
          <w:lang w:val="en-GB" w:eastAsia="en-GB"/>
        </w:rPr>
        <w:t>the</w:t>
      </w:r>
      <w:r w:rsidRPr="00E42ED6">
        <w:rPr>
          <w:rFonts w:ascii="Arial" w:eastAsia="Times New Roman" w:hAnsi="Arial" w:cs="Arial"/>
          <w:spacing w:val="18"/>
          <w:sz w:val="13"/>
          <w:szCs w:val="13"/>
          <w:lang w:val="en-GB" w:eastAsia="en-GB"/>
        </w:rPr>
        <w:t xml:space="preserve"> </w:t>
      </w:r>
      <w:r w:rsidRPr="00E42ED6">
        <w:rPr>
          <w:rFonts w:ascii="Arial" w:eastAsia="Times New Roman" w:hAnsi="Arial" w:cs="Arial"/>
          <w:sz w:val="13"/>
          <w:szCs w:val="13"/>
          <w:lang w:val="en-GB" w:eastAsia="en-GB"/>
        </w:rPr>
        <w:t>Council,</w:t>
      </w:r>
      <w:r w:rsidRPr="00E42ED6">
        <w:rPr>
          <w:rFonts w:ascii="Arial" w:eastAsia="Times New Roman" w:hAnsi="Arial" w:cs="Arial"/>
          <w:spacing w:val="18"/>
          <w:sz w:val="13"/>
          <w:szCs w:val="13"/>
          <w:lang w:val="en-GB" w:eastAsia="en-GB"/>
        </w:rPr>
        <w:t xml:space="preserve"> </w:t>
      </w:r>
      <w:r w:rsidRPr="00E42ED6">
        <w:rPr>
          <w:rFonts w:ascii="Arial" w:eastAsia="Times New Roman" w:hAnsi="Arial" w:cs="Arial"/>
          <w:sz w:val="13"/>
          <w:szCs w:val="13"/>
          <w:lang w:val="en-GB" w:eastAsia="en-GB"/>
        </w:rPr>
        <w:t>provide</w:t>
      </w:r>
      <w:r w:rsidRPr="00E42ED6">
        <w:rPr>
          <w:rFonts w:ascii="Arial" w:eastAsia="Times New Roman" w:hAnsi="Arial" w:cs="Arial"/>
          <w:spacing w:val="16"/>
          <w:sz w:val="13"/>
          <w:szCs w:val="13"/>
          <w:lang w:val="en-GB" w:eastAsia="en-GB"/>
        </w:rPr>
        <w:t xml:space="preserve"> </w:t>
      </w:r>
      <w:r w:rsidRPr="00E42ED6">
        <w:rPr>
          <w:rFonts w:ascii="Arial" w:eastAsia="Times New Roman" w:hAnsi="Arial" w:cs="Arial"/>
          <w:sz w:val="13"/>
          <w:szCs w:val="13"/>
          <w:lang w:val="en-GB" w:eastAsia="en-GB"/>
        </w:rPr>
        <w:t>a</w:t>
      </w:r>
      <w:r w:rsidRPr="00E42ED6">
        <w:rPr>
          <w:rFonts w:ascii="Arial" w:eastAsia="Times New Roman" w:hAnsi="Arial" w:cs="Arial"/>
          <w:spacing w:val="18"/>
          <w:sz w:val="13"/>
          <w:szCs w:val="13"/>
          <w:lang w:val="en-GB" w:eastAsia="en-GB"/>
        </w:rPr>
        <w:t xml:space="preserve"> </w:t>
      </w:r>
      <w:r w:rsidRPr="00E42ED6">
        <w:rPr>
          <w:rFonts w:ascii="Arial" w:eastAsia="Times New Roman" w:hAnsi="Arial" w:cs="Arial"/>
          <w:sz w:val="13"/>
          <w:szCs w:val="13"/>
          <w:lang w:val="en-GB" w:eastAsia="en-GB"/>
        </w:rPr>
        <w:t>copy</w:t>
      </w:r>
      <w:r w:rsidRPr="00E42ED6">
        <w:rPr>
          <w:rFonts w:ascii="Arial" w:eastAsia="Times New Roman" w:hAnsi="Arial" w:cs="Arial"/>
          <w:spacing w:val="20"/>
          <w:sz w:val="13"/>
          <w:szCs w:val="13"/>
          <w:lang w:val="en-GB" w:eastAsia="en-GB"/>
        </w:rPr>
        <w:t xml:space="preserve"> </w:t>
      </w:r>
      <w:r w:rsidRPr="00E42ED6">
        <w:rPr>
          <w:rFonts w:ascii="Arial" w:eastAsia="Times New Roman" w:hAnsi="Arial" w:cs="Arial"/>
          <w:sz w:val="13"/>
          <w:szCs w:val="13"/>
          <w:lang w:val="en-GB" w:eastAsia="en-GB"/>
        </w:rPr>
        <w:t>of</w:t>
      </w:r>
      <w:r w:rsidRPr="00E42ED6">
        <w:rPr>
          <w:rFonts w:ascii="Arial" w:eastAsia="Times New Roman" w:hAnsi="Arial" w:cs="Arial"/>
          <w:spacing w:val="18"/>
          <w:sz w:val="13"/>
          <w:szCs w:val="13"/>
          <w:lang w:val="en-GB" w:eastAsia="en-GB"/>
        </w:rPr>
        <w:t xml:space="preserve"> </w:t>
      </w:r>
      <w:r w:rsidRPr="00E42ED6">
        <w:rPr>
          <w:rFonts w:ascii="Arial" w:eastAsia="Times New Roman" w:hAnsi="Arial" w:cs="Arial"/>
          <w:sz w:val="13"/>
          <w:szCs w:val="13"/>
          <w:lang w:val="en-GB" w:eastAsia="en-GB"/>
        </w:rPr>
        <w:t>such</w:t>
      </w:r>
      <w:r w:rsidRPr="00E42ED6">
        <w:rPr>
          <w:rFonts w:ascii="Arial" w:eastAsia="Times New Roman" w:hAnsi="Arial" w:cs="Arial"/>
          <w:spacing w:val="24"/>
          <w:w w:val="99"/>
          <w:sz w:val="13"/>
          <w:szCs w:val="13"/>
          <w:lang w:val="en-GB" w:eastAsia="en-GB"/>
        </w:rPr>
        <w:t xml:space="preserve"> </w:t>
      </w:r>
      <w:r w:rsidRPr="00E42ED6">
        <w:rPr>
          <w:rFonts w:ascii="Arial" w:eastAsia="Times New Roman" w:hAnsi="Arial" w:cs="Arial"/>
          <w:spacing w:val="-1"/>
          <w:sz w:val="13"/>
          <w:szCs w:val="13"/>
          <w:lang w:val="en-GB" w:eastAsia="en-GB"/>
        </w:rPr>
        <w:t>sub-contract</w:t>
      </w:r>
      <w:r w:rsidRPr="00E42ED6">
        <w:rPr>
          <w:rFonts w:ascii="Arial" w:eastAsia="Times New Roman" w:hAnsi="Arial" w:cs="Arial"/>
          <w:spacing w:val="-6"/>
          <w:sz w:val="13"/>
          <w:szCs w:val="13"/>
          <w:lang w:val="en-GB" w:eastAsia="en-GB"/>
        </w:rPr>
        <w:t xml:space="preserve"> </w:t>
      </w:r>
      <w:r w:rsidRPr="00E42ED6">
        <w:rPr>
          <w:rFonts w:ascii="Arial" w:eastAsia="Times New Roman" w:hAnsi="Arial" w:cs="Arial"/>
          <w:sz w:val="13"/>
          <w:szCs w:val="13"/>
          <w:lang w:val="en-GB" w:eastAsia="en-GB"/>
        </w:rPr>
        <w:t>to</w:t>
      </w:r>
      <w:r w:rsidRPr="00E42ED6">
        <w:rPr>
          <w:rFonts w:ascii="Arial" w:eastAsia="Times New Roman" w:hAnsi="Arial" w:cs="Arial"/>
          <w:spacing w:val="-5"/>
          <w:sz w:val="13"/>
          <w:szCs w:val="13"/>
          <w:lang w:val="en-GB" w:eastAsia="en-GB"/>
        </w:rPr>
        <w:t xml:space="preserve"> </w:t>
      </w:r>
      <w:r w:rsidRPr="00E42ED6">
        <w:rPr>
          <w:rFonts w:ascii="Arial" w:eastAsia="Times New Roman" w:hAnsi="Arial" w:cs="Arial"/>
          <w:sz w:val="13"/>
          <w:szCs w:val="13"/>
          <w:lang w:val="en-GB" w:eastAsia="en-GB"/>
        </w:rPr>
        <w:t>the</w:t>
      </w:r>
      <w:r w:rsidRPr="00E42ED6">
        <w:rPr>
          <w:rFonts w:ascii="Arial" w:eastAsia="Times New Roman" w:hAnsi="Arial" w:cs="Arial"/>
          <w:spacing w:val="-6"/>
          <w:sz w:val="13"/>
          <w:szCs w:val="13"/>
          <w:lang w:val="en-GB" w:eastAsia="en-GB"/>
        </w:rPr>
        <w:t xml:space="preserve"> </w:t>
      </w:r>
      <w:r w:rsidRPr="00E42ED6">
        <w:rPr>
          <w:rFonts w:ascii="Arial" w:eastAsia="Times New Roman" w:hAnsi="Arial" w:cs="Arial"/>
          <w:sz w:val="13"/>
          <w:szCs w:val="13"/>
          <w:lang w:val="en-GB" w:eastAsia="en-GB"/>
        </w:rPr>
        <w:t>Council</w:t>
      </w:r>
      <w:r w:rsidRPr="00E42ED6">
        <w:rPr>
          <w:rFonts w:ascii="Arial" w:eastAsia="Times New Roman" w:hAnsi="Arial" w:cs="Arial"/>
          <w:spacing w:val="-3"/>
          <w:sz w:val="13"/>
          <w:szCs w:val="13"/>
          <w:lang w:val="en-GB" w:eastAsia="en-GB"/>
        </w:rPr>
        <w:t xml:space="preserve"> </w:t>
      </w:r>
      <w:r w:rsidRPr="00E42ED6">
        <w:rPr>
          <w:rFonts w:ascii="Arial" w:eastAsia="Times New Roman" w:hAnsi="Arial" w:cs="Arial"/>
          <w:spacing w:val="-1"/>
          <w:sz w:val="13"/>
          <w:szCs w:val="13"/>
          <w:lang w:val="en-GB" w:eastAsia="en-GB"/>
        </w:rPr>
        <w:t>without</w:t>
      </w:r>
      <w:r w:rsidRPr="00E42ED6">
        <w:rPr>
          <w:rFonts w:ascii="Arial" w:eastAsia="Times New Roman" w:hAnsi="Arial" w:cs="Arial"/>
          <w:spacing w:val="-5"/>
          <w:sz w:val="13"/>
          <w:szCs w:val="13"/>
          <w:lang w:val="en-GB" w:eastAsia="en-GB"/>
        </w:rPr>
        <w:t xml:space="preserve"> </w:t>
      </w:r>
      <w:r w:rsidRPr="00E42ED6">
        <w:rPr>
          <w:rFonts w:ascii="Arial" w:eastAsia="Times New Roman" w:hAnsi="Arial" w:cs="Arial"/>
          <w:sz w:val="13"/>
          <w:szCs w:val="13"/>
          <w:lang w:val="en-GB" w:eastAsia="en-GB"/>
        </w:rPr>
        <w:t>charge</w:t>
      </w:r>
    </w:p>
    <w:p w14:paraId="5902D9D4" w14:textId="77777777" w:rsidR="00E42ED6" w:rsidRPr="005D05A5" w:rsidRDefault="00E42ED6" w:rsidP="00E42ED6">
      <w:pPr>
        <w:numPr>
          <w:ilvl w:val="1"/>
          <w:numId w:val="6"/>
        </w:numPr>
        <w:tabs>
          <w:tab w:val="left" w:pos="679"/>
        </w:tabs>
        <w:kinsoku w:val="0"/>
        <w:overflowPunct w:val="0"/>
        <w:autoSpaceDE w:val="0"/>
        <w:autoSpaceDN w:val="0"/>
        <w:adjustRightInd w:val="0"/>
        <w:spacing w:line="145" w:lineRule="exact"/>
        <w:ind w:left="678" w:hanging="425"/>
        <w:outlineLvl w:val="0"/>
        <w:rPr>
          <w:rFonts w:ascii="Arial" w:eastAsia="Times New Roman" w:hAnsi="Arial" w:cs="Arial"/>
          <w:sz w:val="13"/>
          <w:szCs w:val="13"/>
          <w:lang w:val="en-GB" w:eastAsia="en-GB"/>
        </w:rPr>
      </w:pPr>
      <w:bookmarkStart w:id="71" w:name="bookmark55"/>
      <w:bookmarkEnd w:id="71"/>
      <w:r w:rsidRPr="005D05A5">
        <w:rPr>
          <w:rFonts w:ascii="Arial" w:eastAsia="Times New Roman" w:hAnsi="Arial" w:cs="Arial"/>
          <w:b/>
          <w:bCs/>
          <w:sz w:val="13"/>
          <w:szCs w:val="13"/>
          <w:lang w:val="en-GB" w:eastAsia="en-GB"/>
        </w:rPr>
        <w:t>Notices:</w:t>
      </w:r>
    </w:p>
    <w:p w14:paraId="5D6B7667"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7EAA25D4" w14:textId="77777777" w:rsidR="00E42ED6" w:rsidRPr="005D05A5" w:rsidRDefault="00E42ED6" w:rsidP="00E42ED6">
      <w:pPr>
        <w:numPr>
          <w:ilvl w:val="2"/>
          <w:numId w:val="6"/>
        </w:numPr>
        <w:tabs>
          <w:tab w:val="left" w:pos="1107"/>
        </w:tabs>
        <w:kinsoku w:val="0"/>
        <w:overflowPunct w:val="0"/>
        <w:autoSpaceDE w:val="0"/>
        <w:autoSpaceDN w:val="0"/>
        <w:adjustRightInd w:val="0"/>
        <w:ind w:right="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requirement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“notify”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give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“notice”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under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Contract:</w:t>
      </w:r>
    </w:p>
    <w:p w14:paraId="607A431B"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right="4"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given</w:t>
      </w:r>
      <w:r w:rsidRPr="005D05A5">
        <w:rPr>
          <w:rFonts w:ascii="Arial" w:eastAsia="Times New Roman" w:hAnsi="Arial" w:cs="Arial"/>
          <w:spacing w:val="1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letter,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wherever</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z w:val="13"/>
          <w:szCs w:val="13"/>
          <w:lang w:val="en-GB" w:eastAsia="en-GB"/>
        </w:rPr>
        <w:t>possible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using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relevant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letter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headed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paper;</w:t>
      </w:r>
    </w:p>
    <w:p w14:paraId="4D6D3DD9"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shall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signed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behalf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
          <w:sz w:val="13"/>
          <w:szCs w:val="13"/>
          <w:lang w:val="en-GB" w:eastAsia="en-GB"/>
        </w:rPr>
        <w:t xml:space="preserve"> giving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w:t>
      </w:r>
    </w:p>
    <w:p w14:paraId="72EA7BE8"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lastRenderedPageBreak/>
        <w:t>shall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attention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contact(s)</w:t>
      </w:r>
      <w:r w:rsidRPr="005D05A5">
        <w:rPr>
          <w:rFonts w:ascii="Arial" w:eastAsia="Times New Roman" w:hAnsi="Arial" w:cs="Arial"/>
          <w:spacing w:val="47"/>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postal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address,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DX</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address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and/or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email</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address/addresses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referred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56" w:history="1">
        <w:r w:rsidRPr="005D05A5">
          <w:rPr>
            <w:rFonts w:ascii="Arial" w:eastAsia="Times New Roman" w:hAnsi="Arial" w:cs="Arial"/>
            <w:sz w:val="13"/>
            <w:szCs w:val="13"/>
            <w:lang w:val="en-GB" w:eastAsia="en-GB"/>
          </w:rPr>
          <w:t>25.7(b);</w:t>
        </w:r>
      </w:hyperlink>
    </w:p>
    <w:p w14:paraId="28A05776"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7"/>
          <w:sz w:val="13"/>
          <w:szCs w:val="13"/>
          <w:lang w:val="en-GB" w:eastAsia="en-GB"/>
        </w:rPr>
        <w:t xml:space="preserve"> </w:t>
      </w:r>
      <w:hyperlink w:anchor="bookmark56" w:history="1">
        <w:r w:rsidRPr="005D05A5">
          <w:rPr>
            <w:rFonts w:ascii="Arial" w:eastAsia="Times New Roman" w:hAnsi="Arial" w:cs="Arial"/>
            <w:sz w:val="13"/>
            <w:szCs w:val="13"/>
            <w:lang w:val="en-GB" w:eastAsia="en-GB"/>
          </w:rPr>
          <w:t>25.7(b),</w:t>
        </w:r>
      </w:hyperlink>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sent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method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listed</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5"/>
          <w:sz w:val="13"/>
          <w:szCs w:val="13"/>
          <w:lang w:val="en-GB" w:eastAsia="en-GB"/>
        </w:rPr>
        <w:t xml:space="preserve"> </w:t>
      </w:r>
      <w:hyperlink w:anchor="bookmark57" w:history="1">
        <w:r w:rsidRPr="005D05A5">
          <w:rPr>
            <w:rFonts w:ascii="Arial" w:eastAsia="Times New Roman" w:hAnsi="Arial" w:cs="Arial"/>
            <w:spacing w:val="-1"/>
            <w:sz w:val="13"/>
            <w:szCs w:val="13"/>
            <w:lang w:val="en-GB" w:eastAsia="en-GB"/>
          </w:rPr>
          <w:t>25.7(d);</w:t>
        </w:r>
      </w:hyperlink>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p>
    <w:p w14:paraId="2A481E2A"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proved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received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57" w:history="1">
        <w:r w:rsidRPr="005D05A5">
          <w:rPr>
            <w:rFonts w:ascii="Arial" w:eastAsia="Times New Roman" w:hAnsi="Arial" w:cs="Arial"/>
            <w:spacing w:val="-1"/>
            <w:sz w:val="13"/>
            <w:szCs w:val="13"/>
            <w:lang w:val="en-GB" w:eastAsia="en-GB"/>
          </w:rPr>
          <w:t>25.7(d)</w:t>
        </w:r>
      </w:hyperlink>
      <w:r w:rsidRPr="005D05A5">
        <w:rPr>
          <w:rFonts w:ascii="Arial" w:eastAsia="Times New Roman" w:hAnsi="Arial" w:cs="Arial"/>
          <w:spacing w:val="1"/>
          <w:sz w:val="13"/>
          <w:szCs w:val="13"/>
          <w:lang w:val="en-GB" w:eastAsia="en-GB"/>
        </w:rPr>
        <w:t xml:space="preserve"> if </w:t>
      </w:r>
      <w:r w:rsidRPr="005D05A5">
        <w:rPr>
          <w:rFonts w:ascii="Arial" w:eastAsia="Times New Roman" w:hAnsi="Arial" w:cs="Arial"/>
          <w:sz w:val="13"/>
          <w:szCs w:val="13"/>
          <w:lang w:val="en-GB" w:eastAsia="en-GB"/>
        </w:rPr>
        <w:t>prepared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sent</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accordance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
          <w:sz w:val="13"/>
          <w:szCs w:val="13"/>
          <w:lang w:val="en-GB" w:eastAsia="en-GB"/>
        </w:rPr>
        <w:t xml:space="preserve"> this</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clause.</w:t>
      </w:r>
    </w:p>
    <w:p w14:paraId="2BB9F1FF" w14:textId="77777777" w:rsidR="00E42ED6" w:rsidRPr="005D05A5" w:rsidRDefault="00E42ED6" w:rsidP="00E42ED6">
      <w:pPr>
        <w:numPr>
          <w:ilvl w:val="2"/>
          <w:numId w:val="6"/>
        </w:numPr>
        <w:tabs>
          <w:tab w:val="left" w:pos="1107"/>
        </w:tabs>
        <w:kinsoku w:val="0"/>
        <w:overflowPunct w:val="0"/>
        <w:autoSpaceDE w:val="0"/>
        <w:autoSpaceDN w:val="0"/>
        <w:adjustRightInd w:val="0"/>
        <w:spacing w:before="61"/>
        <w:jc w:val="both"/>
        <w:rPr>
          <w:rFonts w:ascii="Arial" w:eastAsia="Times New Roman" w:hAnsi="Arial" w:cs="Arial"/>
          <w:sz w:val="13"/>
          <w:szCs w:val="13"/>
          <w:lang w:val="en-GB" w:eastAsia="en-GB"/>
        </w:rPr>
      </w:pPr>
      <w:bookmarkStart w:id="72" w:name="bookmark56"/>
      <w:bookmarkEnd w:id="72"/>
      <w:r w:rsidRPr="005D05A5">
        <w:rPr>
          <w:rFonts w:ascii="Arial" w:eastAsia="Times New Roman" w:hAnsi="Arial" w:cs="Arial"/>
          <w:sz w:val="13"/>
          <w:szCs w:val="13"/>
          <w:lang w:val="en-GB" w:eastAsia="en-GB"/>
        </w:rPr>
        <w:t>Each party’s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address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contact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those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stipulated</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Order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Form</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Agreement</w:t>
      </w:r>
      <w:r w:rsidRPr="005D05A5">
        <w:rPr>
          <w:rFonts w:ascii="Arial" w:eastAsia="Times New Roman" w:hAnsi="Arial" w:cs="Arial"/>
          <w:spacing w:val="-1"/>
          <w:sz w:val="13"/>
          <w:szCs w:val="13"/>
          <w:lang w:val="en-GB" w:eastAsia="en-GB"/>
        </w:rPr>
        <w:t xml:space="preserve"> unless </w:t>
      </w:r>
      <w:r w:rsidRPr="005D05A5">
        <w:rPr>
          <w:rFonts w:ascii="Arial" w:eastAsia="Times New Roman" w:hAnsi="Arial" w:cs="Arial"/>
          <w:sz w:val="13"/>
          <w:szCs w:val="13"/>
          <w:lang w:val="en-GB" w:eastAsia="en-GB"/>
        </w:rPr>
        <w:t>otherwise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notified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2"/>
          <w:sz w:val="13"/>
          <w:szCs w:val="13"/>
          <w:lang w:val="en-GB" w:eastAsia="en-GB"/>
        </w:rPr>
        <w:t xml:space="preserve"> </w:t>
      </w:r>
      <w:hyperlink w:anchor="bookmark55" w:history="1">
        <w:r w:rsidRPr="005D05A5">
          <w:rPr>
            <w:rFonts w:ascii="Arial" w:eastAsia="Times New Roman" w:hAnsi="Arial" w:cs="Arial"/>
            <w:spacing w:val="-1"/>
            <w:sz w:val="13"/>
            <w:szCs w:val="13"/>
            <w:lang w:val="en-GB" w:eastAsia="en-GB"/>
          </w:rPr>
          <w:t>25.7</w:t>
        </w:r>
      </w:hyperlink>
      <w:hyperlink w:anchor="bookmark55" w:history="1">
        <w:r w:rsidRPr="005D05A5">
          <w:rPr>
            <w:rFonts w:ascii="Arial" w:eastAsia="Times New Roman" w:hAnsi="Arial" w:cs="Arial"/>
            <w:spacing w:val="-1"/>
            <w:sz w:val="13"/>
            <w:szCs w:val="13"/>
            <w:lang w:val="en-GB" w:eastAsia="en-GB"/>
          </w:rPr>
          <w:t>(c).</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absence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such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stipulation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notification,</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party’s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registered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address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company)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address</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DX)</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principal</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place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business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option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8"/>
          <w:w w:val="99"/>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email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excluded.</w:t>
      </w:r>
    </w:p>
    <w:p w14:paraId="17859B15"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change</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contact</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details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20"/>
          <w:sz w:val="13"/>
          <w:szCs w:val="13"/>
          <w:lang w:val="en-GB" w:eastAsia="en-GB"/>
        </w:rPr>
        <w:t xml:space="preserve"> </w:t>
      </w:r>
      <w:hyperlink w:anchor="bookmark56" w:history="1">
        <w:r w:rsidRPr="005D05A5">
          <w:rPr>
            <w:rFonts w:ascii="Arial" w:eastAsia="Times New Roman" w:hAnsi="Arial" w:cs="Arial"/>
            <w:spacing w:val="-1"/>
            <w:sz w:val="13"/>
            <w:szCs w:val="13"/>
            <w:lang w:val="en-GB" w:eastAsia="en-GB"/>
          </w:rPr>
          <w:t>25.7(b)</w:t>
        </w:r>
      </w:hyperlink>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giving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change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take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effect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9.00</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am</w:t>
      </w:r>
      <w:r w:rsidRPr="005D05A5">
        <w:rPr>
          <w:rFonts w:ascii="Arial" w:eastAsia="Times New Roman" w:hAnsi="Arial" w:cs="Arial"/>
          <w:spacing w:val="1"/>
          <w:sz w:val="13"/>
          <w:szCs w:val="13"/>
          <w:lang w:val="en-GB" w:eastAsia="en-GB"/>
        </w:rPr>
        <w:t xml:space="preserve"> on</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later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p>
    <w:p w14:paraId="7B9B2721"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date,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1"/>
          <w:sz w:val="13"/>
          <w:szCs w:val="13"/>
          <w:lang w:val="en-GB" w:eastAsia="en-GB"/>
        </w:rPr>
        <w:t xml:space="preserve"> 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specified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notice </w:t>
      </w:r>
      <w:r w:rsidRPr="005D05A5">
        <w:rPr>
          <w:rFonts w:ascii="Arial" w:eastAsia="Times New Roman" w:hAnsi="Arial" w:cs="Arial"/>
          <w:sz w:val="13"/>
          <w:szCs w:val="13"/>
          <w:lang w:val="en-GB" w:eastAsia="en-GB"/>
        </w:rPr>
        <w:t xml:space="preserve">as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z w:val="13"/>
          <w:szCs w:val="13"/>
          <w:lang w:val="en-GB" w:eastAsia="en-GB"/>
        </w:rPr>
        <w:t>effective date</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change;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or</w:t>
      </w:r>
    </w:p>
    <w:p w14:paraId="0A39072A"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right="4"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date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5</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Days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receipt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notice.</w:t>
      </w:r>
    </w:p>
    <w:p w14:paraId="48D49892" w14:textId="77777777" w:rsidR="00E42ED6" w:rsidRPr="005D05A5" w:rsidRDefault="00E42ED6" w:rsidP="00E42ED6">
      <w:pPr>
        <w:numPr>
          <w:ilvl w:val="2"/>
          <w:numId w:val="6"/>
        </w:numPr>
        <w:tabs>
          <w:tab w:val="left" w:pos="1107"/>
        </w:tabs>
        <w:kinsoku w:val="0"/>
        <w:overflowPunct w:val="0"/>
        <w:autoSpaceDE w:val="0"/>
        <w:autoSpaceDN w:val="0"/>
        <w:adjustRightInd w:val="0"/>
        <w:spacing w:before="59"/>
        <w:jc w:val="both"/>
        <w:rPr>
          <w:rFonts w:ascii="Arial" w:eastAsia="Times New Roman" w:hAnsi="Arial" w:cs="Arial"/>
          <w:sz w:val="13"/>
          <w:szCs w:val="13"/>
          <w:lang w:val="en-GB" w:eastAsia="en-GB"/>
        </w:rPr>
      </w:pPr>
      <w:bookmarkStart w:id="73" w:name="bookmark57"/>
      <w:bookmarkEnd w:id="73"/>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6"/>
          <w:sz w:val="13"/>
          <w:szCs w:val="13"/>
          <w:lang w:val="en-GB" w:eastAsia="en-GB"/>
        </w:rPr>
        <w:t xml:space="preserve"> </w:t>
      </w:r>
      <w:hyperlink w:anchor="bookmark55" w:history="1">
        <w:r w:rsidRPr="005D05A5">
          <w:rPr>
            <w:rFonts w:ascii="Arial" w:eastAsia="Times New Roman" w:hAnsi="Arial" w:cs="Arial"/>
            <w:spacing w:val="-1"/>
            <w:sz w:val="13"/>
            <w:szCs w:val="13"/>
            <w:lang w:val="en-GB" w:eastAsia="en-GB"/>
          </w:rPr>
          <w:t>25.7</w:t>
        </w:r>
      </w:hyperlink>
      <w:hyperlink w:anchor="bookmark55" w:history="1">
        <w:r w:rsidRPr="005D05A5">
          <w:rPr>
            <w:rFonts w:ascii="Arial" w:eastAsia="Times New Roman" w:hAnsi="Arial" w:cs="Arial"/>
            <w:spacing w:val="-1"/>
            <w:sz w:val="13"/>
            <w:szCs w:val="13"/>
            <w:lang w:val="en-GB" w:eastAsia="en-GB"/>
          </w:rPr>
          <w:t>(e),</w:t>
        </w:r>
      </w:hyperlink>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table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method</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which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notices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respective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deemed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requirements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this</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been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satisfied:</w:t>
      </w:r>
    </w:p>
    <w:p w14:paraId="1EEDE95D" w14:textId="77777777" w:rsidR="00E42ED6" w:rsidRPr="005D05A5" w:rsidRDefault="00E42ED6" w:rsidP="00E42ED6">
      <w:pPr>
        <w:kinsoku w:val="0"/>
        <w:overflowPunct w:val="0"/>
        <w:autoSpaceDE w:val="0"/>
        <w:autoSpaceDN w:val="0"/>
        <w:adjustRightInd w:val="0"/>
        <w:spacing w:before="9"/>
        <w:rPr>
          <w:rFonts w:ascii="Arial" w:eastAsia="Times New Roman" w:hAnsi="Arial" w:cs="Arial"/>
          <w:sz w:val="5"/>
          <w:szCs w:val="5"/>
          <w:lang w:val="en-GB" w:eastAsia="en-GB"/>
        </w:rPr>
      </w:pPr>
    </w:p>
    <w:tbl>
      <w:tblPr>
        <w:tblW w:w="0" w:type="auto"/>
        <w:tblInd w:w="253" w:type="dxa"/>
        <w:tblLayout w:type="fixed"/>
        <w:tblCellMar>
          <w:left w:w="0" w:type="dxa"/>
          <w:right w:w="0" w:type="dxa"/>
        </w:tblCellMar>
        <w:tblLook w:val="0000" w:firstRow="0" w:lastRow="0" w:firstColumn="0" w:lastColumn="0" w:noHBand="0" w:noVBand="0"/>
      </w:tblPr>
      <w:tblGrid>
        <w:gridCol w:w="1383"/>
        <w:gridCol w:w="1711"/>
        <w:gridCol w:w="1584"/>
      </w:tblGrid>
      <w:tr w:rsidR="00E42ED6" w:rsidRPr="005D05A5" w14:paraId="38254787" w14:textId="77777777" w:rsidTr="00E42ED6">
        <w:trPr>
          <w:trHeight w:hRule="exact" w:val="281"/>
        </w:trPr>
        <w:tc>
          <w:tcPr>
            <w:tcW w:w="1383" w:type="dxa"/>
            <w:tcBorders>
              <w:top w:val="single" w:sz="4" w:space="0" w:color="000000"/>
              <w:left w:val="single" w:sz="4" w:space="0" w:color="000000"/>
              <w:bottom w:val="single" w:sz="4" w:space="0" w:color="000000"/>
              <w:right w:val="single" w:sz="4" w:space="0" w:color="000000"/>
            </w:tcBorders>
          </w:tcPr>
          <w:p w14:paraId="281E63D6" w14:textId="77777777" w:rsidR="00E42ED6" w:rsidRPr="005D05A5" w:rsidRDefault="00E42ED6" w:rsidP="00E42ED6">
            <w:pPr>
              <w:kinsoku w:val="0"/>
              <w:overflowPunct w:val="0"/>
              <w:autoSpaceDE w:val="0"/>
              <w:autoSpaceDN w:val="0"/>
              <w:adjustRightInd w:val="0"/>
              <w:spacing w:before="57"/>
              <w:rPr>
                <w:rFonts w:ascii="Times New Roman" w:eastAsia="Times New Roman" w:hAnsi="Times New Roman" w:cs="Times New Roman"/>
                <w:sz w:val="24"/>
                <w:szCs w:val="24"/>
                <w:lang w:val="en-GB" w:eastAsia="en-GB"/>
              </w:rPr>
            </w:pPr>
            <w:r w:rsidRPr="005D05A5">
              <w:rPr>
                <w:rFonts w:ascii="Arial" w:eastAsia="Times New Roman" w:hAnsi="Arial" w:cs="Arial"/>
                <w:b/>
                <w:bCs/>
                <w:sz w:val="13"/>
                <w:szCs w:val="13"/>
                <w:lang w:val="en-GB" w:eastAsia="en-GB"/>
              </w:rPr>
              <w:t>Delivery</w:t>
            </w:r>
            <w:r w:rsidRPr="005D05A5">
              <w:rPr>
                <w:rFonts w:ascii="Arial" w:eastAsia="Times New Roman" w:hAnsi="Arial" w:cs="Arial"/>
                <w:b/>
                <w:bCs/>
                <w:spacing w:val="-11"/>
                <w:sz w:val="13"/>
                <w:szCs w:val="13"/>
                <w:lang w:val="en-GB" w:eastAsia="en-GB"/>
              </w:rPr>
              <w:t xml:space="preserve"> </w:t>
            </w:r>
            <w:r w:rsidRPr="005D05A5">
              <w:rPr>
                <w:rFonts w:ascii="Arial" w:eastAsia="Times New Roman" w:hAnsi="Arial" w:cs="Arial"/>
                <w:b/>
                <w:bCs/>
                <w:spacing w:val="-1"/>
                <w:sz w:val="13"/>
                <w:szCs w:val="13"/>
                <w:lang w:val="en-GB" w:eastAsia="en-GB"/>
              </w:rPr>
              <w:t>method</w:t>
            </w:r>
          </w:p>
        </w:tc>
        <w:tc>
          <w:tcPr>
            <w:tcW w:w="1711" w:type="dxa"/>
            <w:tcBorders>
              <w:top w:val="single" w:sz="4" w:space="0" w:color="000000"/>
              <w:left w:val="single" w:sz="4" w:space="0" w:color="000000"/>
              <w:bottom w:val="single" w:sz="4" w:space="0" w:color="000000"/>
              <w:right w:val="single" w:sz="4" w:space="0" w:color="000000"/>
            </w:tcBorders>
          </w:tcPr>
          <w:p w14:paraId="30E8D46C" w14:textId="77777777" w:rsidR="00E42ED6" w:rsidRPr="005D05A5" w:rsidRDefault="00E42ED6" w:rsidP="00E42ED6">
            <w:pPr>
              <w:kinsoku w:val="0"/>
              <w:overflowPunct w:val="0"/>
              <w:autoSpaceDE w:val="0"/>
              <w:autoSpaceDN w:val="0"/>
              <w:adjustRightInd w:val="0"/>
              <w:spacing w:before="57"/>
              <w:rPr>
                <w:rFonts w:ascii="Times New Roman" w:eastAsia="Times New Roman" w:hAnsi="Times New Roman" w:cs="Times New Roman"/>
                <w:sz w:val="24"/>
                <w:szCs w:val="24"/>
                <w:lang w:val="en-GB" w:eastAsia="en-GB"/>
              </w:rPr>
            </w:pPr>
            <w:r w:rsidRPr="005D05A5">
              <w:rPr>
                <w:rFonts w:ascii="Arial" w:eastAsia="Times New Roman" w:hAnsi="Arial" w:cs="Arial"/>
                <w:b/>
                <w:bCs/>
                <w:spacing w:val="-1"/>
                <w:sz w:val="13"/>
                <w:szCs w:val="13"/>
                <w:lang w:val="en-GB" w:eastAsia="en-GB"/>
              </w:rPr>
              <w:t>Deemed</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z w:val="13"/>
                <w:szCs w:val="13"/>
                <w:lang w:val="en-GB" w:eastAsia="en-GB"/>
              </w:rPr>
              <w:t>delivery</w:t>
            </w:r>
            <w:r w:rsidRPr="005D05A5">
              <w:rPr>
                <w:rFonts w:ascii="Arial" w:eastAsia="Times New Roman" w:hAnsi="Arial" w:cs="Arial"/>
                <w:b/>
                <w:bCs/>
                <w:spacing w:val="-8"/>
                <w:sz w:val="13"/>
                <w:szCs w:val="13"/>
                <w:lang w:val="en-GB" w:eastAsia="en-GB"/>
              </w:rPr>
              <w:t xml:space="preserve"> </w:t>
            </w:r>
            <w:r w:rsidRPr="005D05A5">
              <w:rPr>
                <w:rFonts w:ascii="Arial" w:eastAsia="Times New Roman" w:hAnsi="Arial" w:cs="Arial"/>
                <w:b/>
                <w:bCs/>
                <w:spacing w:val="-1"/>
                <w:sz w:val="13"/>
                <w:szCs w:val="13"/>
                <w:lang w:val="en-GB" w:eastAsia="en-GB"/>
              </w:rPr>
              <w:t>time*</w:t>
            </w:r>
          </w:p>
        </w:tc>
        <w:tc>
          <w:tcPr>
            <w:tcW w:w="1584" w:type="dxa"/>
            <w:tcBorders>
              <w:top w:val="single" w:sz="4" w:space="0" w:color="000000"/>
              <w:left w:val="single" w:sz="4" w:space="0" w:color="000000"/>
              <w:bottom w:val="single" w:sz="4" w:space="0" w:color="000000"/>
              <w:right w:val="single" w:sz="4" w:space="0" w:color="000000"/>
            </w:tcBorders>
          </w:tcPr>
          <w:p w14:paraId="6F29F83E" w14:textId="77777777" w:rsidR="00E42ED6" w:rsidRPr="005D05A5" w:rsidRDefault="00E42ED6" w:rsidP="00E42ED6">
            <w:pPr>
              <w:kinsoku w:val="0"/>
              <w:overflowPunct w:val="0"/>
              <w:autoSpaceDE w:val="0"/>
              <w:autoSpaceDN w:val="0"/>
              <w:adjustRightInd w:val="0"/>
              <w:spacing w:before="57"/>
              <w:rPr>
                <w:rFonts w:ascii="Times New Roman" w:eastAsia="Times New Roman" w:hAnsi="Times New Roman" w:cs="Times New Roman"/>
                <w:sz w:val="24"/>
                <w:szCs w:val="24"/>
                <w:lang w:val="en-GB" w:eastAsia="en-GB"/>
              </w:rPr>
            </w:pPr>
            <w:r w:rsidRPr="005D05A5">
              <w:rPr>
                <w:rFonts w:ascii="Arial" w:eastAsia="Times New Roman" w:hAnsi="Arial" w:cs="Arial"/>
                <w:b/>
                <w:bCs/>
                <w:spacing w:val="-1"/>
                <w:sz w:val="13"/>
                <w:szCs w:val="13"/>
                <w:lang w:val="en-GB" w:eastAsia="en-GB"/>
              </w:rPr>
              <w:t>Proof</w:t>
            </w:r>
            <w:r w:rsidRPr="005D05A5">
              <w:rPr>
                <w:rFonts w:ascii="Arial" w:eastAsia="Times New Roman" w:hAnsi="Arial" w:cs="Arial"/>
                <w:b/>
                <w:bCs/>
                <w:spacing w:val="-6"/>
                <w:sz w:val="13"/>
                <w:szCs w:val="13"/>
                <w:lang w:val="en-GB" w:eastAsia="en-GB"/>
              </w:rPr>
              <w:t xml:space="preserve"> </w:t>
            </w:r>
            <w:r w:rsidRPr="005D05A5">
              <w:rPr>
                <w:rFonts w:ascii="Arial" w:eastAsia="Times New Roman" w:hAnsi="Arial" w:cs="Arial"/>
                <w:b/>
                <w:bCs/>
                <w:spacing w:val="-1"/>
                <w:sz w:val="13"/>
                <w:szCs w:val="13"/>
                <w:lang w:val="en-GB" w:eastAsia="en-GB"/>
              </w:rPr>
              <w:t>of</w:t>
            </w:r>
            <w:r w:rsidRPr="005D05A5">
              <w:rPr>
                <w:rFonts w:ascii="Arial" w:eastAsia="Times New Roman" w:hAnsi="Arial" w:cs="Arial"/>
                <w:b/>
                <w:bCs/>
                <w:spacing w:val="-5"/>
                <w:sz w:val="13"/>
                <w:szCs w:val="13"/>
                <w:lang w:val="en-GB" w:eastAsia="en-GB"/>
              </w:rPr>
              <w:t xml:space="preserve"> </w:t>
            </w:r>
            <w:r w:rsidRPr="005D05A5">
              <w:rPr>
                <w:rFonts w:ascii="Arial" w:eastAsia="Times New Roman" w:hAnsi="Arial" w:cs="Arial"/>
                <w:b/>
                <w:bCs/>
                <w:spacing w:val="-1"/>
                <w:sz w:val="13"/>
                <w:szCs w:val="13"/>
                <w:lang w:val="en-GB" w:eastAsia="en-GB"/>
              </w:rPr>
              <w:t>Service</w:t>
            </w:r>
          </w:p>
        </w:tc>
      </w:tr>
      <w:tr w:rsidR="00E42ED6" w:rsidRPr="005D05A5" w14:paraId="3FC15BAE" w14:textId="77777777" w:rsidTr="00E42ED6">
        <w:trPr>
          <w:trHeight w:hRule="exact" w:val="1176"/>
        </w:trPr>
        <w:tc>
          <w:tcPr>
            <w:tcW w:w="1383" w:type="dxa"/>
            <w:tcBorders>
              <w:top w:val="single" w:sz="4" w:space="0" w:color="000000"/>
              <w:left w:val="single" w:sz="4" w:space="0" w:color="000000"/>
              <w:bottom w:val="single" w:sz="4" w:space="0" w:color="000000"/>
              <w:right w:val="single" w:sz="4" w:space="0" w:color="000000"/>
            </w:tcBorders>
          </w:tcPr>
          <w:p w14:paraId="0935DA31" w14:textId="77777777" w:rsidR="00E42ED6" w:rsidRPr="005D05A5" w:rsidRDefault="00E42ED6" w:rsidP="00E42ED6">
            <w:pPr>
              <w:kinsoku w:val="0"/>
              <w:overflowPunct w:val="0"/>
              <w:autoSpaceDE w:val="0"/>
              <w:autoSpaceDN w:val="0"/>
              <w:adjustRightInd w:val="0"/>
              <w:spacing w:before="57"/>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Delivery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hand.</w:t>
            </w:r>
          </w:p>
        </w:tc>
        <w:tc>
          <w:tcPr>
            <w:tcW w:w="1711" w:type="dxa"/>
            <w:tcBorders>
              <w:top w:val="single" w:sz="4" w:space="0" w:color="000000"/>
              <w:left w:val="single" w:sz="4" w:space="0" w:color="000000"/>
              <w:bottom w:val="single" w:sz="4" w:space="0" w:color="000000"/>
              <w:right w:val="single" w:sz="4" w:space="0" w:color="000000"/>
            </w:tcBorders>
          </w:tcPr>
          <w:p w14:paraId="72003C99" w14:textId="77777777" w:rsidR="00E42ED6" w:rsidRPr="005D05A5" w:rsidRDefault="00E42ED6" w:rsidP="00E42ED6">
            <w:pPr>
              <w:kinsoku w:val="0"/>
              <w:overflowPunct w:val="0"/>
              <w:autoSpaceDE w:val="0"/>
              <w:autoSpaceDN w:val="0"/>
              <w:adjustRightInd w:val="0"/>
              <w:spacing w:before="57"/>
              <w:ind w:right="155"/>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provided</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9.00am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5.00pm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Working</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occur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9.00am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next</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Working</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Day.</w:t>
            </w:r>
          </w:p>
        </w:tc>
        <w:tc>
          <w:tcPr>
            <w:tcW w:w="1584" w:type="dxa"/>
            <w:tcBorders>
              <w:top w:val="single" w:sz="4" w:space="0" w:color="000000"/>
              <w:left w:val="single" w:sz="4" w:space="0" w:color="000000"/>
              <w:bottom w:val="single" w:sz="4" w:space="0" w:color="000000"/>
              <w:right w:val="single" w:sz="4" w:space="0" w:color="000000"/>
            </w:tcBorders>
          </w:tcPr>
          <w:p w14:paraId="0E21BFA2" w14:textId="77777777" w:rsidR="00E42ED6" w:rsidRPr="005D05A5" w:rsidRDefault="00E42ED6" w:rsidP="00E42ED6">
            <w:pPr>
              <w:kinsoku w:val="0"/>
              <w:overflowPunct w:val="0"/>
              <w:autoSpaceDE w:val="0"/>
              <w:autoSpaceDN w:val="0"/>
              <w:adjustRightInd w:val="0"/>
              <w:spacing w:before="57"/>
              <w:ind w:right="134"/>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Properly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addressed</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evidenced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signature</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delivery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receipt.</w:t>
            </w:r>
          </w:p>
        </w:tc>
      </w:tr>
      <w:tr w:rsidR="00E42ED6" w:rsidRPr="005D05A5" w14:paraId="6C26F51A" w14:textId="77777777" w:rsidTr="00E42ED6">
        <w:trPr>
          <w:trHeight w:hRule="exact" w:val="2434"/>
        </w:trPr>
        <w:tc>
          <w:tcPr>
            <w:tcW w:w="1383" w:type="dxa"/>
            <w:tcBorders>
              <w:top w:val="single" w:sz="4" w:space="0" w:color="000000"/>
              <w:left w:val="single" w:sz="4" w:space="0" w:color="000000"/>
              <w:bottom w:val="single" w:sz="4" w:space="0" w:color="000000"/>
              <w:right w:val="single" w:sz="4" w:space="0" w:color="000000"/>
            </w:tcBorders>
          </w:tcPr>
          <w:p w14:paraId="77E6F408" w14:textId="77777777" w:rsidR="00E42ED6" w:rsidRPr="005D05A5" w:rsidRDefault="00E42ED6" w:rsidP="00E42ED6">
            <w:pPr>
              <w:kinsoku w:val="0"/>
              <w:overflowPunct w:val="0"/>
              <w:autoSpaceDE w:val="0"/>
              <w:autoSpaceDN w:val="0"/>
              <w:adjustRightInd w:val="0"/>
              <w:spacing w:before="57"/>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Pre-paid:</w:t>
            </w:r>
          </w:p>
          <w:p w14:paraId="722CBE3B" w14:textId="77777777" w:rsidR="00E42ED6" w:rsidRPr="005D05A5" w:rsidRDefault="00E42ED6" w:rsidP="00E42ED6">
            <w:pPr>
              <w:kinsoku w:val="0"/>
              <w:overflowPunct w:val="0"/>
              <w:autoSpaceDE w:val="0"/>
              <w:autoSpaceDN w:val="0"/>
              <w:adjustRightInd w:val="0"/>
              <w:spacing w:before="7"/>
              <w:rPr>
                <w:rFonts w:ascii="Arial" w:eastAsia="Times New Roman" w:hAnsi="Arial" w:cs="Arial"/>
                <w:sz w:val="10"/>
                <w:szCs w:val="10"/>
                <w:lang w:val="en-GB" w:eastAsia="en-GB"/>
              </w:rPr>
            </w:pPr>
          </w:p>
          <w:p w14:paraId="398AC9DB" w14:textId="77777777" w:rsidR="00E42ED6" w:rsidRPr="005D05A5" w:rsidRDefault="00E42ED6" w:rsidP="00E42ED6">
            <w:pPr>
              <w:kinsoku w:val="0"/>
              <w:overflowPunct w:val="0"/>
              <w:autoSpaceDE w:val="0"/>
              <w:autoSpaceDN w:val="0"/>
              <w:adjustRightInd w:val="0"/>
              <w:ind w:right="103"/>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first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class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recorded</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post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next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service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z w:val="13"/>
                <w:szCs w:val="13"/>
                <w:lang w:val="en-GB" w:eastAsia="en-GB"/>
              </w:rPr>
              <w:t>delivery;</w:t>
            </w:r>
          </w:p>
          <w:p w14:paraId="1C6EAA1B" w14:textId="77777777" w:rsidR="00E42ED6" w:rsidRPr="005D05A5" w:rsidRDefault="00E42ED6" w:rsidP="00E42ED6">
            <w:pPr>
              <w:kinsoku w:val="0"/>
              <w:overflowPunct w:val="0"/>
              <w:autoSpaceDE w:val="0"/>
              <w:autoSpaceDN w:val="0"/>
              <w:adjustRightInd w:val="0"/>
              <w:spacing w:before="4"/>
              <w:rPr>
                <w:rFonts w:ascii="Arial" w:eastAsia="Times New Roman" w:hAnsi="Arial" w:cs="Arial"/>
                <w:sz w:val="10"/>
                <w:szCs w:val="10"/>
                <w:lang w:val="en-GB" w:eastAsia="en-GB"/>
              </w:rPr>
            </w:pPr>
          </w:p>
          <w:p w14:paraId="5C809597" w14:textId="77777777" w:rsidR="00E42ED6" w:rsidRPr="005D05A5" w:rsidRDefault="00E42ED6" w:rsidP="00E42ED6">
            <w:pPr>
              <w:kinsoku w:val="0"/>
              <w:overflowPunct w:val="0"/>
              <w:autoSpaceDE w:val="0"/>
              <w:autoSpaceDN w:val="0"/>
              <w:adjustRightInd w:val="0"/>
              <w:ind w:right="305"/>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airmail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providing</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proof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delivery,</w:t>
            </w:r>
          </w:p>
          <w:p w14:paraId="4BF79C25" w14:textId="77777777" w:rsidR="00E42ED6" w:rsidRPr="005D05A5" w:rsidRDefault="00E42ED6" w:rsidP="00E42ED6">
            <w:pPr>
              <w:kinsoku w:val="0"/>
              <w:overflowPunct w:val="0"/>
              <w:autoSpaceDE w:val="0"/>
              <w:autoSpaceDN w:val="0"/>
              <w:adjustRightInd w:val="0"/>
              <w:spacing w:before="3"/>
              <w:rPr>
                <w:rFonts w:ascii="Arial" w:eastAsia="Times New Roman" w:hAnsi="Arial" w:cs="Arial"/>
                <w:sz w:val="10"/>
                <w:szCs w:val="10"/>
                <w:lang w:val="en-GB" w:eastAsia="en-GB"/>
              </w:rPr>
            </w:pPr>
          </w:p>
          <w:p w14:paraId="752E0C8F" w14:textId="77777777" w:rsidR="00E42ED6" w:rsidRPr="005D05A5" w:rsidRDefault="00E42ED6" w:rsidP="00E42ED6">
            <w:pPr>
              <w:kinsoku w:val="0"/>
              <w:overflowPunct w:val="0"/>
              <w:autoSpaceDE w:val="0"/>
              <w:autoSpaceDN w:val="0"/>
              <w:adjustRightInd w:val="0"/>
              <w:ind w:right="148"/>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each</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b/>
                <w:bCs/>
                <w:sz w:val="13"/>
                <w:szCs w:val="13"/>
                <w:lang w:val="en-GB" w:eastAsia="en-GB"/>
              </w:rPr>
              <w:t>recorded</w:t>
            </w:r>
            <w:r w:rsidRPr="005D05A5">
              <w:rPr>
                <w:rFonts w:ascii="Arial" w:eastAsia="Times New Roman" w:hAnsi="Arial" w:cs="Arial"/>
                <w:b/>
                <w:bCs/>
                <w:spacing w:val="21"/>
                <w:w w:val="99"/>
                <w:sz w:val="13"/>
                <w:szCs w:val="13"/>
                <w:lang w:val="en-GB" w:eastAsia="en-GB"/>
              </w:rPr>
              <w:t xml:space="preserve"> </w:t>
            </w:r>
            <w:r w:rsidRPr="005D05A5">
              <w:rPr>
                <w:rFonts w:ascii="Arial" w:eastAsia="Times New Roman" w:hAnsi="Arial" w:cs="Arial"/>
                <w:b/>
                <w:bCs/>
                <w:sz w:val="13"/>
                <w:szCs w:val="13"/>
                <w:lang w:val="en-GB" w:eastAsia="en-GB"/>
              </w:rPr>
              <w:t>delivery</w:t>
            </w:r>
            <w:r w:rsidRPr="005D05A5">
              <w:rPr>
                <w:rFonts w:ascii="Arial" w:eastAsia="Times New Roman" w:hAnsi="Arial" w:cs="Arial"/>
                <w:sz w:val="13"/>
                <w:szCs w:val="13"/>
                <w:lang w:val="en-GB" w:eastAsia="en-GB"/>
              </w:rPr>
              <w: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purposes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28"/>
                <w:w w:val="99"/>
                <w:sz w:val="13"/>
                <w:szCs w:val="13"/>
                <w:lang w:val="en-GB" w:eastAsia="en-GB"/>
              </w:rPr>
              <w:t xml:space="preserve"> </w:t>
            </w:r>
            <w:hyperlink w:anchor="bookmark55" w:history="1">
              <w:r w:rsidRPr="005D05A5">
                <w:rPr>
                  <w:rFonts w:ascii="Arial" w:eastAsia="Times New Roman" w:hAnsi="Arial" w:cs="Arial"/>
                  <w:spacing w:val="-1"/>
                  <w:sz w:val="13"/>
                  <w:szCs w:val="13"/>
                  <w:lang w:val="en-GB" w:eastAsia="en-GB"/>
                </w:rPr>
                <w:t>25.7</w:t>
              </w:r>
            </w:hyperlink>
            <w:hyperlink w:anchor="bookmark55" w:history="1">
              <w:r w:rsidRPr="005D05A5">
                <w:rPr>
                  <w:rFonts w:ascii="Arial" w:eastAsia="Times New Roman" w:hAnsi="Arial" w:cs="Arial"/>
                  <w:spacing w:val="-1"/>
                  <w:sz w:val="13"/>
                  <w:szCs w:val="13"/>
                  <w:lang w:val="en-GB" w:eastAsia="en-GB"/>
                </w:rPr>
                <w:t>(f)</w:t>
              </w:r>
            </w:hyperlink>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below.</w:t>
            </w:r>
          </w:p>
        </w:tc>
        <w:tc>
          <w:tcPr>
            <w:tcW w:w="1711" w:type="dxa"/>
            <w:tcBorders>
              <w:top w:val="single" w:sz="4" w:space="0" w:color="000000"/>
              <w:left w:val="single" w:sz="4" w:space="0" w:color="000000"/>
              <w:bottom w:val="single" w:sz="4" w:space="0" w:color="000000"/>
              <w:right w:val="single" w:sz="4" w:space="0" w:color="000000"/>
            </w:tcBorders>
          </w:tcPr>
          <w:p w14:paraId="02A4B0FB" w14:textId="77777777" w:rsidR="00E42ED6" w:rsidRPr="005D05A5" w:rsidRDefault="00E42ED6" w:rsidP="00E42ED6">
            <w:pPr>
              <w:kinsoku w:val="0"/>
              <w:overflowPunct w:val="0"/>
              <w:autoSpaceDE w:val="0"/>
              <w:autoSpaceDN w:val="0"/>
              <w:adjustRightInd w:val="0"/>
              <w:spacing w:before="57"/>
              <w:ind w:right="137"/>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At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recorded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service,</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9.00am</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5.00pm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z w:val="13"/>
                <w:szCs w:val="13"/>
                <w:lang w:val="en-GB" w:eastAsia="en-GB"/>
              </w:rPr>
              <w:t>will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occur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9.00am</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same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before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9.00am)</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 next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5.00pm).</w:t>
            </w:r>
          </w:p>
        </w:tc>
        <w:tc>
          <w:tcPr>
            <w:tcW w:w="1584" w:type="dxa"/>
            <w:tcBorders>
              <w:top w:val="single" w:sz="4" w:space="0" w:color="000000"/>
              <w:left w:val="single" w:sz="4" w:space="0" w:color="000000"/>
              <w:bottom w:val="single" w:sz="4" w:space="0" w:color="000000"/>
              <w:right w:val="single" w:sz="4" w:space="0" w:color="000000"/>
            </w:tcBorders>
          </w:tcPr>
          <w:p w14:paraId="0326375F" w14:textId="77777777" w:rsidR="00E42ED6" w:rsidRPr="005D05A5" w:rsidRDefault="00E42ED6" w:rsidP="00E42ED6">
            <w:pPr>
              <w:kinsoku w:val="0"/>
              <w:overflowPunct w:val="0"/>
              <w:autoSpaceDE w:val="0"/>
              <w:autoSpaceDN w:val="0"/>
              <w:adjustRightInd w:val="0"/>
              <w:spacing w:before="57"/>
              <w:ind w:right="194"/>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Properly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addressed</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prepaid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evidenced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signature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z w:val="13"/>
                <w:szCs w:val="13"/>
                <w:lang w:val="en-GB" w:eastAsia="en-GB"/>
              </w:rPr>
              <w:t>receipt.</w:t>
            </w:r>
          </w:p>
        </w:tc>
      </w:tr>
      <w:tr w:rsidR="00E42ED6" w:rsidRPr="005D05A5" w14:paraId="7DC68E39" w14:textId="77777777" w:rsidTr="00E42ED6">
        <w:trPr>
          <w:trHeight w:hRule="exact" w:val="878"/>
        </w:trPr>
        <w:tc>
          <w:tcPr>
            <w:tcW w:w="1383" w:type="dxa"/>
            <w:tcBorders>
              <w:top w:val="single" w:sz="4" w:space="0" w:color="000000"/>
              <w:left w:val="single" w:sz="4" w:space="0" w:color="000000"/>
              <w:bottom w:val="single" w:sz="4" w:space="0" w:color="000000"/>
              <w:right w:val="single" w:sz="4" w:space="0" w:color="000000"/>
            </w:tcBorders>
          </w:tcPr>
          <w:p w14:paraId="2D95E31F" w14:textId="77777777" w:rsidR="00E42ED6" w:rsidRPr="005D05A5" w:rsidRDefault="00E42ED6" w:rsidP="00E42ED6">
            <w:pPr>
              <w:kinsoku w:val="0"/>
              <w:overflowPunct w:val="0"/>
              <w:autoSpaceDE w:val="0"/>
              <w:autoSpaceDN w:val="0"/>
              <w:adjustRightInd w:val="0"/>
              <w:spacing w:before="57"/>
              <w:ind w:right="263"/>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Next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working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Document</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Exchange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(DX),</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z w:val="13"/>
                <w:szCs w:val="13"/>
                <w:lang w:val="en-GB" w:eastAsia="en-GB"/>
              </w:rPr>
              <w:t>providing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proof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z w:val="13"/>
                <w:szCs w:val="13"/>
                <w:lang w:val="en-GB" w:eastAsia="en-GB"/>
              </w:rPr>
              <w:t>delivery.</w:t>
            </w:r>
          </w:p>
        </w:tc>
        <w:tc>
          <w:tcPr>
            <w:tcW w:w="1711" w:type="dxa"/>
            <w:tcBorders>
              <w:top w:val="single" w:sz="4" w:space="0" w:color="000000"/>
              <w:left w:val="single" w:sz="4" w:space="0" w:color="000000"/>
              <w:bottom w:val="single" w:sz="4" w:space="0" w:color="000000"/>
              <w:right w:val="single" w:sz="4" w:space="0" w:color="000000"/>
            </w:tcBorders>
          </w:tcPr>
          <w:p w14:paraId="6A36F832" w14:textId="77777777" w:rsidR="00E42ED6" w:rsidRPr="005D05A5" w:rsidRDefault="00E42ED6" w:rsidP="00E42ED6">
            <w:pPr>
              <w:kinsoku w:val="0"/>
              <w:overflowPunct w:val="0"/>
              <w:autoSpaceDE w:val="0"/>
              <w:autoSpaceDN w:val="0"/>
              <w:adjustRightInd w:val="0"/>
              <w:spacing w:before="57"/>
              <w:ind w:right="240"/>
              <w:jc w:val="both"/>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per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pre-paid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post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next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Working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above.</w:t>
            </w:r>
          </w:p>
        </w:tc>
        <w:tc>
          <w:tcPr>
            <w:tcW w:w="1584" w:type="dxa"/>
            <w:tcBorders>
              <w:top w:val="single" w:sz="4" w:space="0" w:color="000000"/>
              <w:left w:val="single" w:sz="4" w:space="0" w:color="000000"/>
              <w:bottom w:val="single" w:sz="4" w:space="0" w:color="000000"/>
              <w:right w:val="single" w:sz="4" w:space="0" w:color="000000"/>
            </w:tcBorders>
          </w:tcPr>
          <w:p w14:paraId="59DC917F" w14:textId="77777777" w:rsidR="00E42ED6" w:rsidRPr="005D05A5" w:rsidRDefault="00E42ED6" w:rsidP="00E42ED6">
            <w:pPr>
              <w:kinsoku w:val="0"/>
              <w:overflowPunct w:val="0"/>
              <w:autoSpaceDE w:val="0"/>
              <w:autoSpaceDN w:val="0"/>
              <w:adjustRightInd w:val="0"/>
              <w:spacing w:before="57"/>
              <w:ind w:right="191"/>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Properly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addressed,</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z w:val="13"/>
                <w:szCs w:val="13"/>
                <w:lang w:val="en-GB" w:eastAsia="en-GB"/>
              </w:rPr>
              <w:t>delivered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signed</w:t>
            </w:r>
            <w:r w:rsidRPr="005D05A5">
              <w:rPr>
                <w:rFonts w:ascii="Arial" w:eastAsia="Times New Roman" w:hAnsi="Arial" w:cs="Arial"/>
                <w:spacing w:val="23"/>
                <w:w w:val="99"/>
                <w:sz w:val="13"/>
                <w:szCs w:val="13"/>
                <w:lang w:val="en-GB" w:eastAsia="en-GB"/>
              </w:rPr>
              <w:t xml:space="preserve"> </w:t>
            </w:r>
            <w:r w:rsidRPr="005D05A5">
              <w:rPr>
                <w:rFonts w:ascii="Arial" w:eastAsia="Times New Roman" w:hAnsi="Arial" w:cs="Arial"/>
                <w:spacing w:val="-1"/>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by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recipient,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as</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evidenced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DX</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service.</w:t>
            </w:r>
          </w:p>
        </w:tc>
      </w:tr>
      <w:tr w:rsidR="00E42ED6" w:rsidRPr="005D05A5" w14:paraId="3CED3543" w14:textId="77777777" w:rsidTr="00E42ED6">
        <w:trPr>
          <w:trHeight w:hRule="exact" w:val="1025"/>
        </w:trPr>
        <w:tc>
          <w:tcPr>
            <w:tcW w:w="1383" w:type="dxa"/>
            <w:tcBorders>
              <w:top w:val="single" w:sz="4" w:space="0" w:color="000000"/>
              <w:left w:val="single" w:sz="4" w:space="0" w:color="000000"/>
              <w:bottom w:val="single" w:sz="4" w:space="0" w:color="000000"/>
              <w:right w:val="single" w:sz="4" w:space="0" w:color="000000"/>
            </w:tcBorders>
          </w:tcPr>
          <w:p w14:paraId="454B1FC9" w14:textId="77777777" w:rsidR="00E42ED6" w:rsidRPr="005D05A5" w:rsidRDefault="00E42ED6" w:rsidP="00E42ED6">
            <w:pPr>
              <w:kinsoku w:val="0"/>
              <w:overflowPunct w:val="0"/>
              <w:autoSpaceDE w:val="0"/>
              <w:autoSpaceDN w:val="0"/>
              <w:adjustRightInd w:val="0"/>
              <w:spacing w:before="57"/>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Email.</w:t>
            </w:r>
          </w:p>
        </w:tc>
        <w:tc>
          <w:tcPr>
            <w:tcW w:w="1711" w:type="dxa"/>
            <w:tcBorders>
              <w:top w:val="single" w:sz="4" w:space="0" w:color="000000"/>
              <w:left w:val="single" w:sz="4" w:space="0" w:color="000000"/>
              <w:bottom w:val="single" w:sz="4" w:space="0" w:color="000000"/>
              <w:right w:val="single" w:sz="4" w:space="0" w:color="000000"/>
            </w:tcBorders>
          </w:tcPr>
          <w:p w14:paraId="6E0F3E41" w14:textId="77777777" w:rsidR="00E42ED6" w:rsidRPr="005D05A5" w:rsidRDefault="00E42ED6" w:rsidP="00E42ED6">
            <w:pPr>
              <w:kinsoku w:val="0"/>
              <w:overflowPunct w:val="0"/>
              <w:autoSpaceDE w:val="0"/>
              <w:autoSpaceDN w:val="0"/>
              <w:adjustRightInd w:val="0"/>
              <w:spacing w:before="57"/>
              <w:ind w:right="521"/>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9.00am</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first</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Working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after</w:t>
            </w:r>
            <w:r w:rsidRPr="005D05A5">
              <w:rPr>
                <w:rFonts w:ascii="Arial" w:eastAsia="Times New Roman" w:hAnsi="Arial" w:cs="Arial"/>
                <w:spacing w:val="24"/>
                <w:w w:val="99"/>
                <w:sz w:val="13"/>
                <w:szCs w:val="13"/>
                <w:lang w:val="en-GB" w:eastAsia="en-GB"/>
              </w:rPr>
              <w:t xml:space="preserve"> </w:t>
            </w:r>
            <w:r w:rsidRPr="005D05A5">
              <w:rPr>
                <w:rFonts w:ascii="Arial" w:eastAsia="Times New Roman" w:hAnsi="Arial" w:cs="Arial"/>
                <w:spacing w:val="-1"/>
                <w:sz w:val="13"/>
                <w:szCs w:val="13"/>
                <w:lang w:val="en-GB" w:eastAsia="en-GB"/>
              </w:rPr>
              <w:t>sending</w:t>
            </w:r>
          </w:p>
        </w:tc>
        <w:tc>
          <w:tcPr>
            <w:tcW w:w="1584" w:type="dxa"/>
            <w:tcBorders>
              <w:top w:val="single" w:sz="4" w:space="0" w:color="000000"/>
              <w:left w:val="single" w:sz="4" w:space="0" w:color="000000"/>
              <w:bottom w:val="single" w:sz="4" w:space="0" w:color="000000"/>
              <w:right w:val="single" w:sz="4" w:space="0" w:color="000000"/>
            </w:tcBorders>
          </w:tcPr>
          <w:p w14:paraId="59D43474" w14:textId="77777777" w:rsidR="00E42ED6" w:rsidRPr="005D05A5" w:rsidRDefault="00E42ED6" w:rsidP="00E42ED6">
            <w:pPr>
              <w:kinsoku w:val="0"/>
              <w:overflowPunct w:val="0"/>
              <w:autoSpaceDE w:val="0"/>
              <w:autoSpaceDN w:val="0"/>
              <w:adjustRightInd w:val="0"/>
              <w:spacing w:before="57"/>
              <w:ind w:right="109"/>
              <w:rPr>
                <w:rFonts w:ascii="Times New Roman" w:eastAsia="Times New Roman" w:hAnsi="Times New Roman" w:cs="Times New Roman"/>
                <w:sz w:val="24"/>
                <w:szCs w:val="24"/>
                <w:lang w:val="en-GB" w:eastAsia="en-GB"/>
              </w:rPr>
            </w:pPr>
            <w:r w:rsidRPr="005D05A5">
              <w:rPr>
                <w:rFonts w:ascii="Arial" w:eastAsia="Times New Roman" w:hAnsi="Arial" w:cs="Arial"/>
                <w:spacing w:val="-1"/>
                <w:sz w:val="13"/>
                <w:szCs w:val="13"/>
                <w:lang w:val="en-GB" w:eastAsia="en-GB"/>
              </w:rPr>
              <w:t>Dispatched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pdf</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pacing w:val="-1"/>
                <w:sz w:val="13"/>
                <w:szCs w:val="13"/>
                <w:lang w:val="en-GB" w:eastAsia="en-GB"/>
              </w:rPr>
              <w:t>attachment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e-mail</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correct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e-mail</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address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addresses</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without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error</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message.</w:t>
            </w:r>
          </w:p>
        </w:tc>
      </w:tr>
      <w:tr w:rsidR="00E42ED6" w:rsidRPr="005D05A5" w14:paraId="560170E5" w14:textId="77777777" w:rsidTr="00E42ED6">
        <w:trPr>
          <w:trHeight w:hRule="exact" w:val="281"/>
        </w:trPr>
        <w:tc>
          <w:tcPr>
            <w:tcW w:w="4678" w:type="dxa"/>
            <w:gridSpan w:val="3"/>
            <w:tcBorders>
              <w:top w:val="single" w:sz="4" w:space="0" w:color="000000"/>
              <w:left w:val="single" w:sz="4" w:space="0" w:color="000000"/>
              <w:bottom w:val="single" w:sz="4" w:space="0" w:color="000000"/>
              <w:right w:val="single" w:sz="4" w:space="0" w:color="000000"/>
            </w:tcBorders>
          </w:tcPr>
          <w:p w14:paraId="73210D20" w14:textId="77777777" w:rsidR="00E42ED6" w:rsidRPr="005D05A5" w:rsidRDefault="00E42ED6" w:rsidP="00E42ED6">
            <w:pPr>
              <w:kinsoku w:val="0"/>
              <w:overflowPunct w:val="0"/>
              <w:autoSpaceDE w:val="0"/>
              <w:autoSpaceDN w:val="0"/>
              <w:adjustRightInd w:val="0"/>
              <w:spacing w:before="59"/>
              <w:rPr>
                <w:rFonts w:ascii="Times New Roman" w:eastAsia="Times New Roman" w:hAnsi="Times New Roman" w:cs="Times New Roman"/>
                <w:sz w:val="24"/>
                <w:szCs w:val="24"/>
                <w:lang w:val="en-GB" w:eastAsia="en-GB"/>
              </w:rPr>
            </w:pPr>
            <w:r w:rsidRPr="005D05A5">
              <w:rPr>
                <w:rFonts w:ascii="Arial" w:eastAsia="Times New Roman" w:hAnsi="Arial" w:cs="Arial"/>
                <w:sz w:val="13"/>
                <w:szCs w:val="13"/>
                <w:lang w:val="en-GB" w:eastAsia="en-GB"/>
              </w:rPr>
              <w: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references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time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local</w:t>
            </w:r>
            <w:r w:rsidRPr="005D05A5">
              <w:rPr>
                <w:rFonts w:ascii="Arial" w:eastAsia="Times New Roman" w:hAnsi="Arial" w:cs="Arial"/>
                <w:spacing w:val="-1"/>
                <w:sz w:val="13"/>
                <w:szCs w:val="13"/>
                <w:lang w:val="en-GB" w:eastAsia="en-GB"/>
              </w:rPr>
              <w:t xml:space="preserve"> time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place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receipt.</w:t>
            </w:r>
          </w:p>
        </w:tc>
      </w:tr>
    </w:tbl>
    <w:p w14:paraId="1054ED2B"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2"/>
          <w:szCs w:val="12"/>
          <w:lang w:val="en-GB" w:eastAsia="en-GB"/>
        </w:rPr>
      </w:pPr>
    </w:p>
    <w:p w14:paraId="251B3448" w14:textId="77777777" w:rsidR="00E42ED6" w:rsidRPr="005D05A5" w:rsidRDefault="00E42ED6" w:rsidP="00E42ED6">
      <w:pPr>
        <w:numPr>
          <w:ilvl w:val="2"/>
          <w:numId w:val="6"/>
        </w:numPr>
        <w:tabs>
          <w:tab w:val="left" w:pos="1107"/>
        </w:tabs>
        <w:kinsoku w:val="0"/>
        <w:overflowPunct w:val="0"/>
        <w:autoSpaceDE w:val="0"/>
        <w:autoSpaceDN w:val="0"/>
        <w:adjustRightInd w:val="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following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notices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may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only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attachment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z w:val="13"/>
          <w:szCs w:val="13"/>
          <w:lang w:val="en-GB" w:eastAsia="en-GB"/>
        </w:rPr>
        <w:t>email</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original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sent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recipient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hand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7"/>
          <w:w w:val="99"/>
          <w:sz w:val="13"/>
          <w:szCs w:val="13"/>
          <w:lang w:val="en-GB" w:eastAsia="en-GB"/>
        </w:rPr>
        <w:t xml:space="preserve"> </w:t>
      </w:r>
      <w:r w:rsidRPr="005D05A5">
        <w:rPr>
          <w:rFonts w:ascii="Arial" w:eastAsia="Times New Roman" w:hAnsi="Arial" w:cs="Arial"/>
          <w:spacing w:val="-1"/>
          <w:sz w:val="13"/>
          <w:szCs w:val="13"/>
          <w:lang w:val="en-GB" w:eastAsia="en-GB"/>
        </w:rPr>
        <w:t>recorded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delivery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DX</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manner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table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0"/>
          <w:sz w:val="13"/>
          <w:szCs w:val="13"/>
          <w:lang w:val="en-GB" w:eastAsia="en-GB"/>
        </w:rPr>
        <w:t xml:space="preserve"> </w:t>
      </w:r>
      <w:hyperlink w:anchor="bookmark55" w:history="1">
        <w:r w:rsidRPr="005D05A5">
          <w:rPr>
            <w:rFonts w:ascii="Arial" w:eastAsia="Times New Roman" w:hAnsi="Arial" w:cs="Arial"/>
            <w:spacing w:val="-1"/>
            <w:sz w:val="13"/>
            <w:szCs w:val="13"/>
            <w:lang w:val="en-GB" w:eastAsia="en-GB"/>
          </w:rPr>
          <w:t>25.7</w:t>
        </w:r>
      </w:hyperlink>
      <w:hyperlink w:anchor="bookmark55" w:history="1">
        <w:r w:rsidRPr="005D05A5">
          <w:rPr>
            <w:rFonts w:ascii="Arial" w:eastAsia="Times New Roman" w:hAnsi="Arial" w:cs="Arial"/>
            <w:spacing w:val="-1"/>
            <w:sz w:val="13"/>
            <w:szCs w:val="13"/>
            <w:lang w:val="en-GB" w:eastAsia="en-GB"/>
          </w:rPr>
          <w:t>(d):</w:t>
        </w:r>
      </w:hyperlink>
    </w:p>
    <w:p w14:paraId="1FB187B3"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termination</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notices</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12"/>
          <w:sz w:val="13"/>
          <w:szCs w:val="13"/>
          <w:lang w:val="en-GB" w:eastAsia="en-GB"/>
        </w:rPr>
        <w:t xml:space="preserve"> </w:t>
      </w:r>
      <w:hyperlink w:anchor="bookmark44" w:history="1">
        <w:r w:rsidRPr="005D05A5">
          <w:rPr>
            <w:rFonts w:ascii="Arial" w:eastAsia="Times New Roman" w:hAnsi="Arial" w:cs="Arial"/>
            <w:spacing w:val="-1"/>
            <w:sz w:val="13"/>
            <w:szCs w:val="13"/>
            <w:lang w:val="en-GB" w:eastAsia="en-GB"/>
          </w:rPr>
          <w:t>23</w:t>
        </w:r>
      </w:hyperlink>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(Termination)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relation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Contract;</w:t>
      </w:r>
    </w:p>
    <w:p w14:paraId="78AF93D3"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9"/>
        <w:ind w:hanging="424"/>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notice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clause</w:t>
      </w:r>
      <w:r w:rsidRPr="005D05A5">
        <w:rPr>
          <w:rFonts w:ascii="Arial" w:eastAsia="Times New Roman" w:hAnsi="Arial" w:cs="Arial"/>
          <w:spacing w:val="8"/>
          <w:sz w:val="13"/>
          <w:szCs w:val="13"/>
          <w:lang w:val="en-GB" w:eastAsia="en-GB"/>
        </w:rPr>
        <w:t xml:space="preserve"> </w:t>
      </w:r>
      <w:hyperlink w:anchor="bookmark54" w:history="1">
        <w:r w:rsidRPr="005D05A5">
          <w:rPr>
            <w:rFonts w:ascii="Arial" w:eastAsia="Times New Roman" w:hAnsi="Arial" w:cs="Arial"/>
            <w:spacing w:val="-1"/>
            <w:sz w:val="13"/>
            <w:szCs w:val="13"/>
            <w:lang w:val="en-GB" w:eastAsia="en-GB"/>
          </w:rPr>
          <w:t>25.5</w:t>
        </w:r>
      </w:hyperlink>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(Force</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Majeure);</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and</w:t>
      </w:r>
    </w:p>
    <w:p w14:paraId="02C6EF88"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notices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served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pursuant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4"/>
          <w:sz w:val="13"/>
          <w:szCs w:val="13"/>
          <w:lang w:val="en-GB" w:eastAsia="en-GB"/>
        </w:rPr>
        <w:t xml:space="preserve"> </w:t>
      </w:r>
      <w:hyperlink w:anchor="bookmark39" w:history="1">
        <w:r w:rsidRPr="005D05A5">
          <w:rPr>
            <w:rFonts w:ascii="Arial" w:eastAsia="Times New Roman" w:hAnsi="Arial" w:cs="Arial"/>
            <w:spacing w:val="1"/>
            <w:sz w:val="13"/>
            <w:szCs w:val="13"/>
            <w:lang w:val="en-GB" w:eastAsia="en-GB"/>
          </w:rPr>
          <w:t>22</w:t>
        </w:r>
      </w:hyperlink>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(Disputes).</w:t>
      </w:r>
    </w:p>
    <w:p w14:paraId="24DFDAD9" w14:textId="2D1B81B7" w:rsidR="00E42ED6" w:rsidRPr="00526543" w:rsidRDefault="00E42ED6" w:rsidP="00F60C84">
      <w:pPr>
        <w:numPr>
          <w:ilvl w:val="2"/>
          <w:numId w:val="6"/>
        </w:numPr>
        <w:tabs>
          <w:tab w:val="left" w:pos="1106"/>
        </w:tabs>
        <w:kinsoku w:val="0"/>
        <w:overflowPunct w:val="0"/>
        <w:autoSpaceDE w:val="0"/>
        <w:autoSpaceDN w:val="0"/>
        <w:adjustRightInd w:val="0"/>
        <w:ind w:right="108"/>
        <w:jc w:val="both"/>
        <w:rPr>
          <w:rFonts w:ascii="Arial" w:eastAsia="Times New Roman" w:hAnsi="Arial" w:cs="Arial"/>
          <w:sz w:val="13"/>
          <w:szCs w:val="13"/>
          <w:lang w:val="en-GB" w:eastAsia="en-GB"/>
        </w:rPr>
      </w:pPr>
      <w:r w:rsidRPr="00526543">
        <w:rPr>
          <w:rFonts w:ascii="Arial" w:eastAsia="Times New Roman" w:hAnsi="Arial" w:cs="Arial"/>
          <w:sz w:val="13"/>
          <w:szCs w:val="13"/>
          <w:lang w:val="en-GB" w:eastAsia="en-GB"/>
        </w:rPr>
        <w:br w:type="column"/>
      </w:r>
      <w:r w:rsidRPr="00526543">
        <w:rPr>
          <w:rFonts w:ascii="Arial" w:eastAsia="Times New Roman" w:hAnsi="Arial" w:cs="Arial"/>
          <w:spacing w:val="-1"/>
          <w:sz w:val="13"/>
          <w:szCs w:val="13"/>
          <w:lang w:val="en-GB" w:eastAsia="en-GB"/>
        </w:rPr>
        <w:t>Failure</w:t>
      </w:r>
      <w:r w:rsidRPr="00526543">
        <w:rPr>
          <w:rFonts w:ascii="Arial" w:eastAsia="Times New Roman" w:hAnsi="Arial" w:cs="Arial"/>
          <w:spacing w:val="7"/>
          <w:sz w:val="13"/>
          <w:szCs w:val="13"/>
          <w:lang w:val="en-GB" w:eastAsia="en-GB"/>
        </w:rPr>
        <w:t xml:space="preserve"> </w:t>
      </w:r>
      <w:r w:rsidRPr="00526543">
        <w:rPr>
          <w:rFonts w:ascii="Arial" w:eastAsia="Times New Roman" w:hAnsi="Arial" w:cs="Arial"/>
          <w:sz w:val="13"/>
          <w:szCs w:val="13"/>
          <w:lang w:val="en-GB" w:eastAsia="en-GB"/>
        </w:rPr>
        <w:t>to</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send</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any</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original</w:t>
      </w:r>
      <w:r w:rsidRPr="00526543">
        <w:rPr>
          <w:rFonts w:ascii="Arial" w:eastAsia="Times New Roman" w:hAnsi="Arial" w:cs="Arial"/>
          <w:spacing w:val="9"/>
          <w:sz w:val="13"/>
          <w:szCs w:val="13"/>
          <w:lang w:val="en-GB" w:eastAsia="en-GB"/>
        </w:rPr>
        <w:t xml:space="preserve"> </w:t>
      </w:r>
      <w:r w:rsidRPr="00526543">
        <w:rPr>
          <w:rFonts w:ascii="Arial" w:eastAsia="Times New Roman" w:hAnsi="Arial" w:cs="Arial"/>
          <w:spacing w:val="-1"/>
          <w:sz w:val="13"/>
          <w:szCs w:val="13"/>
          <w:lang w:val="en-GB" w:eastAsia="en-GB"/>
        </w:rPr>
        <w:t>notice</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by</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personal</w:t>
      </w:r>
      <w:r w:rsidRPr="00526543">
        <w:rPr>
          <w:rFonts w:ascii="Arial" w:eastAsia="Times New Roman" w:hAnsi="Arial" w:cs="Arial"/>
          <w:spacing w:val="9"/>
          <w:sz w:val="13"/>
          <w:szCs w:val="13"/>
          <w:lang w:val="en-GB" w:eastAsia="en-GB"/>
        </w:rPr>
        <w:t xml:space="preserve"> </w:t>
      </w:r>
      <w:r w:rsidRPr="00526543">
        <w:rPr>
          <w:rFonts w:ascii="Arial" w:eastAsia="Times New Roman" w:hAnsi="Arial" w:cs="Arial"/>
          <w:sz w:val="13"/>
          <w:szCs w:val="13"/>
          <w:lang w:val="en-GB" w:eastAsia="en-GB"/>
        </w:rPr>
        <w:t>delivery,</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recorded</w:t>
      </w:r>
      <w:r w:rsidRPr="00526543">
        <w:rPr>
          <w:rFonts w:ascii="Arial" w:eastAsia="Times New Roman" w:hAnsi="Arial" w:cs="Arial"/>
          <w:spacing w:val="58"/>
          <w:w w:val="99"/>
          <w:sz w:val="13"/>
          <w:szCs w:val="13"/>
          <w:lang w:val="en-GB" w:eastAsia="en-GB"/>
        </w:rPr>
        <w:t xml:space="preserve"> </w:t>
      </w:r>
      <w:r w:rsidRPr="00526543">
        <w:rPr>
          <w:rFonts w:ascii="Arial" w:eastAsia="Times New Roman" w:hAnsi="Arial" w:cs="Arial"/>
          <w:sz w:val="13"/>
          <w:szCs w:val="13"/>
          <w:lang w:val="en-GB" w:eastAsia="en-GB"/>
        </w:rPr>
        <w:t>delivery</w:t>
      </w:r>
      <w:r w:rsidRPr="00526543">
        <w:rPr>
          <w:rFonts w:ascii="Arial" w:eastAsia="Times New Roman" w:hAnsi="Arial" w:cs="Arial"/>
          <w:spacing w:val="21"/>
          <w:sz w:val="13"/>
          <w:szCs w:val="13"/>
          <w:lang w:val="en-GB" w:eastAsia="en-GB"/>
        </w:rPr>
        <w:t xml:space="preserve"> </w:t>
      </w:r>
      <w:r w:rsidRPr="00526543">
        <w:rPr>
          <w:rFonts w:ascii="Arial" w:eastAsia="Times New Roman" w:hAnsi="Arial" w:cs="Arial"/>
          <w:sz w:val="13"/>
          <w:szCs w:val="13"/>
          <w:lang w:val="en-GB" w:eastAsia="en-GB"/>
        </w:rPr>
        <w:t>or</w:t>
      </w:r>
      <w:r w:rsidRPr="00526543">
        <w:rPr>
          <w:rFonts w:ascii="Arial" w:eastAsia="Times New Roman" w:hAnsi="Arial" w:cs="Arial"/>
          <w:spacing w:val="22"/>
          <w:sz w:val="13"/>
          <w:szCs w:val="13"/>
          <w:lang w:val="en-GB" w:eastAsia="en-GB"/>
        </w:rPr>
        <w:t xml:space="preserve"> </w:t>
      </w:r>
      <w:r w:rsidRPr="00526543">
        <w:rPr>
          <w:rFonts w:ascii="Arial" w:eastAsia="Times New Roman" w:hAnsi="Arial" w:cs="Arial"/>
          <w:sz w:val="13"/>
          <w:szCs w:val="13"/>
          <w:lang w:val="en-GB" w:eastAsia="en-GB"/>
        </w:rPr>
        <w:t>DX</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pacing w:val="1"/>
          <w:sz w:val="13"/>
          <w:szCs w:val="13"/>
          <w:lang w:val="en-GB" w:eastAsia="en-GB"/>
        </w:rPr>
        <w:t>in</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z w:val="13"/>
          <w:szCs w:val="13"/>
          <w:lang w:val="en-GB" w:eastAsia="en-GB"/>
        </w:rPr>
        <w:t>accordance</w:t>
      </w:r>
      <w:r w:rsidRPr="00526543">
        <w:rPr>
          <w:rFonts w:ascii="Arial" w:eastAsia="Times New Roman" w:hAnsi="Arial" w:cs="Arial"/>
          <w:spacing w:val="22"/>
          <w:sz w:val="13"/>
          <w:szCs w:val="13"/>
          <w:lang w:val="en-GB" w:eastAsia="en-GB"/>
        </w:rPr>
        <w:t xml:space="preserve"> </w:t>
      </w:r>
      <w:r w:rsidRPr="00526543">
        <w:rPr>
          <w:rFonts w:ascii="Arial" w:eastAsia="Times New Roman" w:hAnsi="Arial" w:cs="Arial"/>
          <w:sz w:val="13"/>
          <w:szCs w:val="13"/>
          <w:lang w:val="en-GB" w:eastAsia="en-GB"/>
        </w:rPr>
        <w:t>with</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z w:val="13"/>
          <w:szCs w:val="13"/>
          <w:lang w:val="en-GB" w:eastAsia="en-GB"/>
        </w:rPr>
        <w:t>clauses</w:t>
      </w:r>
      <w:r w:rsidRPr="00526543">
        <w:rPr>
          <w:rFonts w:ascii="Arial" w:eastAsia="Times New Roman" w:hAnsi="Arial" w:cs="Arial"/>
          <w:spacing w:val="25"/>
          <w:sz w:val="13"/>
          <w:szCs w:val="13"/>
          <w:lang w:val="en-GB" w:eastAsia="en-GB"/>
        </w:rPr>
        <w:t xml:space="preserve"> </w:t>
      </w:r>
      <w:hyperlink w:anchor="bookmark55" w:history="1">
        <w:r w:rsidRPr="00526543">
          <w:rPr>
            <w:rFonts w:ascii="Arial" w:eastAsia="Times New Roman" w:hAnsi="Arial" w:cs="Arial"/>
            <w:spacing w:val="-1"/>
            <w:sz w:val="13"/>
            <w:szCs w:val="13"/>
            <w:lang w:val="en-GB" w:eastAsia="en-GB"/>
          </w:rPr>
          <w:t>25.7</w:t>
        </w:r>
      </w:hyperlink>
      <w:hyperlink w:anchor="bookmark55" w:history="1">
        <w:r w:rsidRPr="00526543">
          <w:rPr>
            <w:rFonts w:ascii="Arial" w:eastAsia="Times New Roman" w:hAnsi="Arial" w:cs="Arial"/>
            <w:spacing w:val="-1"/>
            <w:sz w:val="13"/>
            <w:szCs w:val="13"/>
            <w:lang w:val="en-GB" w:eastAsia="en-GB"/>
          </w:rPr>
          <w:t>(d)</w:t>
        </w:r>
      </w:hyperlink>
      <w:r w:rsidRPr="00526543">
        <w:rPr>
          <w:rFonts w:ascii="Arial" w:eastAsia="Times New Roman" w:hAnsi="Arial" w:cs="Arial"/>
          <w:spacing w:val="23"/>
          <w:sz w:val="13"/>
          <w:szCs w:val="13"/>
          <w:lang w:val="en-GB" w:eastAsia="en-GB"/>
        </w:rPr>
        <w:t xml:space="preserve"> </w:t>
      </w:r>
      <w:r w:rsidRPr="00526543">
        <w:rPr>
          <w:rFonts w:ascii="Arial" w:eastAsia="Times New Roman" w:hAnsi="Arial" w:cs="Arial"/>
          <w:spacing w:val="-1"/>
          <w:sz w:val="13"/>
          <w:szCs w:val="13"/>
          <w:lang w:val="en-GB" w:eastAsia="en-GB"/>
        </w:rPr>
        <w:t>and</w:t>
      </w:r>
      <w:r w:rsidRPr="00526543">
        <w:rPr>
          <w:rFonts w:ascii="Arial" w:eastAsia="Times New Roman" w:hAnsi="Arial" w:cs="Arial"/>
          <w:spacing w:val="22"/>
          <w:sz w:val="13"/>
          <w:szCs w:val="13"/>
          <w:lang w:val="en-GB" w:eastAsia="en-GB"/>
        </w:rPr>
        <w:t xml:space="preserve"> </w:t>
      </w:r>
      <w:hyperlink w:anchor="bookmark55" w:history="1">
        <w:r w:rsidRPr="00526543">
          <w:rPr>
            <w:rFonts w:ascii="Arial" w:eastAsia="Times New Roman" w:hAnsi="Arial" w:cs="Arial"/>
            <w:spacing w:val="-1"/>
            <w:sz w:val="13"/>
            <w:szCs w:val="13"/>
            <w:lang w:val="en-GB" w:eastAsia="en-GB"/>
          </w:rPr>
          <w:t>25.7</w:t>
        </w:r>
      </w:hyperlink>
      <w:hyperlink w:anchor="bookmark55" w:history="1">
        <w:r w:rsidRPr="00526543">
          <w:rPr>
            <w:rFonts w:ascii="Arial" w:eastAsia="Times New Roman" w:hAnsi="Arial" w:cs="Arial"/>
            <w:spacing w:val="-1"/>
            <w:sz w:val="13"/>
            <w:szCs w:val="13"/>
            <w:lang w:val="en-GB" w:eastAsia="en-GB"/>
          </w:rPr>
          <w:t>(e),</w:t>
        </w:r>
      </w:hyperlink>
      <w:r w:rsidRPr="00526543">
        <w:rPr>
          <w:rFonts w:ascii="Arial" w:eastAsia="Times New Roman" w:hAnsi="Arial" w:cs="Arial"/>
          <w:spacing w:val="38"/>
          <w:w w:val="99"/>
          <w:sz w:val="13"/>
          <w:szCs w:val="13"/>
          <w:lang w:val="en-GB" w:eastAsia="en-GB"/>
        </w:rPr>
        <w:t xml:space="preserve"> </w:t>
      </w:r>
      <w:r w:rsidRPr="00526543">
        <w:rPr>
          <w:rFonts w:ascii="Arial" w:eastAsia="Times New Roman" w:hAnsi="Arial" w:cs="Arial"/>
          <w:spacing w:val="-1"/>
          <w:sz w:val="13"/>
          <w:szCs w:val="13"/>
          <w:lang w:val="en-GB" w:eastAsia="en-GB"/>
        </w:rPr>
        <w:t>shall</w:t>
      </w:r>
      <w:r w:rsidRPr="00526543">
        <w:rPr>
          <w:rFonts w:ascii="Arial" w:eastAsia="Times New Roman" w:hAnsi="Arial" w:cs="Arial"/>
          <w:spacing w:val="2"/>
          <w:sz w:val="13"/>
          <w:szCs w:val="13"/>
          <w:lang w:val="en-GB" w:eastAsia="en-GB"/>
        </w:rPr>
        <w:t xml:space="preserve"> </w:t>
      </w:r>
      <w:r w:rsidRPr="00526543">
        <w:rPr>
          <w:rFonts w:ascii="Arial" w:eastAsia="Times New Roman" w:hAnsi="Arial" w:cs="Arial"/>
          <w:sz w:val="13"/>
          <w:szCs w:val="13"/>
          <w:lang w:val="en-GB" w:eastAsia="en-GB"/>
        </w:rPr>
        <w:t>invalidate</w:t>
      </w:r>
      <w:r w:rsidRPr="00526543">
        <w:rPr>
          <w:rFonts w:ascii="Arial" w:eastAsia="Times New Roman" w:hAnsi="Arial" w:cs="Arial"/>
          <w:spacing w:val="3"/>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3"/>
          <w:sz w:val="13"/>
          <w:szCs w:val="13"/>
          <w:lang w:val="en-GB" w:eastAsia="en-GB"/>
        </w:rPr>
        <w:t xml:space="preserve"> </w:t>
      </w:r>
      <w:r w:rsidRPr="00526543">
        <w:rPr>
          <w:rFonts w:ascii="Arial" w:eastAsia="Times New Roman" w:hAnsi="Arial" w:cs="Arial"/>
          <w:sz w:val="13"/>
          <w:szCs w:val="13"/>
          <w:lang w:val="en-GB" w:eastAsia="en-GB"/>
        </w:rPr>
        <w:t>service</w:t>
      </w:r>
      <w:r w:rsidRPr="00526543">
        <w:rPr>
          <w:rFonts w:ascii="Arial" w:eastAsia="Times New Roman" w:hAnsi="Arial" w:cs="Arial"/>
          <w:spacing w:val="3"/>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2"/>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3"/>
          <w:sz w:val="13"/>
          <w:szCs w:val="13"/>
          <w:lang w:val="en-GB" w:eastAsia="en-GB"/>
        </w:rPr>
        <w:t xml:space="preserve"> </w:t>
      </w:r>
      <w:r w:rsidRPr="00526543">
        <w:rPr>
          <w:rFonts w:ascii="Arial" w:eastAsia="Times New Roman" w:hAnsi="Arial" w:cs="Arial"/>
          <w:sz w:val="13"/>
          <w:szCs w:val="13"/>
          <w:lang w:val="en-GB" w:eastAsia="en-GB"/>
        </w:rPr>
        <w:t>related</w:t>
      </w:r>
      <w:r w:rsidRPr="00526543">
        <w:rPr>
          <w:rFonts w:ascii="Arial" w:eastAsia="Times New Roman" w:hAnsi="Arial" w:cs="Arial"/>
          <w:spacing w:val="6"/>
          <w:sz w:val="13"/>
          <w:szCs w:val="13"/>
          <w:lang w:val="en-GB" w:eastAsia="en-GB"/>
        </w:rPr>
        <w:t xml:space="preserve"> </w:t>
      </w:r>
      <w:r w:rsidRPr="00526543">
        <w:rPr>
          <w:rFonts w:ascii="Arial" w:eastAsia="Times New Roman" w:hAnsi="Arial" w:cs="Arial"/>
          <w:sz w:val="13"/>
          <w:szCs w:val="13"/>
          <w:lang w:val="en-GB" w:eastAsia="en-GB"/>
        </w:rPr>
        <w:t>e-mail</w:t>
      </w:r>
      <w:r w:rsidRPr="00526543">
        <w:rPr>
          <w:rFonts w:ascii="Arial" w:eastAsia="Times New Roman" w:hAnsi="Arial" w:cs="Arial"/>
          <w:spacing w:val="5"/>
          <w:sz w:val="13"/>
          <w:szCs w:val="13"/>
          <w:lang w:val="en-GB" w:eastAsia="en-GB"/>
        </w:rPr>
        <w:t xml:space="preserve"> </w:t>
      </w:r>
      <w:r w:rsidRPr="00526543">
        <w:rPr>
          <w:rFonts w:ascii="Arial" w:eastAsia="Times New Roman" w:hAnsi="Arial" w:cs="Arial"/>
          <w:spacing w:val="-1"/>
          <w:sz w:val="13"/>
          <w:szCs w:val="13"/>
          <w:lang w:val="en-GB" w:eastAsia="en-GB"/>
        </w:rPr>
        <w:t>transmission.</w:t>
      </w:r>
      <w:r w:rsidRPr="00526543">
        <w:rPr>
          <w:rFonts w:ascii="Arial" w:eastAsia="Times New Roman" w:hAnsi="Arial" w:cs="Arial"/>
          <w:spacing w:val="3"/>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52"/>
          <w:w w:val="99"/>
          <w:sz w:val="13"/>
          <w:szCs w:val="13"/>
          <w:lang w:val="en-GB" w:eastAsia="en-GB"/>
        </w:rPr>
        <w:t xml:space="preserve"> </w:t>
      </w:r>
      <w:r w:rsidRPr="00526543">
        <w:rPr>
          <w:rFonts w:ascii="Arial" w:eastAsia="Times New Roman" w:hAnsi="Arial" w:cs="Arial"/>
          <w:sz w:val="13"/>
          <w:szCs w:val="13"/>
          <w:lang w:val="en-GB" w:eastAsia="en-GB"/>
        </w:rPr>
        <w:t>deemed</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time</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delivery</w:t>
      </w:r>
      <w:r w:rsidRPr="00526543">
        <w:rPr>
          <w:rFonts w:ascii="Arial" w:eastAsia="Times New Roman" w:hAnsi="Arial" w:cs="Arial"/>
          <w:spacing w:val="9"/>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such</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notice</w:t>
      </w:r>
      <w:r w:rsidRPr="00526543">
        <w:rPr>
          <w:rFonts w:ascii="Arial" w:eastAsia="Times New Roman" w:hAnsi="Arial" w:cs="Arial"/>
          <w:spacing w:val="9"/>
          <w:sz w:val="13"/>
          <w:szCs w:val="13"/>
          <w:lang w:val="en-GB" w:eastAsia="en-GB"/>
        </w:rPr>
        <w:t xml:space="preserve"> </w:t>
      </w:r>
      <w:r w:rsidRPr="00526543">
        <w:rPr>
          <w:rFonts w:ascii="Arial" w:eastAsia="Times New Roman" w:hAnsi="Arial" w:cs="Arial"/>
          <w:spacing w:val="-1"/>
          <w:sz w:val="13"/>
          <w:szCs w:val="13"/>
          <w:lang w:val="en-GB" w:eastAsia="en-GB"/>
        </w:rPr>
        <w:t>shall</w:t>
      </w:r>
      <w:r w:rsidRPr="00526543">
        <w:rPr>
          <w:rFonts w:ascii="Arial" w:eastAsia="Times New Roman" w:hAnsi="Arial" w:cs="Arial"/>
          <w:spacing w:val="11"/>
          <w:sz w:val="13"/>
          <w:szCs w:val="13"/>
          <w:lang w:val="en-GB" w:eastAsia="en-GB"/>
        </w:rPr>
        <w:t xml:space="preserve"> </w:t>
      </w:r>
      <w:r w:rsidRPr="00526543">
        <w:rPr>
          <w:rFonts w:ascii="Arial" w:eastAsia="Times New Roman" w:hAnsi="Arial" w:cs="Arial"/>
          <w:sz w:val="13"/>
          <w:szCs w:val="13"/>
          <w:lang w:val="en-GB" w:eastAsia="en-GB"/>
        </w:rPr>
        <w:t>be</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deemed</w:t>
      </w:r>
      <w:r w:rsidRPr="00526543">
        <w:rPr>
          <w:rFonts w:ascii="Arial" w:eastAsia="Times New Roman" w:hAnsi="Arial" w:cs="Arial"/>
          <w:spacing w:val="9"/>
          <w:sz w:val="13"/>
          <w:szCs w:val="13"/>
          <w:lang w:val="en-GB" w:eastAsia="en-GB"/>
        </w:rPr>
        <w:t xml:space="preserve"> </w:t>
      </w:r>
      <w:r w:rsidRPr="00526543">
        <w:rPr>
          <w:rFonts w:ascii="Arial" w:eastAsia="Times New Roman" w:hAnsi="Arial" w:cs="Arial"/>
          <w:sz w:val="13"/>
          <w:szCs w:val="13"/>
          <w:lang w:val="en-GB" w:eastAsia="en-GB"/>
        </w:rPr>
        <w:t>time</w:t>
      </w:r>
      <w:r w:rsidRPr="00526543">
        <w:rPr>
          <w:rFonts w:ascii="Arial" w:eastAsia="Times New Roman" w:hAnsi="Arial" w:cs="Arial"/>
          <w:spacing w:val="43"/>
          <w:w w:val="99"/>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18"/>
          <w:sz w:val="13"/>
          <w:szCs w:val="13"/>
          <w:lang w:val="en-GB" w:eastAsia="en-GB"/>
        </w:rPr>
        <w:t xml:space="preserve"> </w:t>
      </w:r>
      <w:r w:rsidRPr="00526543">
        <w:rPr>
          <w:rFonts w:ascii="Arial" w:eastAsia="Times New Roman" w:hAnsi="Arial" w:cs="Arial"/>
          <w:sz w:val="13"/>
          <w:szCs w:val="13"/>
          <w:lang w:val="en-GB" w:eastAsia="en-GB"/>
        </w:rPr>
        <w:t>delivery</w:t>
      </w:r>
      <w:r w:rsidRPr="00526543">
        <w:rPr>
          <w:rFonts w:ascii="Arial" w:eastAsia="Times New Roman" w:hAnsi="Arial" w:cs="Arial"/>
          <w:spacing w:val="18"/>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18"/>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z w:val="13"/>
          <w:szCs w:val="13"/>
          <w:lang w:val="en-GB" w:eastAsia="en-GB"/>
        </w:rPr>
        <w:t>original</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pacing w:val="-1"/>
          <w:sz w:val="13"/>
          <w:szCs w:val="13"/>
          <w:lang w:val="en-GB" w:eastAsia="en-GB"/>
        </w:rPr>
        <w:t>notice</w:t>
      </w:r>
      <w:r w:rsidRPr="00526543">
        <w:rPr>
          <w:rFonts w:ascii="Arial" w:eastAsia="Times New Roman" w:hAnsi="Arial" w:cs="Arial"/>
          <w:spacing w:val="18"/>
          <w:sz w:val="13"/>
          <w:szCs w:val="13"/>
          <w:lang w:val="en-GB" w:eastAsia="en-GB"/>
        </w:rPr>
        <w:t xml:space="preserve"> </w:t>
      </w:r>
      <w:r w:rsidRPr="00526543">
        <w:rPr>
          <w:rFonts w:ascii="Arial" w:eastAsia="Times New Roman" w:hAnsi="Arial" w:cs="Arial"/>
          <w:spacing w:val="-1"/>
          <w:sz w:val="13"/>
          <w:szCs w:val="13"/>
          <w:lang w:val="en-GB" w:eastAsia="en-GB"/>
        </w:rPr>
        <w:t>sent</w:t>
      </w:r>
      <w:r w:rsidRPr="00526543">
        <w:rPr>
          <w:rFonts w:ascii="Arial" w:eastAsia="Times New Roman" w:hAnsi="Arial" w:cs="Arial"/>
          <w:spacing w:val="20"/>
          <w:sz w:val="13"/>
          <w:szCs w:val="13"/>
          <w:lang w:val="en-GB" w:eastAsia="en-GB"/>
        </w:rPr>
        <w:t xml:space="preserve"> </w:t>
      </w:r>
      <w:r w:rsidRPr="00526543">
        <w:rPr>
          <w:rFonts w:ascii="Arial" w:eastAsia="Times New Roman" w:hAnsi="Arial" w:cs="Arial"/>
          <w:sz w:val="13"/>
          <w:szCs w:val="13"/>
          <w:lang w:val="en-GB" w:eastAsia="en-GB"/>
        </w:rPr>
        <w:t>by</w:t>
      </w:r>
      <w:r w:rsidRPr="00526543">
        <w:rPr>
          <w:rFonts w:ascii="Arial" w:eastAsia="Times New Roman" w:hAnsi="Arial" w:cs="Arial"/>
          <w:spacing w:val="18"/>
          <w:sz w:val="13"/>
          <w:szCs w:val="13"/>
          <w:lang w:val="en-GB" w:eastAsia="en-GB"/>
        </w:rPr>
        <w:t xml:space="preserve"> </w:t>
      </w:r>
      <w:r w:rsidRPr="00526543">
        <w:rPr>
          <w:rFonts w:ascii="Arial" w:eastAsia="Times New Roman" w:hAnsi="Arial" w:cs="Arial"/>
          <w:sz w:val="13"/>
          <w:szCs w:val="13"/>
          <w:lang w:val="en-GB" w:eastAsia="en-GB"/>
        </w:rPr>
        <w:t>personal</w:t>
      </w:r>
      <w:r w:rsidRPr="00526543">
        <w:rPr>
          <w:rFonts w:ascii="Arial" w:eastAsia="Times New Roman" w:hAnsi="Arial" w:cs="Arial"/>
          <w:spacing w:val="19"/>
          <w:sz w:val="13"/>
          <w:szCs w:val="13"/>
          <w:lang w:val="en-GB" w:eastAsia="en-GB"/>
        </w:rPr>
        <w:t xml:space="preserve"> </w:t>
      </w:r>
      <w:r w:rsidRPr="00526543">
        <w:rPr>
          <w:rFonts w:ascii="Arial" w:eastAsia="Times New Roman" w:hAnsi="Arial" w:cs="Arial"/>
          <w:sz w:val="13"/>
          <w:szCs w:val="13"/>
          <w:lang w:val="en-GB" w:eastAsia="en-GB"/>
        </w:rPr>
        <w:t>delivery,</w:t>
      </w:r>
      <w:r w:rsidRPr="00526543">
        <w:rPr>
          <w:rFonts w:ascii="Arial" w:eastAsia="Times New Roman" w:hAnsi="Arial" w:cs="Arial"/>
          <w:spacing w:val="34"/>
          <w:w w:val="99"/>
          <w:sz w:val="13"/>
          <w:szCs w:val="13"/>
          <w:lang w:val="en-GB" w:eastAsia="en-GB"/>
        </w:rPr>
        <w:t xml:space="preserve"> </w:t>
      </w:r>
      <w:r w:rsidRPr="00526543">
        <w:rPr>
          <w:rFonts w:ascii="Arial" w:eastAsia="Times New Roman" w:hAnsi="Arial" w:cs="Arial"/>
          <w:spacing w:val="-1"/>
          <w:sz w:val="13"/>
          <w:szCs w:val="13"/>
          <w:lang w:val="en-GB" w:eastAsia="en-GB"/>
        </w:rPr>
        <w:t>recorded</w:t>
      </w:r>
      <w:r w:rsidRPr="00526543">
        <w:rPr>
          <w:rFonts w:ascii="Arial" w:eastAsia="Times New Roman" w:hAnsi="Arial" w:cs="Arial"/>
          <w:spacing w:val="6"/>
          <w:sz w:val="13"/>
          <w:szCs w:val="13"/>
          <w:lang w:val="en-GB" w:eastAsia="en-GB"/>
        </w:rPr>
        <w:t xml:space="preserve"> </w:t>
      </w:r>
      <w:r w:rsidRPr="00526543">
        <w:rPr>
          <w:rFonts w:ascii="Arial" w:eastAsia="Times New Roman" w:hAnsi="Arial" w:cs="Arial"/>
          <w:sz w:val="13"/>
          <w:szCs w:val="13"/>
          <w:lang w:val="en-GB" w:eastAsia="en-GB"/>
        </w:rPr>
        <w:t>delivery</w:t>
      </w:r>
      <w:r w:rsidRPr="00526543">
        <w:rPr>
          <w:rFonts w:ascii="Arial" w:eastAsia="Times New Roman" w:hAnsi="Arial" w:cs="Arial"/>
          <w:spacing w:val="7"/>
          <w:sz w:val="13"/>
          <w:szCs w:val="13"/>
          <w:lang w:val="en-GB" w:eastAsia="en-GB"/>
        </w:rPr>
        <w:t xml:space="preserve"> </w:t>
      </w:r>
      <w:r w:rsidRPr="00526543">
        <w:rPr>
          <w:rFonts w:ascii="Arial" w:eastAsia="Times New Roman" w:hAnsi="Arial" w:cs="Arial"/>
          <w:sz w:val="13"/>
          <w:szCs w:val="13"/>
          <w:lang w:val="en-GB" w:eastAsia="en-GB"/>
        </w:rPr>
        <w:t>or</w:t>
      </w:r>
      <w:r w:rsidRPr="00526543">
        <w:rPr>
          <w:rFonts w:ascii="Arial" w:eastAsia="Times New Roman" w:hAnsi="Arial" w:cs="Arial"/>
          <w:spacing w:val="6"/>
          <w:sz w:val="13"/>
          <w:szCs w:val="13"/>
          <w:lang w:val="en-GB" w:eastAsia="en-GB"/>
        </w:rPr>
        <w:t xml:space="preserve"> </w:t>
      </w:r>
      <w:r w:rsidRPr="00526543">
        <w:rPr>
          <w:rFonts w:ascii="Arial" w:eastAsia="Times New Roman" w:hAnsi="Arial" w:cs="Arial"/>
          <w:sz w:val="13"/>
          <w:szCs w:val="13"/>
          <w:lang w:val="en-GB" w:eastAsia="en-GB"/>
        </w:rPr>
        <w:t>DX</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z w:val="13"/>
          <w:szCs w:val="13"/>
          <w:lang w:val="en-GB" w:eastAsia="en-GB"/>
        </w:rPr>
        <w:t>(as</w:t>
      </w:r>
      <w:r w:rsidRPr="00526543">
        <w:rPr>
          <w:rFonts w:ascii="Arial" w:eastAsia="Times New Roman" w:hAnsi="Arial" w:cs="Arial"/>
          <w:spacing w:val="6"/>
          <w:sz w:val="13"/>
          <w:szCs w:val="13"/>
          <w:lang w:val="en-GB" w:eastAsia="en-GB"/>
        </w:rPr>
        <w:t xml:space="preserve"> </w:t>
      </w:r>
      <w:r w:rsidRPr="00526543">
        <w:rPr>
          <w:rFonts w:ascii="Arial" w:eastAsia="Times New Roman" w:hAnsi="Arial" w:cs="Arial"/>
          <w:sz w:val="13"/>
          <w:szCs w:val="13"/>
          <w:lang w:val="en-GB" w:eastAsia="en-GB"/>
        </w:rPr>
        <w:t>set</w:t>
      </w:r>
      <w:r w:rsidRPr="00526543">
        <w:rPr>
          <w:rFonts w:ascii="Arial" w:eastAsia="Times New Roman" w:hAnsi="Arial" w:cs="Arial"/>
          <w:spacing w:val="7"/>
          <w:sz w:val="13"/>
          <w:szCs w:val="13"/>
          <w:lang w:val="en-GB" w:eastAsia="en-GB"/>
        </w:rPr>
        <w:t xml:space="preserve"> </w:t>
      </w:r>
      <w:r w:rsidRPr="00526543">
        <w:rPr>
          <w:rFonts w:ascii="Arial" w:eastAsia="Times New Roman" w:hAnsi="Arial" w:cs="Arial"/>
          <w:spacing w:val="-1"/>
          <w:sz w:val="13"/>
          <w:szCs w:val="13"/>
          <w:lang w:val="en-GB" w:eastAsia="en-GB"/>
        </w:rPr>
        <w:t>out</w:t>
      </w:r>
      <w:r w:rsidRPr="00526543">
        <w:rPr>
          <w:rFonts w:ascii="Arial" w:eastAsia="Times New Roman" w:hAnsi="Arial" w:cs="Arial"/>
          <w:spacing w:val="6"/>
          <w:sz w:val="13"/>
          <w:szCs w:val="13"/>
          <w:lang w:val="en-GB" w:eastAsia="en-GB"/>
        </w:rPr>
        <w:t xml:space="preserve"> </w:t>
      </w:r>
      <w:r w:rsidRPr="00526543">
        <w:rPr>
          <w:rFonts w:ascii="Arial" w:eastAsia="Times New Roman" w:hAnsi="Arial" w:cs="Arial"/>
          <w:spacing w:val="1"/>
          <w:sz w:val="13"/>
          <w:szCs w:val="13"/>
          <w:lang w:val="en-GB" w:eastAsia="en-GB"/>
        </w:rPr>
        <w:t>in</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8"/>
          <w:sz w:val="13"/>
          <w:szCs w:val="13"/>
          <w:lang w:val="en-GB" w:eastAsia="en-GB"/>
        </w:rPr>
        <w:t xml:space="preserve"> </w:t>
      </w:r>
      <w:r w:rsidRPr="00526543">
        <w:rPr>
          <w:rFonts w:ascii="Arial" w:eastAsia="Times New Roman" w:hAnsi="Arial" w:cs="Arial"/>
          <w:sz w:val="13"/>
          <w:szCs w:val="13"/>
          <w:lang w:val="en-GB" w:eastAsia="en-GB"/>
        </w:rPr>
        <w:t>table</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in</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clause</w:t>
      </w:r>
      <w:r w:rsidRPr="00526543">
        <w:rPr>
          <w:rFonts w:ascii="Arial" w:eastAsia="Times New Roman" w:hAnsi="Arial" w:cs="Arial"/>
          <w:spacing w:val="8"/>
          <w:sz w:val="13"/>
          <w:szCs w:val="13"/>
          <w:lang w:val="en-GB" w:eastAsia="en-GB"/>
        </w:rPr>
        <w:t xml:space="preserve"> </w:t>
      </w:r>
      <w:hyperlink w:anchor="bookmark55" w:history="1">
        <w:r w:rsidRPr="00526543">
          <w:rPr>
            <w:rFonts w:ascii="Arial" w:eastAsia="Times New Roman" w:hAnsi="Arial" w:cs="Arial"/>
            <w:spacing w:val="-1"/>
            <w:sz w:val="13"/>
            <w:szCs w:val="13"/>
            <w:lang w:val="en-GB" w:eastAsia="en-GB"/>
          </w:rPr>
          <w:t>25.7</w:t>
        </w:r>
      </w:hyperlink>
      <w:hyperlink w:anchor="bookmark55" w:history="1">
        <w:r w:rsidRPr="00526543">
          <w:rPr>
            <w:rFonts w:ascii="Arial" w:eastAsia="Times New Roman" w:hAnsi="Arial" w:cs="Arial"/>
            <w:spacing w:val="-1"/>
            <w:sz w:val="13"/>
            <w:szCs w:val="13"/>
            <w:lang w:val="en-GB" w:eastAsia="en-GB"/>
          </w:rPr>
          <w:t>(d))</w:t>
        </w:r>
      </w:hyperlink>
      <w:r w:rsidRPr="00526543">
        <w:rPr>
          <w:rFonts w:ascii="Arial" w:eastAsia="Times New Roman" w:hAnsi="Arial" w:cs="Arial"/>
          <w:spacing w:val="46"/>
          <w:w w:val="99"/>
          <w:sz w:val="13"/>
          <w:szCs w:val="13"/>
          <w:lang w:val="en-GB" w:eastAsia="en-GB"/>
        </w:rPr>
        <w:t xml:space="preserve"> </w:t>
      </w:r>
      <w:r w:rsidRPr="00526543">
        <w:rPr>
          <w:rFonts w:ascii="Arial" w:eastAsia="Times New Roman" w:hAnsi="Arial" w:cs="Arial"/>
          <w:sz w:val="13"/>
          <w:szCs w:val="13"/>
          <w:lang w:val="en-GB" w:eastAsia="en-GB"/>
        </w:rPr>
        <w:t>or,</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pacing w:val="1"/>
          <w:sz w:val="13"/>
          <w:szCs w:val="13"/>
          <w:lang w:val="en-GB" w:eastAsia="en-GB"/>
        </w:rPr>
        <w:t>if</w:t>
      </w:r>
      <w:r w:rsidRPr="00526543">
        <w:rPr>
          <w:rFonts w:ascii="Arial" w:eastAsia="Times New Roman" w:hAnsi="Arial" w:cs="Arial"/>
          <w:spacing w:val="25"/>
          <w:sz w:val="13"/>
          <w:szCs w:val="13"/>
          <w:lang w:val="en-GB" w:eastAsia="en-GB"/>
        </w:rPr>
        <w:t xml:space="preserve"> </w:t>
      </w:r>
      <w:r w:rsidRPr="00526543">
        <w:rPr>
          <w:rFonts w:ascii="Arial" w:eastAsia="Times New Roman" w:hAnsi="Arial" w:cs="Arial"/>
          <w:sz w:val="13"/>
          <w:szCs w:val="13"/>
          <w:lang w:val="en-GB" w:eastAsia="en-GB"/>
        </w:rPr>
        <w:t>earlier,</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pacing w:val="-1"/>
          <w:sz w:val="13"/>
          <w:szCs w:val="13"/>
          <w:lang w:val="en-GB" w:eastAsia="en-GB"/>
        </w:rPr>
        <w:t>time</w:t>
      </w:r>
      <w:r w:rsidRPr="00526543">
        <w:rPr>
          <w:rFonts w:ascii="Arial" w:eastAsia="Times New Roman" w:hAnsi="Arial" w:cs="Arial"/>
          <w:spacing w:val="28"/>
          <w:sz w:val="13"/>
          <w:szCs w:val="13"/>
          <w:lang w:val="en-GB" w:eastAsia="en-GB"/>
        </w:rPr>
        <w:t xml:space="preserve"> </w:t>
      </w:r>
      <w:r w:rsidRPr="00526543">
        <w:rPr>
          <w:rFonts w:ascii="Arial" w:eastAsia="Times New Roman" w:hAnsi="Arial" w:cs="Arial"/>
          <w:sz w:val="13"/>
          <w:szCs w:val="13"/>
          <w:lang w:val="en-GB" w:eastAsia="en-GB"/>
        </w:rPr>
        <w:t>of</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pacing w:val="-1"/>
          <w:sz w:val="13"/>
          <w:szCs w:val="13"/>
          <w:lang w:val="en-GB" w:eastAsia="en-GB"/>
        </w:rPr>
        <w:t>response</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z w:val="13"/>
          <w:szCs w:val="13"/>
          <w:lang w:val="en-GB" w:eastAsia="en-GB"/>
        </w:rPr>
        <w:t>or</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z w:val="13"/>
          <w:szCs w:val="13"/>
          <w:lang w:val="en-GB" w:eastAsia="en-GB"/>
        </w:rPr>
        <w:t>acknowledgement</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z w:val="13"/>
          <w:szCs w:val="13"/>
          <w:lang w:val="en-GB" w:eastAsia="en-GB"/>
        </w:rPr>
        <w:t>by</w:t>
      </w:r>
      <w:r w:rsidRPr="00526543">
        <w:rPr>
          <w:rFonts w:ascii="Arial" w:eastAsia="Times New Roman" w:hAnsi="Arial" w:cs="Arial"/>
          <w:spacing w:val="27"/>
          <w:sz w:val="13"/>
          <w:szCs w:val="13"/>
          <w:lang w:val="en-GB" w:eastAsia="en-GB"/>
        </w:rPr>
        <w:t xml:space="preserve"> </w:t>
      </w:r>
      <w:r w:rsidRPr="00526543">
        <w:rPr>
          <w:rFonts w:ascii="Arial" w:eastAsia="Times New Roman" w:hAnsi="Arial" w:cs="Arial"/>
          <w:spacing w:val="-1"/>
          <w:sz w:val="13"/>
          <w:szCs w:val="13"/>
          <w:lang w:val="en-GB" w:eastAsia="en-GB"/>
        </w:rPr>
        <w:t>the</w:t>
      </w:r>
      <w:r w:rsidRPr="00526543">
        <w:rPr>
          <w:rFonts w:ascii="Arial" w:eastAsia="Times New Roman" w:hAnsi="Arial" w:cs="Arial"/>
          <w:spacing w:val="23"/>
          <w:w w:val="99"/>
          <w:sz w:val="13"/>
          <w:szCs w:val="13"/>
          <w:lang w:val="en-GB" w:eastAsia="en-GB"/>
        </w:rPr>
        <w:t xml:space="preserve"> </w:t>
      </w:r>
      <w:r w:rsidRPr="00526543">
        <w:rPr>
          <w:rFonts w:ascii="Arial" w:eastAsia="Times New Roman" w:hAnsi="Arial" w:cs="Arial"/>
          <w:spacing w:val="-1"/>
          <w:sz w:val="13"/>
          <w:szCs w:val="13"/>
          <w:lang w:val="en-GB" w:eastAsia="en-GB"/>
        </w:rPr>
        <w:t>other</w:t>
      </w:r>
      <w:r w:rsidRPr="00526543">
        <w:rPr>
          <w:rFonts w:ascii="Arial" w:eastAsia="Times New Roman" w:hAnsi="Arial" w:cs="Arial"/>
          <w:spacing w:val="-2"/>
          <w:sz w:val="13"/>
          <w:szCs w:val="13"/>
          <w:lang w:val="en-GB" w:eastAsia="en-GB"/>
        </w:rPr>
        <w:t xml:space="preserve"> </w:t>
      </w:r>
      <w:r w:rsidRPr="00526543">
        <w:rPr>
          <w:rFonts w:ascii="Arial" w:eastAsia="Times New Roman" w:hAnsi="Arial" w:cs="Arial"/>
          <w:spacing w:val="-1"/>
          <w:sz w:val="13"/>
          <w:szCs w:val="13"/>
          <w:lang w:val="en-GB" w:eastAsia="en-GB"/>
        </w:rPr>
        <w:t>party</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to</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z w:val="13"/>
          <w:szCs w:val="13"/>
          <w:lang w:val="en-GB" w:eastAsia="en-GB"/>
        </w:rPr>
        <w:t>the</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email</w:t>
      </w:r>
      <w:r w:rsidRPr="00526543">
        <w:rPr>
          <w:rFonts w:ascii="Arial" w:eastAsia="Times New Roman" w:hAnsi="Arial" w:cs="Arial"/>
          <w:spacing w:val="-2"/>
          <w:sz w:val="13"/>
          <w:szCs w:val="13"/>
          <w:lang w:val="en-GB" w:eastAsia="en-GB"/>
        </w:rPr>
        <w:t xml:space="preserve"> </w:t>
      </w:r>
      <w:r w:rsidRPr="00526543">
        <w:rPr>
          <w:rFonts w:ascii="Arial" w:eastAsia="Times New Roman" w:hAnsi="Arial" w:cs="Arial"/>
          <w:spacing w:val="-1"/>
          <w:sz w:val="13"/>
          <w:szCs w:val="13"/>
          <w:lang w:val="en-GB" w:eastAsia="en-GB"/>
        </w:rPr>
        <w:t>attaching</w:t>
      </w:r>
      <w:r w:rsidRPr="00526543">
        <w:rPr>
          <w:rFonts w:ascii="Arial" w:eastAsia="Times New Roman" w:hAnsi="Arial" w:cs="Arial"/>
          <w:spacing w:val="-4"/>
          <w:sz w:val="13"/>
          <w:szCs w:val="13"/>
          <w:lang w:val="en-GB" w:eastAsia="en-GB"/>
        </w:rPr>
        <w:t xml:space="preserve"> </w:t>
      </w:r>
      <w:r w:rsidRPr="00526543">
        <w:rPr>
          <w:rFonts w:ascii="Arial" w:eastAsia="Times New Roman" w:hAnsi="Arial" w:cs="Arial"/>
          <w:spacing w:val="-1"/>
          <w:sz w:val="13"/>
          <w:szCs w:val="13"/>
          <w:lang w:val="en-GB" w:eastAsia="en-GB"/>
        </w:rPr>
        <w:t>the notice.</w:t>
      </w:r>
    </w:p>
    <w:p w14:paraId="3ADB7147"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
          <w:sz w:val="13"/>
          <w:szCs w:val="13"/>
          <w:lang w:val="en-GB" w:eastAsia="en-GB"/>
        </w:rPr>
        <w:t xml:space="preserve"> </w:t>
      </w:r>
      <w:hyperlink w:anchor="bookmark55" w:history="1">
        <w:r w:rsidRPr="005D05A5">
          <w:rPr>
            <w:rFonts w:ascii="Arial" w:eastAsia="Times New Roman" w:hAnsi="Arial" w:cs="Arial"/>
            <w:sz w:val="13"/>
            <w:szCs w:val="13"/>
            <w:lang w:val="en-GB" w:eastAsia="en-GB"/>
          </w:rPr>
          <w:t>25.7</w:t>
        </w:r>
      </w:hyperlink>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does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service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proceedings</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12"/>
          <w:sz w:val="13"/>
          <w:szCs w:val="13"/>
          <w:lang w:val="en-GB" w:eastAsia="en-GB"/>
        </w:rPr>
        <w:t xml:space="preserve"> </w:t>
      </w:r>
      <w:r w:rsidRPr="005D05A5">
        <w:rPr>
          <w:rFonts w:ascii="Arial" w:eastAsia="Times New Roman" w:hAnsi="Arial" w:cs="Arial"/>
          <w:sz w:val="13"/>
          <w:szCs w:val="13"/>
          <w:lang w:val="en-GB" w:eastAsia="en-GB"/>
        </w:rPr>
        <w:t>action</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where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applicable,</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6"/>
          <w:w w:val="99"/>
          <w:sz w:val="13"/>
          <w:szCs w:val="13"/>
          <w:lang w:val="en-GB" w:eastAsia="en-GB"/>
        </w:rPr>
        <w:t xml:space="preserve"> </w:t>
      </w:r>
      <w:r w:rsidRPr="005D05A5">
        <w:rPr>
          <w:rFonts w:ascii="Arial" w:eastAsia="Times New Roman" w:hAnsi="Arial" w:cs="Arial"/>
          <w:sz w:val="13"/>
          <w:szCs w:val="13"/>
          <w:lang w:val="en-GB" w:eastAsia="en-GB"/>
        </w:rPr>
        <w:t>arbitration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method</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dispute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resolution</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0F95955A" w14:textId="77777777" w:rsidR="00E42ED6" w:rsidRPr="005D05A5" w:rsidRDefault="00E42ED6" w:rsidP="00E42ED6">
      <w:pPr>
        <w:numPr>
          <w:ilvl w:val="1"/>
          <w:numId w:val="6"/>
        </w:numPr>
        <w:tabs>
          <w:tab w:val="left" w:pos="679"/>
        </w:tabs>
        <w:kinsoku w:val="0"/>
        <w:overflowPunct w:val="0"/>
        <w:autoSpaceDE w:val="0"/>
        <w:autoSpaceDN w:val="0"/>
        <w:adjustRightInd w:val="0"/>
        <w:spacing w:before="57"/>
        <w:ind w:left="678" w:hanging="425"/>
        <w:outlineLvl w:val="0"/>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Publicity:</w:t>
      </w:r>
    </w:p>
    <w:p w14:paraId="788F4807"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2BCB266F" w14:textId="77777777" w:rsidR="00E42ED6" w:rsidRPr="005D05A5" w:rsidRDefault="00E42ED6" w:rsidP="00E42ED6">
      <w:pPr>
        <w:numPr>
          <w:ilvl w:val="2"/>
          <w:numId w:val="6"/>
        </w:numPr>
        <w:tabs>
          <w:tab w:val="left" w:pos="1106"/>
        </w:tabs>
        <w:kinsoku w:val="0"/>
        <w:overflowPunct w:val="0"/>
        <w:autoSpaceDE w:val="0"/>
        <w:autoSpaceDN w:val="0"/>
        <w:adjustRightInd w:val="0"/>
        <w:spacing w:line="241" w:lineRule="auto"/>
        <w:ind w:right="110"/>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z w:val="13"/>
          <w:szCs w:val="13"/>
          <w:lang w:val="en-GB" w:eastAsia="en-GB"/>
        </w:rPr>
        <w:t xml:space="preserve"> Supplier</w:t>
      </w:r>
      <w:r w:rsidRPr="005D05A5">
        <w:rPr>
          <w:rFonts w:ascii="Arial" w:eastAsia="Times New Roman" w:hAnsi="Arial" w:cs="Arial"/>
          <w:spacing w:val="-1"/>
          <w:sz w:val="13"/>
          <w:szCs w:val="13"/>
          <w:lang w:val="en-GB" w:eastAsia="en-GB"/>
        </w:rPr>
        <w:t xml:space="preserve"> shall</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 xml:space="preserve">not </w:t>
      </w:r>
      <w:r w:rsidRPr="005D05A5">
        <w:rPr>
          <w:rFonts w:ascii="Arial" w:eastAsia="Times New Roman" w:hAnsi="Arial" w:cs="Arial"/>
          <w:sz w:val="13"/>
          <w:szCs w:val="13"/>
          <w:lang w:val="en-GB" w:eastAsia="en-GB"/>
        </w:rPr>
        <w:t>make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press announcement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publicise</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Goods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Services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way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except:</w:t>
      </w:r>
    </w:p>
    <w:p w14:paraId="2B8E4DC3" w14:textId="77777777" w:rsidR="00E42ED6" w:rsidRPr="005D05A5" w:rsidRDefault="00E42ED6" w:rsidP="00E42ED6">
      <w:pPr>
        <w:numPr>
          <w:ilvl w:val="3"/>
          <w:numId w:val="6"/>
        </w:numPr>
        <w:tabs>
          <w:tab w:val="left" w:pos="1531"/>
        </w:tabs>
        <w:kinsoku w:val="0"/>
        <w:overflowPunct w:val="0"/>
        <w:autoSpaceDE w:val="0"/>
        <w:autoSpaceDN w:val="0"/>
        <w:adjustRightInd w:val="0"/>
        <w:spacing w:before="58"/>
        <w:ind w:right="111" w:hanging="424"/>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with</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prior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consent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z w:val="13"/>
          <w:szCs w:val="13"/>
          <w:lang w:val="en-GB" w:eastAsia="en-GB"/>
        </w:rPr>
        <w:t>reasonably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withheld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delayed);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p>
    <w:p w14:paraId="0D49F8BA" w14:textId="77777777" w:rsidR="00E42ED6" w:rsidRPr="005D05A5" w:rsidRDefault="00E42ED6" w:rsidP="00E42ED6">
      <w:pPr>
        <w:numPr>
          <w:ilvl w:val="3"/>
          <w:numId w:val="6"/>
        </w:numPr>
        <w:tabs>
          <w:tab w:val="left" w:pos="1531"/>
        </w:tabs>
        <w:kinsoku w:val="0"/>
        <w:overflowPunct w:val="0"/>
        <w:autoSpaceDE w:val="0"/>
        <w:autoSpaceDN w:val="0"/>
        <w:adjustRightInd w:val="0"/>
        <w:spacing w:before="61"/>
        <w:ind w:hanging="424"/>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otherwise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Contract.</w:t>
      </w:r>
    </w:p>
    <w:p w14:paraId="69D7A49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Nothing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pacing w:val="-1"/>
          <w:sz w:val="13"/>
          <w:szCs w:val="13"/>
          <w:lang w:val="en-GB" w:eastAsia="en-GB"/>
        </w:rPr>
        <w:t>this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clause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prevent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Supplier</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from</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making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an</w:t>
      </w:r>
      <w:r w:rsidRPr="005D05A5">
        <w:rPr>
          <w:rFonts w:ascii="Arial" w:eastAsia="Times New Roman" w:hAnsi="Arial" w:cs="Arial"/>
          <w:spacing w:val="53"/>
          <w:w w:val="99"/>
          <w:sz w:val="13"/>
          <w:szCs w:val="13"/>
          <w:lang w:val="en-GB" w:eastAsia="en-GB"/>
        </w:rPr>
        <w:t xml:space="preserve"> </w:t>
      </w:r>
      <w:r w:rsidRPr="005D05A5">
        <w:rPr>
          <w:rFonts w:ascii="Arial" w:eastAsia="Times New Roman" w:hAnsi="Arial" w:cs="Arial"/>
          <w:spacing w:val="-1"/>
          <w:sz w:val="13"/>
          <w:szCs w:val="13"/>
          <w:lang w:val="en-GB" w:eastAsia="en-GB"/>
        </w:rPr>
        <w:t>announcement</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which</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required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governmental</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regulatory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authority,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court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authority</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1"/>
          <w:w w:val="99"/>
          <w:sz w:val="13"/>
          <w:szCs w:val="13"/>
          <w:lang w:val="en-GB" w:eastAsia="en-GB"/>
        </w:rPr>
        <w:t xml:space="preserve"> </w:t>
      </w:r>
      <w:r w:rsidRPr="005D05A5">
        <w:rPr>
          <w:rFonts w:ascii="Arial" w:eastAsia="Times New Roman" w:hAnsi="Arial" w:cs="Arial"/>
          <w:spacing w:val="-1"/>
          <w:sz w:val="13"/>
          <w:szCs w:val="13"/>
          <w:lang w:val="en-GB" w:eastAsia="en-GB"/>
        </w:rPr>
        <w:t>competent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jurisdiction,  always  provided</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 xml:space="preserve">Supplier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promptly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notify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reasonable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attempts</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agree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contents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announcement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before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making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w:t>
      </w:r>
    </w:p>
    <w:p w14:paraId="10D28828" w14:textId="77777777" w:rsidR="00E42ED6" w:rsidRPr="005D05A5" w:rsidRDefault="00E42ED6" w:rsidP="00E42ED6">
      <w:pPr>
        <w:numPr>
          <w:ilvl w:val="1"/>
          <w:numId w:val="6"/>
        </w:numPr>
        <w:tabs>
          <w:tab w:val="left" w:pos="679"/>
        </w:tabs>
        <w:kinsoku w:val="0"/>
        <w:overflowPunct w:val="0"/>
        <w:autoSpaceDE w:val="0"/>
        <w:autoSpaceDN w:val="0"/>
        <w:adjustRightInd w:val="0"/>
        <w:spacing w:before="59"/>
        <w:ind w:left="678" w:hanging="425"/>
        <w:outlineLvl w:val="0"/>
        <w:rPr>
          <w:rFonts w:ascii="Arial" w:eastAsia="Times New Roman" w:hAnsi="Arial" w:cs="Arial"/>
          <w:sz w:val="13"/>
          <w:szCs w:val="13"/>
          <w:lang w:val="en-GB" w:eastAsia="en-GB"/>
        </w:rPr>
      </w:pPr>
      <w:bookmarkStart w:id="74" w:name="bookmark58"/>
      <w:bookmarkEnd w:id="74"/>
      <w:r w:rsidRPr="005D05A5">
        <w:rPr>
          <w:rFonts w:ascii="Arial" w:eastAsia="Times New Roman" w:hAnsi="Arial" w:cs="Arial"/>
          <w:b/>
          <w:bCs/>
          <w:spacing w:val="-1"/>
          <w:sz w:val="13"/>
          <w:szCs w:val="13"/>
          <w:lang w:val="en-GB" w:eastAsia="en-GB"/>
        </w:rPr>
        <w:t>Waiver</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and</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cumulative</w:t>
      </w:r>
      <w:r w:rsidRPr="005D05A5">
        <w:rPr>
          <w:rFonts w:ascii="Arial" w:eastAsia="Times New Roman" w:hAnsi="Arial" w:cs="Arial"/>
          <w:b/>
          <w:bCs/>
          <w:spacing w:val="-7"/>
          <w:sz w:val="13"/>
          <w:szCs w:val="13"/>
          <w:lang w:val="en-GB" w:eastAsia="en-GB"/>
        </w:rPr>
        <w:t xml:space="preserve"> </w:t>
      </w:r>
      <w:r w:rsidRPr="005D05A5">
        <w:rPr>
          <w:rFonts w:ascii="Arial" w:eastAsia="Times New Roman" w:hAnsi="Arial" w:cs="Arial"/>
          <w:b/>
          <w:bCs/>
          <w:sz w:val="13"/>
          <w:szCs w:val="13"/>
          <w:lang w:val="en-GB" w:eastAsia="en-GB"/>
        </w:rPr>
        <w:t>remedies:</w:t>
      </w:r>
    </w:p>
    <w:p w14:paraId="77BE22B2"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54460165" w14:textId="77777777" w:rsidR="00E42ED6" w:rsidRPr="005D05A5" w:rsidRDefault="00E42ED6" w:rsidP="00E42ED6">
      <w:pPr>
        <w:numPr>
          <w:ilvl w:val="2"/>
          <w:numId w:val="6"/>
        </w:numPr>
        <w:tabs>
          <w:tab w:val="left" w:pos="1106"/>
        </w:tabs>
        <w:kinsoku w:val="0"/>
        <w:overflowPunct w:val="0"/>
        <w:autoSpaceDE w:val="0"/>
        <w:autoSpaceDN w:val="0"/>
        <w:adjustRightInd w:val="0"/>
        <w:ind w:right="107"/>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A</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waiver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right</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only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effective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2"/>
          <w:w w:val="99"/>
          <w:sz w:val="13"/>
          <w:szCs w:val="13"/>
          <w:lang w:val="en-GB" w:eastAsia="en-GB"/>
        </w:rPr>
        <w:t xml:space="preserve"> </w:t>
      </w:r>
      <w:r w:rsidRPr="005D05A5">
        <w:rPr>
          <w:rFonts w:ascii="Arial" w:eastAsia="Times New Roman" w:hAnsi="Arial" w:cs="Arial"/>
          <w:spacing w:val="-1"/>
          <w:sz w:val="13"/>
          <w:szCs w:val="13"/>
          <w:lang w:val="en-GB" w:eastAsia="en-GB"/>
        </w:rPr>
        <w:t>writing</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waiver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subsequent</w:t>
      </w:r>
      <w:r w:rsidRPr="005D05A5">
        <w:rPr>
          <w:rFonts w:ascii="Arial" w:eastAsia="Times New Roman" w:hAnsi="Arial" w:cs="Arial"/>
          <w:spacing w:val="33"/>
          <w:w w:val="99"/>
          <w:sz w:val="13"/>
          <w:szCs w:val="13"/>
          <w:lang w:val="en-GB" w:eastAsia="en-GB"/>
        </w:rPr>
        <w:t xml:space="preserve"> </w:t>
      </w:r>
      <w:r w:rsidRPr="005D05A5">
        <w:rPr>
          <w:rFonts w:ascii="Arial" w:eastAsia="Times New Roman" w:hAnsi="Arial" w:cs="Arial"/>
          <w:sz w:val="13"/>
          <w:szCs w:val="13"/>
          <w:lang w:val="en-GB" w:eastAsia="en-GB"/>
        </w:rPr>
        <w:t>breach</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default.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failure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delay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exercising</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w w:val="99"/>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remedy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constitute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z w:val="13"/>
          <w:szCs w:val="13"/>
          <w:lang w:val="en-GB" w:eastAsia="en-GB"/>
        </w:rPr>
        <w:t>waiver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of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 remedy,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nor</w:t>
      </w:r>
      <w:r w:rsidRPr="005D05A5">
        <w:rPr>
          <w:rFonts w:ascii="Arial" w:eastAsia="Times New Roman" w:hAnsi="Arial" w:cs="Arial"/>
          <w:sz w:val="13"/>
          <w:szCs w:val="13"/>
          <w:lang w:val="en-GB" w:eastAsia="en-GB"/>
        </w:rPr>
        <w:t xml:space="preserve"> preclude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 restrict</w:t>
      </w:r>
      <w:r w:rsidRPr="005D05A5">
        <w:rPr>
          <w:rFonts w:ascii="Arial" w:eastAsia="Times New Roman" w:hAnsi="Arial" w:cs="Arial"/>
          <w:spacing w:val="48"/>
          <w:w w:val="99"/>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further</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exercise.</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single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z w:val="13"/>
          <w:szCs w:val="13"/>
          <w:lang w:val="en-GB" w:eastAsia="en-GB"/>
        </w:rPr>
        <w:t>partial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exercise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such</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right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0"/>
          <w:w w:val="99"/>
          <w:sz w:val="13"/>
          <w:szCs w:val="13"/>
          <w:lang w:val="en-GB" w:eastAsia="en-GB"/>
        </w:rPr>
        <w:t xml:space="preserve"> </w:t>
      </w:r>
      <w:r w:rsidRPr="005D05A5">
        <w:rPr>
          <w:rFonts w:ascii="Arial" w:eastAsia="Times New Roman" w:hAnsi="Arial" w:cs="Arial"/>
          <w:sz w:val="13"/>
          <w:szCs w:val="13"/>
          <w:lang w:val="en-GB" w:eastAsia="en-GB"/>
        </w:rPr>
        <w:t>remedy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preclude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or restrict</w:t>
      </w:r>
      <w:r w:rsidRPr="005D05A5">
        <w:rPr>
          <w:rFonts w:ascii="Arial" w:eastAsia="Times New Roman" w:hAnsi="Arial" w:cs="Arial"/>
          <w:spacing w:val="-1"/>
          <w:sz w:val="13"/>
          <w:szCs w:val="13"/>
          <w:lang w:val="en-GB" w:eastAsia="en-GB"/>
        </w:rPr>
        <w:t xml:space="preserve"> 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further exercise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or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right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remedy.</w:t>
      </w:r>
    </w:p>
    <w:p w14:paraId="1CB06DEA"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Unless</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specifically</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pacing w:val="-1"/>
          <w:sz w:val="13"/>
          <w:szCs w:val="13"/>
          <w:lang w:val="en-GB" w:eastAsia="en-GB"/>
        </w:rPr>
        <w:t>otherwise,</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29"/>
          <w:sz w:val="13"/>
          <w:szCs w:val="13"/>
          <w:lang w:val="en-GB" w:eastAsia="en-GB"/>
        </w:rPr>
        <w:t xml:space="preserve"> </w:t>
      </w:r>
      <w:r w:rsidRPr="005D05A5">
        <w:rPr>
          <w:rFonts w:ascii="Arial" w:eastAsia="Times New Roman" w:hAnsi="Arial" w:cs="Arial"/>
          <w:sz w:val="13"/>
          <w:szCs w:val="13"/>
          <w:lang w:val="en-GB" w:eastAsia="en-GB"/>
        </w:rPr>
        <w:t>arising</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under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cumulative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do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exclude</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pacing w:val="-1"/>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rights</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provided</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law.</w:t>
      </w:r>
    </w:p>
    <w:p w14:paraId="377564E7" w14:textId="77777777" w:rsidR="00E42ED6" w:rsidRPr="005D05A5" w:rsidRDefault="00E42ED6" w:rsidP="00E42ED6">
      <w:pPr>
        <w:numPr>
          <w:ilvl w:val="1"/>
          <w:numId w:val="6"/>
        </w:numPr>
        <w:tabs>
          <w:tab w:val="left" w:pos="679"/>
        </w:tabs>
        <w:kinsoku w:val="0"/>
        <w:overflowPunct w:val="0"/>
        <w:autoSpaceDE w:val="0"/>
        <w:autoSpaceDN w:val="0"/>
        <w:adjustRightInd w:val="0"/>
        <w:spacing w:before="57"/>
        <w:ind w:left="678" w:hanging="425"/>
        <w:outlineLvl w:val="0"/>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Severance:</w:t>
      </w:r>
    </w:p>
    <w:p w14:paraId="2DACC2EB"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57BE7268" w14:textId="77777777" w:rsidR="00E42ED6" w:rsidRPr="005D05A5" w:rsidRDefault="00E42ED6" w:rsidP="00E42ED6">
      <w:pPr>
        <w:numPr>
          <w:ilvl w:val="2"/>
          <w:numId w:val="6"/>
        </w:numPr>
        <w:tabs>
          <w:tab w:val="left" w:pos="1106"/>
        </w:tabs>
        <w:kinsoku w:val="0"/>
        <w:overflowPunct w:val="0"/>
        <w:autoSpaceDE w:val="0"/>
        <w:autoSpaceDN w:val="0"/>
        <w:adjustRightInd w:val="0"/>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court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competent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authority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finds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invalid,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illegal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9"/>
          <w:w w:val="99"/>
          <w:sz w:val="13"/>
          <w:szCs w:val="13"/>
          <w:lang w:val="en-GB" w:eastAsia="en-GB"/>
        </w:rPr>
        <w:t xml:space="preserve"> </w:t>
      </w:r>
      <w:r w:rsidRPr="005D05A5">
        <w:rPr>
          <w:rFonts w:ascii="Arial" w:eastAsia="Times New Roman" w:hAnsi="Arial" w:cs="Arial"/>
          <w:sz w:val="13"/>
          <w:szCs w:val="13"/>
          <w:lang w:val="en-GB" w:eastAsia="en-GB"/>
        </w:rPr>
        <w:t>unenforceable,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part-provision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extent</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required,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deemed deleted,</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and the </w:t>
      </w:r>
      <w:r w:rsidRPr="005D05A5">
        <w:rPr>
          <w:rFonts w:ascii="Arial" w:eastAsia="Times New Roman" w:hAnsi="Arial" w:cs="Arial"/>
          <w:sz w:val="13"/>
          <w:szCs w:val="13"/>
          <w:lang w:val="en-GB" w:eastAsia="en-GB"/>
        </w:rPr>
        <w:t>validity</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and </w:t>
      </w:r>
      <w:r w:rsidRPr="005D05A5">
        <w:rPr>
          <w:rFonts w:ascii="Arial" w:eastAsia="Times New Roman" w:hAnsi="Arial" w:cs="Arial"/>
          <w:sz w:val="13"/>
          <w:szCs w:val="13"/>
          <w:lang w:val="en-GB" w:eastAsia="en-GB"/>
        </w:rPr>
        <w:t>enforceability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0"/>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provisions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
          <w:sz w:val="13"/>
          <w:szCs w:val="13"/>
          <w:lang w:val="en-GB" w:eastAsia="en-GB"/>
        </w:rPr>
        <w:t xml:space="preserve"> not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affected.</w:t>
      </w:r>
    </w:p>
    <w:p w14:paraId="4037F319"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8"/>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If</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invalid,</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unenforceable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illegal</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30"/>
          <w:w w:val="99"/>
          <w:sz w:val="13"/>
          <w:szCs w:val="13"/>
          <w:lang w:val="en-GB" w:eastAsia="en-GB"/>
        </w:rPr>
        <w:t xml:space="preserve"> </w:t>
      </w:r>
      <w:r w:rsidRPr="005D05A5">
        <w:rPr>
          <w:rFonts w:ascii="Arial" w:eastAsia="Times New Roman" w:hAnsi="Arial" w:cs="Arial"/>
          <w:spacing w:val="-1"/>
          <w:sz w:val="13"/>
          <w:szCs w:val="13"/>
          <w:lang w:val="en-GB" w:eastAsia="en-GB"/>
        </w:rPr>
        <w:t>would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enforceable</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if</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some  part</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z w:val="13"/>
          <w:szCs w:val="13"/>
          <w:lang w:val="en-GB" w:eastAsia="en-GB"/>
        </w:rPr>
        <w:t>were</w:t>
      </w:r>
      <w:r w:rsidRPr="005D05A5">
        <w:rPr>
          <w:rFonts w:ascii="Arial" w:eastAsia="Times New Roman" w:hAnsi="Arial" w:cs="Arial"/>
          <w:spacing w:val="36"/>
          <w:w w:val="99"/>
          <w:sz w:val="13"/>
          <w:szCs w:val="13"/>
          <w:lang w:val="en-GB" w:eastAsia="en-GB"/>
        </w:rPr>
        <w:t xml:space="preserve"> </w:t>
      </w:r>
      <w:r w:rsidRPr="005D05A5">
        <w:rPr>
          <w:rFonts w:ascii="Arial" w:eastAsia="Times New Roman" w:hAnsi="Arial" w:cs="Arial"/>
          <w:sz w:val="13"/>
          <w:szCs w:val="13"/>
          <w:lang w:val="en-GB" w:eastAsia="en-GB"/>
        </w:rPr>
        <w:t>deleted,</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provision</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z w:val="13"/>
          <w:szCs w:val="13"/>
          <w:lang w:val="en-GB" w:eastAsia="en-GB"/>
        </w:rPr>
        <w:t>apply</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1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7"/>
          <w:sz w:val="13"/>
          <w:szCs w:val="13"/>
          <w:lang w:val="en-GB" w:eastAsia="en-GB"/>
        </w:rPr>
        <w:t xml:space="preserve"> </w:t>
      </w:r>
      <w:r w:rsidRPr="005D05A5">
        <w:rPr>
          <w:rFonts w:ascii="Arial" w:eastAsia="Times New Roman" w:hAnsi="Arial" w:cs="Arial"/>
          <w:spacing w:val="-1"/>
          <w:sz w:val="13"/>
          <w:szCs w:val="13"/>
          <w:lang w:val="en-GB" w:eastAsia="en-GB"/>
        </w:rPr>
        <w:t>minimum</w:t>
      </w:r>
      <w:r w:rsidRPr="005D05A5">
        <w:rPr>
          <w:rFonts w:ascii="Arial" w:eastAsia="Times New Roman" w:hAnsi="Arial" w:cs="Arial"/>
          <w:spacing w:val="18"/>
          <w:sz w:val="13"/>
          <w:szCs w:val="13"/>
          <w:lang w:val="en-GB" w:eastAsia="en-GB"/>
        </w:rPr>
        <w:t xml:space="preserve"> </w:t>
      </w:r>
      <w:r w:rsidRPr="005D05A5">
        <w:rPr>
          <w:rFonts w:ascii="Arial" w:eastAsia="Times New Roman" w:hAnsi="Arial" w:cs="Arial"/>
          <w:sz w:val="13"/>
          <w:szCs w:val="13"/>
          <w:lang w:val="en-GB" w:eastAsia="en-GB"/>
        </w:rPr>
        <w:t>modification</w:t>
      </w:r>
      <w:r w:rsidRPr="005D05A5">
        <w:rPr>
          <w:rFonts w:ascii="Arial" w:eastAsia="Times New Roman" w:hAnsi="Arial" w:cs="Arial"/>
          <w:spacing w:val="44"/>
          <w:w w:val="99"/>
          <w:sz w:val="13"/>
          <w:szCs w:val="13"/>
          <w:lang w:val="en-GB" w:eastAsia="en-GB"/>
        </w:rPr>
        <w:t xml:space="preserve"> </w:t>
      </w:r>
      <w:r w:rsidRPr="005D05A5">
        <w:rPr>
          <w:rFonts w:ascii="Arial" w:eastAsia="Times New Roman" w:hAnsi="Arial" w:cs="Arial"/>
          <w:spacing w:val="-1"/>
          <w:sz w:val="13"/>
          <w:szCs w:val="13"/>
          <w:lang w:val="en-GB" w:eastAsia="en-GB"/>
        </w:rPr>
        <w:t>necessary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make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legal,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valid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enforceable.</w:t>
      </w:r>
    </w:p>
    <w:p w14:paraId="3D75CE77" w14:textId="77777777" w:rsidR="00E42ED6" w:rsidRPr="005D05A5" w:rsidRDefault="00E42ED6" w:rsidP="00E42ED6">
      <w:pPr>
        <w:numPr>
          <w:ilvl w:val="1"/>
          <w:numId w:val="6"/>
        </w:numPr>
        <w:tabs>
          <w:tab w:val="left" w:pos="679"/>
        </w:tabs>
        <w:kinsoku w:val="0"/>
        <w:overflowPunct w:val="0"/>
        <w:autoSpaceDE w:val="0"/>
        <w:autoSpaceDN w:val="0"/>
        <w:adjustRightInd w:val="0"/>
        <w:spacing w:before="57"/>
        <w:ind w:left="678" w:right="109" w:hanging="425"/>
        <w:jc w:val="both"/>
        <w:rPr>
          <w:rFonts w:ascii="Arial" w:eastAsia="Times New Roman" w:hAnsi="Arial" w:cs="Arial"/>
          <w:sz w:val="13"/>
          <w:szCs w:val="13"/>
          <w:lang w:val="en-GB" w:eastAsia="en-GB"/>
        </w:rPr>
      </w:pPr>
      <w:r w:rsidRPr="005D05A5">
        <w:rPr>
          <w:rFonts w:ascii="Arial" w:eastAsia="Times New Roman" w:hAnsi="Arial" w:cs="Arial"/>
          <w:b/>
          <w:bCs/>
          <w:sz w:val="13"/>
          <w:szCs w:val="13"/>
          <w:lang w:val="en-GB" w:eastAsia="en-GB"/>
        </w:rPr>
        <w:t>No</w:t>
      </w:r>
      <w:r w:rsidRPr="005D05A5">
        <w:rPr>
          <w:rFonts w:ascii="Arial" w:eastAsia="Times New Roman" w:hAnsi="Arial" w:cs="Arial"/>
          <w:b/>
          <w:bCs/>
          <w:spacing w:val="1"/>
          <w:sz w:val="13"/>
          <w:szCs w:val="13"/>
          <w:lang w:val="en-GB" w:eastAsia="en-GB"/>
        </w:rPr>
        <w:t xml:space="preserve"> </w:t>
      </w:r>
      <w:r w:rsidRPr="005D05A5">
        <w:rPr>
          <w:rFonts w:ascii="Arial" w:eastAsia="Times New Roman" w:hAnsi="Arial" w:cs="Arial"/>
          <w:b/>
          <w:bCs/>
          <w:sz w:val="13"/>
          <w:szCs w:val="13"/>
          <w:lang w:val="en-GB" w:eastAsia="en-GB"/>
        </w:rPr>
        <w:t>partnership:</w:t>
      </w:r>
      <w:r w:rsidRPr="005D05A5">
        <w:rPr>
          <w:rFonts w:ascii="Arial" w:eastAsia="Times New Roman" w:hAnsi="Arial" w:cs="Arial"/>
          <w:b/>
          <w:bCs/>
          <w:spacing w:val="35"/>
          <w:sz w:val="13"/>
          <w:szCs w:val="13"/>
          <w:lang w:val="en-GB" w:eastAsia="en-GB"/>
        </w:rPr>
        <w:t xml:space="preserve"> </w:t>
      </w:r>
      <w:r w:rsidRPr="005D05A5">
        <w:rPr>
          <w:rFonts w:ascii="Arial" w:eastAsia="Times New Roman" w:hAnsi="Arial" w:cs="Arial"/>
          <w:spacing w:val="-1"/>
          <w:sz w:val="13"/>
          <w:szCs w:val="13"/>
          <w:lang w:val="en-GB" w:eastAsia="en-GB"/>
        </w:rPr>
        <w:t>Nothing</w:t>
      </w:r>
      <w:r w:rsidRPr="005D05A5">
        <w:rPr>
          <w:rFonts w:ascii="Arial" w:eastAsia="Times New Roman" w:hAnsi="Arial" w:cs="Arial"/>
          <w:spacing w:val="1"/>
          <w:sz w:val="13"/>
          <w:szCs w:val="13"/>
          <w:lang w:val="en-GB" w:eastAsia="en-GB"/>
        </w:rPr>
        <w:t xml:space="preserve"> in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
          <w:sz w:val="13"/>
          <w:szCs w:val="13"/>
          <w:lang w:val="en-GB" w:eastAsia="en-GB"/>
        </w:rPr>
        <w:t xml:space="preserve"> is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intended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deemed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constitute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partnership</w:t>
      </w:r>
      <w:r w:rsidRPr="005D05A5">
        <w:rPr>
          <w:rFonts w:ascii="Arial" w:eastAsia="Times New Roman" w:hAnsi="Arial" w:cs="Arial"/>
          <w:spacing w:val="10"/>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joint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venture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kind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39"/>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nor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constitute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agent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another</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purpose.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No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authority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agent</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for,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bind,</w:t>
      </w:r>
      <w:r w:rsidRPr="005D05A5">
        <w:rPr>
          <w:rFonts w:ascii="Arial" w:eastAsia="Times New Roman" w:hAnsi="Arial" w:cs="Arial"/>
          <w:spacing w:val="21"/>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way.</w:t>
      </w:r>
    </w:p>
    <w:p w14:paraId="6B7E7089"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6CB038A5" w14:textId="77777777" w:rsidR="00E42ED6" w:rsidRPr="005D05A5" w:rsidRDefault="00E42ED6" w:rsidP="00E42ED6">
      <w:pPr>
        <w:numPr>
          <w:ilvl w:val="1"/>
          <w:numId w:val="6"/>
        </w:numPr>
        <w:tabs>
          <w:tab w:val="left" w:pos="679"/>
        </w:tabs>
        <w:kinsoku w:val="0"/>
        <w:overflowPunct w:val="0"/>
        <w:autoSpaceDE w:val="0"/>
        <w:autoSpaceDN w:val="0"/>
        <w:adjustRightInd w:val="0"/>
        <w:spacing w:line="246" w:lineRule="auto"/>
        <w:ind w:left="678" w:right="112" w:hanging="425"/>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Third</w:t>
      </w:r>
      <w:r w:rsidRPr="005D05A5">
        <w:rPr>
          <w:rFonts w:ascii="Arial" w:eastAsia="Times New Roman" w:hAnsi="Arial" w:cs="Arial"/>
          <w:b/>
          <w:bCs/>
          <w:spacing w:val="3"/>
          <w:sz w:val="13"/>
          <w:szCs w:val="13"/>
          <w:lang w:val="en-GB" w:eastAsia="en-GB"/>
        </w:rPr>
        <w:t xml:space="preserve"> </w:t>
      </w:r>
      <w:r w:rsidRPr="005D05A5">
        <w:rPr>
          <w:rFonts w:ascii="Arial" w:eastAsia="Times New Roman" w:hAnsi="Arial" w:cs="Arial"/>
          <w:b/>
          <w:bCs/>
          <w:sz w:val="13"/>
          <w:szCs w:val="13"/>
          <w:lang w:val="en-GB" w:eastAsia="en-GB"/>
        </w:rPr>
        <w:t>parties:</w:t>
      </w:r>
      <w:r w:rsidRPr="005D05A5">
        <w:rPr>
          <w:rFonts w:ascii="Arial" w:eastAsia="Times New Roman" w:hAnsi="Arial" w:cs="Arial"/>
          <w:b/>
          <w:bCs/>
          <w:spacing w:val="3"/>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person</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who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is</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party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5"/>
          <w:w w:val="99"/>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rights</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pacing w:val="-1"/>
          <w:sz w:val="13"/>
          <w:szCs w:val="13"/>
          <w:lang w:val="en-GB" w:eastAsia="en-GB"/>
        </w:rPr>
        <w:t xml:space="preserve">under </w:t>
      </w:r>
      <w:r w:rsidRPr="005D05A5">
        <w:rPr>
          <w:rFonts w:ascii="Arial" w:eastAsia="Times New Roman" w:hAnsi="Arial" w:cs="Arial"/>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it.</w:t>
      </w:r>
    </w:p>
    <w:p w14:paraId="3F79FBF7" w14:textId="77777777" w:rsidR="00E42ED6" w:rsidRPr="005D05A5" w:rsidRDefault="00E42ED6" w:rsidP="00E42ED6">
      <w:pPr>
        <w:kinsoku w:val="0"/>
        <w:overflowPunct w:val="0"/>
        <w:autoSpaceDE w:val="0"/>
        <w:autoSpaceDN w:val="0"/>
        <w:adjustRightInd w:val="0"/>
        <w:spacing w:before="9"/>
        <w:rPr>
          <w:rFonts w:ascii="Arial" w:eastAsia="Times New Roman" w:hAnsi="Arial" w:cs="Arial"/>
          <w:sz w:val="9"/>
          <w:szCs w:val="9"/>
          <w:lang w:val="en-GB" w:eastAsia="en-GB"/>
        </w:rPr>
      </w:pPr>
    </w:p>
    <w:p w14:paraId="45C40D78" w14:textId="77777777" w:rsidR="00E42ED6" w:rsidRPr="00FA75DC" w:rsidRDefault="00E42ED6" w:rsidP="00E42ED6">
      <w:pPr>
        <w:numPr>
          <w:ilvl w:val="1"/>
          <w:numId w:val="6"/>
        </w:numPr>
        <w:tabs>
          <w:tab w:val="left" w:pos="679"/>
        </w:tabs>
        <w:kinsoku w:val="0"/>
        <w:overflowPunct w:val="0"/>
        <w:autoSpaceDE w:val="0"/>
        <w:autoSpaceDN w:val="0"/>
        <w:adjustRightInd w:val="0"/>
        <w:ind w:left="678" w:right="109" w:hanging="425"/>
        <w:jc w:val="both"/>
        <w:rPr>
          <w:rFonts w:ascii="Arial" w:eastAsia="Times New Roman" w:hAnsi="Arial" w:cs="Arial"/>
          <w:sz w:val="13"/>
          <w:szCs w:val="13"/>
          <w:lang w:val="en-GB" w:eastAsia="en-GB"/>
        </w:rPr>
      </w:pPr>
      <w:bookmarkStart w:id="75" w:name="bookmark59"/>
      <w:bookmarkEnd w:id="75"/>
      <w:r w:rsidRPr="005D05A5">
        <w:rPr>
          <w:rFonts w:ascii="Arial" w:eastAsia="Times New Roman" w:hAnsi="Arial" w:cs="Arial"/>
          <w:b/>
          <w:bCs/>
          <w:spacing w:val="-1"/>
          <w:sz w:val="13"/>
          <w:szCs w:val="13"/>
          <w:lang w:val="en-GB" w:eastAsia="en-GB"/>
        </w:rPr>
        <w:t>Variation:</w:t>
      </w:r>
      <w:r w:rsidRPr="005D05A5">
        <w:rPr>
          <w:rFonts w:ascii="Arial" w:eastAsia="Times New Roman" w:hAnsi="Arial" w:cs="Arial"/>
          <w:b/>
          <w:bCs/>
          <w:spacing w:val="33"/>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variation,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3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supplementary terms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5"/>
          <w:w w:val="99"/>
          <w:sz w:val="13"/>
          <w:szCs w:val="13"/>
          <w:lang w:val="en-GB" w:eastAsia="en-GB"/>
        </w:rPr>
        <w:t xml:space="preserve"> </w:t>
      </w:r>
      <w:r w:rsidRPr="005D05A5">
        <w:rPr>
          <w:rFonts w:ascii="Arial" w:eastAsia="Times New Roman" w:hAnsi="Arial" w:cs="Arial"/>
          <w:spacing w:val="-1"/>
          <w:sz w:val="13"/>
          <w:szCs w:val="13"/>
          <w:lang w:val="en-GB" w:eastAsia="en-GB"/>
        </w:rPr>
        <w:t>conditions,</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only</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pacing w:val="-1"/>
          <w:sz w:val="13"/>
          <w:szCs w:val="13"/>
          <w:lang w:val="en-GB" w:eastAsia="en-GB"/>
        </w:rPr>
        <w:t>binding</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when</w:t>
      </w:r>
      <w:r w:rsidRPr="005D05A5">
        <w:rPr>
          <w:rFonts w:ascii="Arial" w:eastAsia="Times New Roman" w:hAnsi="Arial" w:cs="Arial"/>
          <w:spacing w:val="13"/>
          <w:sz w:val="13"/>
          <w:szCs w:val="13"/>
          <w:lang w:val="en-GB" w:eastAsia="en-GB"/>
        </w:rPr>
        <w:t xml:space="preserve"> </w:t>
      </w:r>
      <w:r w:rsidRPr="005D05A5">
        <w:rPr>
          <w:rFonts w:ascii="Arial" w:eastAsia="Times New Roman" w:hAnsi="Arial" w:cs="Arial"/>
          <w:sz w:val="13"/>
          <w:szCs w:val="13"/>
          <w:lang w:val="en-GB" w:eastAsia="en-GB"/>
        </w:rPr>
        <w:t>agreed</w:t>
      </w:r>
      <w:r w:rsidRPr="005D05A5">
        <w:rPr>
          <w:rFonts w:ascii="Arial" w:eastAsia="Times New Roman" w:hAnsi="Arial" w:cs="Arial"/>
          <w:spacing w:val="1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1"/>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52"/>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signed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(underhand)</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authorized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representatives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Council</w:t>
      </w:r>
      <w:r w:rsidRPr="005D05A5">
        <w:rPr>
          <w:rFonts w:ascii="Arial" w:eastAsia="Times New Roman" w:hAnsi="Arial" w:cs="Arial"/>
          <w:spacing w:val="26"/>
          <w:w w:val="9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Supplier.</w:t>
      </w:r>
      <w:r>
        <w:rPr>
          <w:rFonts w:ascii="Arial" w:eastAsia="Times New Roman" w:hAnsi="Arial" w:cs="Arial"/>
          <w:sz w:val="13"/>
          <w:szCs w:val="13"/>
          <w:lang w:val="en-GB" w:eastAsia="en-GB"/>
        </w:rPr>
        <w:t xml:space="preserve"> This will be in accordance with the Councils change process. </w:t>
      </w:r>
      <w:r w:rsidRPr="00FA75DC">
        <w:rPr>
          <w:rFonts w:ascii="Arial" w:eastAsia="Times New Roman" w:hAnsi="Arial" w:cs="Arial"/>
          <w:sz w:val="13"/>
          <w:szCs w:val="13"/>
          <w:lang w:val="en-GB" w:eastAsia="en-GB"/>
        </w:rPr>
        <w:t>In order to commence a variation process the change request form in appendix A should be utilised.</w:t>
      </w:r>
    </w:p>
    <w:p w14:paraId="0D458D2A" w14:textId="77777777" w:rsidR="00E42ED6" w:rsidRPr="005D05A5" w:rsidRDefault="00E42ED6" w:rsidP="00E42ED6">
      <w:pPr>
        <w:kinsoku w:val="0"/>
        <w:overflowPunct w:val="0"/>
        <w:autoSpaceDE w:val="0"/>
        <w:autoSpaceDN w:val="0"/>
        <w:adjustRightInd w:val="0"/>
        <w:spacing w:before="2"/>
        <w:rPr>
          <w:rFonts w:ascii="Arial" w:eastAsia="Times New Roman" w:hAnsi="Arial" w:cs="Arial"/>
          <w:sz w:val="10"/>
          <w:szCs w:val="10"/>
          <w:lang w:val="en-GB" w:eastAsia="en-GB"/>
        </w:rPr>
      </w:pPr>
    </w:p>
    <w:p w14:paraId="40452C32" w14:textId="77777777" w:rsidR="00E42ED6" w:rsidRPr="005D05A5" w:rsidRDefault="00E42ED6" w:rsidP="00E42ED6">
      <w:pPr>
        <w:numPr>
          <w:ilvl w:val="1"/>
          <w:numId w:val="6"/>
        </w:numPr>
        <w:tabs>
          <w:tab w:val="left" w:pos="679"/>
        </w:tabs>
        <w:kinsoku w:val="0"/>
        <w:overflowPunct w:val="0"/>
        <w:autoSpaceDE w:val="0"/>
        <w:autoSpaceDN w:val="0"/>
        <w:adjustRightInd w:val="0"/>
        <w:ind w:left="678" w:hanging="425"/>
        <w:outlineLvl w:val="0"/>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Entire</w:t>
      </w:r>
      <w:r w:rsidRPr="005D05A5">
        <w:rPr>
          <w:rFonts w:ascii="Arial" w:eastAsia="Times New Roman" w:hAnsi="Arial" w:cs="Arial"/>
          <w:b/>
          <w:bCs/>
          <w:spacing w:val="-12"/>
          <w:sz w:val="13"/>
          <w:szCs w:val="13"/>
          <w:lang w:val="en-GB" w:eastAsia="en-GB"/>
        </w:rPr>
        <w:t xml:space="preserve"> </w:t>
      </w:r>
      <w:r w:rsidRPr="005D05A5">
        <w:rPr>
          <w:rFonts w:ascii="Arial" w:eastAsia="Times New Roman" w:hAnsi="Arial" w:cs="Arial"/>
          <w:b/>
          <w:bCs/>
          <w:spacing w:val="-1"/>
          <w:sz w:val="13"/>
          <w:szCs w:val="13"/>
          <w:lang w:val="en-GB" w:eastAsia="en-GB"/>
        </w:rPr>
        <w:t>agreement:</w:t>
      </w:r>
    </w:p>
    <w:p w14:paraId="38BD4CE3" w14:textId="77777777" w:rsidR="00E42ED6" w:rsidRPr="005D05A5" w:rsidRDefault="00E42ED6" w:rsidP="00E42ED6">
      <w:pPr>
        <w:kinsoku w:val="0"/>
        <w:overflowPunct w:val="0"/>
        <w:autoSpaceDE w:val="0"/>
        <w:autoSpaceDN w:val="0"/>
        <w:adjustRightInd w:val="0"/>
        <w:spacing w:before="7"/>
        <w:rPr>
          <w:rFonts w:ascii="Arial" w:eastAsia="Times New Roman" w:hAnsi="Arial" w:cs="Arial"/>
          <w:b/>
          <w:bCs/>
          <w:sz w:val="10"/>
          <w:szCs w:val="10"/>
          <w:lang w:val="en-GB" w:eastAsia="en-GB"/>
        </w:rPr>
      </w:pPr>
    </w:p>
    <w:p w14:paraId="513B6852" w14:textId="77777777" w:rsidR="00E42ED6" w:rsidRPr="005D05A5" w:rsidRDefault="00E42ED6" w:rsidP="00E42ED6">
      <w:pPr>
        <w:numPr>
          <w:ilvl w:val="2"/>
          <w:numId w:val="6"/>
        </w:numPr>
        <w:tabs>
          <w:tab w:val="left" w:pos="1106"/>
        </w:tabs>
        <w:kinsoku w:val="0"/>
        <w:overflowPunct w:val="0"/>
        <w:autoSpaceDE w:val="0"/>
        <w:autoSpaceDN w:val="0"/>
        <w:adjustRightInd w:val="0"/>
        <w:ind w:right="111"/>
        <w:jc w:val="both"/>
        <w:rPr>
          <w:rFonts w:ascii="Arial" w:eastAsia="Times New Roman" w:hAnsi="Arial" w:cs="Arial"/>
          <w:sz w:val="13"/>
          <w:szCs w:val="13"/>
          <w:lang w:val="en-GB" w:eastAsia="en-GB"/>
        </w:rPr>
      </w:pP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documents</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referred</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it,</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constitute</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entire</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agreement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6"/>
          <w:sz w:val="13"/>
          <w:szCs w:val="13"/>
          <w:lang w:val="en-GB" w:eastAsia="en-GB"/>
        </w:rPr>
        <w:t xml:space="preserve"> </w:t>
      </w:r>
      <w:r w:rsidRPr="005D05A5">
        <w:rPr>
          <w:rFonts w:ascii="Arial" w:eastAsia="Times New Roman" w:hAnsi="Arial" w:cs="Arial"/>
          <w:sz w:val="13"/>
          <w:szCs w:val="13"/>
          <w:lang w:val="en-GB" w:eastAsia="en-GB"/>
        </w:rPr>
        <w:t>supersedes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7"/>
          <w:w w:val="99"/>
          <w:sz w:val="13"/>
          <w:szCs w:val="13"/>
          <w:lang w:val="en-GB" w:eastAsia="en-GB"/>
        </w:rPr>
        <w:t xml:space="preserve"> </w:t>
      </w:r>
      <w:r w:rsidRPr="005D05A5">
        <w:rPr>
          <w:rFonts w:ascii="Arial" w:eastAsia="Times New Roman" w:hAnsi="Arial" w:cs="Arial"/>
          <w:spacing w:val="-1"/>
          <w:sz w:val="13"/>
          <w:szCs w:val="13"/>
          <w:lang w:val="en-GB" w:eastAsia="en-GB"/>
        </w:rPr>
        <w:t>extinguishes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all</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previous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drafts,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agreements,</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collateral</w:t>
      </w:r>
      <w:r w:rsidRPr="005D05A5">
        <w:rPr>
          <w:rFonts w:ascii="Arial" w:eastAsia="Times New Roman" w:hAnsi="Arial" w:cs="Arial"/>
          <w:spacing w:val="64"/>
          <w:w w:val="99"/>
          <w:sz w:val="13"/>
          <w:szCs w:val="13"/>
          <w:lang w:val="en-GB" w:eastAsia="en-GB"/>
        </w:rPr>
        <w:t xml:space="preserve"> </w:t>
      </w:r>
      <w:r w:rsidRPr="005D05A5">
        <w:rPr>
          <w:rFonts w:ascii="Arial" w:eastAsia="Times New Roman" w:hAnsi="Arial" w:cs="Arial"/>
          <w:spacing w:val="-1"/>
          <w:sz w:val="13"/>
          <w:szCs w:val="13"/>
          <w:lang w:val="en-GB" w:eastAsia="en-GB"/>
        </w:rPr>
        <w:t>agreements,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arrangements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z w:val="13"/>
          <w:szCs w:val="13"/>
          <w:lang w:val="en-GB" w:eastAsia="en-GB"/>
        </w:rPr>
        <w:t xml:space="preserve">  </w:t>
      </w:r>
      <w:r w:rsidRPr="005D05A5">
        <w:rPr>
          <w:rFonts w:ascii="Arial" w:eastAsia="Times New Roman" w:hAnsi="Arial" w:cs="Arial"/>
          <w:spacing w:val="-1"/>
          <w:sz w:val="13"/>
          <w:szCs w:val="13"/>
          <w:lang w:val="en-GB" w:eastAsia="en-GB"/>
        </w:rPr>
        <w:t>understandings</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z w:val="13"/>
          <w:szCs w:val="13"/>
          <w:lang w:val="en-GB" w:eastAsia="en-GB"/>
        </w:rPr>
        <w:t>between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them,</w:t>
      </w:r>
      <w:r w:rsidRPr="005D05A5">
        <w:rPr>
          <w:rFonts w:ascii="Arial" w:eastAsia="Times New Roman" w:hAnsi="Arial" w:cs="Arial"/>
          <w:spacing w:val="59"/>
          <w:w w:val="9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written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or</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oral,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relating</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matter.</w:t>
      </w:r>
    </w:p>
    <w:p w14:paraId="6F1DF30B" w14:textId="77777777" w:rsidR="00E42ED6" w:rsidRPr="005D05A5" w:rsidRDefault="00E42ED6" w:rsidP="00E42ED6">
      <w:pPr>
        <w:numPr>
          <w:ilvl w:val="2"/>
          <w:numId w:val="6"/>
        </w:numPr>
        <w:tabs>
          <w:tab w:val="left" w:pos="1106"/>
        </w:tabs>
        <w:kinsoku w:val="0"/>
        <w:overflowPunct w:val="0"/>
        <w:autoSpaceDE w:val="0"/>
        <w:autoSpaceDN w:val="0"/>
        <w:adjustRightInd w:val="0"/>
        <w:spacing w:before="59"/>
        <w:ind w:right="109"/>
        <w:jc w:val="both"/>
        <w:rPr>
          <w:rFonts w:ascii="Arial" w:eastAsia="Times New Roman" w:hAnsi="Arial" w:cs="Arial"/>
          <w:sz w:val="13"/>
          <w:szCs w:val="13"/>
          <w:lang w:val="en-GB" w:eastAsia="en-GB"/>
        </w:rPr>
      </w:pPr>
      <w:r w:rsidRPr="005D05A5">
        <w:rPr>
          <w:rFonts w:ascii="Arial" w:eastAsia="Times New Roman" w:hAnsi="Arial" w:cs="Arial"/>
          <w:sz w:val="13"/>
          <w:szCs w:val="13"/>
          <w:lang w:val="en-GB" w:eastAsia="en-GB"/>
        </w:rPr>
        <w:t>Each</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acknowledges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and</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agrees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that</w:t>
      </w:r>
      <w:r w:rsidRPr="005D05A5">
        <w:rPr>
          <w:rFonts w:ascii="Arial" w:eastAsia="Times New Roman" w:hAnsi="Arial" w:cs="Arial"/>
          <w:spacing w:val="1"/>
          <w:sz w:val="13"/>
          <w:szCs w:val="13"/>
          <w:lang w:val="en-GB" w:eastAsia="en-GB"/>
        </w:rPr>
        <w:t xml:space="preserve"> in </w:t>
      </w:r>
      <w:r w:rsidRPr="005D05A5">
        <w:rPr>
          <w:rFonts w:ascii="Arial" w:eastAsia="Times New Roman" w:hAnsi="Arial" w:cs="Arial"/>
          <w:spacing w:val="-1"/>
          <w:sz w:val="13"/>
          <w:szCs w:val="13"/>
          <w:lang w:val="en-GB" w:eastAsia="en-GB"/>
        </w:rPr>
        <w:t>entering</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into</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does</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not</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rely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pacing w:val="1"/>
          <w:sz w:val="13"/>
          <w:szCs w:val="13"/>
          <w:lang w:val="en-GB" w:eastAsia="en-GB"/>
        </w:rPr>
        <w:t>on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shall</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pacing w:val="-1"/>
          <w:sz w:val="13"/>
          <w:szCs w:val="13"/>
          <w:lang w:val="en-GB" w:eastAsia="en-GB"/>
        </w:rPr>
        <w:t>have</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pacing w:val="-2"/>
          <w:sz w:val="13"/>
          <w:szCs w:val="13"/>
          <w:lang w:val="en-GB" w:eastAsia="en-GB"/>
        </w:rPr>
        <w:t>no</w:t>
      </w:r>
      <w:r w:rsidRPr="005D05A5">
        <w:rPr>
          <w:rFonts w:ascii="Arial" w:eastAsia="Times New Roman" w:hAnsi="Arial" w:cs="Arial"/>
          <w:spacing w:val="23"/>
          <w:sz w:val="13"/>
          <w:szCs w:val="13"/>
          <w:lang w:val="en-GB" w:eastAsia="en-GB"/>
        </w:rPr>
        <w:t xml:space="preserve"> </w:t>
      </w:r>
      <w:r w:rsidRPr="005D05A5">
        <w:rPr>
          <w:rFonts w:ascii="Arial" w:eastAsia="Times New Roman" w:hAnsi="Arial" w:cs="Arial"/>
          <w:sz w:val="13"/>
          <w:szCs w:val="13"/>
          <w:lang w:val="en-GB" w:eastAsia="en-GB"/>
        </w:rPr>
        <w:t>remedies</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8"/>
          <w:w w:val="99"/>
          <w:sz w:val="13"/>
          <w:szCs w:val="13"/>
          <w:lang w:val="en-GB" w:eastAsia="en-GB"/>
        </w:rPr>
        <w:t xml:space="preserve"> </w:t>
      </w:r>
      <w:r w:rsidRPr="005D05A5">
        <w:rPr>
          <w:rFonts w:ascii="Arial" w:eastAsia="Times New Roman" w:hAnsi="Arial" w:cs="Arial"/>
          <w:spacing w:val="-1"/>
          <w:sz w:val="13"/>
          <w:szCs w:val="13"/>
          <w:lang w:val="en-GB" w:eastAsia="en-GB"/>
        </w:rPr>
        <w:t>respect</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pacing w:val="-1"/>
          <w:sz w:val="13"/>
          <w:szCs w:val="13"/>
          <w:lang w:val="en-GB" w:eastAsia="en-GB"/>
        </w:rPr>
        <w:t>undertaking,</w:t>
      </w:r>
      <w:r w:rsidRPr="005D05A5">
        <w:rPr>
          <w:rFonts w:ascii="Arial" w:eastAsia="Times New Roman" w:hAnsi="Arial" w:cs="Arial"/>
          <w:spacing w:val="28"/>
          <w:sz w:val="13"/>
          <w:szCs w:val="13"/>
          <w:lang w:val="en-GB" w:eastAsia="en-GB"/>
        </w:rPr>
        <w:t xml:space="preserve"> </w:t>
      </w:r>
      <w:r w:rsidRPr="005D05A5">
        <w:rPr>
          <w:rFonts w:ascii="Arial" w:eastAsia="Times New Roman" w:hAnsi="Arial" w:cs="Arial"/>
          <w:sz w:val="13"/>
          <w:szCs w:val="13"/>
          <w:lang w:val="en-GB" w:eastAsia="en-GB"/>
        </w:rPr>
        <w:t>promise,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assurance,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statement,</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pacing w:val="-1"/>
          <w:sz w:val="13"/>
          <w:szCs w:val="13"/>
          <w:lang w:val="en-GB" w:eastAsia="en-GB"/>
        </w:rPr>
        <w:t>representation,</w:t>
      </w:r>
      <w:r w:rsidRPr="005D05A5">
        <w:rPr>
          <w:rFonts w:ascii="Arial" w:eastAsia="Times New Roman" w:hAnsi="Arial" w:cs="Arial"/>
          <w:spacing w:val="20"/>
          <w:sz w:val="13"/>
          <w:szCs w:val="13"/>
          <w:lang w:val="en-GB" w:eastAsia="en-GB"/>
        </w:rPr>
        <w:t xml:space="preserve"> </w:t>
      </w:r>
      <w:r w:rsidRPr="005D05A5">
        <w:rPr>
          <w:rFonts w:ascii="Arial" w:eastAsia="Times New Roman" w:hAnsi="Arial" w:cs="Arial"/>
          <w:spacing w:val="-1"/>
          <w:sz w:val="13"/>
          <w:szCs w:val="13"/>
          <w:lang w:val="en-GB" w:eastAsia="en-GB"/>
        </w:rPr>
        <w:t>warranty</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1"/>
          <w:sz w:val="13"/>
          <w:szCs w:val="13"/>
          <w:lang w:val="en-GB" w:eastAsia="en-GB"/>
        </w:rPr>
        <w:t xml:space="preserve"> </w:t>
      </w:r>
      <w:r w:rsidRPr="005D05A5">
        <w:rPr>
          <w:rFonts w:ascii="Arial" w:eastAsia="Times New Roman" w:hAnsi="Arial" w:cs="Arial"/>
          <w:sz w:val="13"/>
          <w:szCs w:val="13"/>
          <w:lang w:val="en-GB" w:eastAsia="en-GB"/>
        </w:rPr>
        <w:t>understanding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(whether</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writing</w:t>
      </w:r>
      <w:r w:rsidRPr="005D05A5">
        <w:rPr>
          <w:rFonts w:ascii="Arial" w:eastAsia="Times New Roman" w:hAnsi="Arial" w:cs="Arial"/>
          <w:spacing w:val="19"/>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54"/>
          <w:w w:val="99"/>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z w:val="13"/>
          <w:szCs w:val="13"/>
          <w:lang w:val="en-GB" w:eastAsia="en-GB"/>
        </w:rPr>
        <w:t xml:space="preserve"> person</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z w:val="13"/>
          <w:szCs w:val="13"/>
          <w:lang w:val="en-GB" w:eastAsia="en-GB"/>
        </w:rPr>
        <w:t>(whether</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a</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party</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 xml:space="preserve">to </w:t>
      </w:r>
      <w:r w:rsidRPr="005D05A5">
        <w:rPr>
          <w:rFonts w:ascii="Arial" w:eastAsia="Times New Roman" w:hAnsi="Arial" w:cs="Arial"/>
          <w:spacing w:val="1"/>
          <w:sz w:val="13"/>
          <w:szCs w:val="13"/>
          <w:lang w:val="en-GB" w:eastAsia="en-GB"/>
        </w:rPr>
        <w:t xml:space="preserve">the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z w:val="13"/>
          <w:szCs w:val="13"/>
          <w:lang w:val="en-GB" w:eastAsia="en-GB"/>
        </w:rPr>
        <w:t xml:space="preserve"> or</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not)</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relating</w:t>
      </w:r>
      <w:r w:rsidRPr="005D05A5">
        <w:rPr>
          <w:rFonts w:ascii="Arial" w:eastAsia="Times New Roman" w:hAnsi="Arial" w:cs="Arial"/>
          <w:spacing w:val="42"/>
          <w:w w:val="99"/>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subject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matter</w:t>
      </w:r>
      <w:r w:rsidRPr="005D05A5">
        <w:rPr>
          <w:rFonts w:ascii="Arial" w:eastAsia="Times New Roman" w:hAnsi="Arial" w:cs="Arial"/>
          <w:spacing w:val="9"/>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the</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Contract,</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other</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than</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z w:val="13"/>
          <w:szCs w:val="13"/>
          <w:lang w:val="en-GB" w:eastAsia="en-GB"/>
        </w:rPr>
        <w:t>as</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expressly</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z w:val="13"/>
          <w:szCs w:val="13"/>
          <w:lang w:val="en-GB" w:eastAsia="en-GB"/>
        </w:rPr>
        <w:t>set</w:t>
      </w:r>
      <w:r w:rsidRPr="005D05A5">
        <w:rPr>
          <w:rFonts w:ascii="Arial" w:eastAsia="Times New Roman" w:hAnsi="Arial" w:cs="Arial"/>
          <w:spacing w:val="22"/>
          <w:w w:val="99"/>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2"/>
          <w:sz w:val="13"/>
          <w:szCs w:val="13"/>
          <w:lang w:val="en-GB" w:eastAsia="en-GB"/>
        </w:rPr>
        <w:t>in</w:t>
      </w:r>
      <w:r w:rsidRPr="005D05A5">
        <w:rPr>
          <w:rFonts w:ascii="Arial" w:eastAsia="Times New Roman" w:hAnsi="Arial" w:cs="Arial"/>
          <w:spacing w:val="-6"/>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4"/>
          <w:sz w:val="13"/>
          <w:szCs w:val="13"/>
          <w:lang w:val="en-GB" w:eastAsia="en-GB"/>
        </w:rPr>
        <w:t xml:space="preserve"> </w:t>
      </w:r>
      <w:r w:rsidRPr="005D05A5">
        <w:rPr>
          <w:rFonts w:ascii="Arial" w:eastAsia="Times New Roman" w:hAnsi="Arial" w:cs="Arial"/>
          <w:sz w:val="13"/>
          <w:szCs w:val="13"/>
          <w:lang w:val="en-GB" w:eastAsia="en-GB"/>
        </w:rPr>
        <w:t>Contract.</w:t>
      </w:r>
    </w:p>
    <w:p w14:paraId="6B01E45B" w14:textId="77777777" w:rsidR="00E42ED6" w:rsidRPr="00F151BD" w:rsidRDefault="00E42ED6" w:rsidP="00E42ED6">
      <w:pPr>
        <w:numPr>
          <w:ilvl w:val="1"/>
          <w:numId w:val="6"/>
        </w:numPr>
        <w:tabs>
          <w:tab w:val="left" w:pos="679"/>
        </w:tabs>
        <w:kinsoku w:val="0"/>
        <w:overflowPunct w:val="0"/>
        <w:autoSpaceDE w:val="0"/>
        <w:autoSpaceDN w:val="0"/>
        <w:adjustRightInd w:val="0"/>
        <w:spacing w:before="56"/>
        <w:ind w:left="678" w:right="108" w:hanging="425"/>
        <w:jc w:val="both"/>
        <w:rPr>
          <w:rFonts w:ascii="Arial" w:eastAsia="Times New Roman" w:hAnsi="Arial" w:cs="Arial"/>
          <w:sz w:val="13"/>
          <w:szCs w:val="13"/>
          <w:lang w:val="en-GB" w:eastAsia="en-GB"/>
        </w:rPr>
      </w:pPr>
      <w:r w:rsidRPr="005D05A5">
        <w:rPr>
          <w:rFonts w:ascii="Arial" w:eastAsia="Times New Roman" w:hAnsi="Arial" w:cs="Arial"/>
          <w:b/>
          <w:bCs/>
          <w:spacing w:val="-1"/>
          <w:sz w:val="13"/>
          <w:szCs w:val="13"/>
          <w:lang w:val="en-GB" w:eastAsia="en-GB"/>
        </w:rPr>
        <w:t>Governing</w:t>
      </w:r>
      <w:r w:rsidRPr="005D05A5">
        <w:rPr>
          <w:rFonts w:ascii="Arial" w:eastAsia="Times New Roman" w:hAnsi="Arial" w:cs="Arial"/>
          <w:b/>
          <w:bCs/>
          <w:spacing w:val="31"/>
          <w:sz w:val="13"/>
          <w:szCs w:val="13"/>
          <w:lang w:val="en-GB" w:eastAsia="en-GB"/>
        </w:rPr>
        <w:t xml:space="preserve"> </w:t>
      </w:r>
      <w:r w:rsidRPr="005D05A5">
        <w:rPr>
          <w:rFonts w:ascii="Arial" w:eastAsia="Times New Roman" w:hAnsi="Arial" w:cs="Arial"/>
          <w:b/>
          <w:bCs/>
          <w:sz w:val="13"/>
          <w:szCs w:val="13"/>
          <w:lang w:val="en-GB" w:eastAsia="en-GB"/>
        </w:rPr>
        <w:t>law</w:t>
      </w:r>
      <w:r w:rsidRPr="005D05A5">
        <w:rPr>
          <w:rFonts w:ascii="Arial" w:eastAsia="Times New Roman" w:hAnsi="Arial" w:cs="Arial"/>
          <w:b/>
          <w:bCs/>
          <w:spacing w:val="33"/>
          <w:sz w:val="13"/>
          <w:szCs w:val="13"/>
          <w:lang w:val="en-GB" w:eastAsia="en-GB"/>
        </w:rPr>
        <w:t xml:space="preserve"> </w:t>
      </w:r>
      <w:r w:rsidRPr="005D05A5">
        <w:rPr>
          <w:rFonts w:ascii="Arial" w:eastAsia="Times New Roman" w:hAnsi="Arial" w:cs="Arial"/>
          <w:b/>
          <w:bCs/>
          <w:sz w:val="13"/>
          <w:szCs w:val="13"/>
          <w:lang w:val="en-GB" w:eastAsia="en-GB"/>
        </w:rPr>
        <w:t>and</w:t>
      </w:r>
      <w:r w:rsidRPr="005D05A5">
        <w:rPr>
          <w:rFonts w:ascii="Arial" w:eastAsia="Times New Roman" w:hAnsi="Arial" w:cs="Arial"/>
          <w:b/>
          <w:bCs/>
          <w:spacing w:val="30"/>
          <w:sz w:val="13"/>
          <w:szCs w:val="13"/>
          <w:lang w:val="en-GB" w:eastAsia="en-GB"/>
        </w:rPr>
        <w:t xml:space="preserve"> </w:t>
      </w:r>
      <w:r w:rsidRPr="005D05A5">
        <w:rPr>
          <w:rFonts w:ascii="Arial" w:eastAsia="Times New Roman" w:hAnsi="Arial" w:cs="Arial"/>
          <w:b/>
          <w:bCs/>
          <w:sz w:val="13"/>
          <w:szCs w:val="13"/>
          <w:lang w:val="en-GB" w:eastAsia="en-GB"/>
        </w:rPr>
        <w:t>jurisdiction:</w:t>
      </w:r>
      <w:r w:rsidRPr="005D05A5">
        <w:rPr>
          <w:rFonts w:ascii="Arial" w:eastAsia="Times New Roman" w:hAnsi="Arial" w:cs="Arial"/>
          <w:b/>
          <w:bCs/>
          <w:spacing w:val="31"/>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34"/>
          <w:sz w:val="13"/>
          <w:szCs w:val="13"/>
          <w:lang w:val="en-GB" w:eastAsia="en-GB"/>
        </w:rPr>
        <w:t xml:space="preserve"> </w:t>
      </w:r>
      <w:r w:rsidRPr="005D05A5">
        <w:rPr>
          <w:rFonts w:ascii="Arial" w:eastAsia="Times New Roman" w:hAnsi="Arial" w:cs="Arial"/>
          <w:spacing w:val="-1"/>
          <w:sz w:val="13"/>
          <w:szCs w:val="13"/>
          <w:lang w:val="en-GB" w:eastAsia="en-GB"/>
        </w:rPr>
        <w:t>Contract,</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any</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disputes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49"/>
          <w:w w:val="99"/>
          <w:sz w:val="13"/>
          <w:szCs w:val="13"/>
          <w:lang w:val="en-GB" w:eastAsia="en-GB"/>
        </w:rPr>
        <w:t xml:space="preserve"> </w:t>
      </w:r>
      <w:r w:rsidRPr="005D05A5">
        <w:rPr>
          <w:rFonts w:ascii="Arial" w:eastAsia="Times New Roman" w:hAnsi="Arial" w:cs="Arial"/>
          <w:sz w:val="13"/>
          <w:szCs w:val="13"/>
          <w:lang w:val="en-GB" w:eastAsia="en-GB"/>
        </w:rPr>
        <w:t>claims</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pacing w:val="-1"/>
          <w:sz w:val="13"/>
          <w:szCs w:val="13"/>
          <w:lang w:val="en-GB" w:eastAsia="en-GB"/>
        </w:rPr>
        <w:t>arising</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out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connection</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30"/>
          <w:sz w:val="13"/>
          <w:szCs w:val="13"/>
          <w:lang w:val="en-GB" w:eastAsia="en-GB"/>
        </w:rPr>
        <w:t xml:space="preserve"> </w:t>
      </w:r>
      <w:r w:rsidRPr="005D05A5">
        <w:rPr>
          <w:rFonts w:ascii="Arial" w:eastAsia="Times New Roman" w:hAnsi="Arial" w:cs="Arial"/>
          <w:spacing w:val="1"/>
          <w:sz w:val="13"/>
          <w:szCs w:val="13"/>
          <w:lang w:val="en-GB" w:eastAsia="en-GB"/>
        </w:rPr>
        <w:t>it</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1"/>
          <w:sz w:val="13"/>
          <w:szCs w:val="13"/>
          <w:lang w:val="en-GB" w:eastAsia="en-GB"/>
        </w:rPr>
        <w:t xml:space="preserve"> </w:t>
      </w:r>
      <w:r w:rsidRPr="005D05A5">
        <w:rPr>
          <w:rFonts w:ascii="Arial" w:eastAsia="Times New Roman" w:hAnsi="Arial" w:cs="Arial"/>
          <w:sz w:val="13"/>
          <w:szCs w:val="13"/>
          <w:lang w:val="en-GB" w:eastAsia="en-GB"/>
        </w:rPr>
        <w:t>its</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pacing w:val="-1"/>
          <w:sz w:val="13"/>
          <w:szCs w:val="13"/>
          <w:lang w:val="en-GB" w:eastAsia="en-GB"/>
        </w:rPr>
        <w:t>subject</w:t>
      </w:r>
      <w:r w:rsidRPr="005D05A5">
        <w:rPr>
          <w:rFonts w:ascii="Arial" w:eastAsia="Times New Roman" w:hAnsi="Arial" w:cs="Arial"/>
          <w:spacing w:val="32"/>
          <w:sz w:val="13"/>
          <w:szCs w:val="13"/>
          <w:lang w:val="en-GB" w:eastAsia="en-GB"/>
        </w:rPr>
        <w:t xml:space="preserve"> </w:t>
      </w:r>
      <w:r w:rsidRPr="005D05A5">
        <w:rPr>
          <w:rFonts w:ascii="Arial" w:eastAsia="Times New Roman" w:hAnsi="Arial" w:cs="Arial"/>
          <w:sz w:val="13"/>
          <w:szCs w:val="13"/>
          <w:lang w:val="en-GB" w:eastAsia="en-GB"/>
        </w:rPr>
        <w:t>matter</w:t>
      </w:r>
      <w:r w:rsidRPr="005D05A5">
        <w:rPr>
          <w:rFonts w:ascii="Arial" w:eastAsia="Times New Roman" w:hAnsi="Arial" w:cs="Arial"/>
          <w:spacing w:val="33"/>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34"/>
          <w:w w:val="99"/>
          <w:sz w:val="13"/>
          <w:szCs w:val="13"/>
          <w:lang w:val="en-GB" w:eastAsia="en-GB"/>
        </w:rPr>
        <w:t xml:space="preserve"> </w:t>
      </w:r>
      <w:r w:rsidRPr="005D05A5">
        <w:rPr>
          <w:rFonts w:ascii="Arial" w:eastAsia="Times New Roman" w:hAnsi="Arial" w:cs="Arial"/>
          <w:sz w:val="13"/>
          <w:szCs w:val="13"/>
          <w:lang w:val="en-GB" w:eastAsia="en-GB"/>
        </w:rPr>
        <w:t>formation</w:t>
      </w:r>
      <w:r w:rsidRPr="005D05A5">
        <w:rPr>
          <w:rFonts w:ascii="Arial" w:eastAsia="Times New Roman" w:hAnsi="Arial" w:cs="Arial"/>
          <w:spacing w:val="35"/>
          <w:sz w:val="13"/>
          <w:szCs w:val="13"/>
          <w:lang w:val="en-GB" w:eastAsia="en-GB"/>
        </w:rPr>
        <w:t xml:space="preserve"> </w:t>
      </w:r>
      <w:r w:rsidRPr="005D05A5">
        <w:rPr>
          <w:rFonts w:ascii="Arial" w:eastAsia="Times New Roman" w:hAnsi="Arial" w:cs="Arial"/>
          <w:spacing w:val="-1"/>
          <w:sz w:val="13"/>
          <w:szCs w:val="13"/>
          <w:lang w:val="en-GB" w:eastAsia="en-GB"/>
        </w:rPr>
        <w:t>(including</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pacing w:val="-1"/>
          <w:sz w:val="13"/>
          <w:szCs w:val="13"/>
          <w:lang w:val="en-GB" w:eastAsia="en-GB"/>
        </w:rPr>
        <w:t>non-contractual</w:t>
      </w:r>
      <w:r w:rsidRPr="005D05A5">
        <w:rPr>
          <w:rFonts w:ascii="Arial" w:eastAsia="Times New Roman" w:hAnsi="Arial" w:cs="Arial"/>
          <w:spacing w:val="3"/>
          <w:sz w:val="13"/>
          <w:szCs w:val="13"/>
          <w:lang w:val="en-GB" w:eastAsia="en-GB"/>
        </w:rPr>
        <w:t xml:space="preserve"> </w:t>
      </w:r>
      <w:r w:rsidRPr="005D05A5">
        <w:rPr>
          <w:rFonts w:ascii="Arial" w:eastAsia="Times New Roman" w:hAnsi="Arial" w:cs="Arial"/>
          <w:spacing w:val="-1"/>
          <w:sz w:val="13"/>
          <w:szCs w:val="13"/>
          <w:lang w:val="en-GB" w:eastAsia="en-GB"/>
        </w:rPr>
        <w:t>disputes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z w:val="13"/>
          <w:szCs w:val="13"/>
          <w:lang w:val="en-GB" w:eastAsia="en-GB"/>
        </w:rPr>
        <w:t>or</w:t>
      </w:r>
      <w:r w:rsidRPr="005D05A5">
        <w:rPr>
          <w:rFonts w:ascii="Arial" w:eastAsia="Times New Roman" w:hAnsi="Arial" w:cs="Arial"/>
          <w:spacing w:val="2"/>
          <w:sz w:val="13"/>
          <w:szCs w:val="13"/>
          <w:lang w:val="en-GB" w:eastAsia="en-GB"/>
        </w:rPr>
        <w:t xml:space="preserve"> </w:t>
      </w:r>
      <w:r w:rsidRPr="005D05A5">
        <w:rPr>
          <w:rFonts w:ascii="Arial" w:eastAsia="Times New Roman" w:hAnsi="Arial" w:cs="Arial"/>
          <w:sz w:val="13"/>
          <w:szCs w:val="13"/>
          <w:lang w:val="en-GB" w:eastAsia="en-GB"/>
        </w:rPr>
        <w:t>claims),</w:t>
      </w:r>
      <w:r w:rsidRPr="005D05A5">
        <w:rPr>
          <w:rFonts w:ascii="Arial" w:eastAsia="Times New Roman" w:hAnsi="Arial" w:cs="Arial"/>
          <w:spacing w:val="1"/>
          <w:sz w:val="13"/>
          <w:szCs w:val="13"/>
          <w:lang w:val="en-GB" w:eastAsia="en-GB"/>
        </w:rPr>
        <w:t xml:space="preserve"> </w:t>
      </w:r>
      <w:r w:rsidRPr="005D05A5">
        <w:rPr>
          <w:rFonts w:ascii="Arial" w:eastAsia="Times New Roman" w:hAnsi="Arial" w:cs="Arial"/>
          <w:spacing w:val="-1"/>
          <w:sz w:val="13"/>
          <w:szCs w:val="13"/>
          <w:lang w:val="en-GB" w:eastAsia="en-GB"/>
        </w:rPr>
        <w:t>shall</w:t>
      </w:r>
      <w:r w:rsidRPr="005D05A5">
        <w:rPr>
          <w:rFonts w:ascii="Arial" w:eastAsia="Times New Roman" w:hAnsi="Arial" w:cs="Arial"/>
          <w:spacing w:val="5"/>
          <w:sz w:val="13"/>
          <w:szCs w:val="13"/>
          <w:lang w:val="en-GB" w:eastAsia="en-GB"/>
        </w:rPr>
        <w:t xml:space="preserve"> </w:t>
      </w:r>
      <w:r w:rsidRPr="005D05A5">
        <w:rPr>
          <w:rFonts w:ascii="Arial" w:eastAsia="Times New Roman" w:hAnsi="Arial" w:cs="Arial"/>
          <w:sz w:val="13"/>
          <w:szCs w:val="13"/>
          <w:lang w:val="en-GB" w:eastAsia="en-GB"/>
        </w:rPr>
        <w:t>be</w:t>
      </w:r>
      <w:r w:rsidRPr="005D05A5">
        <w:rPr>
          <w:rFonts w:ascii="Arial" w:eastAsia="Times New Roman" w:hAnsi="Arial" w:cs="Arial"/>
          <w:spacing w:val="65"/>
          <w:w w:val="99"/>
          <w:sz w:val="13"/>
          <w:szCs w:val="13"/>
          <w:lang w:val="en-GB" w:eastAsia="en-GB"/>
        </w:rPr>
        <w:t xml:space="preserve"> </w:t>
      </w:r>
      <w:r w:rsidRPr="005D05A5">
        <w:rPr>
          <w:rFonts w:ascii="Arial" w:eastAsia="Times New Roman" w:hAnsi="Arial" w:cs="Arial"/>
          <w:spacing w:val="-1"/>
          <w:sz w:val="13"/>
          <w:szCs w:val="13"/>
          <w:lang w:val="en-GB" w:eastAsia="en-GB"/>
        </w:rPr>
        <w:t>governed</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by,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construed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in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accordance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with,</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English</w:t>
      </w:r>
      <w:r w:rsidRPr="005D05A5">
        <w:rPr>
          <w:rFonts w:ascii="Arial" w:eastAsia="Times New Roman" w:hAnsi="Arial" w:cs="Arial"/>
          <w:spacing w:val="22"/>
          <w:sz w:val="13"/>
          <w:szCs w:val="13"/>
          <w:lang w:val="en-GB" w:eastAsia="en-GB"/>
        </w:rPr>
        <w:t xml:space="preserve"> </w:t>
      </w:r>
      <w:r w:rsidRPr="005D05A5">
        <w:rPr>
          <w:rFonts w:ascii="Arial" w:eastAsia="Times New Roman" w:hAnsi="Arial" w:cs="Arial"/>
          <w:sz w:val="13"/>
          <w:szCs w:val="13"/>
          <w:lang w:val="en-GB" w:eastAsia="en-GB"/>
        </w:rPr>
        <w:t>law,</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62"/>
          <w:w w:val="99"/>
          <w:sz w:val="13"/>
          <w:szCs w:val="13"/>
          <w:lang w:val="en-GB" w:eastAsia="en-GB"/>
        </w:rPr>
        <w:t xml:space="preserve"> </w:t>
      </w:r>
      <w:r w:rsidRPr="005D05A5">
        <w:rPr>
          <w:rFonts w:ascii="Arial" w:eastAsia="Times New Roman" w:hAnsi="Arial" w:cs="Arial"/>
          <w:sz w:val="13"/>
          <w:szCs w:val="13"/>
          <w:lang w:val="en-GB" w:eastAsia="en-GB"/>
        </w:rPr>
        <w:t>parties</w:t>
      </w:r>
      <w:r w:rsidRPr="005D05A5">
        <w:rPr>
          <w:rFonts w:ascii="Arial" w:eastAsia="Times New Roman" w:hAnsi="Arial" w:cs="Arial"/>
          <w:spacing w:val="24"/>
          <w:sz w:val="13"/>
          <w:szCs w:val="13"/>
          <w:lang w:val="en-GB" w:eastAsia="en-GB"/>
        </w:rPr>
        <w:t xml:space="preserve"> </w:t>
      </w:r>
      <w:r w:rsidRPr="005D05A5">
        <w:rPr>
          <w:rFonts w:ascii="Arial" w:eastAsia="Times New Roman" w:hAnsi="Arial" w:cs="Arial"/>
          <w:sz w:val="13"/>
          <w:szCs w:val="13"/>
          <w:lang w:val="en-GB" w:eastAsia="en-GB"/>
        </w:rPr>
        <w:t>irrevocably</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submit</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to</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exclusive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jurisdiction</w:t>
      </w:r>
      <w:r w:rsidRPr="005D05A5">
        <w:rPr>
          <w:rFonts w:ascii="Arial" w:eastAsia="Times New Roman" w:hAnsi="Arial" w:cs="Arial"/>
          <w:spacing w:val="25"/>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the</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pacing w:val="-1"/>
          <w:sz w:val="13"/>
          <w:szCs w:val="13"/>
          <w:lang w:val="en-GB" w:eastAsia="en-GB"/>
        </w:rPr>
        <w:t>courts</w:t>
      </w:r>
      <w:r w:rsidRPr="005D05A5">
        <w:rPr>
          <w:rFonts w:ascii="Arial" w:eastAsia="Times New Roman" w:hAnsi="Arial" w:cs="Arial"/>
          <w:spacing w:val="27"/>
          <w:sz w:val="13"/>
          <w:szCs w:val="13"/>
          <w:lang w:val="en-GB" w:eastAsia="en-GB"/>
        </w:rPr>
        <w:t xml:space="preserve"> </w:t>
      </w:r>
      <w:r w:rsidRPr="005D05A5">
        <w:rPr>
          <w:rFonts w:ascii="Arial" w:eastAsia="Times New Roman" w:hAnsi="Arial" w:cs="Arial"/>
          <w:sz w:val="13"/>
          <w:szCs w:val="13"/>
          <w:lang w:val="en-GB" w:eastAsia="en-GB"/>
        </w:rPr>
        <w:t>of</w:t>
      </w:r>
      <w:r w:rsidRPr="005D05A5">
        <w:rPr>
          <w:rFonts w:ascii="Arial" w:eastAsia="Times New Roman" w:hAnsi="Arial" w:cs="Arial"/>
          <w:spacing w:val="56"/>
          <w:w w:val="99"/>
          <w:sz w:val="13"/>
          <w:szCs w:val="13"/>
          <w:lang w:val="en-GB" w:eastAsia="en-GB"/>
        </w:rPr>
        <w:t xml:space="preserve"> </w:t>
      </w:r>
      <w:r w:rsidRPr="005D05A5">
        <w:rPr>
          <w:rFonts w:ascii="Arial" w:eastAsia="Times New Roman" w:hAnsi="Arial" w:cs="Arial"/>
          <w:spacing w:val="-1"/>
          <w:sz w:val="13"/>
          <w:szCs w:val="13"/>
          <w:lang w:val="en-GB" w:eastAsia="en-GB"/>
        </w:rPr>
        <w:t>England</w:t>
      </w:r>
      <w:r w:rsidRPr="005D05A5">
        <w:rPr>
          <w:rFonts w:ascii="Arial" w:eastAsia="Times New Roman" w:hAnsi="Arial" w:cs="Arial"/>
          <w:spacing w:val="-7"/>
          <w:sz w:val="13"/>
          <w:szCs w:val="13"/>
          <w:lang w:val="en-GB" w:eastAsia="en-GB"/>
        </w:rPr>
        <w:t xml:space="preserve"> </w:t>
      </w:r>
      <w:r w:rsidRPr="005D05A5">
        <w:rPr>
          <w:rFonts w:ascii="Arial" w:eastAsia="Times New Roman" w:hAnsi="Arial" w:cs="Arial"/>
          <w:spacing w:val="-1"/>
          <w:sz w:val="13"/>
          <w:szCs w:val="13"/>
          <w:lang w:val="en-GB" w:eastAsia="en-GB"/>
        </w:rPr>
        <w:t>and</w:t>
      </w:r>
      <w:r w:rsidRPr="005D05A5">
        <w:rPr>
          <w:rFonts w:ascii="Arial" w:eastAsia="Times New Roman" w:hAnsi="Arial" w:cs="Arial"/>
          <w:spacing w:val="-8"/>
          <w:sz w:val="13"/>
          <w:szCs w:val="13"/>
          <w:lang w:val="en-GB" w:eastAsia="en-GB"/>
        </w:rPr>
        <w:t xml:space="preserve"> </w:t>
      </w:r>
      <w:r w:rsidRPr="005D05A5">
        <w:rPr>
          <w:rFonts w:ascii="Arial" w:eastAsia="Times New Roman" w:hAnsi="Arial" w:cs="Arial"/>
          <w:spacing w:val="1"/>
          <w:sz w:val="13"/>
          <w:szCs w:val="13"/>
          <w:lang w:val="en-GB" w:eastAsia="en-GB"/>
        </w:rPr>
        <w:t>Wales</w:t>
      </w:r>
      <w:bookmarkEnd w:id="15"/>
    </w:p>
    <w:p w14:paraId="382FC3A3" w14:textId="77777777" w:rsidR="00E42ED6" w:rsidRDefault="00E42ED6" w:rsidP="00E42ED6">
      <w:pPr>
        <w:keepNext/>
        <w:pageBreakBefore/>
        <w:widowControl/>
        <w:tabs>
          <w:tab w:val="num" w:pos="1080"/>
        </w:tabs>
        <w:spacing w:before="240" w:after="360" w:line="300" w:lineRule="atLeast"/>
        <w:ind w:left="360" w:hanging="360"/>
        <w:outlineLvl w:val="0"/>
        <w:rPr>
          <w:rFonts w:ascii="Arial" w:eastAsia="Times New Roman" w:hAnsi="Arial" w:cs="Times New Roman"/>
          <w:b/>
          <w:color w:val="000000"/>
          <w:kern w:val="28"/>
          <w:szCs w:val="20"/>
          <w:lang w:val="en-GB"/>
        </w:rPr>
        <w:sectPr w:rsidR="00E42ED6" w:rsidSect="00E42ED6">
          <w:headerReference w:type="default" r:id="rId19"/>
          <w:footerReference w:type="default" r:id="rId20"/>
          <w:type w:val="continuous"/>
          <w:pgSz w:w="11910" w:h="16850"/>
          <w:pgMar w:top="2120" w:right="1020" w:bottom="880" w:left="740" w:header="720" w:footer="686" w:gutter="0"/>
          <w:cols w:num="2" w:space="170"/>
        </w:sectPr>
      </w:pPr>
    </w:p>
    <w:p w14:paraId="6CEE110D" w14:textId="6E856D10" w:rsidR="00E42ED6" w:rsidRDefault="00ED1F52" w:rsidP="00ED1F52">
      <w:pPr>
        <w:keepNext/>
        <w:pageBreakBefore/>
        <w:widowControl/>
        <w:tabs>
          <w:tab w:val="num" w:pos="1080"/>
        </w:tabs>
        <w:spacing w:before="240" w:after="360" w:line="300" w:lineRule="atLeast"/>
        <w:ind w:left="360" w:hanging="360"/>
        <w:jc w:val="center"/>
        <w:outlineLvl w:val="0"/>
        <w:rPr>
          <w:rFonts w:ascii="Arial" w:eastAsia="Times New Roman" w:hAnsi="Arial" w:cs="Times New Roman"/>
          <w:b/>
          <w:color w:val="000000"/>
          <w:kern w:val="28"/>
          <w:szCs w:val="20"/>
          <w:lang w:val="en-GB"/>
        </w:rPr>
      </w:pPr>
      <w:r>
        <w:rPr>
          <w:rFonts w:ascii="Arial" w:eastAsia="Times New Roman" w:hAnsi="Arial" w:cs="Times New Roman"/>
          <w:b/>
          <w:color w:val="000000"/>
          <w:kern w:val="28"/>
          <w:szCs w:val="20"/>
          <w:lang w:val="en-GB"/>
        </w:rPr>
        <w:lastRenderedPageBreak/>
        <w:t>Appendix 1 – Supply Agreement</w:t>
      </w:r>
      <w:r w:rsidR="00E829E6">
        <w:rPr>
          <w:rFonts w:ascii="Arial" w:eastAsia="Times New Roman" w:hAnsi="Arial" w:cs="Times New Roman"/>
          <w:b/>
          <w:color w:val="000000"/>
          <w:kern w:val="28"/>
          <w:szCs w:val="20"/>
          <w:lang w:val="en-GB"/>
        </w:rPr>
        <w:t xml:space="preserve"> </w:t>
      </w:r>
    </w:p>
    <w:sectPr w:rsidR="00E42ED6" w:rsidSect="00E42ED6">
      <w:type w:val="continuous"/>
      <w:pgSz w:w="11910" w:h="16850"/>
      <w:pgMar w:top="2120" w:right="1020" w:bottom="880" w:left="740" w:header="720" w:footer="686"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E1C7" w14:textId="77777777" w:rsidR="00F60C84" w:rsidRDefault="00F60C84">
      <w:r>
        <w:separator/>
      </w:r>
    </w:p>
  </w:endnote>
  <w:endnote w:type="continuationSeparator" w:id="0">
    <w:p w14:paraId="7353F73A" w14:textId="77777777" w:rsidR="00F60C84" w:rsidRDefault="00F6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350D" w14:textId="77777777" w:rsidR="00F60C84" w:rsidRPr="002949D6" w:rsidRDefault="00F60C84" w:rsidP="00944BB8">
    <w:pPr>
      <w:pStyle w:val="Footer"/>
      <w:jc w:val="center"/>
      <w:rPr>
        <w:rFonts w:cs="Arial"/>
        <w:sz w:val="16"/>
        <w:szCs w:val="16"/>
      </w:rPr>
    </w:pPr>
    <w:r w:rsidRPr="002949D6">
      <w:rPr>
        <w:rFonts w:cs="Arial"/>
        <w:sz w:val="16"/>
        <w:szCs w:val="16"/>
      </w:rPr>
      <w:t xml:space="preserve">Form of Agreement - </w:t>
    </w:r>
    <w:r w:rsidRPr="007E386A">
      <w:rPr>
        <w:rFonts w:cs="Arial"/>
        <w:sz w:val="16"/>
        <w:szCs w:val="16"/>
      </w:rPr>
      <w:t xml:space="preserve">version </w:t>
    </w:r>
    <w:r>
      <w:rPr>
        <w:rFonts w:cs="Arial"/>
        <w:sz w:val="16"/>
        <w:szCs w:val="16"/>
      </w:rPr>
      <w:t>13 November 2015</w:t>
    </w:r>
  </w:p>
  <w:p w14:paraId="03BDE567" w14:textId="77777777" w:rsidR="00F60C84" w:rsidRPr="002949D6" w:rsidRDefault="00F60C84" w:rsidP="00944BB8">
    <w:pPr>
      <w:pStyle w:val="Footer"/>
      <w:jc w:val="center"/>
    </w:pPr>
    <w:r w:rsidRPr="002949D6">
      <w:rPr>
        <w:rFonts w:cs="Arial"/>
        <w:sz w:val="16"/>
        <w:szCs w:val="16"/>
      </w:rPr>
      <w:t xml:space="preserve">for use with </w:t>
    </w:r>
    <w:r>
      <w:rPr>
        <w:rFonts w:cs="Arial"/>
        <w:sz w:val="16"/>
        <w:szCs w:val="16"/>
      </w:rPr>
      <w:t>the</w:t>
    </w:r>
    <w:r w:rsidRPr="002949D6">
      <w:rPr>
        <w:rFonts w:cs="Arial"/>
        <w:sz w:val="16"/>
        <w:szCs w:val="16"/>
      </w:rPr>
      <w:t xml:space="preserve"> Council’s </w:t>
    </w:r>
    <w:r w:rsidRPr="00606B79">
      <w:rPr>
        <w:rFonts w:cs="Arial"/>
        <w:i/>
        <w:sz w:val="16"/>
        <w:szCs w:val="16"/>
      </w:rPr>
      <w:t>Standard terms and conditions for the provision of Goods and/or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86987"/>
      <w:docPartObj>
        <w:docPartGallery w:val="Page Numbers (Bottom of Page)"/>
        <w:docPartUnique/>
      </w:docPartObj>
    </w:sdtPr>
    <w:sdtEndPr/>
    <w:sdtContent>
      <w:p w14:paraId="2ADB6D9F" w14:textId="77777777" w:rsidR="00F60C84" w:rsidRDefault="00F60C8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F093C09" w14:textId="77777777" w:rsidR="00F60C84" w:rsidRDefault="00F6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265349"/>
      <w:docPartObj>
        <w:docPartGallery w:val="Page Numbers (Bottom of Page)"/>
        <w:docPartUnique/>
      </w:docPartObj>
    </w:sdtPr>
    <w:sdtEndPr/>
    <w:sdtContent>
      <w:p w14:paraId="1F5A5B35" w14:textId="3A20F36E" w:rsidR="00F60C84" w:rsidRDefault="00F60C8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DF58" w14:textId="77777777" w:rsidR="00F60C84" w:rsidRDefault="00F60C84" w:rsidP="005D05A5">
    <w:pPr>
      <w:pStyle w:val="Footer"/>
      <w:tabs>
        <w:tab w:val="clear" w:pos="4513"/>
        <w:tab w:val="clear" w:pos="9026"/>
        <w:tab w:val="left" w:pos="1440"/>
      </w:tabs>
    </w:pPr>
    <w:r>
      <w:rPr>
        <w:spacing w:val="-1"/>
        <w:sz w:val="16"/>
        <w:szCs w:val="16"/>
      </w:rPr>
      <w:t>Version</w:t>
    </w:r>
    <w:r>
      <w:rPr>
        <w:spacing w:val="1"/>
        <w:sz w:val="16"/>
        <w:szCs w:val="16"/>
      </w:rPr>
      <w:t xml:space="preserve"> 24 May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3127" w14:textId="77777777" w:rsidR="00F60C84" w:rsidRDefault="00F60C84">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6944" behindDoc="1" locked="0" layoutInCell="0" allowOverlap="1" wp14:anchorId="40F5E989" wp14:editId="350CF6F3">
              <wp:simplePos x="0" y="0"/>
              <wp:positionH relativeFrom="page">
                <wp:posOffset>528320</wp:posOffset>
              </wp:positionH>
              <wp:positionV relativeFrom="page">
                <wp:posOffset>10118725</wp:posOffset>
              </wp:positionV>
              <wp:extent cx="1236345" cy="1276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7A70" w14:textId="77777777" w:rsidR="00F60C84" w:rsidRDefault="00F60C84">
                          <w:pPr>
                            <w:pStyle w:val="BodyText"/>
                            <w:kinsoku w:val="0"/>
                            <w:overflowPunct w:val="0"/>
                            <w:ind w:left="0" w:firstLine="0"/>
                            <w:rPr>
                              <w:spacing w:val="-1"/>
                              <w:sz w:val="16"/>
                              <w:szCs w:val="16"/>
                            </w:rPr>
                          </w:pPr>
                          <w:r>
                            <w:rPr>
                              <w:spacing w:val="-1"/>
                              <w:sz w:val="16"/>
                              <w:szCs w:val="16"/>
                            </w:rPr>
                            <w:t>Version</w:t>
                          </w:r>
                          <w:r>
                            <w:rPr>
                              <w:spacing w:val="1"/>
                              <w:sz w:val="16"/>
                              <w:szCs w:val="16"/>
                            </w:rPr>
                            <w:t xml:space="preserve"> 24 May 2018</w:t>
                          </w:r>
                          <w:r>
                            <w:rPr>
                              <w:spacing w:val="-3"/>
                              <w:sz w:val="16"/>
                              <w:szCs w:val="16"/>
                            </w:rPr>
                            <w:t xml:space="preserve"> </w:t>
                          </w:r>
                          <w:r>
                            <w:rPr>
                              <w:spacing w:val="-1"/>
                              <w:sz w:val="16"/>
                              <w:szCs w:val="16"/>
                            </w:rPr>
                            <w:t>September</w:t>
                          </w:r>
                          <w:r>
                            <w:rPr>
                              <w:sz w:val="16"/>
                              <w:szCs w:val="16"/>
                            </w:rPr>
                            <w:t xml:space="preserve"> </w:t>
                          </w:r>
                          <w:r>
                            <w:rPr>
                              <w:spacing w:val="-1"/>
                              <w:sz w:val="16"/>
                              <w:szCs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0F5E989" id="_x0000_t202" coordsize="21600,21600" o:spt="202" path="m,l,21600r21600,l21600,xe">
              <v:stroke joinstyle="miter"/>
              <v:path gradientshapeok="t" o:connecttype="rect"/>
            </v:shapetype>
            <v:shape id="Text Box 22" o:spid="_x0000_s1027" type="#_x0000_t202" style="position:absolute;margin-left:41.6pt;margin-top:796.75pt;width:97.35pt;height:10.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KG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" o:allowincell="f" filled="f" stroked="f">
              <v:textbox inset="0,0,0,0">
                <w:txbxContent>
                  <w:p w14:paraId="09717A70" w14:textId="77777777" w:rsidR="00F60C84" w:rsidRDefault="00F60C84">
                    <w:pPr>
                      <w:pStyle w:val="BodyText"/>
                      <w:kinsoku w:val="0"/>
                      <w:overflowPunct w:val="0"/>
                      <w:ind w:left="0" w:firstLine="0"/>
                      <w:rPr>
                        <w:spacing w:val="-1"/>
                        <w:sz w:val="16"/>
                        <w:szCs w:val="16"/>
                      </w:rPr>
                    </w:pPr>
                    <w:r>
                      <w:rPr>
                        <w:spacing w:val="-1"/>
                        <w:sz w:val="16"/>
                        <w:szCs w:val="16"/>
                      </w:rPr>
                      <w:t>Version</w:t>
                    </w:r>
                    <w:r>
                      <w:rPr>
                        <w:spacing w:val="1"/>
                        <w:sz w:val="16"/>
                        <w:szCs w:val="16"/>
                      </w:rPr>
                      <w:t xml:space="preserve"> 24 May 2018</w:t>
                    </w:r>
                    <w:r>
                      <w:rPr>
                        <w:spacing w:val="-3"/>
                        <w:sz w:val="16"/>
                        <w:szCs w:val="16"/>
                      </w:rPr>
                      <w:t xml:space="preserve"> </w:t>
                    </w:r>
                    <w:r>
                      <w:rPr>
                        <w:spacing w:val="-1"/>
                        <w:sz w:val="16"/>
                        <w:szCs w:val="16"/>
                      </w:rPr>
                      <w:t>September</w:t>
                    </w:r>
                    <w:r>
                      <w:rPr>
                        <w:sz w:val="16"/>
                        <w:szCs w:val="16"/>
                      </w:rPr>
                      <w:t xml:space="preserve"> </w:t>
                    </w:r>
                    <w:r>
                      <w:rPr>
                        <w:spacing w:val="-1"/>
                        <w:sz w:val="16"/>
                        <w:szCs w:val="16"/>
                      </w:rPr>
                      <w:t>2015</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4D6A9B5F" wp14:editId="0DD77637">
              <wp:simplePos x="0" y="0"/>
              <wp:positionH relativeFrom="page">
                <wp:posOffset>3272155</wp:posOffset>
              </wp:positionH>
              <wp:positionV relativeFrom="page">
                <wp:posOffset>10118725</wp:posOffset>
              </wp:positionV>
              <wp:extent cx="659765" cy="1276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A94E" w14:textId="77777777" w:rsidR="00F60C84" w:rsidRDefault="00F60C84">
                          <w:pPr>
                            <w:pStyle w:val="BodyText"/>
                            <w:kinsoku w:val="0"/>
                            <w:overflowPunct w:val="0"/>
                            <w:ind w:left="0" w:firstLine="0"/>
                            <w:rPr>
                              <w:sz w:val="16"/>
                              <w:szCs w:val="16"/>
                            </w:rPr>
                          </w:pPr>
                          <w:r>
                            <w:rPr>
                              <w:spacing w:val="-1"/>
                              <w:sz w:val="16"/>
                              <w:szCs w:val="16"/>
                            </w:rPr>
                            <w:t>Page</w:t>
                          </w: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w:t>
                          </w:r>
                          <w:r>
                            <w:rPr>
                              <w:spacing w:val="-1"/>
                              <w:sz w:val="16"/>
                              <w:szCs w:val="16"/>
                            </w:rPr>
                            <w:t>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6A9B5F" id="Text Box 21" o:spid="_x0000_s1028" type="#_x0000_t202" style="position:absolute;margin-left:257.65pt;margin-top:796.75pt;width:51.95pt;height:10.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L7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" o:allowincell="f" filled="f" stroked="f">
              <v:textbox inset="0,0,0,0">
                <w:txbxContent>
                  <w:p w14:paraId="0A6AA94E" w14:textId="77777777" w:rsidR="00F60C84" w:rsidRDefault="00F60C84">
                    <w:pPr>
                      <w:pStyle w:val="BodyText"/>
                      <w:kinsoku w:val="0"/>
                      <w:overflowPunct w:val="0"/>
                      <w:ind w:left="0" w:firstLine="0"/>
                      <w:rPr>
                        <w:sz w:val="16"/>
                        <w:szCs w:val="16"/>
                      </w:rPr>
                    </w:pPr>
                    <w:r>
                      <w:rPr>
                        <w:spacing w:val="-1"/>
                        <w:sz w:val="16"/>
                        <w:szCs w:val="16"/>
                      </w:rPr>
                      <w:t>Page</w:t>
                    </w: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w:t>
                    </w:r>
                    <w:r>
                      <w:rPr>
                        <w:spacing w:val="-1"/>
                        <w:sz w:val="16"/>
                        <w:szCs w:val="16"/>
                      </w:rPr>
                      <w:t>of 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769" w14:textId="77777777" w:rsidR="00F60C84" w:rsidRDefault="00F60C8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135C205" wp14:editId="6661244A">
              <wp:simplePos x="0" y="0"/>
              <wp:positionH relativeFrom="page">
                <wp:posOffset>528320</wp:posOffset>
              </wp:positionH>
              <wp:positionV relativeFrom="page">
                <wp:posOffset>10118725</wp:posOffset>
              </wp:positionV>
              <wp:extent cx="1236345" cy="127635"/>
              <wp:effectExtent l="4445" t="317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826A" w14:textId="77777777" w:rsidR="00F60C84" w:rsidRDefault="00F60C84">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135C205" id="_x0000_t202" coordsize="21600,21600" o:spt="202" path="m,l,21600r21600,l21600,xe">
              <v:stroke joinstyle="miter"/>
              <v:path gradientshapeok="t" o:connecttype="rect"/>
            </v:shapetype>
            <v:shape id="Text Box 2" o:spid="_x0000_s1029" type="#_x0000_t202" style="position:absolute;margin-left:41.6pt;margin-top:796.75pt;width:97.3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qc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TMhgFs3COUYFnPnBIprN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" filled="f" stroked="f">
              <v:textbox inset="0,0,0,0">
                <w:txbxContent>
                  <w:p w14:paraId="388D826A" w14:textId="77777777" w:rsidR="00F60C84" w:rsidRDefault="00F60C84">
                    <w:pPr>
                      <w:ind w:lef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37BA08FE" wp14:editId="76F7D781">
              <wp:simplePos x="0" y="0"/>
              <wp:positionH relativeFrom="page">
                <wp:posOffset>3272155</wp:posOffset>
              </wp:positionH>
              <wp:positionV relativeFrom="page">
                <wp:posOffset>10118725</wp:posOffset>
              </wp:positionV>
              <wp:extent cx="659765" cy="127635"/>
              <wp:effectExtent l="0" t="3175"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B3A4" w14:textId="0BF45650" w:rsidR="00F60C84" w:rsidRDefault="00F60C84" w:rsidP="00016E59">
                          <w:pPr>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A08FE" id="Text Box 1" o:spid="_x0000_s1030" type="#_x0000_t202" style="position:absolute;margin-left:257.65pt;margin-top:796.75pt;width:51.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UW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uMoWcQRRiUc+cEivo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" filled="f" stroked="f">
              <v:textbox inset="0,0,0,0">
                <w:txbxContent>
                  <w:p w14:paraId="181FB3A4" w14:textId="0BF45650" w:rsidR="00F60C84" w:rsidRDefault="00F60C84" w:rsidP="00016E59">
                    <w:pPr>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EF56" w14:textId="77777777" w:rsidR="00F60C84" w:rsidRDefault="00F60C84">
      <w:r>
        <w:separator/>
      </w:r>
    </w:p>
  </w:footnote>
  <w:footnote w:type="continuationSeparator" w:id="0">
    <w:p w14:paraId="56A27A2A" w14:textId="77777777" w:rsidR="00F60C84" w:rsidRDefault="00F6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7313" w14:textId="77777777" w:rsidR="00F60C84" w:rsidRDefault="00F60C84">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5920" behindDoc="1" locked="0" layoutInCell="0" allowOverlap="1" wp14:anchorId="075AC0F1" wp14:editId="3FA89200">
              <wp:simplePos x="0" y="0"/>
              <wp:positionH relativeFrom="page">
                <wp:posOffset>2269490</wp:posOffset>
              </wp:positionH>
              <wp:positionV relativeFrom="page">
                <wp:posOffset>457200</wp:posOffset>
              </wp:positionV>
              <wp:extent cx="2844800" cy="8890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076F" w14:textId="77777777" w:rsidR="00F60C84" w:rsidRDefault="00F60C84">
                          <w:pPr>
                            <w:widowControl/>
                            <w:spacing w:line="1400" w:lineRule="atLeast"/>
                          </w:pPr>
                          <w:r>
                            <w:rPr>
                              <w:noProof/>
                            </w:rPr>
                            <w:drawing>
                              <wp:inline distT="0" distB="0" distL="0" distR="0" wp14:anchorId="22B22A47" wp14:editId="280CADBA">
                                <wp:extent cx="2235600" cy="414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tshire_council_logo_-_2019_a4.png"/>
                                        <pic:cNvPicPr/>
                                      </pic:nvPicPr>
                                      <pic:blipFill>
                                        <a:blip r:embed="rId1">
                                          <a:extLst>
                                            <a:ext uri="{28A0092B-C50C-407E-A947-70E740481C1C}">
                                              <a14:useLocalDpi xmlns:a14="http://schemas.microsoft.com/office/drawing/2010/main" val="0"/>
                                            </a:ext>
                                          </a:extLst>
                                        </a:blip>
                                        <a:stretch>
                                          <a:fillRect/>
                                        </a:stretch>
                                      </pic:blipFill>
                                      <pic:spPr>
                                        <a:xfrm>
                                          <a:off x="0" y="0"/>
                                          <a:ext cx="2235600" cy="414000"/>
                                        </a:xfrm>
                                        <a:prstGeom prst="rect">
                                          <a:avLst/>
                                        </a:prstGeom>
                                      </pic:spPr>
                                    </pic:pic>
                                  </a:graphicData>
                                </a:graphic>
                              </wp:inline>
                            </w:drawing>
                          </w:r>
                        </w:p>
                        <w:p w14:paraId="2EA5EEE3" w14:textId="77777777" w:rsidR="00F60C84" w:rsidRDefault="00F60C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5AC0F1" id="Rectangle 24" o:spid="_x0000_s1026" style="position:absolute;margin-left:178.7pt;margin-top:36pt;width:224pt;height:7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" o:allowincell="f" filled="f" stroked="f">
              <v:textbox inset="0,0,0,0">
                <w:txbxContent>
                  <w:p w14:paraId="3CAC076F" w14:textId="77777777" w:rsidR="00F60C84" w:rsidRDefault="00F60C84">
                    <w:pPr>
                      <w:widowControl/>
                      <w:spacing w:line="1400" w:lineRule="atLeast"/>
                    </w:pPr>
                    <w:r>
                      <w:rPr>
                        <w:noProof/>
                      </w:rPr>
                      <w:drawing>
                        <wp:inline distT="0" distB="0" distL="0" distR="0" wp14:anchorId="22B22A47" wp14:editId="280CADBA">
                          <wp:extent cx="2235600" cy="414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tshire_council_logo_-_2019_a4.png"/>
                                  <pic:cNvPicPr/>
                                </pic:nvPicPr>
                                <pic:blipFill>
                                  <a:blip r:embed="rId2">
                                    <a:extLst>
                                      <a:ext uri="{28A0092B-C50C-407E-A947-70E740481C1C}">
                                        <a14:useLocalDpi xmlns:a14="http://schemas.microsoft.com/office/drawing/2010/main" val="0"/>
                                      </a:ext>
                                    </a:extLst>
                                  </a:blip>
                                  <a:stretch>
                                    <a:fillRect/>
                                  </a:stretch>
                                </pic:blipFill>
                                <pic:spPr>
                                  <a:xfrm>
                                    <a:off x="0" y="0"/>
                                    <a:ext cx="2235600" cy="414000"/>
                                  </a:xfrm>
                                  <a:prstGeom prst="rect">
                                    <a:avLst/>
                                  </a:prstGeom>
                                </pic:spPr>
                              </pic:pic>
                            </a:graphicData>
                          </a:graphic>
                        </wp:inline>
                      </w:drawing>
                    </w:r>
                  </w:p>
                  <w:p w14:paraId="2EA5EEE3" w14:textId="77777777" w:rsidR="00F60C84" w:rsidRDefault="00F60C8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37B6" w14:textId="59F9258B" w:rsidR="00F60C84" w:rsidRDefault="00F60C84" w:rsidP="00C362D1">
    <w:pPr>
      <w:spacing w:line="14" w:lineRule="auto"/>
      <w:jc w:val="center"/>
      <w:rPr>
        <w:sz w:val="20"/>
        <w:szCs w:val="20"/>
      </w:rPr>
    </w:pPr>
    <w:r>
      <w:rPr>
        <w:noProof/>
      </w:rPr>
      <w:drawing>
        <wp:anchor distT="0" distB="0" distL="114300" distR="114300" simplePos="0" relativeHeight="251663872" behindDoc="1" locked="0" layoutInCell="1" allowOverlap="1" wp14:anchorId="0074DF38" wp14:editId="6C23D5DC">
          <wp:simplePos x="0" y="0"/>
          <wp:positionH relativeFrom="column">
            <wp:posOffset>2108200</wp:posOffset>
          </wp:positionH>
          <wp:positionV relativeFrom="paragraph">
            <wp:posOffset>50800</wp:posOffset>
          </wp:positionV>
          <wp:extent cx="2234189" cy="41452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tshire_council_logo_-_2019_a4.png"/>
                  <pic:cNvPicPr/>
                </pic:nvPicPr>
                <pic:blipFill>
                  <a:blip r:embed="rId1">
                    <a:extLst>
                      <a:ext uri="{28A0092B-C50C-407E-A947-70E740481C1C}">
                        <a14:useLocalDpi xmlns:a14="http://schemas.microsoft.com/office/drawing/2010/main" val="0"/>
                      </a:ext>
                    </a:extLst>
                  </a:blip>
                  <a:stretch>
                    <a:fillRect/>
                  </a:stretch>
                </pic:blipFill>
                <pic:spPr>
                  <a:xfrm>
                    <a:off x="0" y="0"/>
                    <a:ext cx="2234189" cy="41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AC0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31617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538" w:hanging="426"/>
      </w:pPr>
      <w:rPr>
        <w:rFonts w:ascii="Arial" w:hAnsi="Arial" w:cs="Arial"/>
        <w:b/>
        <w:bCs/>
        <w:spacing w:val="-1"/>
        <w:w w:val="99"/>
        <w:sz w:val="14"/>
        <w:szCs w:val="14"/>
      </w:rPr>
    </w:lvl>
    <w:lvl w:ilvl="1">
      <w:start w:val="1"/>
      <w:numFmt w:val="decimal"/>
      <w:lvlText w:val="%1.%2"/>
      <w:lvlJc w:val="left"/>
      <w:pPr>
        <w:ind w:left="538" w:hanging="426"/>
      </w:pPr>
      <w:rPr>
        <w:rFonts w:ascii="Arial" w:hAnsi="Arial" w:cs="Arial"/>
        <w:b w:val="0"/>
        <w:bCs w:val="0"/>
        <w:spacing w:val="-1"/>
        <w:w w:val="99"/>
        <w:sz w:val="13"/>
        <w:szCs w:val="13"/>
      </w:rPr>
    </w:lvl>
    <w:lvl w:ilvl="2">
      <w:start w:val="1"/>
      <w:numFmt w:val="lowerLetter"/>
      <w:lvlText w:val="(%3)"/>
      <w:lvlJc w:val="left"/>
      <w:pPr>
        <w:ind w:left="1106" w:hanging="428"/>
      </w:pPr>
      <w:rPr>
        <w:rFonts w:ascii="Arial" w:hAnsi="Arial" w:cs="Arial"/>
        <w:b w:val="0"/>
        <w:bCs w:val="0"/>
        <w:w w:val="99"/>
        <w:sz w:val="13"/>
        <w:szCs w:val="13"/>
      </w:rPr>
    </w:lvl>
    <w:lvl w:ilvl="3">
      <w:start w:val="1"/>
      <w:numFmt w:val="lowerRoman"/>
      <w:lvlText w:val="(%4)"/>
      <w:lvlJc w:val="left"/>
      <w:pPr>
        <w:ind w:left="1530" w:hanging="425"/>
      </w:pPr>
      <w:rPr>
        <w:rFonts w:ascii="Arial" w:hAnsi="Arial" w:cs="Arial"/>
        <w:b w:val="0"/>
        <w:bCs w:val="0"/>
        <w:w w:val="99"/>
        <w:sz w:val="13"/>
        <w:szCs w:val="13"/>
      </w:rPr>
    </w:lvl>
    <w:lvl w:ilvl="4">
      <w:numFmt w:val="bullet"/>
      <w:lvlText w:val="•"/>
      <w:lvlJc w:val="left"/>
      <w:pPr>
        <w:ind w:left="1106" w:hanging="425"/>
      </w:pPr>
    </w:lvl>
    <w:lvl w:ilvl="5">
      <w:numFmt w:val="bullet"/>
      <w:lvlText w:val="•"/>
      <w:lvlJc w:val="left"/>
      <w:pPr>
        <w:ind w:left="1530" w:hanging="425"/>
      </w:pPr>
    </w:lvl>
    <w:lvl w:ilvl="6">
      <w:numFmt w:val="bullet"/>
      <w:lvlText w:val="•"/>
      <w:lvlJc w:val="left"/>
      <w:pPr>
        <w:ind w:left="1530" w:hanging="425"/>
      </w:pPr>
    </w:lvl>
    <w:lvl w:ilvl="7">
      <w:numFmt w:val="bullet"/>
      <w:lvlText w:val="•"/>
      <w:lvlJc w:val="left"/>
      <w:pPr>
        <w:ind w:left="1105" w:hanging="425"/>
      </w:pPr>
    </w:lvl>
    <w:lvl w:ilvl="8">
      <w:numFmt w:val="bullet"/>
      <w:lvlText w:val="•"/>
      <w:lvlJc w:val="left"/>
      <w:pPr>
        <w:ind w:left="679" w:hanging="425"/>
      </w:pPr>
    </w:lvl>
  </w:abstractNum>
  <w:abstractNum w:abstractNumId="3" w15:restartNumberingAfterBreak="0">
    <w:nsid w:val="00000403"/>
    <w:multiLevelType w:val="multilevel"/>
    <w:tmpl w:val="00000886"/>
    <w:lvl w:ilvl="0">
      <w:start w:val="1"/>
      <w:numFmt w:val="lowerLetter"/>
      <w:lvlText w:val="(%1)"/>
      <w:lvlJc w:val="left"/>
      <w:pPr>
        <w:ind w:left="538" w:hanging="425"/>
      </w:pPr>
      <w:rPr>
        <w:rFonts w:ascii="Arial" w:hAnsi="Arial" w:cs="Arial"/>
        <w:b w:val="0"/>
        <w:bCs w:val="0"/>
        <w:w w:val="99"/>
        <w:sz w:val="13"/>
        <w:szCs w:val="13"/>
      </w:rPr>
    </w:lvl>
    <w:lvl w:ilvl="1">
      <w:numFmt w:val="bullet"/>
      <w:lvlText w:val="•"/>
      <w:lvlJc w:val="left"/>
      <w:pPr>
        <w:ind w:left="918" w:hanging="425"/>
      </w:pPr>
    </w:lvl>
    <w:lvl w:ilvl="2">
      <w:numFmt w:val="bullet"/>
      <w:lvlText w:val="•"/>
      <w:lvlJc w:val="left"/>
      <w:pPr>
        <w:ind w:left="1297" w:hanging="425"/>
      </w:pPr>
    </w:lvl>
    <w:lvl w:ilvl="3">
      <w:numFmt w:val="bullet"/>
      <w:lvlText w:val="•"/>
      <w:lvlJc w:val="left"/>
      <w:pPr>
        <w:ind w:left="1677" w:hanging="425"/>
      </w:pPr>
    </w:lvl>
    <w:lvl w:ilvl="4">
      <w:numFmt w:val="bullet"/>
      <w:lvlText w:val="•"/>
      <w:lvlJc w:val="left"/>
      <w:pPr>
        <w:ind w:left="2057" w:hanging="425"/>
      </w:pPr>
    </w:lvl>
    <w:lvl w:ilvl="5">
      <w:numFmt w:val="bullet"/>
      <w:lvlText w:val="•"/>
      <w:lvlJc w:val="left"/>
      <w:pPr>
        <w:ind w:left="2437" w:hanging="425"/>
      </w:pPr>
    </w:lvl>
    <w:lvl w:ilvl="6">
      <w:numFmt w:val="bullet"/>
      <w:lvlText w:val="•"/>
      <w:lvlJc w:val="left"/>
      <w:pPr>
        <w:ind w:left="2817" w:hanging="425"/>
      </w:pPr>
    </w:lvl>
    <w:lvl w:ilvl="7">
      <w:numFmt w:val="bullet"/>
      <w:lvlText w:val="•"/>
      <w:lvlJc w:val="left"/>
      <w:pPr>
        <w:ind w:left="3196" w:hanging="425"/>
      </w:pPr>
    </w:lvl>
    <w:lvl w:ilvl="8">
      <w:numFmt w:val="bullet"/>
      <w:lvlText w:val="•"/>
      <w:lvlJc w:val="left"/>
      <w:pPr>
        <w:ind w:left="3576" w:hanging="425"/>
      </w:pPr>
    </w:lvl>
  </w:abstractNum>
  <w:abstractNum w:abstractNumId="4" w15:restartNumberingAfterBreak="0">
    <w:nsid w:val="00000404"/>
    <w:multiLevelType w:val="multilevel"/>
    <w:tmpl w:val="00000887"/>
    <w:lvl w:ilvl="0">
      <w:start w:val="1"/>
      <w:numFmt w:val="lowerLetter"/>
      <w:lvlText w:val="(%1)"/>
      <w:lvlJc w:val="left"/>
      <w:pPr>
        <w:ind w:left="538" w:hanging="425"/>
      </w:pPr>
      <w:rPr>
        <w:rFonts w:ascii="Arial" w:hAnsi="Arial" w:cs="Arial"/>
        <w:b w:val="0"/>
        <w:bCs w:val="0"/>
        <w:w w:val="99"/>
        <w:sz w:val="13"/>
        <w:szCs w:val="13"/>
      </w:rPr>
    </w:lvl>
    <w:lvl w:ilvl="1">
      <w:start w:val="1"/>
      <w:numFmt w:val="lowerRoman"/>
      <w:lvlText w:val="(%2)"/>
      <w:lvlJc w:val="left"/>
      <w:pPr>
        <w:ind w:left="965" w:hanging="428"/>
      </w:pPr>
      <w:rPr>
        <w:rFonts w:ascii="Arial" w:hAnsi="Arial" w:cs="Arial"/>
        <w:b w:val="0"/>
        <w:bCs w:val="0"/>
        <w:w w:val="99"/>
        <w:sz w:val="13"/>
        <w:szCs w:val="13"/>
      </w:rPr>
    </w:lvl>
    <w:lvl w:ilvl="2">
      <w:numFmt w:val="bullet"/>
      <w:lvlText w:val="•"/>
      <w:lvlJc w:val="left"/>
      <w:pPr>
        <w:ind w:left="1340" w:hanging="428"/>
      </w:pPr>
    </w:lvl>
    <w:lvl w:ilvl="3">
      <w:numFmt w:val="bullet"/>
      <w:lvlText w:val="•"/>
      <w:lvlJc w:val="left"/>
      <w:pPr>
        <w:ind w:left="1714" w:hanging="428"/>
      </w:pPr>
    </w:lvl>
    <w:lvl w:ilvl="4">
      <w:numFmt w:val="bullet"/>
      <w:lvlText w:val="•"/>
      <w:lvlJc w:val="left"/>
      <w:pPr>
        <w:ind w:left="2089" w:hanging="428"/>
      </w:pPr>
    </w:lvl>
    <w:lvl w:ilvl="5">
      <w:numFmt w:val="bullet"/>
      <w:lvlText w:val="•"/>
      <w:lvlJc w:val="left"/>
      <w:pPr>
        <w:ind w:left="2463" w:hanging="428"/>
      </w:pPr>
    </w:lvl>
    <w:lvl w:ilvl="6">
      <w:numFmt w:val="bullet"/>
      <w:lvlText w:val="•"/>
      <w:lvlJc w:val="left"/>
      <w:pPr>
        <w:ind w:left="2838" w:hanging="428"/>
      </w:pPr>
    </w:lvl>
    <w:lvl w:ilvl="7">
      <w:numFmt w:val="bullet"/>
      <w:lvlText w:val="•"/>
      <w:lvlJc w:val="left"/>
      <w:pPr>
        <w:ind w:left="3212" w:hanging="428"/>
      </w:pPr>
    </w:lvl>
    <w:lvl w:ilvl="8">
      <w:numFmt w:val="bullet"/>
      <w:lvlText w:val="•"/>
      <w:lvlJc w:val="left"/>
      <w:pPr>
        <w:ind w:left="3587" w:hanging="428"/>
      </w:pPr>
    </w:lvl>
  </w:abstractNum>
  <w:abstractNum w:abstractNumId="5" w15:restartNumberingAfterBreak="0">
    <w:nsid w:val="00000405"/>
    <w:multiLevelType w:val="multilevel"/>
    <w:tmpl w:val="00000888"/>
    <w:lvl w:ilvl="0">
      <w:start w:val="1"/>
      <w:numFmt w:val="lowerLetter"/>
      <w:lvlText w:val="(%1)"/>
      <w:lvlJc w:val="left"/>
      <w:pPr>
        <w:ind w:left="1106" w:hanging="428"/>
      </w:pPr>
      <w:rPr>
        <w:rFonts w:ascii="Arial" w:hAnsi="Arial" w:cs="Arial"/>
        <w:b w:val="0"/>
        <w:bCs w:val="0"/>
        <w:w w:val="99"/>
        <w:sz w:val="13"/>
        <w:szCs w:val="13"/>
      </w:rPr>
    </w:lvl>
    <w:lvl w:ilvl="1">
      <w:numFmt w:val="bullet"/>
      <w:lvlText w:val="•"/>
      <w:lvlJc w:val="left"/>
      <w:pPr>
        <w:ind w:left="1488" w:hanging="428"/>
      </w:pPr>
    </w:lvl>
    <w:lvl w:ilvl="2">
      <w:numFmt w:val="bullet"/>
      <w:lvlText w:val="•"/>
      <w:lvlJc w:val="left"/>
      <w:pPr>
        <w:ind w:left="1871" w:hanging="428"/>
      </w:pPr>
    </w:lvl>
    <w:lvl w:ilvl="3">
      <w:numFmt w:val="bullet"/>
      <w:lvlText w:val="•"/>
      <w:lvlJc w:val="left"/>
      <w:pPr>
        <w:ind w:left="2254" w:hanging="428"/>
      </w:pPr>
    </w:lvl>
    <w:lvl w:ilvl="4">
      <w:numFmt w:val="bullet"/>
      <w:lvlText w:val="•"/>
      <w:lvlJc w:val="left"/>
      <w:pPr>
        <w:ind w:left="2637" w:hanging="428"/>
      </w:pPr>
    </w:lvl>
    <w:lvl w:ilvl="5">
      <w:numFmt w:val="bullet"/>
      <w:lvlText w:val="•"/>
      <w:lvlJc w:val="left"/>
      <w:pPr>
        <w:ind w:left="3020" w:hanging="428"/>
      </w:pPr>
    </w:lvl>
    <w:lvl w:ilvl="6">
      <w:numFmt w:val="bullet"/>
      <w:lvlText w:val="•"/>
      <w:lvlJc w:val="left"/>
      <w:pPr>
        <w:ind w:left="3403" w:hanging="428"/>
      </w:pPr>
    </w:lvl>
    <w:lvl w:ilvl="7">
      <w:numFmt w:val="bullet"/>
      <w:lvlText w:val="•"/>
      <w:lvlJc w:val="left"/>
      <w:pPr>
        <w:ind w:left="3785" w:hanging="428"/>
      </w:pPr>
    </w:lvl>
    <w:lvl w:ilvl="8">
      <w:numFmt w:val="bullet"/>
      <w:lvlText w:val="•"/>
      <w:lvlJc w:val="left"/>
      <w:pPr>
        <w:ind w:left="4168" w:hanging="428"/>
      </w:pPr>
    </w:lvl>
  </w:abstractNum>
  <w:abstractNum w:abstractNumId="6" w15:restartNumberingAfterBreak="0">
    <w:nsid w:val="00000406"/>
    <w:multiLevelType w:val="multilevel"/>
    <w:tmpl w:val="00000889"/>
    <w:lvl w:ilvl="0">
      <w:start w:val="1"/>
      <w:numFmt w:val="lowerLetter"/>
      <w:lvlText w:val="(%1)"/>
      <w:lvlJc w:val="left"/>
      <w:pPr>
        <w:ind w:left="1106" w:hanging="428"/>
      </w:pPr>
      <w:rPr>
        <w:rFonts w:ascii="Arial" w:hAnsi="Arial" w:cs="Arial"/>
        <w:b w:val="0"/>
        <w:bCs w:val="0"/>
        <w:w w:val="99"/>
        <w:sz w:val="13"/>
        <w:szCs w:val="13"/>
      </w:rPr>
    </w:lvl>
    <w:lvl w:ilvl="1">
      <w:numFmt w:val="bullet"/>
      <w:lvlText w:val="•"/>
      <w:lvlJc w:val="left"/>
      <w:pPr>
        <w:ind w:left="1488" w:hanging="428"/>
      </w:pPr>
    </w:lvl>
    <w:lvl w:ilvl="2">
      <w:numFmt w:val="bullet"/>
      <w:lvlText w:val="•"/>
      <w:lvlJc w:val="left"/>
      <w:pPr>
        <w:ind w:left="1871" w:hanging="428"/>
      </w:pPr>
    </w:lvl>
    <w:lvl w:ilvl="3">
      <w:numFmt w:val="bullet"/>
      <w:lvlText w:val="•"/>
      <w:lvlJc w:val="left"/>
      <w:pPr>
        <w:ind w:left="2254" w:hanging="428"/>
      </w:pPr>
    </w:lvl>
    <w:lvl w:ilvl="4">
      <w:numFmt w:val="bullet"/>
      <w:lvlText w:val="•"/>
      <w:lvlJc w:val="left"/>
      <w:pPr>
        <w:ind w:left="2637" w:hanging="428"/>
      </w:pPr>
    </w:lvl>
    <w:lvl w:ilvl="5">
      <w:numFmt w:val="bullet"/>
      <w:lvlText w:val="•"/>
      <w:lvlJc w:val="left"/>
      <w:pPr>
        <w:ind w:left="3020" w:hanging="428"/>
      </w:pPr>
    </w:lvl>
    <w:lvl w:ilvl="6">
      <w:numFmt w:val="bullet"/>
      <w:lvlText w:val="•"/>
      <w:lvlJc w:val="left"/>
      <w:pPr>
        <w:ind w:left="3402" w:hanging="428"/>
      </w:pPr>
    </w:lvl>
    <w:lvl w:ilvl="7">
      <w:numFmt w:val="bullet"/>
      <w:lvlText w:val="•"/>
      <w:lvlJc w:val="left"/>
      <w:pPr>
        <w:ind w:left="3785" w:hanging="428"/>
      </w:pPr>
    </w:lvl>
    <w:lvl w:ilvl="8">
      <w:numFmt w:val="bullet"/>
      <w:lvlText w:val="•"/>
      <w:lvlJc w:val="left"/>
      <w:pPr>
        <w:ind w:left="4168" w:hanging="428"/>
      </w:pPr>
    </w:lvl>
  </w:abstractNum>
  <w:abstractNum w:abstractNumId="7" w15:restartNumberingAfterBreak="0">
    <w:nsid w:val="126732B4"/>
    <w:multiLevelType w:val="hybridMultilevel"/>
    <w:tmpl w:val="D938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25F6A"/>
    <w:multiLevelType w:val="hybridMultilevel"/>
    <w:tmpl w:val="5A5E3D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95389"/>
    <w:multiLevelType w:val="hybridMultilevel"/>
    <w:tmpl w:val="DB7A9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E62B7"/>
    <w:multiLevelType w:val="multilevel"/>
    <w:tmpl w:val="F40AE678"/>
    <w:lvl w:ilvl="0">
      <w:start w:val="15"/>
      <w:numFmt w:val="decimal"/>
      <w:lvlText w:val="%1"/>
      <w:lvlJc w:val="left"/>
      <w:pPr>
        <w:tabs>
          <w:tab w:val="num" w:pos="360"/>
        </w:tabs>
        <w:ind w:left="360" w:hanging="360"/>
      </w:pPr>
    </w:lvl>
    <w:lvl w:ilvl="1">
      <w:start w:val="4"/>
      <w:numFmt w:val="none"/>
      <w:pStyle w:val="01-Level2-BB"/>
      <w:lvlText w:val="13.3"/>
      <w:lvlJc w:val="left"/>
      <w:pPr>
        <w:tabs>
          <w:tab w:val="num" w:pos="720"/>
        </w:tabs>
        <w:ind w:left="720" w:hanging="720"/>
      </w:pPr>
    </w:lvl>
    <w:lvl w:ilvl="2">
      <w:start w:val="1"/>
      <w:numFmt w:val="decimal"/>
      <w:pStyle w:val="01-Level3-BB"/>
      <w:lvlText w:val="13.2.%3"/>
      <w:lvlJc w:val="left"/>
      <w:pPr>
        <w:tabs>
          <w:tab w:val="num" w:pos="720"/>
        </w:tabs>
        <w:ind w:left="720" w:firstLine="131"/>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380A0DCB"/>
    <w:multiLevelType w:val="hybridMultilevel"/>
    <w:tmpl w:val="A2F6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2057"/>
    <w:multiLevelType w:val="hybridMultilevel"/>
    <w:tmpl w:val="A8FA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BDD04A46"/>
    <w:lvl w:ilvl="0">
      <w:start w:val="1"/>
      <w:numFmt w:val="decimal"/>
      <w:pStyle w:val="Sch1styleclause"/>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ch1stylesubclause"/>
      <w:lvlText w:val="%1.%2"/>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pStyle w:val="Sch1stylepara"/>
      <w:lvlText w:val="(%3)"/>
      <w:lvlJc w:val="left"/>
      <w:pPr>
        <w:tabs>
          <w:tab w:val="num" w:pos="1559"/>
        </w:tabs>
        <w:ind w:left="1559"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pStyle w:val="Sch1stylesubpara"/>
      <w:lvlText w:val="(%4)"/>
      <w:lvlJc w:val="left"/>
      <w:pPr>
        <w:tabs>
          <w:tab w:val="num" w:pos="2421"/>
        </w:tabs>
        <w:snapToGrid w:val="0"/>
        <w:ind w:left="2268" w:hanging="567"/>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4AA25CA1"/>
    <w:multiLevelType w:val="hybridMultilevel"/>
    <w:tmpl w:val="CDD4DB94"/>
    <w:lvl w:ilvl="0" w:tplc="6360CC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1E13"/>
    <w:multiLevelType w:val="hybridMultilevel"/>
    <w:tmpl w:val="C95C42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836D7"/>
    <w:multiLevelType w:val="hybridMultilevel"/>
    <w:tmpl w:val="46D6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18530E"/>
    <w:multiLevelType w:val="hybridMultilevel"/>
    <w:tmpl w:val="35DA50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91CE2"/>
    <w:multiLevelType w:val="hybridMultilevel"/>
    <w:tmpl w:val="7EB6ABBA"/>
    <w:lvl w:ilvl="0" w:tplc="6360CC78">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6966731"/>
    <w:multiLevelType w:val="multilevel"/>
    <w:tmpl w:val="E8524FFA"/>
    <w:lvl w:ilvl="0">
      <w:start w:val="1"/>
      <w:numFmt w:val="upperLetter"/>
      <w:pStyle w:val="ABackground"/>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cs="Times New Roman" w:hint="default"/>
        <w:color w:val="000000"/>
      </w:rPr>
    </w:lvl>
    <w:lvl w:ilvl="1">
      <w:start w:val="1"/>
      <w:numFmt w:val="lowerLetter"/>
      <w:pStyle w:val="DefinedTermNumber"/>
      <w:lvlText w:val="%1%2)"/>
      <w:lvlJc w:val="left"/>
      <w:pPr>
        <w:tabs>
          <w:tab w:val="num" w:pos="1554"/>
        </w:tabs>
        <w:ind w:left="1554"/>
      </w:pPr>
      <w:rPr>
        <w:rFonts w:cs="Times New Roman" w:hint="default"/>
      </w:rPr>
    </w:lvl>
    <w:lvl w:ilvl="2">
      <w:start w:val="1"/>
      <w:numFmt w:val="none"/>
      <w:lvlText w:val=""/>
      <w:lvlJc w:val="left"/>
      <w:pPr>
        <w:tabs>
          <w:tab w:val="num" w:pos="1555"/>
        </w:tabs>
        <w:ind w:left="1555" w:hanging="561"/>
      </w:pPr>
      <w:rPr>
        <w:rFonts w:cs="Times New Roman" w:hint="default"/>
      </w:rPr>
    </w:lvl>
    <w:lvl w:ilvl="3">
      <w:start w:val="1"/>
      <w:numFmt w:val="lowerRoman"/>
      <w:lvlText w:val="(%4)"/>
      <w:lvlJc w:val="left"/>
      <w:pPr>
        <w:tabs>
          <w:tab w:val="num" w:pos="2419"/>
        </w:tabs>
        <w:ind w:left="2275" w:hanging="576"/>
      </w:pPr>
      <w:rPr>
        <w:rFonts w:cs="Times New Roman" w:hint="default"/>
        <w:sz w:val="2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D80149E"/>
    <w:multiLevelType w:val="hybridMultilevel"/>
    <w:tmpl w:val="D890BFB0"/>
    <w:lvl w:ilvl="0" w:tplc="CE6A6D56">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1DA6B838"/>
    <w:name w:val="main_list"/>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30"/>
        </w:tabs>
        <w:ind w:left="1430" w:hanging="72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559" w:hanging="567"/>
      </w:pPr>
      <w:rPr>
        <w:rFonts w:cs="Times New Roman"/>
        <w:b w:val="0"/>
        <w:bCs w:val="0"/>
        <w:i w:val="0"/>
        <w:iCs w:val="0"/>
        <w:caps w:val="0"/>
        <w:smallCaps w:val="0"/>
        <w:strike w:val="0"/>
        <w:dstrike w:val="0"/>
        <w:noProof w:val="0"/>
        <w:vanish w:val="0"/>
        <w:webHidden w:val="0"/>
        <w:color w:val="000000"/>
        <w:spacing w:val="0"/>
        <w:kern w:val="0"/>
        <w:position w:val="0"/>
        <w:sz w:val="13"/>
        <w:szCs w:val="1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421"/>
        </w:tabs>
        <w:ind w:left="2268"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4" w15:restartNumberingAfterBreak="0">
    <w:nsid w:val="77FD717E"/>
    <w:multiLevelType w:val="hybridMultilevel"/>
    <w:tmpl w:val="87B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D5FFE"/>
    <w:multiLevelType w:val="hybridMultilevel"/>
    <w:tmpl w:val="C5B4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3"/>
  </w:num>
  <w:num w:numId="6">
    <w:abstractNumId w:val="2"/>
  </w:num>
  <w:num w:numId="7">
    <w:abstractNumId w:val="20"/>
  </w:num>
  <w:num w:numId="8">
    <w:abstractNumId w:val="10"/>
  </w:num>
  <w:num w:numId="9">
    <w:abstractNumId w:val="16"/>
  </w:num>
  <w:num w:numId="10">
    <w:abstractNumId w:val="0"/>
  </w:num>
  <w:num w:numId="11">
    <w:abstractNumId w:val="22"/>
  </w:num>
  <w:num w:numId="12">
    <w:abstractNumId w:val="19"/>
  </w:num>
  <w:num w:numId="13">
    <w:abstractNumId w:val="1"/>
  </w:num>
  <w:num w:numId="14">
    <w:abstractNumId w:val="11"/>
  </w:num>
  <w:num w:numId="15">
    <w:abstractNumId w:val="7"/>
  </w:num>
  <w:num w:numId="16">
    <w:abstractNumId w:val="24"/>
  </w:num>
  <w:num w:numId="17">
    <w:abstractNumId w:val="17"/>
  </w:num>
  <w:num w:numId="18">
    <w:abstractNumId w:val="8"/>
  </w:num>
  <w:num w:numId="19">
    <w:abstractNumId w:val="9"/>
  </w:num>
  <w:num w:numId="20">
    <w:abstractNumId w:val="15"/>
  </w:num>
  <w:num w:numId="21">
    <w:abstractNumId w:val="25"/>
  </w:num>
  <w:num w:numId="22">
    <w:abstractNumId w:val="14"/>
  </w:num>
  <w:num w:numId="23">
    <w:abstractNumId w:val="18"/>
  </w:num>
  <w:num w:numId="24">
    <w:abstractNumId w:val="21"/>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F8"/>
    <w:rsid w:val="000019AA"/>
    <w:rsid w:val="00016E59"/>
    <w:rsid w:val="00042950"/>
    <w:rsid w:val="000477E2"/>
    <w:rsid w:val="00051AE6"/>
    <w:rsid w:val="00065A39"/>
    <w:rsid w:val="00087EBB"/>
    <w:rsid w:val="000A3CC9"/>
    <w:rsid w:val="000B5D81"/>
    <w:rsid w:val="000C3E6C"/>
    <w:rsid w:val="000C7173"/>
    <w:rsid w:val="00112156"/>
    <w:rsid w:val="00122658"/>
    <w:rsid w:val="00136D1F"/>
    <w:rsid w:val="00137EC9"/>
    <w:rsid w:val="0018106B"/>
    <w:rsid w:val="001826E6"/>
    <w:rsid w:val="0019119E"/>
    <w:rsid w:val="00195B5E"/>
    <w:rsid w:val="001A39D9"/>
    <w:rsid w:val="001A7872"/>
    <w:rsid w:val="001B7EB0"/>
    <w:rsid w:val="001C0B47"/>
    <w:rsid w:val="001C11F8"/>
    <w:rsid w:val="001D1128"/>
    <w:rsid w:val="001D168D"/>
    <w:rsid w:val="001E7338"/>
    <w:rsid w:val="001F61D3"/>
    <w:rsid w:val="00212F22"/>
    <w:rsid w:val="00217971"/>
    <w:rsid w:val="00222CA5"/>
    <w:rsid w:val="00236CDD"/>
    <w:rsid w:val="002420AB"/>
    <w:rsid w:val="00251071"/>
    <w:rsid w:val="00275C93"/>
    <w:rsid w:val="00280DFD"/>
    <w:rsid w:val="00284218"/>
    <w:rsid w:val="0029179B"/>
    <w:rsid w:val="00292940"/>
    <w:rsid w:val="002A2DF0"/>
    <w:rsid w:val="002C3536"/>
    <w:rsid w:val="002D0CE8"/>
    <w:rsid w:val="002E0288"/>
    <w:rsid w:val="002E504A"/>
    <w:rsid w:val="002F4D81"/>
    <w:rsid w:val="003157BB"/>
    <w:rsid w:val="00323A9C"/>
    <w:rsid w:val="0034234B"/>
    <w:rsid w:val="00371EAD"/>
    <w:rsid w:val="00374EF9"/>
    <w:rsid w:val="00383682"/>
    <w:rsid w:val="00393DE4"/>
    <w:rsid w:val="003A2EED"/>
    <w:rsid w:val="003A454F"/>
    <w:rsid w:val="003A6827"/>
    <w:rsid w:val="003D34BC"/>
    <w:rsid w:val="003F788C"/>
    <w:rsid w:val="004173A6"/>
    <w:rsid w:val="00431E95"/>
    <w:rsid w:val="00447159"/>
    <w:rsid w:val="00461D68"/>
    <w:rsid w:val="00481F6F"/>
    <w:rsid w:val="00493A9C"/>
    <w:rsid w:val="00497B5F"/>
    <w:rsid w:val="004A39FC"/>
    <w:rsid w:val="004A4304"/>
    <w:rsid w:val="004A7046"/>
    <w:rsid w:val="004B0C85"/>
    <w:rsid w:val="004C2C78"/>
    <w:rsid w:val="004D2609"/>
    <w:rsid w:val="0050088D"/>
    <w:rsid w:val="0050660A"/>
    <w:rsid w:val="00507826"/>
    <w:rsid w:val="00526543"/>
    <w:rsid w:val="00527639"/>
    <w:rsid w:val="005315CB"/>
    <w:rsid w:val="005367B9"/>
    <w:rsid w:val="00556E95"/>
    <w:rsid w:val="005655B6"/>
    <w:rsid w:val="00592367"/>
    <w:rsid w:val="005938D6"/>
    <w:rsid w:val="005B2B50"/>
    <w:rsid w:val="005D05A5"/>
    <w:rsid w:val="005D2426"/>
    <w:rsid w:val="005D3308"/>
    <w:rsid w:val="005F0A8F"/>
    <w:rsid w:val="005F3420"/>
    <w:rsid w:val="005F6BFC"/>
    <w:rsid w:val="00620508"/>
    <w:rsid w:val="006345CC"/>
    <w:rsid w:val="006379B9"/>
    <w:rsid w:val="00672A6E"/>
    <w:rsid w:val="00673A72"/>
    <w:rsid w:val="0067554D"/>
    <w:rsid w:val="00680E3A"/>
    <w:rsid w:val="00692911"/>
    <w:rsid w:val="00693DF1"/>
    <w:rsid w:val="00694818"/>
    <w:rsid w:val="006A4568"/>
    <w:rsid w:val="006B5355"/>
    <w:rsid w:val="006C044B"/>
    <w:rsid w:val="006C2A81"/>
    <w:rsid w:val="006C47BC"/>
    <w:rsid w:val="006E19EB"/>
    <w:rsid w:val="006E4E7D"/>
    <w:rsid w:val="00717947"/>
    <w:rsid w:val="00742A54"/>
    <w:rsid w:val="0075005A"/>
    <w:rsid w:val="00755CB6"/>
    <w:rsid w:val="0078543B"/>
    <w:rsid w:val="007A19AD"/>
    <w:rsid w:val="008076A1"/>
    <w:rsid w:val="008119DB"/>
    <w:rsid w:val="008236FA"/>
    <w:rsid w:val="00824E22"/>
    <w:rsid w:val="00836B1E"/>
    <w:rsid w:val="008469B0"/>
    <w:rsid w:val="008761C4"/>
    <w:rsid w:val="00896229"/>
    <w:rsid w:val="008A387B"/>
    <w:rsid w:val="008C3E5D"/>
    <w:rsid w:val="008D33CD"/>
    <w:rsid w:val="008E0676"/>
    <w:rsid w:val="008E4D10"/>
    <w:rsid w:val="0090367D"/>
    <w:rsid w:val="00913F6F"/>
    <w:rsid w:val="0093222F"/>
    <w:rsid w:val="00944BB8"/>
    <w:rsid w:val="00951BF8"/>
    <w:rsid w:val="00971276"/>
    <w:rsid w:val="00982E55"/>
    <w:rsid w:val="00985B1D"/>
    <w:rsid w:val="009B023E"/>
    <w:rsid w:val="009B148E"/>
    <w:rsid w:val="009C28F6"/>
    <w:rsid w:val="009E1F68"/>
    <w:rsid w:val="009F2B88"/>
    <w:rsid w:val="00A27CC4"/>
    <w:rsid w:val="00A333D3"/>
    <w:rsid w:val="00A43BEF"/>
    <w:rsid w:val="00A43C1B"/>
    <w:rsid w:val="00A55BF6"/>
    <w:rsid w:val="00A63ECF"/>
    <w:rsid w:val="00A6678F"/>
    <w:rsid w:val="00A84A86"/>
    <w:rsid w:val="00A87DF7"/>
    <w:rsid w:val="00AB5679"/>
    <w:rsid w:val="00AC379C"/>
    <w:rsid w:val="00B106BE"/>
    <w:rsid w:val="00B1218D"/>
    <w:rsid w:val="00B42869"/>
    <w:rsid w:val="00B63CC5"/>
    <w:rsid w:val="00B7150E"/>
    <w:rsid w:val="00B8635D"/>
    <w:rsid w:val="00B91B76"/>
    <w:rsid w:val="00B97E10"/>
    <w:rsid w:val="00BC1471"/>
    <w:rsid w:val="00BF2D73"/>
    <w:rsid w:val="00C06CE7"/>
    <w:rsid w:val="00C2692A"/>
    <w:rsid w:val="00C34570"/>
    <w:rsid w:val="00C362D1"/>
    <w:rsid w:val="00C51790"/>
    <w:rsid w:val="00C525E0"/>
    <w:rsid w:val="00C54658"/>
    <w:rsid w:val="00C555F2"/>
    <w:rsid w:val="00C6530E"/>
    <w:rsid w:val="00C67BF9"/>
    <w:rsid w:val="00CB1F16"/>
    <w:rsid w:val="00CB2FFD"/>
    <w:rsid w:val="00CC0404"/>
    <w:rsid w:val="00CD29A5"/>
    <w:rsid w:val="00CF2F6B"/>
    <w:rsid w:val="00CF762B"/>
    <w:rsid w:val="00D00544"/>
    <w:rsid w:val="00D02162"/>
    <w:rsid w:val="00D54BBB"/>
    <w:rsid w:val="00D5542C"/>
    <w:rsid w:val="00D677CB"/>
    <w:rsid w:val="00DA0518"/>
    <w:rsid w:val="00DC00CB"/>
    <w:rsid w:val="00DC6E78"/>
    <w:rsid w:val="00DC7A02"/>
    <w:rsid w:val="00DF2071"/>
    <w:rsid w:val="00DF5B05"/>
    <w:rsid w:val="00E2037E"/>
    <w:rsid w:val="00E2145B"/>
    <w:rsid w:val="00E25EA2"/>
    <w:rsid w:val="00E42ED6"/>
    <w:rsid w:val="00E5477C"/>
    <w:rsid w:val="00E62993"/>
    <w:rsid w:val="00E72E44"/>
    <w:rsid w:val="00E80F96"/>
    <w:rsid w:val="00E81D66"/>
    <w:rsid w:val="00E829E6"/>
    <w:rsid w:val="00E847BA"/>
    <w:rsid w:val="00E94EDE"/>
    <w:rsid w:val="00E9699C"/>
    <w:rsid w:val="00EA67D8"/>
    <w:rsid w:val="00EA7C83"/>
    <w:rsid w:val="00EB2E0C"/>
    <w:rsid w:val="00EC1329"/>
    <w:rsid w:val="00EC63DE"/>
    <w:rsid w:val="00ED1F52"/>
    <w:rsid w:val="00ED2417"/>
    <w:rsid w:val="00ED39B3"/>
    <w:rsid w:val="00F066FA"/>
    <w:rsid w:val="00F151BD"/>
    <w:rsid w:val="00F22FA7"/>
    <w:rsid w:val="00F4502A"/>
    <w:rsid w:val="00F47568"/>
    <w:rsid w:val="00F60C84"/>
    <w:rsid w:val="00F62521"/>
    <w:rsid w:val="00F72A12"/>
    <w:rsid w:val="00F938A9"/>
    <w:rsid w:val="00FA05C0"/>
    <w:rsid w:val="00FA1BBE"/>
    <w:rsid w:val="00FA75DC"/>
    <w:rsid w:val="00FC09EF"/>
    <w:rsid w:val="00FD42E2"/>
    <w:rsid w:val="00FD5BFD"/>
    <w:rsid w:val="00FE7929"/>
    <w:rsid w:val="00FF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4BC4CA"/>
  <w15:docId w15:val="{EB7A7434-45D1-4D3E-B4C6-D7BD298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678" w:hanging="425"/>
      <w:outlineLvl w:val="0"/>
    </w:pPr>
    <w:rPr>
      <w:rFonts w:ascii="Arial" w:eastAsia="Arial" w:hAnsi="Arial"/>
      <w:b/>
      <w:bCs/>
      <w:sz w:val="13"/>
      <w:szCs w:val="13"/>
    </w:rPr>
  </w:style>
  <w:style w:type="paragraph" w:styleId="Heading2">
    <w:name w:val="heading 2"/>
    <w:basedOn w:val="Normal"/>
    <w:next w:val="Normal"/>
    <w:link w:val="Heading2Char"/>
    <w:uiPriority w:val="1"/>
    <w:semiHidden/>
    <w:unhideWhenUsed/>
    <w:qFormat/>
    <w:rsid w:val="006B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semiHidden/>
    <w:unhideWhenUsed/>
    <w:qFormat/>
    <w:rsid w:val="006B53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semiHidden/>
    <w:unhideWhenUsed/>
    <w:qFormat/>
    <w:rsid w:val="00EA67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semiHidden/>
    <w:unhideWhenUsed/>
    <w:qFormat/>
    <w:rsid w:val="001B7EB0"/>
    <w:pPr>
      <w:ind w:left="678" w:hanging="425"/>
      <w:outlineLvl w:val="4"/>
    </w:pPr>
    <w:rPr>
      <w:rFonts w:ascii="Arial" w:eastAsia="Arial" w:hAnsi="Arial" w:cs="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428"/>
    </w:pPr>
    <w:rPr>
      <w:rFonts w:ascii="Arial" w:eastAsia="Arial" w:hAnsi="Arial"/>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525E0"/>
    <w:pPr>
      <w:tabs>
        <w:tab w:val="center" w:pos="4513"/>
        <w:tab w:val="right" w:pos="9026"/>
      </w:tabs>
    </w:pPr>
  </w:style>
  <w:style w:type="character" w:customStyle="1" w:styleId="HeaderChar">
    <w:name w:val="Header Char"/>
    <w:basedOn w:val="DefaultParagraphFont"/>
    <w:link w:val="Header"/>
    <w:uiPriority w:val="99"/>
    <w:rsid w:val="00C525E0"/>
  </w:style>
  <w:style w:type="paragraph" w:styleId="Footer">
    <w:name w:val="footer"/>
    <w:basedOn w:val="Normal"/>
    <w:link w:val="FooterChar"/>
    <w:uiPriority w:val="99"/>
    <w:unhideWhenUsed/>
    <w:rsid w:val="00C525E0"/>
    <w:pPr>
      <w:tabs>
        <w:tab w:val="center" w:pos="4513"/>
        <w:tab w:val="right" w:pos="9026"/>
      </w:tabs>
    </w:pPr>
  </w:style>
  <w:style w:type="character" w:customStyle="1" w:styleId="FooterChar">
    <w:name w:val="Footer Char"/>
    <w:basedOn w:val="DefaultParagraphFont"/>
    <w:link w:val="Footer"/>
    <w:uiPriority w:val="99"/>
    <w:rsid w:val="00C525E0"/>
  </w:style>
  <w:style w:type="character" w:customStyle="1" w:styleId="Heading2Char">
    <w:name w:val="Heading 2 Char"/>
    <w:basedOn w:val="DefaultParagraphFont"/>
    <w:link w:val="Heading2"/>
    <w:uiPriority w:val="1"/>
    <w:semiHidden/>
    <w:rsid w:val="006B53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semiHidden/>
    <w:rsid w:val="006B5355"/>
    <w:rPr>
      <w:rFonts w:asciiTheme="majorHAnsi" w:eastAsiaTheme="majorEastAsia" w:hAnsiTheme="majorHAnsi" w:cstheme="majorBidi"/>
      <w:color w:val="243F60" w:themeColor="accent1" w:themeShade="7F"/>
      <w:sz w:val="24"/>
      <w:szCs w:val="24"/>
    </w:rPr>
  </w:style>
  <w:style w:type="paragraph" w:customStyle="1" w:styleId="Sch1styleclause">
    <w:name w:val="Sch  (1style) clause"/>
    <w:basedOn w:val="Normal"/>
    <w:rsid w:val="00EA67D8"/>
    <w:pPr>
      <w:widowControl/>
      <w:numPr>
        <w:numId w:val="1"/>
      </w:numPr>
      <w:spacing w:before="240" w:after="120" w:line="300" w:lineRule="atLeast"/>
      <w:jc w:val="both"/>
      <w:outlineLvl w:val="0"/>
    </w:pPr>
    <w:rPr>
      <w:rFonts w:ascii="Arial" w:eastAsia="Times New Roman" w:hAnsi="Arial" w:cs="Arial"/>
      <w:b/>
      <w:szCs w:val="20"/>
      <w:lang w:val="en-GB"/>
    </w:rPr>
  </w:style>
  <w:style w:type="paragraph" w:customStyle="1" w:styleId="Sch1stylesubclause">
    <w:name w:val="Sch  (1style) sub clause"/>
    <w:basedOn w:val="Normal"/>
    <w:rsid w:val="00EA67D8"/>
    <w:pPr>
      <w:widowControl/>
      <w:numPr>
        <w:ilvl w:val="1"/>
        <w:numId w:val="1"/>
      </w:numPr>
      <w:spacing w:after="120" w:line="300" w:lineRule="atLeast"/>
      <w:jc w:val="both"/>
      <w:outlineLvl w:val="1"/>
    </w:pPr>
    <w:rPr>
      <w:rFonts w:ascii="Arial" w:eastAsia="Times New Roman" w:hAnsi="Arial" w:cs="Times New Roman"/>
      <w:color w:val="000000"/>
      <w:szCs w:val="20"/>
      <w:lang w:val="en-GB"/>
    </w:rPr>
  </w:style>
  <w:style w:type="paragraph" w:customStyle="1" w:styleId="Sch1stylepara">
    <w:name w:val="Sch (1style) para"/>
    <w:basedOn w:val="Normal"/>
    <w:rsid w:val="00EA67D8"/>
    <w:pPr>
      <w:widowControl/>
      <w:numPr>
        <w:ilvl w:val="2"/>
        <w:numId w:val="1"/>
      </w:numPr>
      <w:tabs>
        <w:tab w:val="num" w:pos="1418"/>
      </w:tabs>
      <w:spacing w:after="120" w:line="300" w:lineRule="atLeast"/>
      <w:ind w:left="1418" w:hanging="709"/>
      <w:jc w:val="both"/>
    </w:pPr>
    <w:rPr>
      <w:rFonts w:ascii="Arial" w:eastAsia="Times New Roman" w:hAnsi="Arial" w:cs="Times New Roman"/>
      <w:szCs w:val="20"/>
      <w:lang w:val="en-GB"/>
    </w:rPr>
  </w:style>
  <w:style w:type="paragraph" w:customStyle="1" w:styleId="Sch1stylesubpara">
    <w:name w:val="Sch (1style) sub para"/>
    <w:basedOn w:val="Heading4"/>
    <w:rsid w:val="00EA67D8"/>
    <w:pPr>
      <w:keepNext w:val="0"/>
      <w:keepLines w:val="0"/>
      <w:widowControl/>
      <w:numPr>
        <w:ilvl w:val="3"/>
        <w:numId w:val="1"/>
      </w:numPr>
      <w:tabs>
        <w:tab w:val="clear" w:pos="2421"/>
        <w:tab w:val="left" w:pos="2261"/>
      </w:tabs>
      <w:snapToGrid/>
      <w:spacing w:before="0" w:after="120" w:line="300" w:lineRule="atLeast"/>
      <w:ind w:left="1677" w:hanging="425"/>
      <w:jc w:val="both"/>
    </w:pPr>
    <w:rPr>
      <w:rFonts w:ascii="Arial" w:eastAsia="Times New Roman" w:hAnsi="Arial" w:cs="Arial"/>
      <w:i w:val="0"/>
      <w:iCs w:val="0"/>
      <w:color w:val="000000" w:themeColor="text1"/>
      <w:szCs w:val="20"/>
      <w:lang w:val="en-GB"/>
    </w:rPr>
  </w:style>
  <w:style w:type="character" w:customStyle="1" w:styleId="Heading4Char">
    <w:name w:val="Heading 4 Char"/>
    <w:basedOn w:val="DefaultParagraphFont"/>
    <w:link w:val="Heading4"/>
    <w:uiPriority w:val="1"/>
    <w:semiHidden/>
    <w:rsid w:val="00EA67D8"/>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51071"/>
    <w:rPr>
      <w:color w:val="0000FF" w:themeColor="hyperlink"/>
      <w:u w:val="single"/>
    </w:rPr>
  </w:style>
  <w:style w:type="character" w:styleId="UnresolvedMention">
    <w:name w:val="Unresolved Mention"/>
    <w:basedOn w:val="DefaultParagraphFont"/>
    <w:uiPriority w:val="99"/>
    <w:semiHidden/>
    <w:unhideWhenUsed/>
    <w:rsid w:val="00251071"/>
    <w:rPr>
      <w:color w:val="808080"/>
      <w:shd w:val="clear" w:color="auto" w:fill="E6E6E6"/>
    </w:rPr>
  </w:style>
  <w:style w:type="character" w:customStyle="1" w:styleId="Heading1Char">
    <w:name w:val="Heading 1 Char"/>
    <w:basedOn w:val="DefaultParagraphFont"/>
    <w:link w:val="Heading1"/>
    <w:uiPriority w:val="1"/>
    <w:rsid w:val="0018106B"/>
    <w:rPr>
      <w:rFonts w:ascii="Arial" w:eastAsia="Arial" w:hAnsi="Arial"/>
      <w:b/>
      <w:bCs/>
      <w:sz w:val="13"/>
      <w:szCs w:val="13"/>
    </w:rPr>
  </w:style>
  <w:style w:type="paragraph" w:customStyle="1" w:styleId="msonormal0">
    <w:name w:val="msonormal"/>
    <w:basedOn w:val="Normal"/>
    <w:rsid w:val="0018106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18106B"/>
    <w:rPr>
      <w:rFonts w:ascii="Arial" w:eastAsia="Arial" w:hAnsi="Arial"/>
      <w:sz w:val="13"/>
      <w:szCs w:val="13"/>
    </w:rPr>
  </w:style>
  <w:style w:type="character" w:styleId="FollowedHyperlink">
    <w:name w:val="FollowedHyperlink"/>
    <w:basedOn w:val="DefaultParagraphFont"/>
    <w:uiPriority w:val="99"/>
    <w:semiHidden/>
    <w:unhideWhenUsed/>
    <w:rsid w:val="0018106B"/>
    <w:rPr>
      <w:color w:val="800080"/>
      <w:u w:val="single"/>
    </w:rPr>
  </w:style>
  <w:style w:type="numbering" w:customStyle="1" w:styleId="NoList1">
    <w:name w:val="No List1"/>
    <w:next w:val="NoList"/>
    <w:uiPriority w:val="99"/>
    <w:semiHidden/>
    <w:unhideWhenUsed/>
    <w:rsid w:val="005D05A5"/>
  </w:style>
  <w:style w:type="paragraph" w:customStyle="1" w:styleId="DefinedTermPara">
    <w:name w:val="Defined Term Para"/>
    <w:basedOn w:val="Normal"/>
    <w:qFormat/>
    <w:rsid w:val="005D05A5"/>
    <w:pPr>
      <w:widowControl/>
      <w:numPr>
        <w:numId w:val="7"/>
      </w:numPr>
      <w:spacing w:after="120" w:line="300" w:lineRule="atLeast"/>
      <w:jc w:val="both"/>
    </w:pPr>
    <w:rPr>
      <w:rFonts w:ascii="Arial" w:eastAsia="Times New Roman" w:hAnsi="Arial" w:cs="Times New Roman"/>
      <w:color w:val="000000"/>
      <w:szCs w:val="20"/>
      <w:lang w:val="en-GB"/>
    </w:rPr>
  </w:style>
  <w:style w:type="paragraph" w:customStyle="1" w:styleId="DefinedTermNumber">
    <w:name w:val="Defined Term Number"/>
    <w:basedOn w:val="DefinedTermPara"/>
    <w:qFormat/>
    <w:rsid w:val="005D05A5"/>
    <w:pPr>
      <w:numPr>
        <w:ilvl w:val="1"/>
      </w:numPr>
      <w:tabs>
        <w:tab w:val="clear" w:pos="1554"/>
        <w:tab w:val="num" w:pos="720"/>
      </w:tabs>
      <w:ind w:left="720" w:firstLine="0"/>
    </w:pPr>
  </w:style>
  <w:style w:type="paragraph" w:customStyle="1" w:styleId="BalloonText1">
    <w:name w:val="Balloon Text1"/>
    <w:basedOn w:val="Normal"/>
    <w:next w:val="BalloonText"/>
    <w:link w:val="BalloonTextChar"/>
    <w:uiPriority w:val="99"/>
    <w:semiHidden/>
    <w:unhideWhenUsed/>
    <w:rsid w:val="005D05A5"/>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1"/>
    <w:uiPriority w:val="99"/>
    <w:semiHidden/>
    <w:locked/>
    <w:rsid w:val="005D05A5"/>
    <w:rPr>
      <w:rFonts w:ascii="Segoe UI" w:hAnsi="Segoe UI" w:cs="Segoe UI"/>
      <w:sz w:val="18"/>
      <w:szCs w:val="18"/>
    </w:rPr>
  </w:style>
  <w:style w:type="paragraph" w:styleId="BalloonText">
    <w:name w:val="Balloon Text"/>
    <w:basedOn w:val="Normal"/>
    <w:link w:val="BalloonTextChar1"/>
    <w:uiPriority w:val="99"/>
    <w:semiHidden/>
    <w:unhideWhenUsed/>
    <w:rsid w:val="005D05A5"/>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D05A5"/>
    <w:rPr>
      <w:rFonts w:ascii="Segoe UI" w:hAnsi="Segoe UI" w:cs="Segoe UI"/>
      <w:sz w:val="18"/>
      <w:szCs w:val="18"/>
    </w:rPr>
  </w:style>
  <w:style w:type="character" w:customStyle="1" w:styleId="Heading5Char">
    <w:name w:val="Heading 5 Char"/>
    <w:basedOn w:val="DefaultParagraphFont"/>
    <w:link w:val="Heading5"/>
    <w:uiPriority w:val="1"/>
    <w:semiHidden/>
    <w:rsid w:val="001B7EB0"/>
    <w:rPr>
      <w:rFonts w:ascii="Arial" w:eastAsia="Arial" w:hAnsi="Arial" w:cs="Times New Roman"/>
      <w:b/>
      <w:bCs/>
      <w:sz w:val="13"/>
      <w:szCs w:val="13"/>
    </w:rPr>
  </w:style>
  <w:style w:type="numbering" w:customStyle="1" w:styleId="NoList2">
    <w:name w:val="No List2"/>
    <w:next w:val="NoList"/>
    <w:uiPriority w:val="99"/>
    <w:semiHidden/>
    <w:unhideWhenUsed/>
    <w:rsid w:val="001B7EB0"/>
  </w:style>
  <w:style w:type="paragraph" w:customStyle="1" w:styleId="01-Level2-BB">
    <w:name w:val="01-Level2-BB"/>
    <w:basedOn w:val="Normal"/>
    <w:next w:val="Normal"/>
    <w:rsid w:val="001B7EB0"/>
    <w:pPr>
      <w:widowControl/>
      <w:numPr>
        <w:ilvl w:val="1"/>
        <w:numId w:val="8"/>
      </w:numPr>
      <w:jc w:val="both"/>
    </w:pPr>
    <w:rPr>
      <w:rFonts w:ascii="Arial" w:eastAsia="Times New Roman" w:hAnsi="Arial" w:cs="Times New Roman"/>
      <w:szCs w:val="20"/>
      <w:lang w:val="en-GB"/>
    </w:rPr>
  </w:style>
  <w:style w:type="paragraph" w:customStyle="1" w:styleId="01-Level3-BB">
    <w:name w:val="01-Level3-BB"/>
    <w:basedOn w:val="Normal"/>
    <w:next w:val="Normal"/>
    <w:rsid w:val="001B7EB0"/>
    <w:pPr>
      <w:widowControl/>
      <w:numPr>
        <w:ilvl w:val="2"/>
        <w:numId w:val="8"/>
      </w:numPr>
      <w:jc w:val="both"/>
    </w:pPr>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1826E6"/>
    <w:rPr>
      <w:sz w:val="16"/>
      <w:szCs w:val="16"/>
    </w:rPr>
  </w:style>
  <w:style w:type="paragraph" w:styleId="CommentText">
    <w:name w:val="annotation text"/>
    <w:basedOn w:val="Normal"/>
    <w:link w:val="CommentTextChar"/>
    <w:uiPriority w:val="99"/>
    <w:semiHidden/>
    <w:unhideWhenUsed/>
    <w:rsid w:val="001826E6"/>
    <w:rPr>
      <w:sz w:val="20"/>
      <w:szCs w:val="20"/>
    </w:rPr>
  </w:style>
  <w:style w:type="character" w:customStyle="1" w:styleId="CommentTextChar">
    <w:name w:val="Comment Text Char"/>
    <w:basedOn w:val="DefaultParagraphFont"/>
    <w:link w:val="CommentText"/>
    <w:uiPriority w:val="99"/>
    <w:semiHidden/>
    <w:rsid w:val="001826E6"/>
    <w:rPr>
      <w:sz w:val="20"/>
      <w:szCs w:val="20"/>
    </w:rPr>
  </w:style>
  <w:style w:type="paragraph" w:styleId="CommentSubject">
    <w:name w:val="annotation subject"/>
    <w:basedOn w:val="CommentText"/>
    <w:next w:val="CommentText"/>
    <w:link w:val="CommentSubjectChar"/>
    <w:uiPriority w:val="99"/>
    <w:semiHidden/>
    <w:unhideWhenUsed/>
    <w:rsid w:val="001826E6"/>
    <w:rPr>
      <w:b/>
      <w:bCs/>
    </w:rPr>
  </w:style>
  <w:style w:type="character" w:customStyle="1" w:styleId="CommentSubjectChar">
    <w:name w:val="Comment Subject Char"/>
    <w:basedOn w:val="CommentTextChar"/>
    <w:link w:val="CommentSubject"/>
    <w:uiPriority w:val="99"/>
    <w:semiHidden/>
    <w:rsid w:val="001826E6"/>
    <w:rPr>
      <w:b/>
      <w:bCs/>
      <w:sz w:val="20"/>
      <w:szCs w:val="20"/>
    </w:rPr>
  </w:style>
  <w:style w:type="table" w:styleId="TableGrid">
    <w:name w:val="Table Grid"/>
    <w:basedOn w:val="TableNormal"/>
    <w:uiPriority w:val="39"/>
    <w:rsid w:val="00C2692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A333D3"/>
    <w:pPr>
      <w:widowControl/>
      <w:spacing w:before="480" w:after="480" w:line="300" w:lineRule="atLeast"/>
      <w:jc w:val="center"/>
    </w:pPr>
    <w:rPr>
      <w:rFonts w:ascii="Arial" w:eastAsia="Times New Roman" w:hAnsi="Arial" w:cs="Times New Roman"/>
      <w:b/>
      <w:smallCaps/>
      <w:sz w:val="32"/>
      <w:szCs w:val="32"/>
      <w:lang w:val="en-GB"/>
    </w:rPr>
  </w:style>
  <w:style w:type="paragraph" w:customStyle="1" w:styleId="CoversheetParagraph">
    <w:name w:val="Coversheet Paragraph"/>
    <w:basedOn w:val="Normal"/>
    <w:autoRedefine/>
    <w:rsid w:val="00A333D3"/>
    <w:pPr>
      <w:widowControl/>
      <w:spacing w:line="300" w:lineRule="atLeast"/>
      <w:jc w:val="center"/>
    </w:pPr>
    <w:rPr>
      <w:rFonts w:ascii="Arial" w:eastAsia="Times New Roman" w:hAnsi="Arial" w:cs="Times New Roman"/>
      <w:sz w:val="24"/>
      <w:szCs w:val="24"/>
      <w:lang w:val="en-GB"/>
    </w:rPr>
  </w:style>
  <w:style w:type="paragraph" w:customStyle="1" w:styleId="CoversheetTitle2">
    <w:name w:val="Coversheet Title2"/>
    <w:basedOn w:val="CoversheetTitle"/>
    <w:rsid w:val="00A333D3"/>
    <w:rPr>
      <w:i/>
      <w:sz w:val="24"/>
      <w:szCs w:val="24"/>
    </w:rPr>
  </w:style>
  <w:style w:type="paragraph" w:styleId="ListNumber">
    <w:name w:val="List Number"/>
    <w:basedOn w:val="Normal"/>
    <w:rsid w:val="00A333D3"/>
    <w:pPr>
      <w:widowControl/>
      <w:numPr>
        <w:numId w:val="10"/>
      </w:numPr>
      <w:spacing w:line="300" w:lineRule="atLeast"/>
      <w:contextualSpacing/>
      <w:jc w:val="both"/>
    </w:pPr>
    <w:rPr>
      <w:rFonts w:ascii="Arial" w:eastAsia="Times New Roman" w:hAnsi="Arial" w:cs="Times New Roman"/>
      <w:szCs w:val="20"/>
      <w:lang w:val="en-GB"/>
    </w:rPr>
  </w:style>
  <w:style w:type="paragraph" w:customStyle="1" w:styleId="BodyText1">
    <w:name w:val="Body Text1"/>
    <w:qFormat/>
    <w:rsid w:val="0050660A"/>
    <w:pPr>
      <w:widowControl/>
      <w:spacing w:after="160" w:line="276" w:lineRule="auto"/>
      <w:jc w:val="both"/>
    </w:pPr>
    <w:rPr>
      <w:sz w:val="24"/>
      <w:lang w:val="en-GB"/>
    </w:rPr>
  </w:style>
  <w:style w:type="paragraph" w:customStyle="1" w:styleId="1Parties">
    <w:name w:val="(1) Parties"/>
    <w:basedOn w:val="Normal"/>
    <w:rsid w:val="004A39FC"/>
    <w:pPr>
      <w:widowControl/>
      <w:numPr>
        <w:numId w:val="11"/>
      </w:numPr>
      <w:spacing w:before="120" w:after="120" w:line="300" w:lineRule="atLeast"/>
      <w:jc w:val="both"/>
    </w:pPr>
    <w:rPr>
      <w:rFonts w:ascii="Arial" w:eastAsia="Times New Roman" w:hAnsi="Arial" w:cs="Times New Roman"/>
      <w:szCs w:val="20"/>
      <w:lang w:val="en-GB"/>
    </w:rPr>
  </w:style>
  <w:style w:type="paragraph" w:customStyle="1" w:styleId="ABackground">
    <w:name w:val="(A) Background"/>
    <w:basedOn w:val="Normal"/>
    <w:uiPriority w:val="99"/>
    <w:rsid w:val="004A39FC"/>
    <w:pPr>
      <w:widowControl/>
      <w:numPr>
        <w:numId w:val="12"/>
      </w:numPr>
      <w:spacing w:before="120" w:after="120" w:line="300" w:lineRule="atLeast"/>
      <w:jc w:val="both"/>
    </w:pPr>
    <w:rPr>
      <w:rFonts w:ascii="Arial" w:eastAsia="Times New Roman" w:hAnsi="Arial" w:cs="Times New Roman"/>
      <w:szCs w:val="20"/>
      <w:lang w:val="en-GB"/>
    </w:rPr>
  </w:style>
  <w:style w:type="paragraph" w:customStyle="1" w:styleId="1stIntroHeadings">
    <w:name w:val="1stIntroHeadings"/>
    <w:basedOn w:val="Normal"/>
    <w:next w:val="Normal"/>
    <w:rsid w:val="004A39FC"/>
    <w:pPr>
      <w:widowControl/>
      <w:tabs>
        <w:tab w:val="left" w:pos="709"/>
      </w:tabs>
      <w:spacing w:before="120" w:after="120" w:line="300" w:lineRule="atLeast"/>
      <w:jc w:val="both"/>
    </w:pPr>
    <w:rPr>
      <w:rFonts w:ascii="Arial" w:eastAsia="Times New Roman" w:hAnsi="Arial" w:cs="Times New Roman"/>
      <w:b/>
      <w:smallCaps/>
      <w:sz w:val="24"/>
      <w:szCs w:val="20"/>
      <w:lang w:val="en-GB"/>
    </w:rPr>
  </w:style>
  <w:style w:type="paragraph" w:customStyle="1" w:styleId="Scha">
    <w:name w:val="Sch a)"/>
    <w:basedOn w:val="Normal"/>
    <w:rsid w:val="004A39FC"/>
    <w:pPr>
      <w:widowControl/>
      <w:numPr>
        <w:ilvl w:val="1"/>
        <w:numId w:val="11"/>
      </w:numPr>
      <w:spacing w:line="300" w:lineRule="atLeast"/>
      <w:jc w:val="both"/>
    </w:pPr>
    <w:rPr>
      <w:rFonts w:ascii="Arial" w:eastAsia="Times New Roman" w:hAnsi="Arial" w:cs="Times New Roman"/>
      <w:szCs w:val="20"/>
      <w:lang w:val="en-GB"/>
    </w:rPr>
  </w:style>
  <w:style w:type="paragraph" w:customStyle="1" w:styleId="XExecution">
    <w:name w:val="X Execution"/>
    <w:basedOn w:val="Normal"/>
    <w:uiPriority w:val="99"/>
    <w:rsid w:val="004A39FC"/>
    <w:pPr>
      <w:widowControl/>
      <w:tabs>
        <w:tab w:val="left" w:pos="0"/>
        <w:tab w:val="left" w:pos="3544"/>
      </w:tabs>
      <w:spacing w:line="300" w:lineRule="atLeast"/>
      <w:ind w:right="459"/>
    </w:pPr>
    <w:rPr>
      <w:rFonts w:ascii="Arial" w:eastAsia="Times New Roman" w:hAnsi="Arial" w:cs="Times New Roman"/>
      <w:color w:val="000000"/>
      <w:szCs w:val="20"/>
      <w:lang w:val="en-GB"/>
    </w:rPr>
  </w:style>
  <w:style w:type="character" w:customStyle="1" w:styleId="Defterm">
    <w:name w:val="Defterm"/>
    <w:rsid w:val="004A39FC"/>
    <w:rPr>
      <w:b/>
      <w:color w:val="000000"/>
      <w:sz w:val="22"/>
    </w:rPr>
  </w:style>
  <w:style w:type="paragraph" w:customStyle="1" w:styleId="BackSubClause">
    <w:name w:val="BackSubClause"/>
    <w:basedOn w:val="Normal"/>
    <w:uiPriority w:val="99"/>
    <w:rsid w:val="004A39FC"/>
    <w:pPr>
      <w:widowControl/>
      <w:numPr>
        <w:ilvl w:val="1"/>
        <w:numId w:val="12"/>
      </w:numPr>
      <w:spacing w:line="300" w:lineRule="atLeast"/>
      <w:jc w:val="both"/>
    </w:pPr>
    <w:rPr>
      <w:rFonts w:ascii="Arial" w:eastAsia="Times New Roman" w:hAnsi="Arial" w:cs="Times New Roman"/>
      <w:szCs w:val="20"/>
      <w:lang w:val="en-GB"/>
    </w:rPr>
  </w:style>
  <w:style w:type="paragraph" w:customStyle="1" w:styleId="NormalSpaced">
    <w:name w:val="NormalSpaced"/>
    <w:basedOn w:val="Normal"/>
    <w:next w:val="Normal"/>
    <w:rsid w:val="004A39FC"/>
    <w:pPr>
      <w:widowControl/>
      <w:spacing w:after="240" w:line="300" w:lineRule="atLeast"/>
      <w:jc w:val="both"/>
    </w:pPr>
    <w:rPr>
      <w:rFonts w:ascii="Arial" w:eastAsia="Times New Roman" w:hAnsi="Arial" w:cs="Times New Roman"/>
      <w:szCs w:val="20"/>
      <w:lang w:val="en-GB"/>
    </w:rPr>
  </w:style>
  <w:style w:type="paragraph" w:styleId="ListBullet">
    <w:name w:val="List Bullet"/>
    <w:basedOn w:val="Normal"/>
    <w:rsid w:val="004A39FC"/>
    <w:pPr>
      <w:widowControl/>
      <w:numPr>
        <w:numId w:val="13"/>
      </w:numPr>
      <w:spacing w:line="300" w:lineRule="atLeast"/>
      <w:contextualSpacing/>
      <w:jc w:val="both"/>
    </w:pPr>
    <w:rPr>
      <w:rFonts w:ascii="Arial" w:eastAsia="Times New Roman" w:hAnsi="Arial" w:cs="Times New Roman"/>
      <w:szCs w:val="20"/>
      <w:lang w:val="en-GB"/>
    </w:rPr>
  </w:style>
  <w:style w:type="paragraph" w:styleId="NoSpacing">
    <w:name w:val="No Spacing"/>
    <w:uiPriority w:val="1"/>
    <w:qFormat/>
    <w:rsid w:val="0029179B"/>
  </w:style>
  <w:style w:type="paragraph" w:customStyle="1" w:styleId="xl65">
    <w:name w:val="xl65"/>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66">
    <w:name w:val="xl66"/>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7">
    <w:name w:val="xl67"/>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rPr>
  </w:style>
  <w:style w:type="paragraph" w:customStyle="1" w:styleId="xl68">
    <w:name w:val="xl68"/>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rPr>
  </w:style>
  <w:style w:type="paragraph" w:customStyle="1" w:styleId="xl69">
    <w:name w:val="xl69"/>
    <w:basedOn w:val="Normal"/>
    <w:rsid w:val="00B91B7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rPr>
  </w:style>
  <w:style w:type="paragraph" w:customStyle="1" w:styleId="xl70">
    <w:name w:val="xl70"/>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1">
    <w:name w:val="xl71"/>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2">
    <w:name w:val="xl72"/>
    <w:basedOn w:val="Normal"/>
    <w:rsid w:val="00B91B76"/>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3">
    <w:name w:val="xl73"/>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4">
    <w:name w:val="xl74"/>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5">
    <w:name w:val="xl75"/>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76">
    <w:name w:val="xl76"/>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7">
    <w:name w:val="xl77"/>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GB" w:eastAsia="en-GB"/>
    </w:rPr>
  </w:style>
  <w:style w:type="paragraph" w:customStyle="1" w:styleId="xl78">
    <w:name w:val="xl78"/>
    <w:basedOn w:val="Normal"/>
    <w:rsid w:val="00B91B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9">
    <w:name w:val="xl79"/>
    <w:basedOn w:val="Normal"/>
    <w:rsid w:val="00B91B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0">
    <w:name w:val="xl80"/>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1">
    <w:name w:val="xl81"/>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2">
    <w:name w:val="xl82"/>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3">
    <w:name w:val="xl83"/>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4">
    <w:name w:val="xl84"/>
    <w:basedOn w:val="Normal"/>
    <w:rsid w:val="00B91B7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5">
    <w:name w:val="xl85"/>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86">
    <w:name w:val="xl86"/>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7">
    <w:name w:val="xl87"/>
    <w:basedOn w:val="Normal"/>
    <w:rsid w:val="00B91B76"/>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88">
    <w:name w:val="xl88"/>
    <w:basedOn w:val="Normal"/>
    <w:rsid w:val="00B91B76"/>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xl89">
    <w:name w:val="xl89"/>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0">
    <w:name w:val="xl90"/>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en-GB" w:eastAsia="en-GB"/>
    </w:rPr>
  </w:style>
  <w:style w:type="paragraph" w:customStyle="1" w:styleId="xl91">
    <w:name w:val="xl91"/>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en-GB" w:eastAsia="en-GB"/>
    </w:rPr>
  </w:style>
  <w:style w:type="paragraph" w:customStyle="1" w:styleId="xl92">
    <w:name w:val="xl92"/>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GB" w:eastAsia="en-GB"/>
    </w:rPr>
  </w:style>
  <w:style w:type="paragraph" w:customStyle="1" w:styleId="xl93">
    <w:name w:val="xl93"/>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4">
    <w:name w:val="xl94"/>
    <w:basedOn w:val="Normal"/>
    <w:rsid w:val="00B91B76"/>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5">
    <w:name w:val="xl95"/>
    <w:basedOn w:val="Normal"/>
    <w:rsid w:val="00B91B76"/>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6">
    <w:name w:val="xl96"/>
    <w:basedOn w:val="Normal"/>
    <w:rsid w:val="00B91B76"/>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7">
    <w:name w:val="xl97"/>
    <w:basedOn w:val="Normal"/>
    <w:rsid w:val="00B91B76"/>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8">
    <w:name w:val="xl98"/>
    <w:basedOn w:val="Normal"/>
    <w:rsid w:val="00B91B76"/>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99">
    <w:name w:val="xl99"/>
    <w:basedOn w:val="Normal"/>
    <w:rsid w:val="00B91B76"/>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0">
    <w:name w:val="xl100"/>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Normal"/>
    <w:rsid w:val="00B91B7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rPr>
  </w:style>
  <w:style w:type="paragraph" w:customStyle="1" w:styleId="xl102">
    <w:name w:val="xl102"/>
    <w:basedOn w:val="Normal"/>
    <w:rsid w:val="00B91B7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rPr>
  </w:style>
  <w:style w:type="paragraph" w:customStyle="1" w:styleId="xl103">
    <w:name w:val="xl103"/>
    <w:basedOn w:val="Normal"/>
    <w:rsid w:val="00B91B76"/>
    <w:pPr>
      <w:widowControl/>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4">
    <w:name w:val="xl104"/>
    <w:basedOn w:val="Normal"/>
    <w:rsid w:val="00B91B76"/>
    <w:pPr>
      <w:widowControl/>
      <w:pBdr>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5">
    <w:name w:val="xl105"/>
    <w:basedOn w:val="Normal"/>
    <w:rsid w:val="00B91B76"/>
    <w:pPr>
      <w:widowControl/>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6">
    <w:name w:val="xl106"/>
    <w:basedOn w:val="Normal"/>
    <w:rsid w:val="00B91B76"/>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Normal"/>
    <w:rsid w:val="00B91B76"/>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B91B76"/>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09">
    <w:name w:val="xl109"/>
    <w:basedOn w:val="Normal"/>
    <w:rsid w:val="00B91B76"/>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0">
    <w:name w:val="xl110"/>
    <w:basedOn w:val="Normal"/>
    <w:rsid w:val="00B91B76"/>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Normal"/>
    <w:rsid w:val="00B91B76"/>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2">
    <w:name w:val="xl112"/>
    <w:basedOn w:val="Normal"/>
    <w:rsid w:val="00B91B76"/>
    <w:pPr>
      <w:widowControl/>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3">
    <w:name w:val="xl113"/>
    <w:basedOn w:val="Normal"/>
    <w:rsid w:val="00B91B76"/>
    <w:pPr>
      <w:widowControl/>
      <w:pBdr>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4">
    <w:name w:val="xl114"/>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paragraph" w:customStyle="1" w:styleId="xl115">
    <w:name w:val="xl115"/>
    <w:basedOn w:val="Normal"/>
    <w:rsid w:val="00B91B7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0C7173"/>
    <w:rPr>
      <w:b/>
      <w:bCs/>
    </w:rPr>
  </w:style>
  <w:style w:type="paragraph" w:customStyle="1" w:styleId="Default">
    <w:name w:val="Default"/>
    <w:rsid w:val="00A87DF7"/>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9840">
      <w:bodyDiv w:val="1"/>
      <w:marLeft w:val="0"/>
      <w:marRight w:val="0"/>
      <w:marTop w:val="0"/>
      <w:marBottom w:val="0"/>
      <w:divBdr>
        <w:top w:val="none" w:sz="0" w:space="0" w:color="auto"/>
        <w:left w:val="none" w:sz="0" w:space="0" w:color="auto"/>
        <w:bottom w:val="none" w:sz="0" w:space="0" w:color="auto"/>
        <w:right w:val="none" w:sz="0" w:space="0" w:color="auto"/>
      </w:divBdr>
    </w:div>
    <w:div w:id="264044975">
      <w:bodyDiv w:val="1"/>
      <w:marLeft w:val="0"/>
      <w:marRight w:val="0"/>
      <w:marTop w:val="0"/>
      <w:marBottom w:val="0"/>
      <w:divBdr>
        <w:top w:val="none" w:sz="0" w:space="0" w:color="auto"/>
        <w:left w:val="none" w:sz="0" w:space="0" w:color="auto"/>
        <w:bottom w:val="none" w:sz="0" w:space="0" w:color="auto"/>
        <w:right w:val="none" w:sz="0" w:space="0" w:color="auto"/>
      </w:divBdr>
    </w:div>
    <w:div w:id="674765336">
      <w:bodyDiv w:val="1"/>
      <w:marLeft w:val="0"/>
      <w:marRight w:val="0"/>
      <w:marTop w:val="0"/>
      <w:marBottom w:val="0"/>
      <w:divBdr>
        <w:top w:val="none" w:sz="0" w:space="0" w:color="auto"/>
        <w:left w:val="none" w:sz="0" w:space="0" w:color="auto"/>
        <w:bottom w:val="none" w:sz="0" w:space="0" w:color="auto"/>
        <w:right w:val="none" w:sz="0" w:space="0" w:color="auto"/>
      </w:divBdr>
    </w:div>
    <w:div w:id="747920728">
      <w:bodyDiv w:val="1"/>
      <w:marLeft w:val="0"/>
      <w:marRight w:val="0"/>
      <w:marTop w:val="0"/>
      <w:marBottom w:val="0"/>
      <w:divBdr>
        <w:top w:val="none" w:sz="0" w:space="0" w:color="auto"/>
        <w:left w:val="none" w:sz="0" w:space="0" w:color="auto"/>
        <w:bottom w:val="none" w:sz="0" w:space="0" w:color="auto"/>
        <w:right w:val="none" w:sz="0" w:space="0" w:color="auto"/>
      </w:divBdr>
    </w:div>
    <w:div w:id="1076130724">
      <w:bodyDiv w:val="1"/>
      <w:marLeft w:val="0"/>
      <w:marRight w:val="0"/>
      <w:marTop w:val="0"/>
      <w:marBottom w:val="0"/>
      <w:divBdr>
        <w:top w:val="none" w:sz="0" w:space="0" w:color="auto"/>
        <w:left w:val="none" w:sz="0" w:space="0" w:color="auto"/>
        <w:bottom w:val="none" w:sz="0" w:space="0" w:color="auto"/>
        <w:right w:val="none" w:sz="0" w:space="0" w:color="auto"/>
      </w:divBdr>
    </w:div>
    <w:div w:id="1227952673">
      <w:bodyDiv w:val="1"/>
      <w:marLeft w:val="0"/>
      <w:marRight w:val="0"/>
      <w:marTop w:val="0"/>
      <w:marBottom w:val="0"/>
      <w:divBdr>
        <w:top w:val="none" w:sz="0" w:space="0" w:color="auto"/>
        <w:left w:val="none" w:sz="0" w:space="0" w:color="auto"/>
        <w:bottom w:val="none" w:sz="0" w:space="0" w:color="auto"/>
        <w:right w:val="none" w:sz="0" w:space="0" w:color="auto"/>
      </w:divBdr>
    </w:div>
    <w:div w:id="1270316342">
      <w:bodyDiv w:val="1"/>
      <w:marLeft w:val="0"/>
      <w:marRight w:val="0"/>
      <w:marTop w:val="0"/>
      <w:marBottom w:val="0"/>
      <w:divBdr>
        <w:top w:val="none" w:sz="0" w:space="0" w:color="auto"/>
        <w:left w:val="none" w:sz="0" w:space="0" w:color="auto"/>
        <w:bottom w:val="none" w:sz="0" w:space="0" w:color="auto"/>
        <w:right w:val="none" w:sz="0" w:space="0" w:color="auto"/>
      </w:divBdr>
    </w:div>
    <w:div w:id="1340891237">
      <w:bodyDiv w:val="1"/>
      <w:marLeft w:val="0"/>
      <w:marRight w:val="0"/>
      <w:marTop w:val="0"/>
      <w:marBottom w:val="0"/>
      <w:divBdr>
        <w:top w:val="none" w:sz="0" w:space="0" w:color="auto"/>
        <w:left w:val="none" w:sz="0" w:space="0" w:color="auto"/>
        <w:bottom w:val="none" w:sz="0" w:space="0" w:color="auto"/>
        <w:right w:val="none" w:sz="0" w:space="0" w:color="auto"/>
      </w:divBdr>
    </w:div>
    <w:div w:id="1458838396">
      <w:bodyDiv w:val="1"/>
      <w:marLeft w:val="0"/>
      <w:marRight w:val="0"/>
      <w:marTop w:val="0"/>
      <w:marBottom w:val="0"/>
      <w:divBdr>
        <w:top w:val="none" w:sz="0" w:space="0" w:color="auto"/>
        <w:left w:val="none" w:sz="0" w:space="0" w:color="auto"/>
        <w:bottom w:val="none" w:sz="0" w:space="0" w:color="auto"/>
        <w:right w:val="none" w:sz="0" w:space="0" w:color="auto"/>
      </w:divBdr>
    </w:div>
    <w:div w:id="1712534276">
      <w:bodyDiv w:val="1"/>
      <w:marLeft w:val="0"/>
      <w:marRight w:val="0"/>
      <w:marTop w:val="0"/>
      <w:marBottom w:val="0"/>
      <w:divBdr>
        <w:top w:val="none" w:sz="0" w:space="0" w:color="auto"/>
        <w:left w:val="none" w:sz="0" w:space="0" w:color="auto"/>
        <w:bottom w:val="none" w:sz="0" w:space="0" w:color="auto"/>
        <w:right w:val="none" w:sz="0" w:space="0" w:color="auto"/>
      </w:divBdr>
    </w:div>
    <w:div w:id="1830364770">
      <w:bodyDiv w:val="1"/>
      <w:marLeft w:val="0"/>
      <w:marRight w:val="0"/>
      <w:marTop w:val="0"/>
      <w:marBottom w:val="0"/>
      <w:divBdr>
        <w:top w:val="none" w:sz="0" w:space="0" w:color="auto"/>
        <w:left w:val="none" w:sz="0" w:space="0" w:color="auto"/>
        <w:bottom w:val="none" w:sz="0" w:space="0" w:color="auto"/>
        <w:right w:val="none" w:sz="0" w:space="0" w:color="auto"/>
      </w:divBdr>
    </w:div>
    <w:div w:id="211636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wiltshir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ustomeradvisors@wiltshire.gov.uk"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ED610F474904ABAF4B667FFE4EB9F" ma:contentTypeVersion="13" ma:contentTypeDescription="Create a new document." ma:contentTypeScope="" ma:versionID="1d44647e0e8fabd74c79cf71e76aa508">
  <xsd:schema xmlns:xsd="http://www.w3.org/2001/XMLSchema" xmlns:xs="http://www.w3.org/2001/XMLSchema" xmlns:p="http://schemas.microsoft.com/office/2006/metadata/properties" xmlns:ns3="75392e75-4529-4b36-aa08-fd573ff5f3f6" xmlns:ns4="ba4afe89-3c53-4013-9ea6-60fcc94a645f" targetNamespace="http://schemas.microsoft.com/office/2006/metadata/properties" ma:root="true" ma:fieldsID="ab725c391a15ca4110977c19d4c60977" ns3:_="" ns4:_="">
    <xsd:import namespace="75392e75-4529-4b36-aa08-fd573ff5f3f6"/>
    <xsd:import namespace="ba4afe89-3c53-4013-9ea6-60fcc94a64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92e75-4529-4b36-aa08-fd573ff5f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afe89-3c53-4013-9ea6-60fcc94a64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F1098-C6BB-44C6-ADB6-CCDDE283E974}">
  <ds:schemaRefs>
    <ds:schemaRef ds:uri="http://schemas.microsoft.com/sharepoint/v3/contenttype/forms"/>
  </ds:schemaRefs>
</ds:datastoreItem>
</file>

<file path=customXml/itemProps2.xml><?xml version="1.0" encoding="utf-8"?>
<ds:datastoreItem xmlns:ds="http://schemas.openxmlformats.org/officeDocument/2006/customXml" ds:itemID="{08215F83-2E5C-4A55-BBA2-DC528DAF50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4afe89-3c53-4013-9ea6-60fcc94a645f"/>
    <ds:schemaRef ds:uri="http://purl.org/dc/elements/1.1/"/>
    <ds:schemaRef ds:uri="75392e75-4529-4b36-aa08-fd573ff5f3f6"/>
    <ds:schemaRef ds:uri="http://www.w3.org/XML/1998/namespace"/>
    <ds:schemaRef ds:uri="http://purl.org/dc/dcmitype/"/>
  </ds:schemaRefs>
</ds:datastoreItem>
</file>

<file path=customXml/itemProps3.xml><?xml version="1.0" encoding="utf-8"?>
<ds:datastoreItem xmlns:ds="http://schemas.openxmlformats.org/officeDocument/2006/customXml" ds:itemID="{F236302C-0E1A-4A5F-B3EB-1527FBE9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92e75-4529-4b36-aa08-fd573ff5f3f6"/>
    <ds:schemaRef ds:uri="ba4afe89-3c53-4013-9ea6-60fcc94a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14337</Words>
  <Characters>81724</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Terms and conditions for the supply of goods and services (pro-customer)</vt:lpstr>
    </vt:vector>
  </TitlesOfParts>
  <Company/>
  <LinksUpToDate>false</LinksUpToDate>
  <CharactersWithSpaces>95870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supply of goods and services (pro-customer)</dc:title>
  <dc:creator>Practical Law Company</dc:creator>
  <cp:lastModifiedBy>Borrows, Courtney</cp:lastModifiedBy>
  <cp:revision>2</cp:revision>
  <cp:lastPrinted>2020-03-16T14:00:00Z</cp:lastPrinted>
  <dcterms:created xsi:type="dcterms:W3CDTF">2021-06-14T07:51:00Z</dcterms:created>
  <dcterms:modified xsi:type="dcterms:W3CDTF">2021-06-14T07:51:00Z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2016-11-15T00:00:00Z</vt:filetime>
  </property>
  <property fmtid="{D5CDD505-2E9C-101B-9397-08002B2CF9AE}" pid="4" name="ContentTypeId">
    <vt:lpwstr>0x010100101ED610F474904ABAF4B667FFE4EB9F</vt:lpwstr>
  </property>
</Properties>
</file>