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B" w:rsidRDefault="005413FB" w:rsidP="0062342F">
      <w:pPr>
        <w:spacing w:line="276" w:lineRule="auto"/>
        <w:ind w:left="625" w:right="288"/>
        <w:jc w:val="both"/>
        <w:rPr>
          <w:rFonts w:ascii="Calibri Light" w:eastAsia="Calibri Light" w:hAnsi="Calibri Light" w:cs="Calibri Light"/>
          <w:position w:val="3"/>
          <w:sz w:val="80"/>
          <w:szCs w:val="80"/>
        </w:rPr>
      </w:pPr>
    </w:p>
    <w:p w:rsidR="00C308BD" w:rsidRDefault="00B56534" w:rsidP="005413FB">
      <w:pPr>
        <w:spacing w:line="276" w:lineRule="auto"/>
        <w:ind w:left="625" w:right="288"/>
        <w:jc w:val="both"/>
        <w:rPr>
          <w:rFonts w:ascii="Calibri Light" w:eastAsia="Calibri Light" w:hAnsi="Calibri Light" w:cs="Calibri Light"/>
          <w:b/>
          <w:sz w:val="56"/>
          <w:szCs w:val="56"/>
        </w:rPr>
      </w:pPr>
      <w:r w:rsidRPr="002C429C">
        <w:rPr>
          <w:rFonts w:ascii="Calibri Light" w:eastAsia="Calibri Light" w:hAnsi="Calibri Light" w:cs="Calibri Light"/>
          <w:b/>
          <w:position w:val="3"/>
          <w:sz w:val="56"/>
          <w:szCs w:val="56"/>
        </w:rPr>
        <w:t>P</w:t>
      </w:r>
      <w:r w:rsidRPr="002C429C">
        <w:rPr>
          <w:rFonts w:ascii="Calibri Light" w:eastAsia="Calibri Light" w:hAnsi="Calibri Light" w:cs="Calibri Light"/>
          <w:b/>
          <w:spacing w:val="4"/>
          <w:position w:val="3"/>
          <w:sz w:val="56"/>
          <w:szCs w:val="56"/>
        </w:rPr>
        <w:t>r</w:t>
      </w:r>
      <w:r w:rsidRPr="002C429C">
        <w:rPr>
          <w:rFonts w:ascii="Calibri Light" w:eastAsia="Calibri Light" w:hAnsi="Calibri Light" w:cs="Calibri Light"/>
          <w:b/>
          <w:position w:val="3"/>
          <w:sz w:val="56"/>
          <w:szCs w:val="56"/>
        </w:rPr>
        <w:t>eambles</w:t>
      </w:r>
      <w:r w:rsidRPr="002C429C">
        <w:rPr>
          <w:rFonts w:ascii="Calibri Light" w:eastAsia="Calibri Light" w:hAnsi="Calibri Light" w:cs="Calibri Light"/>
          <w:b/>
          <w:spacing w:val="-25"/>
          <w:position w:val="3"/>
          <w:sz w:val="56"/>
          <w:szCs w:val="56"/>
        </w:rPr>
        <w:t xml:space="preserve"> </w:t>
      </w:r>
      <w:r w:rsidRPr="002C429C">
        <w:rPr>
          <w:rFonts w:ascii="Calibri Light" w:eastAsia="Calibri Light" w:hAnsi="Calibri Light" w:cs="Calibri Light"/>
          <w:b/>
          <w:position w:val="3"/>
          <w:sz w:val="56"/>
          <w:szCs w:val="56"/>
        </w:rPr>
        <w:t>&amp;</w:t>
      </w:r>
      <w:r w:rsidR="005413FB" w:rsidRPr="002C429C">
        <w:rPr>
          <w:rFonts w:ascii="Calibri Light" w:eastAsia="Calibri Light" w:hAnsi="Calibri Light" w:cs="Calibri Light"/>
          <w:b/>
          <w:position w:val="3"/>
          <w:sz w:val="56"/>
          <w:szCs w:val="56"/>
        </w:rPr>
        <w:t xml:space="preserve"> </w:t>
      </w:r>
      <w:r w:rsidRPr="002C429C">
        <w:rPr>
          <w:rFonts w:ascii="Calibri Light" w:eastAsia="Calibri Light" w:hAnsi="Calibri Light" w:cs="Calibri Light"/>
          <w:b/>
          <w:sz w:val="56"/>
          <w:szCs w:val="56"/>
        </w:rPr>
        <w:t>Design Bri</w:t>
      </w:r>
      <w:r w:rsidRPr="002C429C">
        <w:rPr>
          <w:rFonts w:ascii="Calibri Light" w:eastAsia="Calibri Light" w:hAnsi="Calibri Light" w:cs="Calibri Light"/>
          <w:b/>
          <w:spacing w:val="3"/>
          <w:sz w:val="56"/>
          <w:szCs w:val="56"/>
        </w:rPr>
        <w:t>e</w:t>
      </w:r>
      <w:r w:rsidRPr="002C429C">
        <w:rPr>
          <w:rFonts w:ascii="Calibri Light" w:eastAsia="Calibri Light" w:hAnsi="Calibri Light" w:cs="Calibri Light"/>
          <w:b/>
          <w:sz w:val="56"/>
          <w:szCs w:val="56"/>
        </w:rPr>
        <w:t>f</w:t>
      </w:r>
      <w:r w:rsidR="002C429C">
        <w:rPr>
          <w:rFonts w:ascii="Calibri Light" w:eastAsia="Calibri Light" w:hAnsi="Calibri Light" w:cs="Calibri Light"/>
          <w:b/>
          <w:sz w:val="56"/>
          <w:szCs w:val="56"/>
        </w:rPr>
        <w:t xml:space="preserve"> </w:t>
      </w:r>
    </w:p>
    <w:p w:rsidR="002C429C" w:rsidRPr="00AA2662" w:rsidRDefault="002C429C" w:rsidP="005413FB">
      <w:pPr>
        <w:spacing w:line="276" w:lineRule="auto"/>
        <w:ind w:left="625" w:right="288"/>
        <w:jc w:val="both"/>
        <w:rPr>
          <w:rFonts w:ascii="Calibri Light" w:eastAsia="Calibri Light" w:hAnsi="Calibri Light" w:cs="Calibri Light"/>
          <w:b/>
          <w:sz w:val="24"/>
          <w:szCs w:val="24"/>
        </w:rPr>
      </w:pPr>
      <w:r w:rsidRPr="00AA2662">
        <w:rPr>
          <w:rFonts w:ascii="Calibri Light" w:eastAsia="Calibri Light" w:hAnsi="Calibri Light" w:cs="Calibri Light"/>
          <w:b/>
          <w:sz w:val="24"/>
          <w:szCs w:val="24"/>
        </w:rPr>
        <w:t>For the provision of retro</w:t>
      </w:r>
      <w:r w:rsidR="00501418">
        <w:rPr>
          <w:rFonts w:ascii="Calibri Light" w:eastAsia="Calibri Light" w:hAnsi="Calibri Light" w:cs="Calibri Light"/>
          <w:b/>
          <w:sz w:val="24"/>
          <w:szCs w:val="24"/>
        </w:rPr>
        <w:t>fitting New Sprinkler System to Project Admiral</w:t>
      </w:r>
      <w:r w:rsidR="00AA2662" w:rsidRPr="00AA2662">
        <w:rPr>
          <w:rFonts w:ascii="Calibri Light" w:eastAsia="Calibri Light" w:hAnsi="Calibri Light" w:cs="Calibri Light"/>
          <w:b/>
          <w:sz w:val="24"/>
          <w:szCs w:val="24"/>
        </w:rPr>
        <w:t xml:space="preserve"> </w:t>
      </w:r>
      <w:r w:rsidRPr="00AA2662">
        <w:rPr>
          <w:rFonts w:ascii="Calibri Light" w:eastAsia="Calibri Light" w:hAnsi="Calibri Light" w:cs="Calibri Light"/>
          <w:b/>
          <w:sz w:val="24"/>
          <w:szCs w:val="24"/>
        </w:rPr>
        <w:t>blocks</w:t>
      </w:r>
    </w:p>
    <w:p w:rsidR="00C308BD" w:rsidRDefault="0062342F" w:rsidP="00AF1CB2">
      <w:pPr>
        <w:spacing w:line="276" w:lineRule="auto"/>
        <w:ind w:right="288"/>
        <w:jc w:val="both"/>
      </w:pPr>
      <w:r>
        <w:t xml:space="preserve">     </w:t>
      </w:r>
    </w:p>
    <w:p w:rsidR="00C308BD" w:rsidRDefault="0062342F" w:rsidP="00AF1CB2">
      <w:pPr>
        <w:spacing w:line="276" w:lineRule="auto"/>
        <w:ind w:right="288"/>
        <w:jc w:val="both"/>
      </w:pPr>
      <w:r>
        <w:t xml:space="preserve">                       </w:t>
      </w:r>
    </w:p>
    <w:p w:rsidR="00C308BD" w:rsidRDefault="00C308BD" w:rsidP="00AF1CB2">
      <w:pPr>
        <w:spacing w:line="276" w:lineRule="auto"/>
        <w:ind w:right="288"/>
        <w:jc w:val="both"/>
      </w:pPr>
    </w:p>
    <w:p w:rsidR="00C308BD" w:rsidRDefault="00C308BD" w:rsidP="00AF1CB2">
      <w:pPr>
        <w:spacing w:line="276" w:lineRule="auto"/>
        <w:ind w:right="288"/>
        <w:jc w:val="both"/>
      </w:pPr>
    </w:p>
    <w:p w:rsidR="00C308BD" w:rsidRDefault="00C308BD" w:rsidP="00AF1CB2">
      <w:pPr>
        <w:spacing w:line="276" w:lineRule="auto"/>
        <w:ind w:right="288"/>
        <w:jc w:val="both"/>
      </w:pPr>
    </w:p>
    <w:p w:rsidR="00C308BD" w:rsidRDefault="00C308BD" w:rsidP="00AF1CB2">
      <w:pPr>
        <w:spacing w:line="276" w:lineRule="auto"/>
        <w:ind w:right="288"/>
        <w:jc w:val="both"/>
      </w:pPr>
    </w:p>
    <w:p w:rsidR="00C308BD" w:rsidRDefault="00C308BD" w:rsidP="00AF1CB2">
      <w:pPr>
        <w:spacing w:line="276" w:lineRule="auto"/>
        <w:ind w:right="288"/>
        <w:jc w:val="both"/>
      </w:pPr>
    </w:p>
    <w:p w:rsidR="00C308BD" w:rsidRDefault="00C308BD" w:rsidP="00AF1CB2">
      <w:pPr>
        <w:spacing w:line="276" w:lineRule="auto"/>
        <w:ind w:left="1141" w:right="288"/>
        <w:jc w:val="both"/>
      </w:pPr>
    </w:p>
    <w:p w:rsidR="00C308BD" w:rsidRDefault="00C308BD" w:rsidP="00AF1CB2">
      <w:pPr>
        <w:spacing w:before="1" w:line="276" w:lineRule="auto"/>
        <w:ind w:right="288"/>
        <w:jc w:val="both"/>
        <w:rPr>
          <w:sz w:val="18"/>
          <w:szCs w:val="18"/>
        </w:rPr>
      </w:pPr>
    </w:p>
    <w:p w:rsidR="00C308BD" w:rsidRDefault="00C308BD" w:rsidP="00AF1CB2">
      <w:pPr>
        <w:spacing w:line="276" w:lineRule="auto"/>
        <w:ind w:right="288"/>
        <w:jc w:val="both"/>
      </w:pPr>
    </w:p>
    <w:p w:rsidR="00C308BD" w:rsidRDefault="00C308BD" w:rsidP="00AF1CB2">
      <w:pPr>
        <w:spacing w:line="276" w:lineRule="auto"/>
        <w:ind w:right="288"/>
        <w:jc w:val="both"/>
      </w:pPr>
    </w:p>
    <w:p w:rsidR="00C308BD" w:rsidRDefault="00C308BD" w:rsidP="00AF1CB2">
      <w:pPr>
        <w:spacing w:line="276" w:lineRule="auto"/>
        <w:ind w:right="288"/>
        <w:jc w:val="both"/>
      </w:pPr>
    </w:p>
    <w:p w:rsidR="0062342F" w:rsidRPr="0062342F" w:rsidRDefault="0062342F" w:rsidP="0062342F">
      <w:pPr>
        <w:jc w:val="both"/>
        <w:rPr>
          <w:rFonts w:ascii="Arial" w:eastAsia="Arial" w:hAnsi="Arial" w:cs="Arial"/>
          <w:b/>
          <w:spacing w:val="-1"/>
          <w:sz w:val="22"/>
          <w:szCs w:val="22"/>
        </w:rPr>
      </w:pPr>
    </w:p>
    <w:p w:rsidR="00AA2662" w:rsidRDefault="00AA2662" w:rsidP="0062342F">
      <w:pPr>
        <w:jc w:val="both"/>
        <w:rPr>
          <w:rFonts w:ascii="Arial" w:eastAsiaTheme="minorHAnsi" w:hAnsi="Arial" w:cstheme="minorBidi"/>
          <w:b/>
          <w:sz w:val="22"/>
          <w:szCs w:val="22"/>
          <w:lang w:val="en-GB"/>
        </w:rPr>
      </w:pPr>
    </w:p>
    <w:p w:rsidR="006469CD" w:rsidRDefault="006469CD">
      <w:pPr>
        <w:rPr>
          <w:rFonts w:ascii="Arial" w:eastAsiaTheme="minorHAnsi" w:hAnsi="Arial" w:cstheme="minorBidi"/>
          <w:b/>
          <w:sz w:val="22"/>
          <w:szCs w:val="22"/>
          <w:lang w:val="en-GB"/>
        </w:rPr>
      </w:pPr>
      <w:r>
        <w:rPr>
          <w:rFonts w:ascii="Arial" w:eastAsiaTheme="minorHAnsi" w:hAnsi="Arial" w:cstheme="minorBidi"/>
          <w:b/>
          <w:sz w:val="22"/>
          <w:szCs w:val="22"/>
          <w:lang w:val="en-GB"/>
        </w:rPr>
        <w:br w:type="page"/>
      </w:r>
    </w:p>
    <w:p w:rsidR="008F01E4" w:rsidRDefault="008F01E4" w:rsidP="0062342F">
      <w:pPr>
        <w:jc w:val="both"/>
        <w:rPr>
          <w:rFonts w:ascii="Arial" w:eastAsiaTheme="minorHAnsi" w:hAnsi="Arial" w:cstheme="minorBidi"/>
          <w:b/>
          <w:sz w:val="22"/>
          <w:szCs w:val="22"/>
          <w:lang w:val="en-GB"/>
        </w:rPr>
      </w:pPr>
      <w:bookmarkStart w:id="0" w:name="_GoBack"/>
      <w:bookmarkEnd w:id="0"/>
    </w:p>
    <w:p w:rsidR="008F01E4" w:rsidRDefault="008F01E4" w:rsidP="0062342F">
      <w:pPr>
        <w:jc w:val="both"/>
        <w:rPr>
          <w:rFonts w:ascii="Arial" w:eastAsiaTheme="minorHAnsi" w:hAnsi="Arial" w:cstheme="minorBidi"/>
          <w:b/>
          <w:sz w:val="22"/>
          <w:szCs w:val="22"/>
          <w:lang w:val="en-GB"/>
        </w:rPr>
      </w:pPr>
      <w:r>
        <w:rPr>
          <w:rFonts w:ascii="Arial" w:eastAsiaTheme="minorHAnsi" w:hAnsi="Arial" w:cstheme="minorBidi"/>
          <w:b/>
          <w:sz w:val="22"/>
          <w:szCs w:val="22"/>
          <w:lang w:val="en-GB"/>
        </w:rPr>
        <w:t xml:space="preserve">Contents </w:t>
      </w:r>
    </w:p>
    <w:p w:rsidR="008F01E4" w:rsidRDefault="008F01E4" w:rsidP="0062342F">
      <w:pPr>
        <w:jc w:val="both"/>
        <w:rPr>
          <w:rFonts w:ascii="Arial" w:eastAsiaTheme="minorHAnsi" w:hAnsi="Arial" w:cstheme="minorBidi"/>
          <w:b/>
          <w:sz w:val="22"/>
          <w:szCs w:val="22"/>
          <w:lang w:val="en-GB"/>
        </w:rPr>
      </w:pP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 xml:space="preserve">Introduction to project </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 xml:space="preserve">Standard Preambles, Design Brief </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 xml:space="preserve">Materials </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Access and tenant liaison</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Pipework</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Fire compartmentation</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Frost protection</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 xml:space="preserve">Sprinkler flow rates </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 xml:space="preserve">Fire Brigade inlet </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Sprinkler positioning</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Temperature rating</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Testing and commissioning</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Documentation</w:t>
      </w:r>
    </w:p>
    <w:p w:rsidR="008F01E4" w:rsidRPr="008F01E4" w:rsidRDefault="008F01E4" w:rsidP="008F01E4">
      <w:pPr>
        <w:pStyle w:val="ListParagraph"/>
        <w:numPr>
          <w:ilvl w:val="0"/>
          <w:numId w:val="12"/>
        </w:numPr>
        <w:jc w:val="both"/>
        <w:rPr>
          <w:rFonts w:ascii="Arial" w:eastAsiaTheme="minorHAnsi" w:hAnsi="Arial" w:cstheme="minorBidi"/>
          <w:sz w:val="22"/>
          <w:szCs w:val="22"/>
          <w:lang w:val="en-GB"/>
        </w:rPr>
      </w:pPr>
      <w:r w:rsidRPr="008F01E4">
        <w:rPr>
          <w:rFonts w:ascii="Arial" w:eastAsiaTheme="minorHAnsi" w:hAnsi="Arial" w:cstheme="minorBidi"/>
          <w:sz w:val="22"/>
          <w:szCs w:val="22"/>
          <w:lang w:val="en-GB"/>
        </w:rPr>
        <w:t>Additional considerations</w:t>
      </w:r>
    </w:p>
    <w:p w:rsidR="008F01E4" w:rsidRDefault="008F01E4" w:rsidP="0062342F">
      <w:pPr>
        <w:jc w:val="both"/>
        <w:rPr>
          <w:rFonts w:ascii="Arial" w:eastAsiaTheme="minorHAnsi" w:hAnsi="Arial" w:cstheme="minorBidi"/>
          <w:b/>
          <w:sz w:val="22"/>
          <w:szCs w:val="22"/>
          <w:lang w:val="en-GB"/>
        </w:rPr>
      </w:pPr>
    </w:p>
    <w:p w:rsidR="008F01E4" w:rsidRDefault="008F01E4" w:rsidP="0062342F">
      <w:pPr>
        <w:jc w:val="both"/>
        <w:rPr>
          <w:rFonts w:ascii="Arial" w:eastAsiaTheme="minorHAnsi" w:hAnsi="Arial" w:cstheme="minorBidi"/>
          <w:b/>
          <w:sz w:val="22"/>
          <w:szCs w:val="22"/>
          <w:lang w:val="en-GB"/>
        </w:rPr>
      </w:pPr>
    </w:p>
    <w:p w:rsidR="008F01E4" w:rsidRDefault="008F01E4" w:rsidP="0062342F">
      <w:pPr>
        <w:jc w:val="both"/>
        <w:rPr>
          <w:rFonts w:ascii="Arial" w:eastAsiaTheme="minorHAnsi" w:hAnsi="Arial" w:cstheme="minorBidi"/>
          <w:b/>
          <w:sz w:val="22"/>
          <w:szCs w:val="22"/>
          <w:lang w:val="en-GB"/>
        </w:rPr>
      </w:pPr>
      <w:r>
        <w:rPr>
          <w:rFonts w:ascii="Arial" w:eastAsiaTheme="minorHAnsi" w:hAnsi="Arial" w:cstheme="minorBidi"/>
          <w:b/>
          <w:sz w:val="22"/>
          <w:szCs w:val="22"/>
          <w:lang w:val="en-GB"/>
        </w:rPr>
        <w:t xml:space="preserve"> </w:t>
      </w:r>
    </w:p>
    <w:p w:rsidR="008F01E4" w:rsidRDefault="008F01E4" w:rsidP="0062342F">
      <w:pPr>
        <w:jc w:val="both"/>
        <w:rPr>
          <w:rFonts w:ascii="Arial" w:eastAsiaTheme="minorHAnsi" w:hAnsi="Arial" w:cstheme="minorBidi"/>
          <w:b/>
          <w:sz w:val="22"/>
          <w:szCs w:val="22"/>
          <w:lang w:val="en-GB"/>
        </w:rPr>
      </w:pPr>
    </w:p>
    <w:p w:rsidR="008F01E4" w:rsidRDefault="008F01E4" w:rsidP="0062342F">
      <w:pPr>
        <w:jc w:val="both"/>
        <w:rPr>
          <w:rFonts w:ascii="Arial" w:eastAsiaTheme="minorHAnsi" w:hAnsi="Arial" w:cstheme="minorBidi"/>
          <w:b/>
          <w:sz w:val="22"/>
          <w:szCs w:val="22"/>
          <w:lang w:val="en-GB"/>
        </w:rPr>
      </w:pPr>
    </w:p>
    <w:p w:rsidR="008F01E4" w:rsidRDefault="008F01E4" w:rsidP="0062342F">
      <w:pPr>
        <w:jc w:val="both"/>
        <w:rPr>
          <w:rFonts w:ascii="Arial" w:eastAsiaTheme="minorHAnsi" w:hAnsi="Arial" w:cstheme="minorBidi"/>
          <w:b/>
          <w:sz w:val="22"/>
          <w:szCs w:val="22"/>
          <w:lang w:val="en-GB"/>
        </w:rPr>
      </w:pPr>
    </w:p>
    <w:p w:rsidR="008F01E4" w:rsidRDefault="008F01E4"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C00BB6" w:rsidRDefault="00C00BB6" w:rsidP="0062342F">
      <w:pPr>
        <w:jc w:val="both"/>
        <w:rPr>
          <w:rFonts w:ascii="Arial" w:eastAsiaTheme="minorHAnsi" w:hAnsi="Arial" w:cstheme="minorBidi"/>
          <w:b/>
          <w:sz w:val="22"/>
          <w:szCs w:val="22"/>
          <w:lang w:val="en-GB"/>
        </w:rPr>
      </w:pPr>
    </w:p>
    <w:p w:rsidR="008F01E4" w:rsidRDefault="008F01E4" w:rsidP="0062342F">
      <w:pPr>
        <w:jc w:val="both"/>
        <w:rPr>
          <w:rFonts w:ascii="Arial" w:eastAsiaTheme="minorHAnsi" w:hAnsi="Arial" w:cstheme="minorBidi"/>
          <w:b/>
          <w:sz w:val="22"/>
          <w:szCs w:val="22"/>
          <w:lang w:val="en-GB"/>
        </w:rPr>
      </w:pPr>
    </w:p>
    <w:p w:rsidR="0062342F" w:rsidRPr="0062342F" w:rsidRDefault="0062342F" w:rsidP="0062342F">
      <w:pPr>
        <w:jc w:val="both"/>
        <w:rPr>
          <w:rFonts w:ascii="Arial" w:eastAsiaTheme="minorHAnsi" w:hAnsi="Arial" w:cstheme="minorBidi"/>
          <w:b/>
          <w:sz w:val="22"/>
          <w:szCs w:val="22"/>
          <w:lang w:val="en-GB"/>
        </w:rPr>
      </w:pPr>
      <w:r w:rsidRPr="0062342F">
        <w:rPr>
          <w:rFonts w:ascii="Arial" w:eastAsiaTheme="minorHAnsi" w:hAnsi="Arial" w:cstheme="minorBidi"/>
          <w:b/>
          <w:sz w:val="22"/>
          <w:szCs w:val="22"/>
          <w:lang w:val="en-GB"/>
        </w:rPr>
        <w:t>Introduction</w:t>
      </w:r>
    </w:p>
    <w:p w:rsidR="0062342F" w:rsidRPr="0062342F" w:rsidRDefault="0062342F" w:rsidP="0062342F">
      <w:pPr>
        <w:jc w:val="both"/>
        <w:rPr>
          <w:rFonts w:ascii="Arial" w:eastAsiaTheme="minorHAnsi" w:hAnsi="Arial" w:cstheme="minorBidi"/>
          <w:sz w:val="22"/>
          <w:szCs w:val="22"/>
          <w:lang w:val="en-GB"/>
        </w:rPr>
      </w:pPr>
    </w:p>
    <w:p w:rsidR="0062342F" w:rsidRPr="0062342F" w:rsidRDefault="0062342F" w:rsidP="0062342F">
      <w:pPr>
        <w:jc w:val="both"/>
        <w:rPr>
          <w:rFonts w:ascii="Arial" w:eastAsiaTheme="minorHAnsi" w:hAnsi="Arial" w:cstheme="minorBidi"/>
          <w:sz w:val="22"/>
          <w:szCs w:val="22"/>
          <w:lang w:val="en-GB"/>
        </w:rPr>
      </w:pPr>
      <w:r w:rsidRPr="0062342F">
        <w:rPr>
          <w:rFonts w:ascii="Arial" w:eastAsiaTheme="minorHAnsi" w:hAnsi="Arial" w:cstheme="minorBidi"/>
          <w:sz w:val="22"/>
          <w:szCs w:val="22"/>
          <w:lang w:val="en-GB"/>
        </w:rPr>
        <w:t>Poole Housing Partnership Ltd (PHP) is an Arms-Length Management Organisation (ALMO) formed in 2004.  Its remit is to deliver the effective housing management and maintenance of the council’s retained housing stock on behalf of the Borough of Poole and this includes the management of the Housing Revenue Account (HRA) for the Borough of Poole.</w:t>
      </w:r>
    </w:p>
    <w:p w:rsidR="0062342F" w:rsidRPr="0062342F" w:rsidRDefault="0062342F" w:rsidP="0062342F">
      <w:pPr>
        <w:jc w:val="both"/>
        <w:rPr>
          <w:rFonts w:ascii="Arial" w:eastAsiaTheme="minorHAnsi" w:hAnsi="Arial" w:cstheme="minorBidi"/>
          <w:sz w:val="22"/>
          <w:szCs w:val="22"/>
          <w:lang w:val="en-GB"/>
        </w:rPr>
      </w:pPr>
    </w:p>
    <w:p w:rsidR="0062342F" w:rsidRPr="0062342F" w:rsidRDefault="0062342F" w:rsidP="0062342F">
      <w:pPr>
        <w:jc w:val="both"/>
        <w:rPr>
          <w:rFonts w:ascii="Arial" w:eastAsiaTheme="minorHAnsi" w:hAnsi="Arial" w:cstheme="minorBidi"/>
          <w:sz w:val="22"/>
          <w:szCs w:val="22"/>
          <w:lang w:val="en-GB"/>
        </w:rPr>
      </w:pPr>
      <w:r w:rsidRPr="0062342F">
        <w:rPr>
          <w:rFonts w:ascii="Arial" w:eastAsiaTheme="minorHAnsi" w:hAnsi="Arial" w:cstheme="minorBidi"/>
          <w:sz w:val="22"/>
          <w:szCs w:val="22"/>
          <w:lang w:val="en-GB"/>
        </w:rPr>
        <w:t>This management responsibility therefore covers all day to day responsive and planned repairs that are delivered from within the ALMO management fee as well as all major capital works associated with the upkeep of the councils housing stock and funded from the Major Repairs Reserve held within the capital element of the HRA.</w:t>
      </w:r>
    </w:p>
    <w:p w:rsidR="0062342F" w:rsidRPr="0062342F" w:rsidRDefault="0062342F" w:rsidP="0062342F">
      <w:pPr>
        <w:jc w:val="both"/>
        <w:rPr>
          <w:rFonts w:ascii="Arial" w:eastAsiaTheme="minorHAnsi" w:hAnsi="Arial" w:cstheme="minorBidi"/>
          <w:sz w:val="22"/>
          <w:szCs w:val="22"/>
          <w:lang w:val="en-GB"/>
        </w:rPr>
      </w:pPr>
    </w:p>
    <w:p w:rsidR="0062342F" w:rsidRPr="0062342F" w:rsidRDefault="002C429C" w:rsidP="0062342F">
      <w:pPr>
        <w:jc w:val="both"/>
        <w:rPr>
          <w:rFonts w:ascii="Arial" w:eastAsiaTheme="minorHAnsi" w:hAnsi="Arial" w:cstheme="minorBidi"/>
          <w:b/>
          <w:sz w:val="22"/>
          <w:szCs w:val="22"/>
          <w:lang w:val="en-GB"/>
        </w:rPr>
      </w:pPr>
      <w:r>
        <w:rPr>
          <w:rFonts w:ascii="Arial" w:eastAsiaTheme="minorHAnsi" w:hAnsi="Arial" w:cstheme="minorBidi"/>
          <w:b/>
          <w:sz w:val="22"/>
          <w:szCs w:val="22"/>
          <w:lang w:val="en-GB"/>
        </w:rPr>
        <w:t xml:space="preserve">Background to Project </w:t>
      </w:r>
    </w:p>
    <w:p w:rsidR="0062342F" w:rsidRPr="0062342F" w:rsidRDefault="0062342F" w:rsidP="0062342F">
      <w:pPr>
        <w:jc w:val="both"/>
        <w:rPr>
          <w:rFonts w:ascii="Arial" w:eastAsiaTheme="minorHAnsi" w:hAnsi="Arial" w:cstheme="minorBidi"/>
          <w:sz w:val="22"/>
          <w:szCs w:val="22"/>
          <w:lang w:val="en-GB"/>
        </w:rPr>
      </w:pPr>
    </w:p>
    <w:p w:rsidR="0062342F" w:rsidRPr="0062342F" w:rsidRDefault="0062342F" w:rsidP="0062342F">
      <w:pPr>
        <w:jc w:val="both"/>
        <w:rPr>
          <w:rFonts w:ascii="Arial" w:eastAsiaTheme="minorHAnsi" w:hAnsi="Arial" w:cstheme="minorBidi"/>
          <w:sz w:val="22"/>
          <w:szCs w:val="22"/>
          <w:lang w:val="en-GB"/>
        </w:rPr>
      </w:pPr>
      <w:r w:rsidRPr="0062342F">
        <w:rPr>
          <w:rFonts w:ascii="Arial" w:eastAsiaTheme="minorHAnsi" w:hAnsi="Arial" w:cstheme="minorBidi"/>
          <w:sz w:val="22"/>
          <w:szCs w:val="22"/>
          <w:lang w:val="en-GB"/>
        </w:rPr>
        <w:t xml:space="preserve">Situated </w:t>
      </w:r>
      <w:r w:rsidR="00501418">
        <w:rPr>
          <w:rFonts w:ascii="Arial" w:eastAsiaTheme="minorHAnsi" w:hAnsi="Arial" w:cstheme="minorBidi"/>
          <w:sz w:val="22"/>
          <w:szCs w:val="22"/>
          <w:lang w:val="en-GB"/>
        </w:rPr>
        <w:t>within Poole town centre are four</w:t>
      </w:r>
      <w:r w:rsidRPr="0062342F">
        <w:rPr>
          <w:rFonts w:ascii="Arial" w:eastAsiaTheme="minorHAnsi" w:hAnsi="Arial" w:cstheme="minorBidi"/>
          <w:sz w:val="22"/>
          <w:szCs w:val="22"/>
          <w:lang w:val="en-GB"/>
        </w:rPr>
        <w:t>, eleven storey tower blocks</w:t>
      </w:r>
      <w:r w:rsidR="00501418">
        <w:rPr>
          <w:rFonts w:ascii="Arial" w:eastAsiaTheme="minorHAnsi" w:hAnsi="Arial" w:cstheme="minorBidi"/>
          <w:sz w:val="22"/>
          <w:szCs w:val="22"/>
          <w:lang w:val="en-GB"/>
        </w:rPr>
        <w:t xml:space="preserve"> of Nelson court, Grenville Court, Rodney court and Drake court</w:t>
      </w:r>
      <w:r w:rsidRPr="0062342F">
        <w:rPr>
          <w:rFonts w:ascii="Arial" w:eastAsiaTheme="minorHAnsi" w:hAnsi="Arial" w:cstheme="minorBidi"/>
          <w:sz w:val="22"/>
          <w:szCs w:val="22"/>
          <w:lang w:val="en-GB"/>
        </w:rPr>
        <w:t>. These blocks are originally a concrete frame construction with external walls of wimpy no-fines and traditional brickwork and have been refurbished recently to bring them to meet the current housing needs and standards. There is now a requirement to retro-fit a new fire suppression sprinkler system to all flats as part of fire precaution upgrade works.</w:t>
      </w:r>
    </w:p>
    <w:p w:rsidR="0062342F" w:rsidRPr="0062342F" w:rsidRDefault="0062342F" w:rsidP="0062342F">
      <w:pPr>
        <w:jc w:val="both"/>
        <w:rPr>
          <w:rFonts w:ascii="Arial" w:eastAsiaTheme="minorHAnsi" w:hAnsi="Arial" w:cstheme="minorBidi"/>
          <w:sz w:val="22"/>
          <w:szCs w:val="22"/>
          <w:lang w:val="en-GB"/>
        </w:rPr>
      </w:pPr>
    </w:p>
    <w:p w:rsidR="0062342F" w:rsidRPr="0062342F" w:rsidRDefault="0062342F" w:rsidP="0062342F">
      <w:pPr>
        <w:jc w:val="both"/>
        <w:rPr>
          <w:rFonts w:ascii="Arial" w:eastAsiaTheme="minorHAnsi" w:hAnsi="Arial" w:cstheme="minorBidi"/>
          <w:sz w:val="22"/>
          <w:szCs w:val="22"/>
          <w:lang w:val="en-GB"/>
        </w:rPr>
      </w:pPr>
      <w:r w:rsidRPr="0062342F">
        <w:rPr>
          <w:rFonts w:ascii="Arial" w:eastAsiaTheme="minorHAnsi" w:hAnsi="Arial" w:cstheme="minorBidi"/>
          <w:sz w:val="22"/>
          <w:szCs w:val="22"/>
          <w:lang w:val="en-GB"/>
        </w:rPr>
        <w:t>The project task is to carry out a fitting of a new fire suppression sprinkler system to these blocks and to provide a safe and secure housing in the borough and for those who live in the buildings.  This will also ensure that these blocks remain safe and fit for purpose for the future years.</w:t>
      </w:r>
    </w:p>
    <w:p w:rsidR="0062342F" w:rsidRPr="0062342F" w:rsidRDefault="0062342F" w:rsidP="0062342F">
      <w:pPr>
        <w:jc w:val="both"/>
        <w:rPr>
          <w:rFonts w:ascii="Arial" w:eastAsiaTheme="minorHAnsi" w:hAnsi="Arial" w:cstheme="minorBidi"/>
          <w:b/>
          <w:sz w:val="22"/>
          <w:szCs w:val="22"/>
          <w:lang w:val="en-GB"/>
        </w:rPr>
      </w:pPr>
    </w:p>
    <w:p w:rsidR="0062342F" w:rsidRPr="0062342F" w:rsidRDefault="0062342F" w:rsidP="0062342F">
      <w:pPr>
        <w:jc w:val="both"/>
        <w:rPr>
          <w:rFonts w:ascii="Arial" w:eastAsiaTheme="minorHAnsi" w:hAnsi="Arial" w:cstheme="minorBidi"/>
          <w:b/>
          <w:sz w:val="22"/>
          <w:szCs w:val="22"/>
          <w:lang w:val="en-GB"/>
        </w:rPr>
      </w:pPr>
      <w:r w:rsidRPr="0062342F">
        <w:rPr>
          <w:rFonts w:ascii="Arial" w:eastAsiaTheme="minorHAnsi" w:hAnsi="Arial" w:cstheme="minorBidi"/>
          <w:b/>
          <w:sz w:val="22"/>
          <w:szCs w:val="22"/>
          <w:lang w:val="en-GB"/>
        </w:rPr>
        <w:t>Objective</w:t>
      </w:r>
    </w:p>
    <w:p w:rsidR="0062342F" w:rsidRPr="0062342F" w:rsidRDefault="0062342F" w:rsidP="0062342F">
      <w:pPr>
        <w:jc w:val="both"/>
        <w:rPr>
          <w:rFonts w:ascii="Arial" w:eastAsiaTheme="minorHAnsi" w:hAnsi="Arial" w:cstheme="minorBidi"/>
          <w:b/>
          <w:sz w:val="22"/>
          <w:szCs w:val="22"/>
          <w:lang w:val="en-GB"/>
        </w:rPr>
      </w:pPr>
    </w:p>
    <w:p w:rsidR="0062342F" w:rsidRPr="0062342F" w:rsidRDefault="002C429C" w:rsidP="0062342F">
      <w:pPr>
        <w:jc w:val="both"/>
        <w:rPr>
          <w:rFonts w:ascii="Arial" w:eastAsiaTheme="minorHAnsi" w:hAnsi="Arial" w:cs="Arial"/>
          <w:b/>
          <w:i/>
          <w:sz w:val="22"/>
          <w:szCs w:val="22"/>
          <w:lang w:val="en-GB"/>
        </w:rPr>
      </w:pPr>
      <w:r w:rsidRPr="002C429C">
        <w:rPr>
          <w:rFonts w:ascii="Arial" w:hAnsi="Arial" w:cs="Arial"/>
          <w:sz w:val="22"/>
          <w:szCs w:val="22"/>
          <w:shd w:val="clear" w:color="auto" w:fill="FFFFFF"/>
        </w:rPr>
        <w:t>The works would require a spri</w:t>
      </w:r>
      <w:r w:rsidR="00501418">
        <w:rPr>
          <w:rFonts w:ascii="Arial" w:hAnsi="Arial" w:cs="Arial"/>
          <w:sz w:val="22"/>
          <w:szCs w:val="22"/>
          <w:shd w:val="clear" w:color="auto" w:fill="FFFFFF"/>
        </w:rPr>
        <w:t>nkler system to be fitted to all blocks</w:t>
      </w:r>
      <w:r w:rsidRPr="002C429C">
        <w:rPr>
          <w:rFonts w:ascii="Arial" w:hAnsi="Arial" w:cs="Arial"/>
          <w:sz w:val="22"/>
          <w:szCs w:val="22"/>
          <w:shd w:val="clear" w:color="auto" w:fill="FFFFFF"/>
        </w:rPr>
        <w:t xml:space="preserve">, a fully occupied block of flats The works entail the complete retrofit sprinkler system to be fitted and concealed including, but not limited to, removal, cutting, provision, making good, builders work, decorations and full reinstatement to match existing for all ceilings / walls including the new total length central ceiling access panel in each flat corridor. These works shall also include for any necessary new electrical and alarm works to the sprinkler system including the provision of new lighting to the sprinkler plant </w:t>
      </w:r>
    </w:p>
    <w:p w:rsidR="0062342F" w:rsidRPr="0062342F" w:rsidRDefault="0062342F" w:rsidP="0062342F">
      <w:pPr>
        <w:spacing w:after="200" w:line="276" w:lineRule="auto"/>
        <w:jc w:val="both"/>
        <w:rPr>
          <w:rFonts w:ascii="Arial" w:eastAsiaTheme="minorHAnsi" w:hAnsi="Arial" w:cstheme="minorBidi"/>
          <w:sz w:val="22"/>
          <w:szCs w:val="22"/>
          <w:lang w:val="en-GB"/>
        </w:rPr>
      </w:pPr>
    </w:p>
    <w:p w:rsidR="0062342F" w:rsidRPr="0062342F" w:rsidRDefault="0062342F" w:rsidP="0062342F">
      <w:pPr>
        <w:spacing w:after="200" w:line="276" w:lineRule="auto"/>
        <w:jc w:val="both"/>
        <w:rPr>
          <w:rFonts w:ascii="Arial" w:eastAsiaTheme="minorHAnsi" w:hAnsi="Arial" w:cstheme="minorBidi"/>
          <w:sz w:val="22"/>
          <w:szCs w:val="22"/>
          <w:lang w:val="en-GB"/>
        </w:rPr>
      </w:pPr>
      <w:r w:rsidRPr="0062342F">
        <w:rPr>
          <w:rFonts w:ascii="Arial" w:eastAsiaTheme="minorHAnsi" w:hAnsi="Arial" w:cstheme="minorBidi"/>
          <w:sz w:val="22"/>
          <w:szCs w:val="22"/>
          <w:lang w:val="en-GB"/>
        </w:rPr>
        <w:br w:type="page"/>
      </w:r>
    </w:p>
    <w:p w:rsidR="0062342F" w:rsidRPr="0062342F" w:rsidRDefault="0062342F" w:rsidP="0062342F">
      <w:pPr>
        <w:jc w:val="both"/>
        <w:rPr>
          <w:rFonts w:ascii="Arial" w:eastAsiaTheme="minorHAnsi" w:hAnsi="Arial" w:cstheme="minorBidi"/>
          <w:sz w:val="22"/>
          <w:szCs w:val="22"/>
          <w:lang w:val="en-GB"/>
        </w:rPr>
      </w:pPr>
    </w:p>
    <w:p w:rsidR="0062342F" w:rsidRPr="0062342F" w:rsidRDefault="0062342F" w:rsidP="0062342F">
      <w:pPr>
        <w:jc w:val="both"/>
        <w:rPr>
          <w:rFonts w:ascii="Arial" w:eastAsiaTheme="minorHAnsi" w:hAnsi="Arial" w:cstheme="minorBidi"/>
          <w:b/>
          <w:i/>
          <w:sz w:val="22"/>
          <w:szCs w:val="22"/>
          <w:lang w:val="en-GB"/>
        </w:rPr>
      </w:pPr>
    </w:p>
    <w:p w:rsidR="0062342F" w:rsidRPr="0062342F" w:rsidRDefault="0062342F" w:rsidP="0062342F">
      <w:pPr>
        <w:jc w:val="both"/>
        <w:rPr>
          <w:rFonts w:ascii="Arial" w:eastAsiaTheme="minorHAnsi" w:hAnsi="Arial" w:cstheme="minorBidi"/>
          <w:b/>
          <w:sz w:val="22"/>
          <w:szCs w:val="22"/>
          <w:lang w:val="en-GB"/>
        </w:rPr>
      </w:pPr>
    </w:p>
    <w:p w:rsidR="0062342F" w:rsidRPr="0062342F" w:rsidRDefault="0062342F" w:rsidP="0062342F">
      <w:pPr>
        <w:jc w:val="both"/>
        <w:rPr>
          <w:rFonts w:ascii="Arial" w:eastAsiaTheme="minorHAnsi" w:hAnsi="Arial" w:cstheme="minorBidi"/>
          <w:b/>
          <w:sz w:val="22"/>
          <w:szCs w:val="22"/>
          <w:lang w:val="en-GB"/>
        </w:rPr>
      </w:pPr>
    </w:p>
    <w:p w:rsidR="00C308BD" w:rsidRDefault="00C308BD" w:rsidP="00AF1CB2">
      <w:pPr>
        <w:spacing w:before="4" w:line="276" w:lineRule="auto"/>
        <w:ind w:right="288"/>
        <w:jc w:val="both"/>
        <w:rPr>
          <w:sz w:val="16"/>
          <w:szCs w:val="16"/>
        </w:rPr>
      </w:pPr>
    </w:p>
    <w:p w:rsidR="00C308BD" w:rsidRDefault="00B56534" w:rsidP="00AF1CB2">
      <w:pPr>
        <w:spacing w:line="276" w:lineRule="auto"/>
        <w:ind w:left="163" w:right="288"/>
        <w:jc w:val="both"/>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rod</w:t>
      </w:r>
      <w:r>
        <w:rPr>
          <w:rFonts w:ascii="Arial" w:eastAsia="Arial" w:hAnsi="Arial" w:cs="Arial"/>
          <w:b/>
          <w:spacing w:val="-1"/>
          <w:sz w:val="22"/>
          <w:szCs w:val="22"/>
        </w:rPr>
        <w:t>u</w:t>
      </w:r>
      <w:r>
        <w:rPr>
          <w:rFonts w:ascii="Arial" w:eastAsia="Arial" w:hAnsi="Arial" w:cs="Arial"/>
          <w:b/>
          <w:sz w:val="22"/>
          <w:szCs w:val="22"/>
        </w:rPr>
        <w:t>c</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w:t>
      </w:r>
      <w:r w:rsidR="0062342F">
        <w:rPr>
          <w:rFonts w:ascii="Arial" w:eastAsia="Arial" w:hAnsi="Arial" w:cs="Arial"/>
          <w:b/>
          <w:sz w:val="22"/>
          <w:szCs w:val="22"/>
        </w:rPr>
        <w:t xml:space="preserve"> </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ses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uil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era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other 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cumen</w:t>
      </w:r>
      <w:r>
        <w:rPr>
          <w:rFonts w:ascii="Arial" w:eastAsia="Arial" w:hAnsi="Arial" w:cs="Arial"/>
          <w:spacing w:val="-2"/>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 sectio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sch</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60"/>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pacing w:val="1"/>
          <w:sz w:val="22"/>
          <w:szCs w:val="22"/>
        </w:rPr>
        <w:t>t</w:t>
      </w:r>
      <w:r>
        <w:rPr>
          <w:rFonts w:ascii="Arial" w:eastAsia="Arial" w:hAnsi="Arial" w:cs="Arial"/>
          <w:sz w:val="22"/>
          <w:szCs w:val="22"/>
        </w:rPr>
        <w:t>ems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 secti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a</w:t>
      </w:r>
      <w:r>
        <w:rPr>
          <w:rFonts w:ascii="Arial" w:eastAsia="Arial" w:hAnsi="Arial" w:cs="Arial"/>
          <w:spacing w:val="1"/>
          <w:sz w:val="22"/>
          <w:szCs w:val="22"/>
        </w:rPr>
        <w:t>r</w:t>
      </w:r>
      <w:r>
        <w:rPr>
          <w:rFonts w:ascii="Arial" w:eastAsia="Arial" w:hAnsi="Arial" w:cs="Arial"/>
          <w:sz w:val="22"/>
          <w:szCs w:val="22"/>
        </w:rPr>
        <w:t>e n</w:t>
      </w:r>
      <w:r>
        <w:rPr>
          <w:rFonts w:ascii="Arial" w:eastAsia="Arial" w:hAnsi="Arial" w:cs="Arial"/>
          <w:spacing w:val="-2"/>
          <w:sz w:val="22"/>
          <w:szCs w:val="22"/>
        </w:rPr>
        <w:t>o</w:t>
      </w:r>
      <w:r>
        <w:rPr>
          <w:rFonts w:ascii="Arial" w:eastAsia="Arial" w:hAnsi="Arial" w:cs="Arial"/>
          <w:sz w:val="22"/>
          <w:szCs w:val="22"/>
        </w:rPr>
        <w:t>t s</w:t>
      </w:r>
      <w:r>
        <w:rPr>
          <w:rFonts w:ascii="Arial" w:eastAsia="Arial" w:hAnsi="Arial" w:cs="Arial"/>
          <w:spacing w:val="-3"/>
          <w:sz w:val="22"/>
          <w:szCs w:val="22"/>
        </w:rPr>
        <w:t>u</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1"/>
          <w:sz w:val="22"/>
          <w:szCs w:val="22"/>
        </w:rPr>
        <w:t>d</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other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cument sh</w:t>
      </w:r>
      <w:r>
        <w:rPr>
          <w:rFonts w:ascii="Arial" w:eastAsia="Arial" w:hAnsi="Arial" w:cs="Arial"/>
          <w:spacing w:val="-1"/>
          <w:sz w:val="22"/>
          <w:szCs w:val="22"/>
        </w:rPr>
        <w:t>al</w:t>
      </w:r>
      <w:r>
        <w:rPr>
          <w:rFonts w:ascii="Arial" w:eastAsia="Arial" w:hAnsi="Arial" w:cs="Arial"/>
          <w:sz w:val="22"/>
          <w:szCs w:val="22"/>
        </w:rPr>
        <w:t>l be d</w:t>
      </w:r>
      <w:r>
        <w:rPr>
          <w:rFonts w:ascii="Arial" w:eastAsia="Arial" w:hAnsi="Arial" w:cs="Arial"/>
          <w:spacing w:val="-1"/>
          <w:sz w:val="22"/>
          <w:szCs w:val="22"/>
        </w:rPr>
        <w:t>e</w:t>
      </w:r>
      <w:r>
        <w:rPr>
          <w:rFonts w:ascii="Arial" w:eastAsia="Arial" w:hAnsi="Arial" w:cs="Arial"/>
          <w:sz w:val="22"/>
          <w:szCs w:val="22"/>
        </w:rPr>
        <w:t>emed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app</w:t>
      </w:r>
      <w:r>
        <w:rPr>
          <w:rFonts w:ascii="Arial" w:eastAsia="Arial" w:hAnsi="Arial" w:cs="Arial"/>
          <w:spacing w:val="-2"/>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rsidR="00C308BD" w:rsidRDefault="00C308BD" w:rsidP="00AF1CB2">
      <w:pPr>
        <w:spacing w:before="1"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G</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er</w:t>
      </w:r>
      <w:r>
        <w:rPr>
          <w:rFonts w:ascii="Arial" w:eastAsia="Arial" w:hAnsi="Arial" w:cs="Arial"/>
          <w:b/>
          <w:spacing w:val="-3"/>
          <w:sz w:val="22"/>
          <w:szCs w:val="22"/>
        </w:rPr>
        <w:t>a</w:t>
      </w:r>
      <w:r>
        <w:rPr>
          <w:rFonts w:ascii="Arial" w:eastAsia="Arial" w:hAnsi="Arial" w:cs="Arial"/>
          <w:b/>
          <w:spacing w:val="1"/>
          <w:sz w:val="22"/>
          <w:szCs w:val="22"/>
        </w:rPr>
        <w:t>ll</w:t>
      </w:r>
      <w:r>
        <w:rPr>
          <w:rFonts w:ascii="Arial" w:eastAsia="Arial" w:hAnsi="Arial" w:cs="Arial"/>
          <w:b/>
          <w:sz w:val="22"/>
          <w:szCs w:val="22"/>
        </w:rPr>
        <w:t>y</w:t>
      </w:r>
    </w:p>
    <w:p w:rsidR="00C308BD" w:rsidRDefault="00C308BD" w:rsidP="00AF1CB2">
      <w:pPr>
        <w:spacing w:before="4"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r sh</w:t>
      </w: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t</w:t>
      </w:r>
      <w:r>
        <w:rPr>
          <w:rFonts w:ascii="Arial" w:eastAsia="Arial" w:hAnsi="Arial" w:cs="Arial"/>
          <w:sz w:val="22"/>
          <w:szCs w:val="22"/>
        </w:rPr>
        <w:t>est</w:t>
      </w:r>
      <w:r>
        <w:rPr>
          <w:rFonts w:ascii="Arial" w:eastAsia="Arial" w:hAnsi="Arial" w:cs="Arial"/>
          <w:spacing w:val="-2"/>
          <w:sz w:val="22"/>
          <w:szCs w:val="22"/>
        </w:rPr>
        <w:t>e</w:t>
      </w:r>
      <w:r>
        <w:rPr>
          <w:rFonts w:ascii="Arial" w:eastAsia="Arial" w:hAnsi="Arial" w:cs="Arial"/>
          <w:sz w:val="22"/>
          <w:szCs w:val="22"/>
        </w:rPr>
        <w:t>d and c</w:t>
      </w:r>
      <w:r>
        <w:rPr>
          <w:rFonts w:ascii="Arial" w:eastAsia="Arial" w:hAnsi="Arial" w:cs="Arial"/>
          <w:spacing w:val="-2"/>
          <w:sz w:val="22"/>
          <w:szCs w:val="22"/>
        </w:rPr>
        <w:t>om</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 xml:space="preserve">pe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cument as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sidR="004C6AF6">
        <w:rPr>
          <w:rFonts w:ascii="Arial" w:eastAsia="Arial" w:hAnsi="Arial" w:cs="Arial"/>
          <w:sz w:val="22"/>
          <w:szCs w:val="22"/>
        </w:rPr>
        <w:t>C</w:t>
      </w:r>
      <w:r>
        <w:rPr>
          <w:rFonts w:ascii="Arial" w:eastAsia="Arial" w:hAnsi="Arial" w:cs="Arial"/>
          <w:sz w:val="22"/>
          <w:szCs w:val="22"/>
        </w:rPr>
        <w:t>o</w:t>
      </w:r>
      <w:r>
        <w:rPr>
          <w:rFonts w:ascii="Arial" w:eastAsia="Arial" w:hAnsi="Arial" w:cs="Arial"/>
          <w:spacing w:val="-1"/>
          <w:sz w:val="22"/>
          <w:szCs w:val="22"/>
        </w:rPr>
        <w:t>nt</w:t>
      </w:r>
      <w:r>
        <w:rPr>
          <w:rFonts w:ascii="Arial" w:eastAsia="Arial" w:hAnsi="Arial" w:cs="Arial"/>
          <w:spacing w:val="1"/>
          <w:sz w:val="22"/>
          <w:szCs w:val="22"/>
        </w:rPr>
        <w:t>r</w:t>
      </w:r>
      <w:r w:rsidR="004C6AF6">
        <w:rPr>
          <w:rFonts w:ascii="Arial" w:eastAsia="Arial" w:hAnsi="Arial" w:cs="Arial"/>
          <w:sz w:val="22"/>
          <w:szCs w:val="22"/>
        </w:rPr>
        <w:t>act 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w:t>
      </w:r>
    </w:p>
    <w:p w:rsidR="00C308BD" w:rsidRDefault="00C308BD" w:rsidP="00AF1CB2">
      <w:pPr>
        <w:spacing w:before="4"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r sh</w:t>
      </w:r>
      <w:r>
        <w:rPr>
          <w:rFonts w:ascii="Arial" w:eastAsia="Arial" w:hAnsi="Arial" w:cs="Arial"/>
          <w:spacing w:val="-1"/>
          <w:sz w:val="22"/>
          <w:szCs w:val="22"/>
        </w:rPr>
        <w:t>al</w:t>
      </w:r>
      <w:r>
        <w:rPr>
          <w:rFonts w:ascii="Arial" w:eastAsia="Arial" w:hAnsi="Arial" w:cs="Arial"/>
          <w:sz w:val="22"/>
          <w:szCs w:val="22"/>
        </w:rPr>
        <w:t>l a</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ure</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a</w:t>
      </w:r>
      <w:r>
        <w:rPr>
          <w:rFonts w:ascii="Arial" w:eastAsia="Arial" w:hAnsi="Arial" w:cs="Arial"/>
          <w:spacing w:val="-1"/>
          <w:sz w:val="22"/>
          <w:szCs w:val="22"/>
        </w:rPr>
        <w:t>l</w:t>
      </w:r>
      <w:r>
        <w:rPr>
          <w:rFonts w:ascii="Arial" w:eastAsia="Arial" w:hAnsi="Arial" w:cs="Arial"/>
          <w:sz w:val="22"/>
          <w:szCs w:val="22"/>
        </w:rPr>
        <w:t>l 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2"/>
          <w:sz w:val="22"/>
          <w:szCs w:val="22"/>
        </w:rPr>
        <w:t>s</w:t>
      </w:r>
      <w:r>
        <w:rPr>
          <w:rFonts w:ascii="Arial" w:eastAsia="Arial" w:hAnsi="Arial" w:cs="Arial"/>
          <w:sz w:val="22"/>
          <w:szCs w:val="22"/>
        </w:rPr>
        <w:t>, b</w:t>
      </w:r>
      <w:r>
        <w:rPr>
          <w:rFonts w:ascii="Arial" w:eastAsia="Arial" w:hAnsi="Arial" w:cs="Arial"/>
          <w:spacing w:val="-1"/>
          <w:sz w:val="22"/>
          <w:szCs w:val="22"/>
        </w:rPr>
        <w:t>uil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 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 xml:space="preserve">al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nt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s.</w:t>
      </w:r>
    </w:p>
    <w:p w:rsidR="00C308BD" w:rsidRDefault="00C308BD" w:rsidP="00AF1CB2">
      <w:pPr>
        <w:spacing w:before="4"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r 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ha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 a</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 i</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site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su</w:t>
      </w:r>
      <w:r>
        <w:rPr>
          <w:rFonts w:ascii="Arial" w:eastAsia="Arial" w:hAnsi="Arial" w:cs="Arial"/>
          <w:spacing w:val="-1"/>
          <w:sz w:val="22"/>
          <w:szCs w:val="22"/>
        </w:rPr>
        <w:t>b</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 a</w:t>
      </w:r>
      <w:r>
        <w:rPr>
          <w:rFonts w:ascii="Arial" w:eastAsia="Arial" w:hAnsi="Arial" w:cs="Arial"/>
          <w:spacing w:val="-1"/>
          <w:sz w:val="22"/>
          <w:szCs w:val="22"/>
        </w:rPr>
        <w:t>n</w:t>
      </w:r>
      <w:r>
        <w:rPr>
          <w:rFonts w:ascii="Arial" w:eastAsia="Arial" w:hAnsi="Arial" w:cs="Arial"/>
          <w:sz w:val="22"/>
          <w:szCs w:val="22"/>
        </w:rPr>
        <w:t>d no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m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 a</w:t>
      </w:r>
      <w:r>
        <w:rPr>
          <w:rFonts w:ascii="Arial" w:eastAsia="Arial" w:hAnsi="Arial" w:cs="Arial"/>
          <w:spacing w:val="-1"/>
          <w:sz w:val="22"/>
          <w:szCs w:val="22"/>
        </w:rPr>
        <w:t>d</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 xml:space="preserve">s,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r co</w:t>
      </w:r>
      <w:r>
        <w:rPr>
          <w:rFonts w:ascii="Arial" w:eastAsia="Arial" w:hAnsi="Arial" w:cs="Arial"/>
          <w:spacing w:val="-1"/>
          <w:sz w:val="22"/>
          <w:szCs w:val="22"/>
        </w:rPr>
        <w:t>ul</w:t>
      </w:r>
      <w:r>
        <w:rPr>
          <w:rFonts w:ascii="Arial" w:eastAsia="Arial" w:hAnsi="Arial" w:cs="Arial"/>
          <w:sz w:val="22"/>
          <w:szCs w:val="22"/>
        </w:rPr>
        <w:t>d ha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z w:val="22"/>
          <w:szCs w:val="22"/>
        </w:rPr>
        <w:t>s 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ssary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succ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pacing w:val="3"/>
          <w:sz w:val="22"/>
          <w:szCs w:val="22"/>
        </w:rPr>
        <w:t>f</w:t>
      </w:r>
      <w:r>
        <w:rPr>
          <w:rFonts w:ascii="Arial" w:eastAsia="Arial" w:hAnsi="Arial" w:cs="Arial"/>
          <w:sz w:val="22"/>
          <w:szCs w:val="22"/>
        </w:rPr>
        <w:t>ul</w:t>
      </w:r>
      <w:r>
        <w:rPr>
          <w:rFonts w:ascii="Arial" w:eastAsia="Arial" w:hAnsi="Arial" w:cs="Arial"/>
          <w:spacing w:val="-2"/>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2"/>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act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ard</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such</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 or</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o</w:t>
      </w:r>
      <w:r>
        <w:rPr>
          <w:rFonts w:ascii="Arial" w:eastAsia="Arial" w:hAnsi="Arial" w:cs="Arial"/>
          <w:sz w:val="22"/>
          <w:szCs w:val="22"/>
        </w:rPr>
        <w:t>cumen</w:t>
      </w:r>
      <w:r>
        <w:rPr>
          <w:rFonts w:ascii="Arial" w:eastAsia="Arial" w:hAnsi="Arial" w:cs="Arial"/>
          <w:spacing w:val="-2"/>
          <w:sz w:val="22"/>
          <w:szCs w:val="22"/>
        </w:rPr>
        <w:t>t</w:t>
      </w:r>
      <w:r>
        <w:rPr>
          <w:rFonts w:ascii="Arial" w:eastAsia="Arial" w:hAnsi="Arial" w:cs="Arial"/>
          <w:sz w:val="22"/>
          <w:szCs w:val="22"/>
        </w:rPr>
        <w:t>.</w:t>
      </w:r>
    </w:p>
    <w:p w:rsidR="00C308BD" w:rsidRDefault="00C308BD" w:rsidP="00AF1CB2">
      <w:pPr>
        <w:spacing w:before="2"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t 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 xml:space="preserve">ct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ato</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z w:val="22"/>
          <w:szCs w:val="22"/>
        </w:rPr>
        <w:t>ers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he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el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price</w:t>
      </w:r>
      <w:r>
        <w:rPr>
          <w:rFonts w:ascii="Arial" w:eastAsia="Arial" w:hAnsi="Arial" w:cs="Arial"/>
          <w:spacing w:val="-2"/>
          <w:sz w:val="22"/>
          <w:szCs w:val="22"/>
        </w:rPr>
        <w:t xml:space="preserve"> </w:t>
      </w:r>
      <w:r>
        <w:rPr>
          <w:rFonts w:ascii="Arial" w:eastAsia="Arial" w:hAnsi="Arial" w:cs="Arial"/>
          <w:sz w:val="22"/>
          <w:szCs w:val="22"/>
        </w:rPr>
        <w:t>comp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 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pacing w:val="-3"/>
          <w:sz w:val="22"/>
          <w:szCs w:val="22"/>
        </w:rPr>
        <w:t>n</w:t>
      </w:r>
      <w:r>
        <w:rPr>
          <w:rFonts w:ascii="Arial" w:eastAsia="Arial" w:hAnsi="Arial" w:cs="Arial"/>
          <w:sz w:val="22"/>
          <w:szCs w:val="22"/>
        </w:rPr>
        <w:t>g accepte</w:t>
      </w:r>
      <w:r>
        <w:rPr>
          <w:rFonts w:ascii="Arial" w:eastAsia="Arial" w:hAnsi="Arial" w:cs="Arial"/>
          <w:spacing w:val="-3"/>
          <w:sz w:val="22"/>
          <w:szCs w:val="22"/>
        </w:rPr>
        <w:t>d</w:t>
      </w:r>
      <w:r>
        <w:rPr>
          <w:rFonts w:ascii="Arial" w:eastAsia="Arial" w:hAnsi="Arial" w:cs="Arial"/>
          <w:sz w:val="22"/>
          <w:szCs w:val="22"/>
        </w:rPr>
        <w:t>, succ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 e</w:t>
      </w:r>
      <w:r>
        <w:rPr>
          <w:rFonts w:ascii="Arial" w:eastAsia="Arial" w:hAnsi="Arial" w:cs="Arial"/>
          <w:spacing w:val="-2"/>
          <w:sz w:val="22"/>
          <w:szCs w:val="22"/>
        </w:rPr>
        <w:t>x</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z w:val="22"/>
          <w:szCs w:val="22"/>
        </w:rPr>
        <w:t>e, 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z w:val="22"/>
          <w:szCs w:val="22"/>
        </w:rPr>
        <w:t>erse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pacing w:val="-3"/>
          <w:sz w:val="22"/>
          <w:szCs w:val="22"/>
        </w:rPr>
        <w:t>h</w:t>
      </w:r>
      <w:r>
        <w:rPr>
          <w:rFonts w:ascii="Arial" w:eastAsia="Arial" w:hAnsi="Arial" w:cs="Arial"/>
          <w:sz w:val="22"/>
          <w:szCs w:val="22"/>
        </w:rPr>
        <w:t>e con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act 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 e</w:t>
      </w:r>
      <w:r>
        <w:rPr>
          <w:rFonts w:ascii="Arial" w:eastAsia="Arial" w:hAnsi="Arial" w:cs="Arial"/>
          <w:spacing w:val="1"/>
          <w:sz w:val="22"/>
          <w:szCs w:val="22"/>
        </w:rPr>
        <w:t>t</w:t>
      </w:r>
      <w:r>
        <w:rPr>
          <w:rFonts w:ascii="Arial" w:eastAsia="Arial" w:hAnsi="Arial" w:cs="Arial"/>
          <w:spacing w:val="-2"/>
          <w:sz w:val="22"/>
          <w:szCs w:val="22"/>
        </w:rPr>
        <w:t>c</w:t>
      </w:r>
      <w:r>
        <w:rPr>
          <w:rFonts w:ascii="Arial" w:eastAsia="Arial" w:hAnsi="Arial" w:cs="Arial"/>
          <w:sz w:val="22"/>
          <w:szCs w:val="22"/>
        </w:rPr>
        <w:t>.</w:t>
      </w:r>
    </w:p>
    <w:p w:rsidR="00C308BD" w:rsidRDefault="00C308BD" w:rsidP="00AF1CB2">
      <w:pPr>
        <w:spacing w:before="10" w:line="276" w:lineRule="auto"/>
        <w:ind w:right="288"/>
        <w:jc w:val="both"/>
        <w:rPr>
          <w:sz w:val="15"/>
          <w:szCs w:val="15"/>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M</w:t>
      </w:r>
      <w:r>
        <w:rPr>
          <w:rFonts w:ascii="Arial" w:eastAsia="Arial" w:hAnsi="Arial" w:cs="Arial"/>
          <w:b/>
          <w:sz w:val="22"/>
          <w:szCs w:val="22"/>
        </w:rPr>
        <w:t>ate</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s</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co</w:t>
      </w:r>
      <w:r>
        <w:rPr>
          <w:rFonts w:ascii="Arial" w:eastAsia="Arial" w:hAnsi="Arial" w:cs="Arial"/>
          <w:spacing w:val="-3"/>
          <w:sz w:val="22"/>
          <w:szCs w:val="22"/>
        </w:rPr>
        <w:t>v</w:t>
      </w:r>
      <w:r>
        <w:rPr>
          <w:rFonts w:ascii="Arial" w:eastAsia="Arial" w:hAnsi="Arial" w:cs="Arial"/>
          <w:sz w:val="22"/>
          <w:szCs w:val="22"/>
        </w:rPr>
        <w:t xml:space="preserve">ered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m</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ards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c. s</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se 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w:t>
      </w:r>
    </w:p>
    <w:p w:rsidR="00AA2662" w:rsidRDefault="00AA2662" w:rsidP="00AF1CB2">
      <w:pPr>
        <w:spacing w:line="276" w:lineRule="auto"/>
        <w:ind w:left="100" w:right="288" w:firstLine="62"/>
        <w:jc w:val="both"/>
        <w:rPr>
          <w:sz w:val="16"/>
          <w:szCs w:val="16"/>
        </w:rPr>
      </w:pPr>
    </w:p>
    <w:p w:rsidR="00C308BD" w:rsidRDefault="00B56534" w:rsidP="00AF1CB2">
      <w:pPr>
        <w:spacing w:line="276" w:lineRule="auto"/>
        <w:ind w:left="100" w:right="288" w:firstLine="62"/>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a</w:t>
      </w:r>
      <w:r>
        <w:rPr>
          <w:rFonts w:ascii="Arial" w:eastAsia="Arial" w:hAnsi="Arial" w:cs="Arial"/>
          <w:spacing w:val="1"/>
          <w:sz w:val="22"/>
          <w:szCs w:val="22"/>
        </w:rPr>
        <w:t>r</w:t>
      </w:r>
      <w:r>
        <w:rPr>
          <w:rFonts w:ascii="Arial" w:eastAsia="Arial" w:hAnsi="Arial" w:cs="Arial"/>
          <w:sz w:val="22"/>
          <w:szCs w:val="22"/>
        </w:rPr>
        <w:t>e necess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orks, b</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1"/>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a</w:t>
      </w:r>
      <w:r>
        <w:rPr>
          <w:rFonts w:ascii="Arial" w:eastAsia="Arial" w:hAnsi="Arial" w:cs="Arial"/>
          <w:spacing w:val="1"/>
          <w:sz w:val="22"/>
          <w:szCs w:val="22"/>
        </w:rPr>
        <w:t>r</w:t>
      </w:r>
      <w:r>
        <w:rPr>
          <w:rFonts w:ascii="Arial" w:eastAsia="Arial" w:hAnsi="Arial" w:cs="Arial"/>
          <w:sz w:val="22"/>
          <w:szCs w:val="22"/>
        </w:rPr>
        <w:t>e n</w:t>
      </w:r>
      <w:r>
        <w:rPr>
          <w:rFonts w:ascii="Arial" w:eastAsia="Arial" w:hAnsi="Arial" w:cs="Arial"/>
          <w:spacing w:val="-2"/>
          <w:sz w:val="22"/>
          <w:szCs w:val="22"/>
        </w:rPr>
        <w:t>o</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cumen</w:t>
      </w:r>
      <w:r>
        <w:rPr>
          <w:rFonts w:ascii="Arial" w:eastAsia="Arial" w:hAnsi="Arial" w:cs="Arial"/>
          <w:spacing w:val="-2"/>
          <w:sz w:val="22"/>
          <w:szCs w:val="22"/>
        </w:rPr>
        <w:t>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5"/>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ore 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pacing w:val="-3"/>
          <w:sz w:val="22"/>
          <w:szCs w:val="22"/>
        </w:rPr>
        <w:t>d</w:t>
      </w:r>
      <w:r>
        <w:rPr>
          <w:rFonts w:ascii="Arial" w:eastAsia="Arial" w:hAnsi="Arial" w:cs="Arial"/>
          <w:sz w:val="22"/>
          <w:szCs w:val="22"/>
        </w:rPr>
        <w:t>.</w:t>
      </w:r>
    </w:p>
    <w:p w:rsidR="00C308BD" w:rsidRDefault="00C308BD" w:rsidP="00AF1CB2">
      <w:pPr>
        <w:spacing w:before="6" w:line="276" w:lineRule="auto"/>
        <w:ind w:right="288"/>
        <w:jc w:val="both"/>
        <w:rPr>
          <w:sz w:val="16"/>
          <w:szCs w:val="16"/>
        </w:rPr>
      </w:pPr>
    </w:p>
    <w:p w:rsidR="00AA2662" w:rsidRDefault="00AA2662" w:rsidP="00AF1CB2">
      <w:pPr>
        <w:spacing w:line="276" w:lineRule="auto"/>
        <w:ind w:left="100" w:right="288"/>
        <w:jc w:val="both"/>
        <w:rPr>
          <w:rFonts w:ascii="Arial" w:eastAsia="Arial" w:hAnsi="Arial" w:cs="Arial"/>
          <w:spacing w:val="-1"/>
          <w:sz w:val="22"/>
          <w:szCs w:val="22"/>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ch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 e</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o cl</w:t>
      </w:r>
      <w:r>
        <w:rPr>
          <w:rFonts w:ascii="Arial" w:eastAsia="Arial" w:hAnsi="Arial" w:cs="Arial"/>
          <w:spacing w:val="-1"/>
          <w:sz w:val="22"/>
          <w:szCs w:val="22"/>
        </w:rPr>
        <w:t>a</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w:t>
      </w:r>
    </w:p>
    <w:p w:rsidR="00C308BD" w:rsidRDefault="00B56534" w:rsidP="00AF1CB2">
      <w:pPr>
        <w:spacing w:before="16" w:line="276" w:lineRule="auto"/>
        <w:ind w:left="100" w:right="288"/>
        <w:jc w:val="both"/>
        <w:rPr>
          <w:rFonts w:ascii="Arial" w:eastAsia="Arial" w:hAnsi="Arial" w:cs="Arial"/>
          <w:sz w:val="22"/>
          <w:szCs w:val="22"/>
        </w:rPr>
      </w:pPr>
      <w:r>
        <w:rPr>
          <w:rFonts w:ascii="Arial" w:eastAsia="Arial" w:hAnsi="Arial" w:cs="Arial"/>
          <w:sz w:val="22"/>
          <w:szCs w:val="22"/>
        </w:rPr>
        <w:t>be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pl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or’s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e</w:t>
      </w:r>
      <w:r>
        <w:rPr>
          <w:rFonts w:ascii="Arial" w:eastAsia="Arial" w:hAnsi="Arial" w:cs="Arial"/>
          <w:sz w:val="22"/>
          <w:szCs w:val="22"/>
        </w:rPr>
        <w:t>.</w:t>
      </w:r>
    </w:p>
    <w:p w:rsidR="00C308BD" w:rsidRDefault="00C308BD" w:rsidP="00AF1CB2">
      <w:pPr>
        <w:spacing w:before="2"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c</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3"/>
          <w:sz w:val="22"/>
          <w:szCs w:val="22"/>
        </w:rPr>
        <w:t>a</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p>
    <w:p w:rsidR="00C308BD" w:rsidRDefault="00C308BD" w:rsidP="00AF1CB2">
      <w:pPr>
        <w:spacing w:before="1" w:line="276" w:lineRule="auto"/>
        <w:ind w:right="288"/>
        <w:jc w:val="both"/>
        <w:rPr>
          <w:sz w:val="18"/>
          <w:szCs w:val="18"/>
        </w:rPr>
      </w:pPr>
    </w:p>
    <w:p w:rsidR="00C308BD" w:rsidRPr="004C6AF6" w:rsidRDefault="00B56534" w:rsidP="00AF1CB2">
      <w:pPr>
        <w:spacing w:line="276" w:lineRule="auto"/>
        <w:ind w:left="100" w:right="288"/>
        <w:jc w:val="both"/>
        <w:rPr>
          <w:rFonts w:ascii="Arial" w:eastAsia="Arial" w:hAnsi="Arial" w:cs="Arial"/>
          <w:sz w:val="22"/>
          <w:szCs w:val="22"/>
        </w:rPr>
      </w:pPr>
      <w:r w:rsidRPr="004C6AF6">
        <w:rPr>
          <w:rFonts w:ascii="Arial" w:eastAsia="Arial" w:hAnsi="Arial" w:cs="Arial"/>
          <w:spacing w:val="5"/>
          <w:sz w:val="22"/>
          <w:szCs w:val="22"/>
        </w:rPr>
        <w:t>W</w:t>
      </w:r>
      <w:r w:rsidRPr="004C6AF6">
        <w:rPr>
          <w:rFonts w:ascii="Arial" w:eastAsia="Arial" w:hAnsi="Arial" w:cs="Arial"/>
          <w:spacing w:val="-3"/>
          <w:sz w:val="22"/>
          <w:szCs w:val="22"/>
        </w:rPr>
        <w:t>o</w:t>
      </w:r>
      <w:r w:rsidRPr="004C6AF6">
        <w:rPr>
          <w:rFonts w:ascii="Arial" w:eastAsia="Arial" w:hAnsi="Arial" w:cs="Arial"/>
          <w:spacing w:val="-2"/>
          <w:sz w:val="22"/>
          <w:szCs w:val="22"/>
        </w:rPr>
        <w:t>r</w:t>
      </w:r>
      <w:r w:rsidRPr="004C6AF6">
        <w:rPr>
          <w:rFonts w:ascii="Arial" w:eastAsia="Arial" w:hAnsi="Arial" w:cs="Arial"/>
          <w:sz w:val="22"/>
          <w:szCs w:val="22"/>
        </w:rPr>
        <w:t>k</w:t>
      </w:r>
      <w:r w:rsidRPr="004C6AF6">
        <w:rPr>
          <w:rFonts w:ascii="Arial" w:eastAsia="Arial" w:hAnsi="Arial" w:cs="Arial"/>
          <w:spacing w:val="-1"/>
          <w:sz w:val="22"/>
          <w:szCs w:val="22"/>
        </w:rPr>
        <w:t xml:space="preserve"> </w:t>
      </w:r>
      <w:r w:rsidRPr="004C6AF6">
        <w:rPr>
          <w:rFonts w:ascii="Arial" w:eastAsia="Arial" w:hAnsi="Arial" w:cs="Arial"/>
          <w:sz w:val="22"/>
          <w:szCs w:val="22"/>
        </w:rPr>
        <w:t>sh</w:t>
      </w:r>
      <w:r w:rsidRPr="004C6AF6">
        <w:rPr>
          <w:rFonts w:ascii="Arial" w:eastAsia="Arial" w:hAnsi="Arial" w:cs="Arial"/>
          <w:spacing w:val="-1"/>
          <w:sz w:val="22"/>
          <w:szCs w:val="22"/>
        </w:rPr>
        <w:t>al</w:t>
      </w:r>
      <w:r w:rsidRPr="004C6AF6">
        <w:rPr>
          <w:rFonts w:ascii="Arial" w:eastAsia="Arial" w:hAnsi="Arial" w:cs="Arial"/>
          <w:sz w:val="22"/>
          <w:szCs w:val="22"/>
        </w:rPr>
        <w:t>l o</w:t>
      </w:r>
      <w:r w:rsidRPr="004C6AF6">
        <w:rPr>
          <w:rFonts w:ascii="Arial" w:eastAsia="Arial" w:hAnsi="Arial" w:cs="Arial"/>
          <w:spacing w:val="-1"/>
          <w:sz w:val="22"/>
          <w:szCs w:val="22"/>
        </w:rPr>
        <w:t>nl</w:t>
      </w:r>
      <w:r w:rsidRPr="004C6AF6">
        <w:rPr>
          <w:rFonts w:ascii="Arial" w:eastAsia="Arial" w:hAnsi="Arial" w:cs="Arial"/>
          <w:sz w:val="22"/>
          <w:szCs w:val="22"/>
        </w:rPr>
        <w:t>y</w:t>
      </w:r>
      <w:r w:rsidRPr="004C6AF6">
        <w:rPr>
          <w:rFonts w:ascii="Arial" w:eastAsia="Arial" w:hAnsi="Arial" w:cs="Arial"/>
          <w:spacing w:val="-1"/>
          <w:sz w:val="22"/>
          <w:szCs w:val="22"/>
        </w:rPr>
        <w:t xml:space="preserve"> </w:t>
      </w:r>
      <w:r w:rsidRPr="004C6AF6">
        <w:rPr>
          <w:rFonts w:ascii="Arial" w:eastAsia="Arial" w:hAnsi="Arial" w:cs="Arial"/>
          <w:sz w:val="22"/>
          <w:szCs w:val="22"/>
        </w:rPr>
        <w:t>be</w:t>
      </w:r>
      <w:r w:rsidRPr="004C6AF6">
        <w:rPr>
          <w:rFonts w:ascii="Arial" w:eastAsia="Arial" w:hAnsi="Arial" w:cs="Arial"/>
          <w:spacing w:val="1"/>
          <w:sz w:val="22"/>
          <w:szCs w:val="22"/>
        </w:rPr>
        <w:t xml:space="preserve"> </w:t>
      </w:r>
      <w:r w:rsidRPr="004C6AF6">
        <w:rPr>
          <w:rFonts w:ascii="Arial" w:eastAsia="Arial" w:hAnsi="Arial" w:cs="Arial"/>
          <w:sz w:val="22"/>
          <w:szCs w:val="22"/>
        </w:rPr>
        <w:t>ca</w:t>
      </w:r>
      <w:r w:rsidRPr="004C6AF6">
        <w:rPr>
          <w:rFonts w:ascii="Arial" w:eastAsia="Arial" w:hAnsi="Arial" w:cs="Arial"/>
          <w:spacing w:val="-2"/>
          <w:sz w:val="22"/>
          <w:szCs w:val="22"/>
        </w:rPr>
        <w:t>r</w:t>
      </w:r>
      <w:r w:rsidRPr="004C6AF6">
        <w:rPr>
          <w:rFonts w:ascii="Arial" w:eastAsia="Arial" w:hAnsi="Arial" w:cs="Arial"/>
          <w:spacing w:val="1"/>
          <w:sz w:val="22"/>
          <w:szCs w:val="22"/>
        </w:rPr>
        <w:t>r</w:t>
      </w:r>
      <w:r w:rsidRPr="004C6AF6">
        <w:rPr>
          <w:rFonts w:ascii="Arial" w:eastAsia="Arial" w:hAnsi="Arial" w:cs="Arial"/>
          <w:spacing w:val="-1"/>
          <w:sz w:val="22"/>
          <w:szCs w:val="22"/>
        </w:rPr>
        <w:t>i</w:t>
      </w:r>
      <w:r w:rsidRPr="004C6AF6">
        <w:rPr>
          <w:rFonts w:ascii="Arial" w:eastAsia="Arial" w:hAnsi="Arial" w:cs="Arial"/>
          <w:sz w:val="22"/>
          <w:szCs w:val="22"/>
        </w:rPr>
        <w:t>ed</w:t>
      </w:r>
      <w:r w:rsidRPr="004C6AF6">
        <w:rPr>
          <w:rFonts w:ascii="Arial" w:eastAsia="Arial" w:hAnsi="Arial" w:cs="Arial"/>
          <w:spacing w:val="1"/>
          <w:sz w:val="22"/>
          <w:szCs w:val="22"/>
        </w:rPr>
        <w:t xml:space="preserve"> </w:t>
      </w:r>
      <w:r w:rsidRPr="004C6AF6">
        <w:rPr>
          <w:rFonts w:ascii="Arial" w:eastAsia="Arial" w:hAnsi="Arial" w:cs="Arial"/>
          <w:sz w:val="22"/>
          <w:szCs w:val="22"/>
        </w:rPr>
        <w:t>o</w:t>
      </w:r>
      <w:r w:rsidRPr="004C6AF6">
        <w:rPr>
          <w:rFonts w:ascii="Arial" w:eastAsia="Arial" w:hAnsi="Arial" w:cs="Arial"/>
          <w:spacing w:val="-1"/>
          <w:sz w:val="22"/>
          <w:szCs w:val="22"/>
        </w:rPr>
        <w:t>u</w:t>
      </w:r>
      <w:r w:rsidRPr="004C6AF6">
        <w:rPr>
          <w:rFonts w:ascii="Arial" w:eastAsia="Arial" w:hAnsi="Arial" w:cs="Arial"/>
          <w:sz w:val="22"/>
          <w:szCs w:val="22"/>
        </w:rPr>
        <w:t>t b</w:t>
      </w:r>
      <w:r w:rsidRPr="004C6AF6">
        <w:rPr>
          <w:rFonts w:ascii="Arial" w:eastAsia="Arial" w:hAnsi="Arial" w:cs="Arial"/>
          <w:spacing w:val="-1"/>
          <w:sz w:val="22"/>
          <w:szCs w:val="22"/>
        </w:rPr>
        <w:t>e</w:t>
      </w:r>
      <w:r w:rsidRPr="004C6AF6">
        <w:rPr>
          <w:rFonts w:ascii="Arial" w:eastAsia="Arial" w:hAnsi="Arial" w:cs="Arial"/>
          <w:spacing w:val="1"/>
          <w:sz w:val="22"/>
          <w:szCs w:val="22"/>
        </w:rPr>
        <w:t>t</w:t>
      </w:r>
      <w:r w:rsidRPr="004C6AF6">
        <w:rPr>
          <w:rFonts w:ascii="Arial" w:eastAsia="Arial" w:hAnsi="Arial" w:cs="Arial"/>
          <w:spacing w:val="-3"/>
          <w:sz w:val="22"/>
          <w:szCs w:val="22"/>
        </w:rPr>
        <w:t>w</w:t>
      </w:r>
      <w:r w:rsidRPr="004C6AF6">
        <w:rPr>
          <w:rFonts w:ascii="Arial" w:eastAsia="Arial" w:hAnsi="Arial" w:cs="Arial"/>
          <w:sz w:val="22"/>
          <w:szCs w:val="22"/>
        </w:rPr>
        <w:t>e</w:t>
      </w:r>
      <w:r w:rsidRPr="004C6AF6">
        <w:rPr>
          <w:rFonts w:ascii="Arial" w:eastAsia="Arial" w:hAnsi="Arial" w:cs="Arial"/>
          <w:spacing w:val="-1"/>
          <w:sz w:val="22"/>
          <w:szCs w:val="22"/>
        </w:rPr>
        <w:t>e</w:t>
      </w:r>
      <w:r w:rsidRPr="004C6AF6">
        <w:rPr>
          <w:rFonts w:ascii="Arial" w:eastAsia="Arial" w:hAnsi="Arial" w:cs="Arial"/>
          <w:sz w:val="22"/>
          <w:szCs w:val="22"/>
        </w:rPr>
        <w:t xml:space="preserve">n </w:t>
      </w:r>
      <w:r w:rsidRPr="004C6AF6">
        <w:rPr>
          <w:rFonts w:ascii="Arial" w:eastAsia="Arial" w:hAnsi="Arial" w:cs="Arial"/>
          <w:spacing w:val="2"/>
          <w:sz w:val="22"/>
          <w:szCs w:val="22"/>
        </w:rPr>
        <w:t>t</w:t>
      </w:r>
      <w:r w:rsidRPr="004C6AF6">
        <w:rPr>
          <w:rFonts w:ascii="Arial" w:eastAsia="Arial" w:hAnsi="Arial" w:cs="Arial"/>
          <w:sz w:val="22"/>
          <w:szCs w:val="22"/>
        </w:rPr>
        <w:t>he</w:t>
      </w:r>
      <w:r w:rsidRPr="004C6AF6">
        <w:rPr>
          <w:rFonts w:ascii="Arial" w:eastAsia="Arial" w:hAnsi="Arial" w:cs="Arial"/>
          <w:spacing w:val="-2"/>
          <w:sz w:val="22"/>
          <w:szCs w:val="22"/>
        </w:rPr>
        <w:t xml:space="preserve"> </w:t>
      </w:r>
      <w:r w:rsidRPr="004C6AF6">
        <w:rPr>
          <w:rFonts w:ascii="Arial" w:eastAsia="Arial" w:hAnsi="Arial" w:cs="Arial"/>
          <w:sz w:val="22"/>
          <w:szCs w:val="22"/>
        </w:rPr>
        <w:t>h</w:t>
      </w:r>
      <w:r w:rsidRPr="004C6AF6">
        <w:rPr>
          <w:rFonts w:ascii="Arial" w:eastAsia="Arial" w:hAnsi="Arial" w:cs="Arial"/>
          <w:spacing w:val="-1"/>
          <w:sz w:val="22"/>
          <w:szCs w:val="22"/>
        </w:rPr>
        <w:t>o</w:t>
      </w:r>
      <w:r w:rsidRPr="004C6AF6">
        <w:rPr>
          <w:rFonts w:ascii="Arial" w:eastAsia="Arial" w:hAnsi="Arial" w:cs="Arial"/>
          <w:sz w:val="22"/>
          <w:szCs w:val="22"/>
        </w:rPr>
        <w:t>urs</w:t>
      </w:r>
      <w:r w:rsidRPr="004C6AF6">
        <w:rPr>
          <w:rFonts w:ascii="Arial" w:eastAsia="Arial" w:hAnsi="Arial" w:cs="Arial"/>
          <w:spacing w:val="-3"/>
          <w:sz w:val="22"/>
          <w:szCs w:val="22"/>
        </w:rPr>
        <w:t xml:space="preserve"> o</w:t>
      </w:r>
      <w:r w:rsidRPr="004C6AF6">
        <w:rPr>
          <w:rFonts w:ascii="Arial" w:eastAsia="Arial" w:hAnsi="Arial" w:cs="Arial"/>
          <w:sz w:val="22"/>
          <w:szCs w:val="22"/>
        </w:rPr>
        <w:t>f</w:t>
      </w:r>
      <w:r w:rsidRPr="004C6AF6">
        <w:rPr>
          <w:rFonts w:ascii="Arial" w:eastAsia="Arial" w:hAnsi="Arial" w:cs="Arial"/>
          <w:spacing w:val="4"/>
          <w:sz w:val="22"/>
          <w:szCs w:val="22"/>
        </w:rPr>
        <w:t xml:space="preserve"> </w:t>
      </w:r>
      <w:r w:rsidRPr="004C6AF6">
        <w:rPr>
          <w:rFonts w:ascii="Arial" w:eastAsia="Arial" w:hAnsi="Arial" w:cs="Arial"/>
          <w:spacing w:val="-3"/>
          <w:sz w:val="22"/>
          <w:szCs w:val="22"/>
        </w:rPr>
        <w:t>8</w:t>
      </w:r>
      <w:r w:rsidRPr="004C6AF6">
        <w:rPr>
          <w:rFonts w:ascii="Arial" w:eastAsia="Arial" w:hAnsi="Arial" w:cs="Arial"/>
          <w:spacing w:val="1"/>
          <w:sz w:val="22"/>
          <w:szCs w:val="22"/>
        </w:rPr>
        <w:t>.</w:t>
      </w:r>
      <w:r w:rsidRPr="004C6AF6">
        <w:rPr>
          <w:rFonts w:ascii="Arial" w:eastAsia="Arial" w:hAnsi="Arial" w:cs="Arial"/>
          <w:sz w:val="22"/>
          <w:szCs w:val="22"/>
        </w:rPr>
        <w:t>00</w:t>
      </w:r>
      <w:r w:rsidRPr="004C6AF6">
        <w:rPr>
          <w:rFonts w:ascii="Arial" w:eastAsia="Arial" w:hAnsi="Arial" w:cs="Arial"/>
          <w:spacing w:val="1"/>
          <w:sz w:val="22"/>
          <w:szCs w:val="22"/>
        </w:rPr>
        <w:t xml:space="preserve"> </w:t>
      </w:r>
      <w:r w:rsidRPr="004C6AF6">
        <w:rPr>
          <w:rFonts w:ascii="Arial" w:eastAsia="Arial" w:hAnsi="Arial" w:cs="Arial"/>
          <w:spacing w:val="-3"/>
          <w:sz w:val="22"/>
          <w:szCs w:val="22"/>
        </w:rPr>
        <w:t>a</w:t>
      </w:r>
      <w:r w:rsidRPr="004C6AF6">
        <w:rPr>
          <w:rFonts w:ascii="Arial" w:eastAsia="Arial" w:hAnsi="Arial" w:cs="Arial"/>
          <w:spacing w:val="1"/>
          <w:sz w:val="22"/>
          <w:szCs w:val="22"/>
        </w:rPr>
        <w:t>.</w:t>
      </w:r>
      <w:r w:rsidRPr="004C6AF6">
        <w:rPr>
          <w:rFonts w:ascii="Arial" w:eastAsia="Arial" w:hAnsi="Arial" w:cs="Arial"/>
          <w:spacing w:val="-2"/>
          <w:sz w:val="22"/>
          <w:szCs w:val="22"/>
        </w:rPr>
        <w:t>m</w:t>
      </w:r>
      <w:r w:rsidRPr="004C6AF6">
        <w:rPr>
          <w:rFonts w:ascii="Arial" w:eastAsia="Arial" w:hAnsi="Arial" w:cs="Arial"/>
          <w:sz w:val="22"/>
          <w:szCs w:val="22"/>
        </w:rPr>
        <w:t>.</w:t>
      </w:r>
      <w:r w:rsidRPr="004C6AF6">
        <w:rPr>
          <w:rFonts w:ascii="Arial" w:eastAsia="Arial" w:hAnsi="Arial" w:cs="Arial"/>
          <w:spacing w:val="2"/>
          <w:sz w:val="22"/>
          <w:szCs w:val="22"/>
        </w:rPr>
        <w:t xml:space="preserve"> </w:t>
      </w:r>
      <w:r w:rsidRPr="004C6AF6">
        <w:rPr>
          <w:rFonts w:ascii="Arial" w:eastAsia="Arial" w:hAnsi="Arial" w:cs="Arial"/>
          <w:sz w:val="22"/>
          <w:szCs w:val="22"/>
        </w:rPr>
        <w:t>a</w:t>
      </w:r>
      <w:r w:rsidRPr="004C6AF6">
        <w:rPr>
          <w:rFonts w:ascii="Arial" w:eastAsia="Arial" w:hAnsi="Arial" w:cs="Arial"/>
          <w:spacing w:val="-1"/>
          <w:sz w:val="22"/>
          <w:szCs w:val="22"/>
        </w:rPr>
        <w:t>n</w:t>
      </w:r>
      <w:r w:rsidRPr="004C6AF6">
        <w:rPr>
          <w:rFonts w:ascii="Arial" w:eastAsia="Arial" w:hAnsi="Arial" w:cs="Arial"/>
          <w:sz w:val="22"/>
          <w:szCs w:val="22"/>
        </w:rPr>
        <w:t>d</w:t>
      </w:r>
      <w:r w:rsidRPr="004C6AF6">
        <w:rPr>
          <w:rFonts w:ascii="Arial" w:eastAsia="Arial" w:hAnsi="Arial" w:cs="Arial"/>
          <w:spacing w:val="-2"/>
          <w:sz w:val="22"/>
          <w:szCs w:val="22"/>
        </w:rPr>
        <w:t xml:space="preserve"> </w:t>
      </w:r>
      <w:r w:rsidRPr="004C6AF6">
        <w:rPr>
          <w:rFonts w:ascii="Arial" w:eastAsia="Arial" w:hAnsi="Arial" w:cs="Arial"/>
          <w:spacing w:val="-3"/>
          <w:sz w:val="22"/>
          <w:szCs w:val="22"/>
        </w:rPr>
        <w:t>5</w:t>
      </w:r>
      <w:r w:rsidRPr="004C6AF6">
        <w:rPr>
          <w:rFonts w:ascii="Arial" w:eastAsia="Arial" w:hAnsi="Arial" w:cs="Arial"/>
          <w:spacing w:val="1"/>
          <w:sz w:val="22"/>
          <w:szCs w:val="22"/>
        </w:rPr>
        <w:t>.</w:t>
      </w:r>
      <w:r w:rsidRPr="004C6AF6">
        <w:rPr>
          <w:rFonts w:ascii="Arial" w:eastAsia="Arial" w:hAnsi="Arial" w:cs="Arial"/>
          <w:sz w:val="22"/>
          <w:szCs w:val="22"/>
        </w:rPr>
        <w:t>00</w:t>
      </w:r>
      <w:r w:rsidRPr="004C6AF6">
        <w:rPr>
          <w:rFonts w:ascii="Arial" w:eastAsia="Arial" w:hAnsi="Arial" w:cs="Arial"/>
          <w:spacing w:val="1"/>
          <w:sz w:val="22"/>
          <w:szCs w:val="22"/>
        </w:rPr>
        <w:t xml:space="preserve"> </w:t>
      </w:r>
      <w:r w:rsidRPr="004C6AF6">
        <w:rPr>
          <w:rFonts w:ascii="Arial" w:eastAsia="Arial" w:hAnsi="Arial" w:cs="Arial"/>
          <w:spacing w:val="-3"/>
          <w:sz w:val="22"/>
          <w:szCs w:val="22"/>
        </w:rPr>
        <w:t>p</w:t>
      </w:r>
      <w:r w:rsidRPr="004C6AF6">
        <w:rPr>
          <w:rFonts w:ascii="Arial" w:eastAsia="Arial" w:hAnsi="Arial" w:cs="Arial"/>
          <w:spacing w:val="-1"/>
          <w:sz w:val="22"/>
          <w:szCs w:val="22"/>
        </w:rPr>
        <w:t>.</w:t>
      </w:r>
      <w:r w:rsidRPr="004C6AF6">
        <w:rPr>
          <w:rFonts w:ascii="Arial" w:eastAsia="Arial" w:hAnsi="Arial" w:cs="Arial"/>
          <w:spacing w:val="1"/>
          <w:sz w:val="22"/>
          <w:szCs w:val="22"/>
        </w:rPr>
        <w:t>m</w:t>
      </w:r>
      <w:r w:rsidRPr="004C6AF6">
        <w:rPr>
          <w:rFonts w:ascii="Arial" w:eastAsia="Arial" w:hAnsi="Arial" w:cs="Arial"/>
          <w:spacing w:val="-1"/>
          <w:sz w:val="22"/>
          <w:szCs w:val="22"/>
        </w:rPr>
        <w:t>.</w:t>
      </w:r>
      <w:r w:rsidRPr="004C6AF6">
        <w:rPr>
          <w:rFonts w:ascii="Arial" w:eastAsia="Arial" w:hAnsi="Arial" w:cs="Arial"/>
          <w:sz w:val="22"/>
          <w:szCs w:val="22"/>
        </w:rPr>
        <w:t>,</w:t>
      </w:r>
      <w:r w:rsidRPr="004C6AF6">
        <w:rPr>
          <w:rFonts w:ascii="Arial" w:eastAsia="Arial" w:hAnsi="Arial" w:cs="Arial"/>
          <w:spacing w:val="2"/>
          <w:sz w:val="22"/>
          <w:szCs w:val="22"/>
        </w:rPr>
        <w:t xml:space="preserve"> </w:t>
      </w:r>
      <w:r w:rsidRPr="004C6AF6">
        <w:rPr>
          <w:rFonts w:ascii="Arial" w:eastAsia="Arial" w:hAnsi="Arial" w:cs="Arial"/>
          <w:spacing w:val="1"/>
          <w:sz w:val="22"/>
          <w:szCs w:val="22"/>
        </w:rPr>
        <w:t>M</w:t>
      </w:r>
      <w:r w:rsidRPr="004C6AF6">
        <w:rPr>
          <w:rFonts w:ascii="Arial" w:eastAsia="Arial" w:hAnsi="Arial" w:cs="Arial"/>
          <w:sz w:val="22"/>
          <w:szCs w:val="22"/>
        </w:rPr>
        <w:t>o</w:t>
      </w:r>
      <w:r w:rsidRPr="004C6AF6">
        <w:rPr>
          <w:rFonts w:ascii="Arial" w:eastAsia="Arial" w:hAnsi="Arial" w:cs="Arial"/>
          <w:spacing w:val="-1"/>
          <w:sz w:val="22"/>
          <w:szCs w:val="22"/>
        </w:rPr>
        <w:t>n</w:t>
      </w:r>
      <w:r w:rsidRPr="004C6AF6">
        <w:rPr>
          <w:rFonts w:ascii="Arial" w:eastAsia="Arial" w:hAnsi="Arial" w:cs="Arial"/>
          <w:sz w:val="22"/>
          <w:szCs w:val="22"/>
        </w:rPr>
        <w:t>d</w:t>
      </w:r>
      <w:r w:rsidRPr="004C6AF6">
        <w:rPr>
          <w:rFonts w:ascii="Arial" w:eastAsia="Arial" w:hAnsi="Arial" w:cs="Arial"/>
          <w:spacing w:val="-1"/>
          <w:sz w:val="22"/>
          <w:szCs w:val="22"/>
        </w:rPr>
        <w:t>a</w:t>
      </w:r>
      <w:r w:rsidRPr="004C6AF6">
        <w:rPr>
          <w:rFonts w:ascii="Arial" w:eastAsia="Arial" w:hAnsi="Arial" w:cs="Arial"/>
          <w:sz w:val="22"/>
          <w:szCs w:val="22"/>
        </w:rPr>
        <w:t xml:space="preserve">y </w:t>
      </w:r>
      <w:r w:rsidRPr="004C6AF6">
        <w:rPr>
          <w:rFonts w:ascii="Arial" w:eastAsia="Arial" w:hAnsi="Arial" w:cs="Arial"/>
          <w:spacing w:val="1"/>
          <w:sz w:val="22"/>
          <w:szCs w:val="22"/>
        </w:rPr>
        <w:t xml:space="preserve">to </w:t>
      </w:r>
      <w:r w:rsidRPr="004C6AF6">
        <w:rPr>
          <w:rFonts w:ascii="Arial" w:eastAsia="Arial" w:hAnsi="Arial" w:cs="Arial"/>
          <w:sz w:val="22"/>
          <w:szCs w:val="22"/>
        </w:rPr>
        <w:t>Fri</w:t>
      </w:r>
      <w:r w:rsidRPr="004C6AF6">
        <w:rPr>
          <w:rFonts w:ascii="Arial" w:eastAsia="Arial" w:hAnsi="Arial" w:cs="Arial"/>
          <w:spacing w:val="-1"/>
          <w:sz w:val="22"/>
          <w:szCs w:val="22"/>
        </w:rPr>
        <w:t>d</w:t>
      </w:r>
      <w:r w:rsidRPr="004C6AF6">
        <w:rPr>
          <w:rFonts w:ascii="Arial" w:eastAsia="Arial" w:hAnsi="Arial" w:cs="Arial"/>
          <w:sz w:val="22"/>
          <w:szCs w:val="22"/>
        </w:rPr>
        <w:t>a</w:t>
      </w:r>
      <w:r w:rsidRPr="004C6AF6">
        <w:rPr>
          <w:rFonts w:ascii="Arial" w:eastAsia="Arial" w:hAnsi="Arial" w:cs="Arial"/>
          <w:spacing w:val="-3"/>
          <w:sz w:val="22"/>
          <w:szCs w:val="22"/>
        </w:rPr>
        <w:t>y</w:t>
      </w:r>
      <w:r w:rsidRPr="004C6AF6">
        <w:rPr>
          <w:rFonts w:ascii="Arial" w:eastAsia="Arial" w:hAnsi="Arial" w:cs="Arial"/>
          <w:sz w:val="22"/>
          <w:szCs w:val="22"/>
        </w:rPr>
        <w:t xml:space="preserve">. </w:t>
      </w:r>
    </w:p>
    <w:p w:rsidR="00C308BD" w:rsidRPr="004C6AF6" w:rsidRDefault="00C308BD" w:rsidP="00AF1CB2">
      <w:pPr>
        <w:spacing w:before="2" w:line="276" w:lineRule="auto"/>
        <w:ind w:right="288"/>
        <w:jc w:val="both"/>
        <w:rPr>
          <w:sz w:val="16"/>
          <w:szCs w:val="16"/>
        </w:rPr>
      </w:pPr>
    </w:p>
    <w:p w:rsidR="0025449D" w:rsidRDefault="00B56534" w:rsidP="0025449D">
      <w:pPr>
        <w:spacing w:line="276" w:lineRule="auto"/>
        <w:ind w:left="100" w:right="288"/>
        <w:jc w:val="both"/>
        <w:rPr>
          <w:rFonts w:ascii="Arial" w:eastAsia="Arial" w:hAnsi="Arial" w:cs="Arial"/>
          <w:sz w:val="22"/>
          <w:szCs w:val="22"/>
        </w:rPr>
      </w:pPr>
      <w:r w:rsidRPr="004C6AF6">
        <w:rPr>
          <w:rFonts w:ascii="Arial" w:eastAsia="Arial" w:hAnsi="Arial" w:cs="Arial"/>
          <w:spacing w:val="1"/>
          <w:sz w:val="22"/>
          <w:szCs w:val="22"/>
        </w:rPr>
        <w:t>I</w:t>
      </w:r>
      <w:r w:rsidRPr="004C6AF6">
        <w:rPr>
          <w:rFonts w:ascii="Arial" w:eastAsia="Arial" w:hAnsi="Arial" w:cs="Arial"/>
          <w:sz w:val="22"/>
          <w:szCs w:val="22"/>
        </w:rPr>
        <w:t>t sh</w:t>
      </w:r>
      <w:r w:rsidRPr="004C6AF6">
        <w:rPr>
          <w:rFonts w:ascii="Arial" w:eastAsia="Arial" w:hAnsi="Arial" w:cs="Arial"/>
          <w:spacing w:val="-1"/>
          <w:sz w:val="22"/>
          <w:szCs w:val="22"/>
        </w:rPr>
        <w:t>al</w:t>
      </w:r>
      <w:r w:rsidRPr="004C6AF6">
        <w:rPr>
          <w:rFonts w:ascii="Arial" w:eastAsia="Arial" w:hAnsi="Arial" w:cs="Arial"/>
          <w:sz w:val="22"/>
          <w:szCs w:val="22"/>
        </w:rPr>
        <w:t>l be</w:t>
      </w:r>
      <w:r w:rsidRPr="004C6AF6">
        <w:rPr>
          <w:rFonts w:ascii="Arial" w:eastAsia="Arial" w:hAnsi="Arial" w:cs="Arial"/>
          <w:spacing w:val="-2"/>
          <w:sz w:val="22"/>
          <w:szCs w:val="22"/>
        </w:rPr>
        <w:t xml:space="preserve"> </w:t>
      </w:r>
      <w:r w:rsidRPr="004C6AF6">
        <w:rPr>
          <w:rFonts w:ascii="Arial" w:eastAsia="Arial" w:hAnsi="Arial" w:cs="Arial"/>
          <w:spacing w:val="1"/>
          <w:sz w:val="22"/>
          <w:szCs w:val="22"/>
        </w:rPr>
        <w:t>t</w:t>
      </w:r>
      <w:r w:rsidRPr="004C6AF6">
        <w:rPr>
          <w:rFonts w:ascii="Arial" w:eastAsia="Arial" w:hAnsi="Arial" w:cs="Arial"/>
          <w:sz w:val="22"/>
          <w:szCs w:val="22"/>
        </w:rPr>
        <w:t>he</w:t>
      </w:r>
      <w:r w:rsidRPr="004C6AF6">
        <w:rPr>
          <w:rFonts w:ascii="Arial" w:eastAsia="Arial" w:hAnsi="Arial" w:cs="Arial"/>
          <w:spacing w:val="1"/>
          <w:sz w:val="22"/>
          <w:szCs w:val="22"/>
        </w:rPr>
        <w:t xml:space="preserve"> </w:t>
      </w:r>
      <w:r w:rsidRPr="004C6AF6">
        <w:rPr>
          <w:rFonts w:ascii="Arial" w:eastAsia="Arial" w:hAnsi="Arial" w:cs="Arial"/>
          <w:spacing w:val="-3"/>
          <w:sz w:val="22"/>
          <w:szCs w:val="22"/>
        </w:rPr>
        <w:t>p</w:t>
      </w:r>
      <w:r w:rsidRPr="004C6AF6">
        <w:rPr>
          <w:rFonts w:ascii="Arial" w:eastAsia="Arial" w:hAnsi="Arial" w:cs="Arial"/>
          <w:spacing w:val="1"/>
          <w:sz w:val="22"/>
          <w:szCs w:val="22"/>
        </w:rPr>
        <w:t>r</w:t>
      </w:r>
      <w:r w:rsidRPr="004C6AF6">
        <w:rPr>
          <w:rFonts w:ascii="Arial" w:eastAsia="Arial" w:hAnsi="Arial" w:cs="Arial"/>
          <w:spacing w:val="-1"/>
          <w:sz w:val="22"/>
          <w:szCs w:val="22"/>
        </w:rPr>
        <w:t>i</w:t>
      </w:r>
      <w:r w:rsidRPr="004C6AF6">
        <w:rPr>
          <w:rFonts w:ascii="Arial" w:eastAsia="Arial" w:hAnsi="Arial" w:cs="Arial"/>
          <w:sz w:val="22"/>
          <w:szCs w:val="22"/>
        </w:rPr>
        <w:t>nc</w:t>
      </w:r>
      <w:r w:rsidRPr="004C6AF6">
        <w:rPr>
          <w:rFonts w:ascii="Arial" w:eastAsia="Arial" w:hAnsi="Arial" w:cs="Arial"/>
          <w:spacing w:val="-1"/>
          <w:sz w:val="22"/>
          <w:szCs w:val="22"/>
        </w:rPr>
        <w:t>i</w:t>
      </w:r>
      <w:r w:rsidRPr="004C6AF6">
        <w:rPr>
          <w:rFonts w:ascii="Arial" w:eastAsia="Arial" w:hAnsi="Arial" w:cs="Arial"/>
          <w:sz w:val="22"/>
          <w:szCs w:val="22"/>
        </w:rPr>
        <w:t>p</w:t>
      </w:r>
      <w:r w:rsidRPr="004C6AF6">
        <w:rPr>
          <w:rFonts w:ascii="Arial" w:eastAsia="Arial" w:hAnsi="Arial" w:cs="Arial"/>
          <w:spacing w:val="-1"/>
          <w:sz w:val="22"/>
          <w:szCs w:val="22"/>
        </w:rPr>
        <w:t>a</w:t>
      </w:r>
      <w:r w:rsidRPr="004C6AF6">
        <w:rPr>
          <w:rFonts w:ascii="Arial" w:eastAsia="Arial" w:hAnsi="Arial" w:cs="Arial"/>
          <w:sz w:val="22"/>
          <w:szCs w:val="22"/>
        </w:rPr>
        <w:t>l</w:t>
      </w:r>
      <w:r w:rsidRPr="004C6AF6">
        <w:rPr>
          <w:rFonts w:ascii="Arial" w:eastAsia="Arial" w:hAnsi="Arial" w:cs="Arial"/>
          <w:spacing w:val="1"/>
          <w:sz w:val="22"/>
          <w:szCs w:val="22"/>
        </w:rPr>
        <w:t xml:space="preserve"> </w:t>
      </w:r>
      <w:r w:rsidRPr="004C6AF6">
        <w:rPr>
          <w:rFonts w:ascii="Arial" w:eastAsia="Arial" w:hAnsi="Arial" w:cs="Arial"/>
          <w:spacing w:val="-2"/>
          <w:sz w:val="22"/>
          <w:szCs w:val="22"/>
        </w:rPr>
        <w:t>c</w:t>
      </w:r>
      <w:r w:rsidRPr="004C6AF6">
        <w:rPr>
          <w:rFonts w:ascii="Arial" w:eastAsia="Arial" w:hAnsi="Arial" w:cs="Arial"/>
          <w:sz w:val="22"/>
          <w:szCs w:val="22"/>
        </w:rPr>
        <w:t>o</w:t>
      </w:r>
      <w:r w:rsidRPr="004C6AF6">
        <w:rPr>
          <w:rFonts w:ascii="Arial" w:eastAsia="Arial" w:hAnsi="Arial" w:cs="Arial"/>
          <w:spacing w:val="-1"/>
          <w:sz w:val="22"/>
          <w:szCs w:val="22"/>
        </w:rPr>
        <w:t>n</w:t>
      </w:r>
      <w:r w:rsidRPr="004C6AF6">
        <w:rPr>
          <w:rFonts w:ascii="Arial" w:eastAsia="Arial" w:hAnsi="Arial" w:cs="Arial"/>
          <w:spacing w:val="1"/>
          <w:sz w:val="22"/>
          <w:szCs w:val="22"/>
        </w:rPr>
        <w:t>tr</w:t>
      </w:r>
      <w:r w:rsidRPr="004C6AF6">
        <w:rPr>
          <w:rFonts w:ascii="Arial" w:eastAsia="Arial" w:hAnsi="Arial" w:cs="Arial"/>
          <w:sz w:val="22"/>
          <w:szCs w:val="22"/>
        </w:rPr>
        <w:t>a</w:t>
      </w:r>
      <w:r w:rsidRPr="004C6AF6">
        <w:rPr>
          <w:rFonts w:ascii="Arial" w:eastAsia="Arial" w:hAnsi="Arial" w:cs="Arial"/>
          <w:spacing w:val="-3"/>
          <w:sz w:val="22"/>
          <w:szCs w:val="22"/>
        </w:rPr>
        <w:t>c</w:t>
      </w:r>
      <w:r w:rsidRPr="004C6AF6">
        <w:rPr>
          <w:rFonts w:ascii="Arial" w:eastAsia="Arial" w:hAnsi="Arial" w:cs="Arial"/>
          <w:spacing w:val="1"/>
          <w:sz w:val="22"/>
          <w:szCs w:val="22"/>
        </w:rPr>
        <w:t>t</w:t>
      </w:r>
      <w:r w:rsidRPr="004C6AF6">
        <w:rPr>
          <w:rFonts w:ascii="Arial" w:eastAsia="Arial" w:hAnsi="Arial" w:cs="Arial"/>
          <w:sz w:val="22"/>
          <w:szCs w:val="22"/>
        </w:rPr>
        <w:t xml:space="preserve">or’s </w:t>
      </w:r>
      <w:r w:rsidRPr="004C6AF6">
        <w:rPr>
          <w:rFonts w:ascii="Arial" w:eastAsia="Arial" w:hAnsi="Arial" w:cs="Arial"/>
          <w:spacing w:val="1"/>
          <w:sz w:val="22"/>
          <w:szCs w:val="22"/>
        </w:rPr>
        <w:t>r</w:t>
      </w:r>
      <w:r w:rsidRPr="004C6AF6">
        <w:rPr>
          <w:rFonts w:ascii="Arial" w:eastAsia="Arial" w:hAnsi="Arial" w:cs="Arial"/>
          <w:sz w:val="22"/>
          <w:szCs w:val="22"/>
        </w:rPr>
        <w:t>es</w:t>
      </w:r>
      <w:r w:rsidRPr="004C6AF6">
        <w:rPr>
          <w:rFonts w:ascii="Arial" w:eastAsia="Arial" w:hAnsi="Arial" w:cs="Arial"/>
          <w:spacing w:val="-1"/>
          <w:sz w:val="22"/>
          <w:szCs w:val="22"/>
        </w:rPr>
        <w:t>p</w:t>
      </w:r>
      <w:r w:rsidRPr="004C6AF6">
        <w:rPr>
          <w:rFonts w:ascii="Arial" w:eastAsia="Arial" w:hAnsi="Arial" w:cs="Arial"/>
          <w:sz w:val="22"/>
          <w:szCs w:val="22"/>
        </w:rPr>
        <w:t>o</w:t>
      </w:r>
      <w:r w:rsidRPr="004C6AF6">
        <w:rPr>
          <w:rFonts w:ascii="Arial" w:eastAsia="Arial" w:hAnsi="Arial" w:cs="Arial"/>
          <w:spacing w:val="-1"/>
          <w:sz w:val="22"/>
          <w:szCs w:val="22"/>
        </w:rPr>
        <w:t>n</w:t>
      </w:r>
      <w:r w:rsidRPr="004C6AF6">
        <w:rPr>
          <w:rFonts w:ascii="Arial" w:eastAsia="Arial" w:hAnsi="Arial" w:cs="Arial"/>
          <w:sz w:val="22"/>
          <w:szCs w:val="22"/>
        </w:rPr>
        <w:t>s</w:t>
      </w:r>
      <w:r w:rsidRPr="004C6AF6">
        <w:rPr>
          <w:rFonts w:ascii="Arial" w:eastAsia="Arial" w:hAnsi="Arial" w:cs="Arial"/>
          <w:spacing w:val="-1"/>
          <w:sz w:val="22"/>
          <w:szCs w:val="22"/>
        </w:rPr>
        <w:t>i</w:t>
      </w:r>
      <w:r w:rsidRPr="004C6AF6">
        <w:rPr>
          <w:rFonts w:ascii="Arial" w:eastAsia="Arial" w:hAnsi="Arial" w:cs="Arial"/>
          <w:sz w:val="22"/>
          <w:szCs w:val="22"/>
        </w:rPr>
        <w:t>b</w:t>
      </w:r>
      <w:r w:rsidRPr="004C6AF6">
        <w:rPr>
          <w:rFonts w:ascii="Arial" w:eastAsia="Arial" w:hAnsi="Arial" w:cs="Arial"/>
          <w:spacing w:val="-1"/>
          <w:sz w:val="22"/>
          <w:szCs w:val="22"/>
        </w:rPr>
        <w:t>ili</w:t>
      </w:r>
      <w:r w:rsidRPr="004C6AF6">
        <w:rPr>
          <w:rFonts w:ascii="Arial" w:eastAsia="Arial" w:hAnsi="Arial" w:cs="Arial"/>
          <w:spacing w:val="1"/>
          <w:sz w:val="22"/>
          <w:szCs w:val="22"/>
        </w:rPr>
        <w:t>t</w:t>
      </w:r>
      <w:r w:rsidRPr="004C6AF6">
        <w:rPr>
          <w:rFonts w:ascii="Arial" w:eastAsia="Arial" w:hAnsi="Arial" w:cs="Arial"/>
          <w:sz w:val="22"/>
          <w:szCs w:val="22"/>
        </w:rPr>
        <w:t>y</w:t>
      </w:r>
      <w:r w:rsidRPr="004C6AF6">
        <w:rPr>
          <w:rFonts w:ascii="Arial" w:eastAsia="Arial" w:hAnsi="Arial" w:cs="Arial"/>
          <w:spacing w:val="-1"/>
          <w:sz w:val="22"/>
          <w:szCs w:val="22"/>
        </w:rPr>
        <w:t xml:space="preserve"> </w:t>
      </w:r>
      <w:r w:rsidRPr="004C6AF6">
        <w:rPr>
          <w:rFonts w:ascii="Arial" w:eastAsia="Arial" w:hAnsi="Arial" w:cs="Arial"/>
          <w:spacing w:val="1"/>
          <w:sz w:val="22"/>
          <w:szCs w:val="22"/>
        </w:rPr>
        <w:t>t</w:t>
      </w:r>
      <w:r w:rsidRPr="004C6AF6">
        <w:rPr>
          <w:rFonts w:ascii="Arial" w:eastAsia="Arial" w:hAnsi="Arial" w:cs="Arial"/>
          <w:sz w:val="22"/>
          <w:szCs w:val="22"/>
        </w:rPr>
        <w:t xml:space="preserve">o </w:t>
      </w:r>
      <w:r w:rsidRPr="004C6AF6">
        <w:rPr>
          <w:rFonts w:ascii="Arial" w:eastAsia="Arial" w:hAnsi="Arial" w:cs="Arial"/>
          <w:spacing w:val="-2"/>
          <w:sz w:val="22"/>
          <w:szCs w:val="22"/>
        </w:rPr>
        <w:t>a</w:t>
      </w:r>
      <w:r w:rsidRPr="004C6AF6">
        <w:rPr>
          <w:rFonts w:ascii="Arial" w:eastAsia="Arial" w:hAnsi="Arial" w:cs="Arial"/>
          <w:spacing w:val="1"/>
          <w:sz w:val="22"/>
          <w:szCs w:val="22"/>
        </w:rPr>
        <w:t>rr</w:t>
      </w:r>
      <w:r w:rsidRPr="004C6AF6">
        <w:rPr>
          <w:rFonts w:ascii="Arial" w:eastAsia="Arial" w:hAnsi="Arial" w:cs="Arial"/>
          <w:sz w:val="22"/>
          <w:szCs w:val="22"/>
        </w:rPr>
        <w:t>a</w:t>
      </w:r>
      <w:r w:rsidRPr="004C6AF6">
        <w:rPr>
          <w:rFonts w:ascii="Arial" w:eastAsia="Arial" w:hAnsi="Arial" w:cs="Arial"/>
          <w:spacing w:val="-3"/>
          <w:sz w:val="22"/>
          <w:szCs w:val="22"/>
        </w:rPr>
        <w:t>n</w:t>
      </w:r>
      <w:r w:rsidRPr="004C6AF6">
        <w:rPr>
          <w:rFonts w:ascii="Arial" w:eastAsia="Arial" w:hAnsi="Arial" w:cs="Arial"/>
          <w:spacing w:val="2"/>
          <w:sz w:val="22"/>
          <w:szCs w:val="22"/>
        </w:rPr>
        <w:t>g</w:t>
      </w:r>
      <w:r w:rsidRPr="004C6AF6">
        <w:rPr>
          <w:rFonts w:ascii="Arial" w:eastAsia="Arial" w:hAnsi="Arial" w:cs="Arial"/>
          <w:sz w:val="22"/>
          <w:szCs w:val="22"/>
        </w:rPr>
        <w:t>e</w:t>
      </w:r>
      <w:r w:rsidRPr="004C6AF6">
        <w:rPr>
          <w:rFonts w:ascii="Arial" w:eastAsia="Arial" w:hAnsi="Arial" w:cs="Arial"/>
          <w:spacing w:val="-2"/>
          <w:sz w:val="22"/>
          <w:szCs w:val="22"/>
        </w:rPr>
        <w:t xml:space="preserve"> </w:t>
      </w:r>
      <w:r w:rsidRPr="004C6AF6">
        <w:rPr>
          <w:rFonts w:ascii="Arial" w:eastAsia="Arial" w:hAnsi="Arial" w:cs="Arial"/>
          <w:sz w:val="22"/>
          <w:szCs w:val="22"/>
        </w:rPr>
        <w:t>acc</w:t>
      </w:r>
      <w:r w:rsidRPr="004C6AF6">
        <w:rPr>
          <w:rFonts w:ascii="Arial" w:eastAsia="Arial" w:hAnsi="Arial" w:cs="Arial"/>
          <w:spacing w:val="-1"/>
          <w:sz w:val="22"/>
          <w:szCs w:val="22"/>
        </w:rPr>
        <w:t>e</w:t>
      </w:r>
      <w:r w:rsidRPr="004C6AF6">
        <w:rPr>
          <w:rFonts w:ascii="Arial" w:eastAsia="Arial" w:hAnsi="Arial" w:cs="Arial"/>
          <w:sz w:val="22"/>
          <w:szCs w:val="22"/>
        </w:rPr>
        <w:t>ss</w:t>
      </w:r>
      <w:r w:rsidRPr="004C6AF6">
        <w:rPr>
          <w:rFonts w:ascii="Arial" w:eastAsia="Arial" w:hAnsi="Arial" w:cs="Arial"/>
          <w:spacing w:val="-1"/>
          <w:sz w:val="22"/>
          <w:szCs w:val="22"/>
        </w:rPr>
        <w:t xml:space="preserve"> </w:t>
      </w:r>
      <w:r w:rsidRPr="004C6AF6">
        <w:rPr>
          <w:rFonts w:ascii="Arial" w:eastAsia="Arial" w:hAnsi="Arial" w:cs="Arial"/>
          <w:sz w:val="22"/>
          <w:szCs w:val="22"/>
        </w:rPr>
        <w:t>by</w:t>
      </w:r>
      <w:r w:rsidRPr="004C6AF6">
        <w:rPr>
          <w:rFonts w:ascii="Arial" w:eastAsia="Arial" w:hAnsi="Arial" w:cs="Arial"/>
          <w:spacing w:val="-2"/>
          <w:sz w:val="22"/>
          <w:szCs w:val="22"/>
        </w:rPr>
        <w:t xml:space="preserve"> </w:t>
      </w:r>
      <w:r w:rsidRPr="004C6AF6">
        <w:rPr>
          <w:rFonts w:ascii="Arial" w:eastAsia="Arial" w:hAnsi="Arial" w:cs="Arial"/>
          <w:spacing w:val="-1"/>
          <w:sz w:val="22"/>
          <w:szCs w:val="22"/>
        </w:rPr>
        <w:t>li</w:t>
      </w:r>
      <w:r w:rsidRPr="004C6AF6">
        <w:rPr>
          <w:rFonts w:ascii="Arial" w:eastAsia="Arial" w:hAnsi="Arial" w:cs="Arial"/>
          <w:sz w:val="22"/>
          <w:szCs w:val="22"/>
        </w:rPr>
        <w:t>a</w:t>
      </w:r>
      <w:r w:rsidRPr="004C6AF6">
        <w:rPr>
          <w:rFonts w:ascii="Arial" w:eastAsia="Arial" w:hAnsi="Arial" w:cs="Arial"/>
          <w:spacing w:val="1"/>
          <w:sz w:val="22"/>
          <w:szCs w:val="22"/>
        </w:rPr>
        <w:t>i</w:t>
      </w:r>
      <w:r w:rsidRPr="004C6AF6">
        <w:rPr>
          <w:rFonts w:ascii="Arial" w:eastAsia="Arial" w:hAnsi="Arial" w:cs="Arial"/>
          <w:sz w:val="22"/>
          <w:szCs w:val="22"/>
        </w:rPr>
        <w:t>son</w:t>
      </w:r>
      <w:r w:rsidRPr="004C6AF6">
        <w:rPr>
          <w:rFonts w:ascii="Arial" w:eastAsia="Arial" w:hAnsi="Arial" w:cs="Arial"/>
          <w:spacing w:val="1"/>
          <w:sz w:val="22"/>
          <w:szCs w:val="22"/>
        </w:rPr>
        <w:t xml:space="preserve"> </w:t>
      </w:r>
      <w:r w:rsidRPr="004C6AF6">
        <w:rPr>
          <w:rFonts w:ascii="Arial" w:eastAsia="Arial" w:hAnsi="Arial" w:cs="Arial"/>
          <w:spacing w:val="-3"/>
          <w:sz w:val="22"/>
          <w:szCs w:val="22"/>
        </w:rPr>
        <w:t>w</w:t>
      </w:r>
      <w:r w:rsidRPr="004C6AF6">
        <w:rPr>
          <w:rFonts w:ascii="Arial" w:eastAsia="Arial" w:hAnsi="Arial" w:cs="Arial"/>
          <w:spacing w:val="-1"/>
          <w:sz w:val="22"/>
          <w:szCs w:val="22"/>
        </w:rPr>
        <w:t>i</w:t>
      </w:r>
      <w:r w:rsidRPr="004C6AF6">
        <w:rPr>
          <w:rFonts w:ascii="Arial" w:eastAsia="Arial" w:hAnsi="Arial" w:cs="Arial"/>
          <w:spacing w:val="1"/>
          <w:sz w:val="22"/>
          <w:szCs w:val="22"/>
        </w:rPr>
        <w:t>t</w:t>
      </w:r>
      <w:r w:rsidRPr="004C6AF6">
        <w:rPr>
          <w:rFonts w:ascii="Arial" w:eastAsia="Arial" w:hAnsi="Arial" w:cs="Arial"/>
          <w:sz w:val="22"/>
          <w:szCs w:val="22"/>
        </w:rPr>
        <w:t xml:space="preserve">h each </w:t>
      </w:r>
      <w:r w:rsidRPr="004C6AF6">
        <w:rPr>
          <w:rFonts w:ascii="Arial" w:eastAsia="Arial" w:hAnsi="Arial" w:cs="Arial"/>
          <w:spacing w:val="1"/>
          <w:sz w:val="22"/>
          <w:szCs w:val="22"/>
        </w:rPr>
        <w:t>t</w:t>
      </w:r>
      <w:r w:rsidRPr="004C6AF6">
        <w:rPr>
          <w:rFonts w:ascii="Arial" w:eastAsia="Arial" w:hAnsi="Arial" w:cs="Arial"/>
          <w:sz w:val="22"/>
          <w:szCs w:val="22"/>
        </w:rPr>
        <w:t>e</w:t>
      </w:r>
      <w:r w:rsidRPr="004C6AF6">
        <w:rPr>
          <w:rFonts w:ascii="Arial" w:eastAsia="Arial" w:hAnsi="Arial" w:cs="Arial"/>
          <w:spacing w:val="-1"/>
          <w:sz w:val="22"/>
          <w:szCs w:val="22"/>
        </w:rPr>
        <w:t>n</w:t>
      </w:r>
      <w:r w:rsidRPr="004C6AF6">
        <w:rPr>
          <w:rFonts w:ascii="Arial" w:eastAsia="Arial" w:hAnsi="Arial" w:cs="Arial"/>
          <w:sz w:val="22"/>
          <w:szCs w:val="22"/>
        </w:rPr>
        <w:t>a</w:t>
      </w:r>
      <w:r w:rsidRPr="004C6AF6">
        <w:rPr>
          <w:rFonts w:ascii="Arial" w:eastAsia="Arial" w:hAnsi="Arial" w:cs="Arial"/>
          <w:spacing w:val="-1"/>
          <w:sz w:val="22"/>
          <w:szCs w:val="22"/>
        </w:rPr>
        <w:t>nt</w:t>
      </w:r>
      <w:r w:rsidRPr="004C6AF6">
        <w:rPr>
          <w:rFonts w:ascii="Arial" w:eastAsia="Arial" w:hAnsi="Arial" w:cs="Arial"/>
          <w:sz w:val="22"/>
          <w:szCs w:val="22"/>
        </w:rPr>
        <w:t>,</w:t>
      </w:r>
      <w:r w:rsidRPr="004C6AF6">
        <w:rPr>
          <w:rFonts w:ascii="Arial" w:eastAsia="Arial" w:hAnsi="Arial" w:cs="Arial"/>
          <w:spacing w:val="2"/>
          <w:sz w:val="22"/>
          <w:szCs w:val="22"/>
        </w:rPr>
        <w:t xml:space="preserve"> </w:t>
      </w:r>
      <w:r w:rsidRPr="004C6AF6">
        <w:rPr>
          <w:rFonts w:ascii="Arial" w:eastAsia="Arial" w:hAnsi="Arial" w:cs="Arial"/>
          <w:sz w:val="22"/>
          <w:szCs w:val="22"/>
        </w:rPr>
        <w:t>a</w:t>
      </w:r>
      <w:r w:rsidRPr="004C6AF6">
        <w:rPr>
          <w:rFonts w:ascii="Arial" w:eastAsia="Arial" w:hAnsi="Arial" w:cs="Arial"/>
          <w:spacing w:val="-1"/>
          <w:sz w:val="22"/>
          <w:szCs w:val="22"/>
        </w:rPr>
        <w:t>n</w:t>
      </w:r>
      <w:r w:rsidRPr="004C6AF6">
        <w:rPr>
          <w:rFonts w:ascii="Arial" w:eastAsia="Arial" w:hAnsi="Arial" w:cs="Arial"/>
          <w:sz w:val="22"/>
          <w:szCs w:val="22"/>
        </w:rPr>
        <w:t>d</w:t>
      </w:r>
      <w:r w:rsidRPr="004C6AF6">
        <w:rPr>
          <w:rFonts w:ascii="Arial" w:eastAsia="Arial" w:hAnsi="Arial" w:cs="Arial"/>
          <w:spacing w:val="-1"/>
          <w:sz w:val="22"/>
          <w:szCs w:val="22"/>
        </w:rPr>
        <w:t xml:space="preserve"> </w:t>
      </w:r>
      <w:r w:rsidRPr="004C6AF6">
        <w:rPr>
          <w:rFonts w:ascii="Arial" w:eastAsia="Arial" w:hAnsi="Arial" w:cs="Arial"/>
          <w:spacing w:val="1"/>
          <w:sz w:val="22"/>
          <w:szCs w:val="22"/>
        </w:rPr>
        <w:t>t</w:t>
      </w:r>
      <w:r w:rsidRPr="004C6AF6">
        <w:rPr>
          <w:rFonts w:ascii="Arial" w:eastAsia="Arial" w:hAnsi="Arial" w:cs="Arial"/>
          <w:sz w:val="22"/>
          <w:szCs w:val="22"/>
        </w:rPr>
        <w:t>hey</w:t>
      </w:r>
      <w:r w:rsidRPr="004C6AF6">
        <w:rPr>
          <w:rFonts w:ascii="Arial" w:eastAsia="Arial" w:hAnsi="Arial" w:cs="Arial"/>
          <w:spacing w:val="-1"/>
          <w:sz w:val="22"/>
          <w:szCs w:val="22"/>
        </w:rPr>
        <w:t xml:space="preserve"> </w:t>
      </w:r>
      <w:r w:rsidRPr="004C6AF6">
        <w:rPr>
          <w:rFonts w:ascii="Arial" w:eastAsia="Arial" w:hAnsi="Arial" w:cs="Arial"/>
          <w:sz w:val="22"/>
          <w:szCs w:val="22"/>
        </w:rPr>
        <w:t>sh</w:t>
      </w:r>
      <w:r w:rsidRPr="004C6AF6">
        <w:rPr>
          <w:rFonts w:ascii="Arial" w:eastAsia="Arial" w:hAnsi="Arial" w:cs="Arial"/>
          <w:spacing w:val="-1"/>
          <w:sz w:val="22"/>
          <w:szCs w:val="22"/>
        </w:rPr>
        <w:t>al</w:t>
      </w:r>
      <w:r w:rsidRPr="004C6AF6">
        <w:rPr>
          <w:rFonts w:ascii="Arial" w:eastAsia="Arial" w:hAnsi="Arial" w:cs="Arial"/>
          <w:sz w:val="22"/>
          <w:szCs w:val="22"/>
        </w:rPr>
        <w:t>l</w:t>
      </w:r>
      <w:r w:rsidRPr="004C6AF6">
        <w:rPr>
          <w:rFonts w:ascii="Arial" w:eastAsia="Arial" w:hAnsi="Arial" w:cs="Arial"/>
          <w:spacing w:val="-2"/>
          <w:sz w:val="22"/>
          <w:szCs w:val="22"/>
        </w:rPr>
        <w:t xml:space="preserve"> </w:t>
      </w:r>
      <w:r w:rsidRPr="004C6AF6">
        <w:rPr>
          <w:rFonts w:ascii="Arial" w:eastAsia="Arial" w:hAnsi="Arial" w:cs="Arial"/>
          <w:spacing w:val="2"/>
          <w:sz w:val="22"/>
          <w:szCs w:val="22"/>
        </w:rPr>
        <w:t>g</w:t>
      </w:r>
      <w:r w:rsidRPr="004C6AF6">
        <w:rPr>
          <w:rFonts w:ascii="Arial" w:eastAsia="Arial" w:hAnsi="Arial" w:cs="Arial"/>
          <w:spacing w:val="-1"/>
          <w:sz w:val="22"/>
          <w:szCs w:val="22"/>
        </w:rPr>
        <w:t>i</w:t>
      </w:r>
      <w:r w:rsidRPr="004C6AF6">
        <w:rPr>
          <w:rFonts w:ascii="Arial" w:eastAsia="Arial" w:hAnsi="Arial" w:cs="Arial"/>
          <w:spacing w:val="-2"/>
          <w:sz w:val="22"/>
          <w:szCs w:val="22"/>
        </w:rPr>
        <w:t>v</w:t>
      </w:r>
      <w:r w:rsidRPr="004C6AF6">
        <w:rPr>
          <w:rFonts w:ascii="Arial" w:eastAsia="Arial" w:hAnsi="Arial" w:cs="Arial"/>
          <w:sz w:val="22"/>
          <w:szCs w:val="22"/>
        </w:rPr>
        <w:t>e a</w:t>
      </w:r>
      <w:r w:rsidRPr="004C6AF6">
        <w:rPr>
          <w:rFonts w:ascii="Arial" w:eastAsia="Arial" w:hAnsi="Arial" w:cs="Arial"/>
          <w:spacing w:val="-1"/>
          <w:sz w:val="22"/>
          <w:szCs w:val="22"/>
        </w:rPr>
        <w:t xml:space="preserve"> </w:t>
      </w:r>
      <w:r w:rsidRPr="004C6AF6">
        <w:rPr>
          <w:rFonts w:ascii="Arial" w:eastAsia="Arial" w:hAnsi="Arial" w:cs="Arial"/>
          <w:spacing w:val="1"/>
          <w:sz w:val="22"/>
          <w:szCs w:val="22"/>
        </w:rPr>
        <w:t>m</w:t>
      </w:r>
      <w:r w:rsidRPr="004C6AF6">
        <w:rPr>
          <w:rFonts w:ascii="Arial" w:eastAsia="Arial" w:hAnsi="Arial" w:cs="Arial"/>
          <w:spacing w:val="-1"/>
          <w:sz w:val="22"/>
          <w:szCs w:val="22"/>
        </w:rPr>
        <w:t>i</w:t>
      </w:r>
      <w:r w:rsidRPr="004C6AF6">
        <w:rPr>
          <w:rFonts w:ascii="Arial" w:eastAsia="Arial" w:hAnsi="Arial" w:cs="Arial"/>
          <w:sz w:val="22"/>
          <w:szCs w:val="22"/>
        </w:rPr>
        <w:t>n</w:t>
      </w:r>
      <w:r w:rsidRPr="004C6AF6">
        <w:rPr>
          <w:rFonts w:ascii="Arial" w:eastAsia="Arial" w:hAnsi="Arial" w:cs="Arial"/>
          <w:spacing w:val="-1"/>
          <w:sz w:val="22"/>
          <w:szCs w:val="22"/>
        </w:rPr>
        <w:t>i</w:t>
      </w:r>
      <w:r w:rsidRPr="004C6AF6">
        <w:rPr>
          <w:rFonts w:ascii="Arial" w:eastAsia="Arial" w:hAnsi="Arial" w:cs="Arial"/>
          <w:spacing w:val="1"/>
          <w:sz w:val="22"/>
          <w:szCs w:val="22"/>
        </w:rPr>
        <w:t>m</w:t>
      </w:r>
      <w:r w:rsidRPr="004C6AF6">
        <w:rPr>
          <w:rFonts w:ascii="Arial" w:eastAsia="Arial" w:hAnsi="Arial" w:cs="Arial"/>
          <w:sz w:val="22"/>
          <w:szCs w:val="22"/>
        </w:rPr>
        <w:t>um</w:t>
      </w:r>
      <w:r w:rsidRPr="004C6AF6">
        <w:rPr>
          <w:rFonts w:ascii="Arial" w:eastAsia="Arial" w:hAnsi="Arial" w:cs="Arial"/>
          <w:spacing w:val="-3"/>
          <w:sz w:val="22"/>
          <w:szCs w:val="22"/>
        </w:rPr>
        <w:t xml:space="preserve"> </w:t>
      </w:r>
      <w:r w:rsidRPr="004C6AF6">
        <w:rPr>
          <w:rFonts w:ascii="Arial" w:eastAsia="Arial" w:hAnsi="Arial" w:cs="Arial"/>
          <w:spacing w:val="3"/>
          <w:sz w:val="22"/>
          <w:szCs w:val="22"/>
        </w:rPr>
        <w:t>f</w:t>
      </w:r>
      <w:r w:rsidRPr="004C6AF6">
        <w:rPr>
          <w:rFonts w:ascii="Arial" w:eastAsia="Arial" w:hAnsi="Arial" w:cs="Arial"/>
          <w:spacing w:val="-1"/>
          <w:sz w:val="22"/>
          <w:szCs w:val="22"/>
        </w:rPr>
        <w:t>i</w:t>
      </w:r>
      <w:r w:rsidRPr="004C6AF6">
        <w:rPr>
          <w:rFonts w:ascii="Arial" w:eastAsia="Arial" w:hAnsi="Arial" w:cs="Arial"/>
          <w:spacing w:val="-2"/>
          <w:sz w:val="22"/>
          <w:szCs w:val="22"/>
        </w:rPr>
        <w:t>v</w:t>
      </w:r>
      <w:r w:rsidRPr="004C6AF6">
        <w:rPr>
          <w:rFonts w:ascii="Arial" w:eastAsia="Arial" w:hAnsi="Arial" w:cs="Arial"/>
          <w:sz w:val="22"/>
          <w:szCs w:val="22"/>
        </w:rPr>
        <w:t>e da</w:t>
      </w:r>
      <w:r w:rsidRPr="004C6AF6">
        <w:rPr>
          <w:rFonts w:ascii="Arial" w:eastAsia="Arial" w:hAnsi="Arial" w:cs="Arial"/>
          <w:spacing w:val="-2"/>
          <w:sz w:val="22"/>
          <w:szCs w:val="22"/>
        </w:rPr>
        <w:t>y</w:t>
      </w:r>
      <w:r w:rsidRPr="004C6AF6">
        <w:rPr>
          <w:rFonts w:ascii="Arial" w:eastAsia="Arial" w:hAnsi="Arial" w:cs="Arial"/>
          <w:sz w:val="22"/>
          <w:szCs w:val="22"/>
        </w:rPr>
        <w:t>s’ n</w:t>
      </w:r>
      <w:r w:rsidRPr="004C6AF6">
        <w:rPr>
          <w:rFonts w:ascii="Arial" w:eastAsia="Arial" w:hAnsi="Arial" w:cs="Arial"/>
          <w:spacing w:val="-1"/>
          <w:sz w:val="22"/>
          <w:szCs w:val="22"/>
        </w:rPr>
        <w:t>o</w:t>
      </w:r>
      <w:r w:rsidRPr="004C6AF6">
        <w:rPr>
          <w:rFonts w:ascii="Arial" w:eastAsia="Arial" w:hAnsi="Arial" w:cs="Arial"/>
          <w:spacing w:val="1"/>
          <w:sz w:val="22"/>
          <w:szCs w:val="22"/>
        </w:rPr>
        <w:t>t</w:t>
      </w:r>
      <w:r w:rsidRPr="004C6AF6">
        <w:rPr>
          <w:rFonts w:ascii="Arial" w:eastAsia="Arial" w:hAnsi="Arial" w:cs="Arial"/>
          <w:spacing w:val="-1"/>
          <w:sz w:val="22"/>
          <w:szCs w:val="22"/>
        </w:rPr>
        <w:t>i</w:t>
      </w:r>
      <w:r w:rsidRPr="004C6AF6">
        <w:rPr>
          <w:rFonts w:ascii="Arial" w:eastAsia="Arial" w:hAnsi="Arial" w:cs="Arial"/>
          <w:sz w:val="22"/>
          <w:szCs w:val="22"/>
        </w:rPr>
        <w:t>ce</w:t>
      </w:r>
      <w:r>
        <w:rPr>
          <w:rFonts w:ascii="Arial" w:eastAsia="Arial" w:hAnsi="Arial" w:cs="Arial"/>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ceme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w:t>
      </w:r>
    </w:p>
    <w:p w:rsidR="0025449D" w:rsidRDefault="0025449D" w:rsidP="0025449D">
      <w:pPr>
        <w:spacing w:line="276" w:lineRule="auto"/>
        <w:ind w:left="100" w:right="288"/>
        <w:jc w:val="both"/>
        <w:rPr>
          <w:rFonts w:ascii="Arial" w:eastAsia="Arial" w:hAnsi="Arial" w:cs="Arial"/>
          <w:sz w:val="22"/>
          <w:szCs w:val="22"/>
        </w:rPr>
      </w:pPr>
    </w:p>
    <w:p w:rsidR="00C308BD" w:rsidRDefault="00B56534" w:rsidP="0025449D">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ccess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 xml:space="preserve">d </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 sha</w:t>
      </w:r>
      <w:r>
        <w:rPr>
          <w:rFonts w:ascii="Arial" w:eastAsia="Arial" w:hAnsi="Arial" w:cs="Arial"/>
          <w:spacing w:val="-1"/>
          <w:sz w:val="22"/>
          <w:szCs w:val="22"/>
        </w:rPr>
        <w:t>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sidR="0029473B">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t 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asce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2"/>
          <w:sz w:val="22"/>
          <w:szCs w:val="22"/>
        </w:rPr>
        <w:t>-</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s</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3"/>
          <w:sz w:val="22"/>
          <w:szCs w:val="22"/>
        </w:rPr>
        <w:t xml:space="preserve"> </w:t>
      </w:r>
      <w:r>
        <w:rPr>
          <w:rFonts w:ascii="Arial" w:eastAsia="Arial" w:hAnsi="Arial" w:cs="Arial"/>
          <w:sz w:val="22"/>
          <w:szCs w:val="22"/>
        </w:rPr>
        <w:t>and no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cos</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pted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 xml:space="preserve">ct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ch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z w:val="22"/>
          <w:szCs w:val="22"/>
        </w:rPr>
        <w:t>es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u</w:t>
      </w:r>
      <w:r>
        <w:rPr>
          <w:rFonts w:ascii="Arial" w:eastAsia="Arial" w:hAnsi="Arial" w:cs="Arial"/>
          <w:sz w:val="22"/>
          <w:szCs w:val="22"/>
        </w:rPr>
        <w:t>sed</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cal p</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ater et</w:t>
      </w:r>
      <w:r>
        <w:rPr>
          <w:rFonts w:ascii="Arial" w:eastAsia="Arial" w:hAnsi="Arial" w:cs="Arial"/>
          <w:spacing w:val="-2"/>
          <w:sz w:val="22"/>
          <w:szCs w:val="22"/>
        </w:rPr>
        <w:t>c</w:t>
      </w:r>
      <w:r>
        <w:rPr>
          <w:rFonts w:ascii="Arial" w:eastAsia="Arial" w:hAnsi="Arial" w:cs="Arial"/>
          <w:sz w:val="22"/>
          <w:szCs w:val="22"/>
        </w:rPr>
        <w:t>.</w:t>
      </w:r>
    </w:p>
    <w:p w:rsidR="00C308BD" w:rsidRDefault="00C308BD" w:rsidP="00AF1CB2">
      <w:pPr>
        <w:spacing w:before="2"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r 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2"/>
          <w:sz w:val="22"/>
          <w:szCs w:val="22"/>
        </w:rPr>
        <w:t xml:space="preserve"> 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l</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urn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as nece</w:t>
      </w:r>
      <w:r>
        <w:rPr>
          <w:rFonts w:ascii="Arial" w:eastAsia="Arial" w:hAnsi="Arial" w:cs="Arial"/>
          <w:spacing w:val="4"/>
          <w:sz w:val="22"/>
          <w:szCs w:val="22"/>
        </w:rPr>
        <w:t>s</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h</w:t>
      </w:r>
      <w:r>
        <w:rPr>
          <w:rFonts w:ascii="Arial" w:eastAsia="Arial" w:hAnsi="Arial" w:cs="Arial"/>
          <w:spacing w:val="-1"/>
          <w:sz w:val="22"/>
          <w:szCs w:val="22"/>
        </w:rPr>
        <w:t>i</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 c</w:t>
      </w:r>
      <w:r>
        <w:rPr>
          <w:rFonts w:ascii="Arial" w:eastAsia="Arial" w:hAnsi="Arial" w:cs="Arial"/>
          <w:spacing w:val="-2"/>
          <w:sz w:val="22"/>
          <w:szCs w:val="22"/>
        </w:rPr>
        <w:t>a</w:t>
      </w:r>
      <w:r>
        <w:rPr>
          <w:rFonts w:ascii="Arial" w:eastAsia="Arial" w:hAnsi="Arial" w:cs="Arial"/>
          <w:spacing w:val="1"/>
          <w:sz w:val="22"/>
          <w:szCs w:val="22"/>
        </w:rPr>
        <w:t>rr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pl</w:t>
      </w:r>
      <w:r>
        <w:rPr>
          <w:rFonts w:ascii="Arial" w:eastAsia="Arial" w:hAnsi="Arial" w:cs="Arial"/>
          <w:sz w:val="22"/>
          <w:szCs w:val="22"/>
        </w:rPr>
        <w:t>ace</w:t>
      </w:r>
      <w:r>
        <w:rPr>
          <w:rFonts w:ascii="Arial" w:eastAsia="Arial" w:hAnsi="Arial" w:cs="Arial"/>
          <w:spacing w:val="-2"/>
          <w:sz w:val="22"/>
          <w:szCs w:val="22"/>
        </w:rPr>
        <w:t xml:space="preserve"> </w:t>
      </w:r>
      <w:r>
        <w:rPr>
          <w:rFonts w:ascii="Arial" w:eastAsia="Arial" w:hAnsi="Arial" w:cs="Arial"/>
          <w:sz w:val="22"/>
          <w:szCs w:val="22"/>
        </w:rPr>
        <w:t>same</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eti</w:t>
      </w:r>
      <w:r>
        <w:rPr>
          <w:rFonts w:ascii="Arial" w:eastAsia="Arial" w:hAnsi="Arial" w:cs="Arial"/>
          <w:spacing w:val="-1"/>
          <w:sz w:val="22"/>
          <w:szCs w:val="22"/>
        </w:rPr>
        <w:t>o</w:t>
      </w:r>
      <w:r>
        <w:rPr>
          <w:rFonts w:ascii="Arial" w:eastAsia="Arial" w:hAnsi="Arial" w:cs="Arial"/>
          <w:sz w:val="22"/>
          <w:szCs w:val="22"/>
        </w:rPr>
        <w:t>n.</w:t>
      </w:r>
    </w:p>
    <w:p w:rsidR="00C308BD" w:rsidRDefault="00C308BD" w:rsidP="00AF1CB2">
      <w:pPr>
        <w:spacing w:before="4"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2"/>
          <w:sz w:val="22"/>
          <w:szCs w:val="22"/>
        </w:rPr>
        <w:t xml:space="preserve"> </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z w:val="22"/>
          <w:szCs w:val="22"/>
        </w:rPr>
        <w:t>, as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at 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acc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sidR="002A0EBF">
        <w:rPr>
          <w:rFonts w:ascii="Arial" w:eastAsia="Arial" w:hAnsi="Arial" w:cs="Arial"/>
          <w:sz w:val="22"/>
          <w:szCs w:val="22"/>
        </w:rPr>
        <w:t>s.</w:t>
      </w:r>
    </w:p>
    <w:p w:rsidR="00C308BD" w:rsidRDefault="00C308BD" w:rsidP="00AF1CB2">
      <w:pPr>
        <w:spacing w:before="4"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r sh</w:t>
      </w: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sures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 xml:space="preserve">es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ot</w:t>
      </w:r>
      <w:r>
        <w:rPr>
          <w:rFonts w:ascii="Arial" w:eastAsia="Arial" w:hAnsi="Arial" w:cs="Arial"/>
          <w:spacing w:val="-2"/>
          <w:sz w:val="22"/>
          <w:szCs w:val="22"/>
        </w:rPr>
        <w:t>e</w:t>
      </w:r>
      <w:r>
        <w:rPr>
          <w:rFonts w:ascii="Arial" w:eastAsia="Arial" w:hAnsi="Arial" w:cs="Arial"/>
          <w:sz w:val="22"/>
          <w:szCs w:val="22"/>
        </w:rPr>
        <w:t xml:space="preserve">ct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e</w:t>
      </w:r>
      <w:r>
        <w:rPr>
          <w:rFonts w:ascii="Arial" w:eastAsia="Arial" w:hAnsi="Arial" w:cs="Arial"/>
          <w:sz w:val="22"/>
          <w:szCs w:val="22"/>
        </w:rPr>
        <w:t>s,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ail</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do</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u</w:t>
      </w:r>
      <w:r>
        <w:rPr>
          <w:rFonts w:ascii="Arial" w:eastAsia="Arial" w:hAnsi="Arial" w:cs="Arial"/>
          <w:spacing w:val="-3"/>
          <w:sz w:val="22"/>
          <w:szCs w:val="22"/>
        </w:rPr>
        <w:t>l</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n cl</w:t>
      </w:r>
      <w:r>
        <w:rPr>
          <w:rFonts w:ascii="Arial" w:eastAsia="Arial" w:hAnsi="Arial" w:cs="Arial"/>
          <w:spacing w:val="-1"/>
          <w:sz w:val="22"/>
          <w:szCs w:val="22"/>
        </w:rPr>
        <w:t>ai</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a</w:t>
      </w:r>
      <w:r>
        <w:rPr>
          <w:rFonts w:ascii="Arial" w:eastAsia="Arial" w:hAnsi="Arial" w:cs="Arial"/>
          <w:spacing w:val="-3"/>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e at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 e</w:t>
      </w:r>
      <w:r>
        <w:rPr>
          <w:rFonts w:ascii="Arial" w:eastAsia="Arial" w:hAnsi="Arial" w:cs="Arial"/>
          <w:spacing w:val="-2"/>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e</w:t>
      </w:r>
      <w:r>
        <w:rPr>
          <w:rFonts w:ascii="Arial" w:eastAsia="Arial" w:hAnsi="Arial" w:cs="Arial"/>
          <w:spacing w:val="1"/>
          <w:sz w:val="22"/>
          <w:szCs w:val="22"/>
        </w:rPr>
        <w:t>.</w:t>
      </w:r>
    </w:p>
    <w:p w:rsidR="00C308BD" w:rsidRDefault="00C308BD" w:rsidP="00AF1CB2">
      <w:pPr>
        <w:spacing w:before="3"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 l</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 e</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day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s</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a</w:t>
      </w:r>
      <w:r>
        <w:rPr>
          <w:rFonts w:ascii="Arial" w:eastAsia="Arial" w:hAnsi="Arial" w:cs="Arial"/>
          <w:spacing w:val="-1"/>
          <w:sz w:val="22"/>
          <w:szCs w:val="22"/>
        </w:rPr>
        <w:t>l</w:t>
      </w:r>
      <w:r>
        <w:rPr>
          <w:rFonts w:ascii="Arial" w:eastAsia="Arial" w:hAnsi="Arial" w:cs="Arial"/>
          <w:sz w:val="22"/>
          <w:szCs w:val="22"/>
        </w:rPr>
        <w:t>l pre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rv</w:t>
      </w:r>
      <w:r>
        <w:rPr>
          <w:rFonts w:ascii="Arial" w:eastAsia="Arial" w:hAnsi="Arial" w:cs="Arial"/>
          <w:spacing w:val="-1"/>
          <w:sz w:val="22"/>
          <w:szCs w:val="22"/>
        </w:rPr>
        <w:t>i</w:t>
      </w:r>
      <w:r>
        <w:rPr>
          <w:rFonts w:ascii="Arial" w:eastAsia="Arial" w:hAnsi="Arial" w:cs="Arial"/>
          <w:sz w:val="22"/>
          <w:szCs w:val="22"/>
        </w:rPr>
        <w:t>ces a</w:t>
      </w:r>
      <w:r>
        <w:rPr>
          <w:rFonts w:ascii="Arial" w:eastAsia="Arial" w:hAnsi="Arial" w:cs="Arial"/>
          <w:spacing w:val="1"/>
          <w:sz w:val="22"/>
          <w:szCs w:val="22"/>
        </w:rPr>
        <w:t>r</w:t>
      </w:r>
      <w:r>
        <w:rPr>
          <w:rFonts w:ascii="Arial" w:eastAsia="Arial" w:hAnsi="Arial" w:cs="Arial"/>
          <w:sz w:val="22"/>
          <w:szCs w:val="22"/>
        </w:rPr>
        <w:t>e s</w:t>
      </w:r>
      <w:r>
        <w:rPr>
          <w:rFonts w:ascii="Arial" w:eastAsia="Arial" w:hAnsi="Arial" w:cs="Arial"/>
          <w:spacing w:val="2"/>
          <w:sz w:val="22"/>
          <w:szCs w:val="22"/>
        </w:rPr>
        <w:t>t</w:t>
      </w:r>
      <w:r>
        <w:rPr>
          <w:rFonts w:ascii="Arial" w:eastAsia="Arial" w:hAnsi="Arial" w:cs="Arial"/>
          <w:spacing w:val="-1"/>
          <w:sz w:val="22"/>
          <w:szCs w:val="22"/>
        </w:rPr>
        <w:t>il</w:t>
      </w:r>
      <w:r>
        <w:rPr>
          <w:rFonts w:ascii="Arial" w:eastAsia="Arial" w:hAnsi="Arial" w:cs="Arial"/>
          <w:sz w:val="22"/>
          <w:szCs w:val="22"/>
        </w:rPr>
        <w:t>l co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usea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ater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c</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1"/>
          <w:sz w:val="22"/>
          <w:szCs w:val="22"/>
        </w:rPr>
        <w:t>I</w:t>
      </w:r>
      <w:r>
        <w:rPr>
          <w:rFonts w:ascii="Arial" w:eastAsia="Arial" w:hAnsi="Arial" w:cs="Arial"/>
          <w:sz w:val="22"/>
          <w:szCs w:val="22"/>
        </w:rPr>
        <w:t>f 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prob</w:t>
      </w:r>
      <w:r>
        <w:rPr>
          <w:rFonts w:ascii="Arial" w:eastAsia="Arial" w:hAnsi="Arial" w:cs="Arial"/>
          <w:spacing w:val="-1"/>
          <w:sz w:val="22"/>
          <w:szCs w:val="22"/>
        </w:rPr>
        <w:t>l</w:t>
      </w:r>
      <w:r>
        <w:rPr>
          <w:rFonts w:ascii="Arial" w:eastAsia="Arial" w:hAnsi="Arial" w:cs="Arial"/>
          <w:sz w:val="22"/>
          <w:szCs w:val="22"/>
        </w:rPr>
        <w:t>ems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 enco</w:t>
      </w:r>
      <w:r>
        <w:rPr>
          <w:rFonts w:ascii="Arial" w:eastAsia="Arial" w:hAnsi="Arial" w:cs="Arial"/>
          <w:spacing w:val="-3"/>
          <w:sz w:val="22"/>
          <w:szCs w:val="22"/>
        </w:rPr>
        <w:t>u</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conn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st 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w</w:t>
      </w:r>
      <w:r>
        <w:rPr>
          <w:rFonts w:ascii="Arial" w:eastAsia="Arial" w:hAnsi="Arial" w:cs="Arial"/>
          <w:sz w:val="22"/>
          <w:szCs w:val="22"/>
        </w:rPr>
        <w:t xml:space="preserve">ork,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ust 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hat 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y</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ce. </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r e</w:t>
      </w:r>
      <w:r>
        <w:rPr>
          <w:rFonts w:ascii="Arial" w:eastAsia="Arial" w:hAnsi="Arial" w:cs="Arial"/>
          <w:spacing w:val="-3"/>
          <w:sz w:val="22"/>
          <w:szCs w:val="22"/>
        </w:rPr>
        <w:t>x</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z w:val="22"/>
          <w:szCs w:val="22"/>
        </w:rPr>
        <w:t>e,</w:t>
      </w:r>
    </w:p>
    <w:p w:rsidR="0025449D" w:rsidRDefault="0025449D" w:rsidP="0025449D">
      <w:pPr>
        <w:spacing w:line="276" w:lineRule="auto"/>
        <w:ind w:left="851" w:right="288"/>
        <w:jc w:val="both"/>
        <w:rPr>
          <w:sz w:val="15"/>
          <w:szCs w:val="15"/>
        </w:rPr>
      </w:pPr>
    </w:p>
    <w:p w:rsidR="0025449D" w:rsidRDefault="00B56534" w:rsidP="0025449D">
      <w:pPr>
        <w:pStyle w:val="ListParagraph"/>
        <w:numPr>
          <w:ilvl w:val="0"/>
          <w:numId w:val="8"/>
        </w:numPr>
        <w:spacing w:before="37" w:line="276" w:lineRule="auto"/>
        <w:ind w:left="851" w:right="288" w:firstLine="0"/>
        <w:jc w:val="both"/>
        <w:rPr>
          <w:rFonts w:ascii="Arial" w:eastAsia="Arial" w:hAnsi="Arial" w:cs="Arial"/>
          <w:sz w:val="22"/>
          <w:szCs w:val="22"/>
        </w:rPr>
      </w:pPr>
      <w:r w:rsidRPr="0025449D">
        <w:rPr>
          <w:rFonts w:ascii="Arial" w:eastAsia="Arial" w:hAnsi="Arial" w:cs="Arial"/>
          <w:spacing w:val="-1"/>
          <w:sz w:val="22"/>
          <w:szCs w:val="22"/>
        </w:rPr>
        <w:t>A</w:t>
      </w:r>
      <w:r w:rsidRPr="0025449D">
        <w:rPr>
          <w:rFonts w:ascii="Arial" w:eastAsia="Arial" w:hAnsi="Arial" w:cs="Arial"/>
          <w:spacing w:val="1"/>
          <w:sz w:val="22"/>
          <w:szCs w:val="22"/>
        </w:rPr>
        <w:t>ff</w:t>
      </w:r>
      <w:r w:rsidRPr="0025449D">
        <w:rPr>
          <w:rFonts w:ascii="Arial" w:eastAsia="Arial" w:hAnsi="Arial" w:cs="Arial"/>
          <w:sz w:val="22"/>
          <w:szCs w:val="22"/>
        </w:rPr>
        <w:t>e</w:t>
      </w:r>
      <w:r w:rsidRPr="0025449D">
        <w:rPr>
          <w:rFonts w:ascii="Arial" w:eastAsia="Arial" w:hAnsi="Arial" w:cs="Arial"/>
          <w:spacing w:val="-3"/>
          <w:sz w:val="22"/>
          <w:szCs w:val="22"/>
        </w:rPr>
        <w:t>c</w:t>
      </w:r>
      <w:r w:rsidRPr="0025449D">
        <w:rPr>
          <w:rFonts w:ascii="Arial" w:eastAsia="Arial" w:hAnsi="Arial" w:cs="Arial"/>
          <w:sz w:val="22"/>
          <w:szCs w:val="22"/>
        </w:rPr>
        <w:t>t</w:t>
      </w:r>
      <w:r w:rsidRPr="0025449D">
        <w:rPr>
          <w:rFonts w:ascii="Arial" w:eastAsia="Arial" w:hAnsi="Arial" w:cs="Arial"/>
          <w:spacing w:val="3"/>
          <w:sz w:val="22"/>
          <w:szCs w:val="22"/>
        </w:rPr>
        <w:t xml:space="preserve"> </w:t>
      </w:r>
      <w:r w:rsidRPr="0025449D">
        <w:rPr>
          <w:rFonts w:ascii="Arial" w:eastAsia="Arial" w:hAnsi="Arial" w:cs="Arial"/>
          <w:sz w:val="22"/>
          <w:szCs w:val="22"/>
        </w:rPr>
        <w:t>a</w:t>
      </w:r>
      <w:r w:rsidRPr="0025449D">
        <w:rPr>
          <w:rFonts w:ascii="Arial" w:eastAsia="Arial" w:hAnsi="Arial" w:cs="Arial"/>
          <w:spacing w:val="-2"/>
          <w:sz w:val="22"/>
          <w:szCs w:val="22"/>
        </w:rPr>
        <w:t xml:space="preserve"> </w:t>
      </w:r>
      <w:r w:rsidRPr="0025449D">
        <w:rPr>
          <w:rFonts w:ascii="Arial" w:eastAsia="Arial" w:hAnsi="Arial" w:cs="Arial"/>
          <w:sz w:val="22"/>
          <w:szCs w:val="22"/>
        </w:rPr>
        <w:t>p</w:t>
      </w:r>
      <w:r w:rsidRPr="0025449D">
        <w:rPr>
          <w:rFonts w:ascii="Arial" w:eastAsia="Arial" w:hAnsi="Arial" w:cs="Arial"/>
          <w:spacing w:val="-1"/>
          <w:sz w:val="22"/>
          <w:szCs w:val="22"/>
        </w:rPr>
        <w:t>e</w:t>
      </w:r>
      <w:r w:rsidRPr="0025449D">
        <w:rPr>
          <w:rFonts w:ascii="Arial" w:eastAsia="Arial" w:hAnsi="Arial" w:cs="Arial"/>
          <w:spacing w:val="-2"/>
          <w:sz w:val="22"/>
          <w:szCs w:val="22"/>
        </w:rPr>
        <w:t>r</w:t>
      </w:r>
      <w:r w:rsidRPr="0025449D">
        <w:rPr>
          <w:rFonts w:ascii="Arial" w:eastAsia="Arial" w:hAnsi="Arial" w:cs="Arial"/>
          <w:spacing w:val="1"/>
          <w:sz w:val="22"/>
          <w:szCs w:val="22"/>
        </w:rPr>
        <w:t>m</w:t>
      </w:r>
      <w:r w:rsidRPr="0025449D">
        <w:rPr>
          <w:rFonts w:ascii="Arial" w:eastAsia="Arial" w:hAnsi="Arial" w:cs="Arial"/>
          <w:sz w:val="22"/>
          <w:szCs w:val="22"/>
        </w:rPr>
        <w:t>a</w:t>
      </w:r>
      <w:r w:rsidRPr="0025449D">
        <w:rPr>
          <w:rFonts w:ascii="Arial" w:eastAsia="Arial" w:hAnsi="Arial" w:cs="Arial"/>
          <w:spacing w:val="-1"/>
          <w:sz w:val="22"/>
          <w:szCs w:val="22"/>
        </w:rPr>
        <w:t>n</w:t>
      </w:r>
      <w:r w:rsidRPr="0025449D">
        <w:rPr>
          <w:rFonts w:ascii="Arial" w:eastAsia="Arial" w:hAnsi="Arial" w:cs="Arial"/>
          <w:sz w:val="22"/>
          <w:szCs w:val="22"/>
        </w:rPr>
        <w:t>e</w:t>
      </w:r>
      <w:r w:rsidRPr="0025449D">
        <w:rPr>
          <w:rFonts w:ascii="Arial" w:eastAsia="Arial" w:hAnsi="Arial" w:cs="Arial"/>
          <w:spacing w:val="-1"/>
          <w:sz w:val="22"/>
          <w:szCs w:val="22"/>
        </w:rPr>
        <w:t>nt</w:t>
      </w:r>
      <w:r w:rsidRPr="0025449D">
        <w:rPr>
          <w:rFonts w:ascii="Arial" w:eastAsia="Arial" w:hAnsi="Arial" w:cs="Arial"/>
          <w:sz w:val="22"/>
          <w:szCs w:val="22"/>
        </w:rPr>
        <w:t>, or</w:t>
      </w:r>
      <w:r w:rsidRPr="0025449D">
        <w:rPr>
          <w:rFonts w:ascii="Arial" w:eastAsia="Arial" w:hAnsi="Arial" w:cs="Arial"/>
          <w:spacing w:val="-1"/>
          <w:sz w:val="22"/>
          <w:szCs w:val="22"/>
        </w:rPr>
        <w:t xml:space="preserve"> </w:t>
      </w:r>
      <w:r w:rsidRPr="0025449D">
        <w:rPr>
          <w:rFonts w:ascii="Arial" w:eastAsia="Arial" w:hAnsi="Arial" w:cs="Arial"/>
          <w:spacing w:val="1"/>
          <w:sz w:val="22"/>
          <w:szCs w:val="22"/>
        </w:rPr>
        <w:t>(</w:t>
      </w:r>
      <w:r w:rsidRPr="0025449D">
        <w:rPr>
          <w:rFonts w:ascii="Arial" w:eastAsia="Arial" w:hAnsi="Arial" w:cs="Arial"/>
          <w:spacing w:val="-2"/>
          <w:sz w:val="22"/>
          <w:szCs w:val="22"/>
        </w:rPr>
        <w:t>s</w:t>
      </w:r>
      <w:r w:rsidRPr="0025449D">
        <w:rPr>
          <w:rFonts w:ascii="Arial" w:eastAsia="Arial" w:hAnsi="Arial" w:cs="Arial"/>
          <w:spacing w:val="-3"/>
          <w:sz w:val="22"/>
          <w:szCs w:val="22"/>
        </w:rPr>
        <w:t>a</w:t>
      </w:r>
      <w:r w:rsidRPr="0025449D">
        <w:rPr>
          <w:rFonts w:ascii="Arial" w:eastAsia="Arial" w:hAnsi="Arial" w:cs="Arial"/>
          <w:spacing w:val="3"/>
          <w:sz w:val="22"/>
          <w:szCs w:val="22"/>
        </w:rPr>
        <w:t>f</w:t>
      </w:r>
      <w:r w:rsidRPr="0025449D">
        <w:rPr>
          <w:rFonts w:ascii="Arial" w:eastAsia="Arial" w:hAnsi="Arial" w:cs="Arial"/>
          <w:sz w:val="22"/>
          <w:szCs w:val="22"/>
        </w:rPr>
        <w:t>e)</w:t>
      </w:r>
      <w:r w:rsidRPr="0025449D">
        <w:rPr>
          <w:rFonts w:ascii="Arial" w:eastAsia="Arial" w:hAnsi="Arial" w:cs="Arial"/>
          <w:spacing w:val="-1"/>
          <w:sz w:val="22"/>
          <w:szCs w:val="22"/>
        </w:rPr>
        <w:t xml:space="preserve"> </w:t>
      </w:r>
      <w:r w:rsidRPr="0025449D">
        <w:rPr>
          <w:rFonts w:ascii="Arial" w:eastAsia="Arial" w:hAnsi="Arial" w:cs="Arial"/>
          <w:spacing w:val="1"/>
          <w:sz w:val="22"/>
          <w:szCs w:val="22"/>
        </w:rPr>
        <w:t>t</w:t>
      </w:r>
      <w:r w:rsidRPr="0025449D">
        <w:rPr>
          <w:rFonts w:ascii="Arial" w:eastAsia="Arial" w:hAnsi="Arial" w:cs="Arial"/>
          <w:spacing w:val="-3"/>
          <w:sz w:val="22"/>
          <w:szCs w:val="22"/>
        </w:rPr>
        <w:t>e</w:t>
      </w:r>
      <w:r w:rsidRPr="0025449D">
        <w:rPr>
          <w:rFonts w:ascii="Arial" w:eastAsia="Arial" w:hAnsi="Arial" w:cs="Arial"/>
          <w:spacing w:val="1"/>
          <w:sz w:val="22"/>
          <w:szCs w:val="22"/>
        </w:rPr>
        <w:t>m</w:t>
      </w:r>
      <w:r w:rsidRPr="0025449D">
        <w:rPr>
          <w:rFonts w:ascii="Arial" w:eastAsia="Arial" w:hAnsi="Arial" w:cs="Arial"/>
          <w:sz w:val="22"/>
          <w:szCs w:val="22"/>
        </w:rPr>
        <w:t>p</w:t>
      </w:r>
      <w:r w:rsidRPr="0025449D">
        <w:rPr>
          <w:rFonts w:ascii="Arial" w:eastAsia="Arial" w:hAnsi="Arial" w:cs="Arial"/>
          <w:spacing w:val="-1"/>
          <w:sz w:val="22"/>
          <w:szCs w:val="22"/>
        </w:rPr>
        <w:t>o</w:t>
      </w:r>
      <w:r w:rsidRPr="0025449D">
        <w:rPr>
          <w:rFonts w:ascii="Arial" w:eastAsia="Arial" w:hAnsi="Arial" w:cs="Arial"/>
          <w:spacing w:val="1"/>
          <w:sz w:val="22"/>
          <w:szCs w:val="22"/>
        </w:rPr>
        <w:t>r</w:t>
      </w:r>
      <w:r w:rsidRPr="0025449D">
        <w:rPr>
          <w:rFonts w:ascii="Arial" w:eastAsia="Arial" w:hAnsi="Arial" w:cs="Arial"/>
          <w:spacing w:val="-3"/>
          <w:sz w:val="22"/>
          <w:szCs w:val="22"/>
        </w:rPr>
        <w:t>a</w:t>
      </w:r>
      <w:r w:rsidRPr="0025449D">
        <w:rPr>
          <w:rFonts w:ascii="Arial" w:eastAsia="Arial" w:hAnsi="Arial" w:cs="Arial"/>
          <w:spacing w:val="1"/>
          <w:sz w:val="22"/>
          <w:szCs w:val="22"/>
        </w:rPr>
        <w:t>r</w:t>
      </w:r>
      <w:r w:rsidRPr="0025449D">
        <w:rPr>
          <w:rFonts w:ascii="Arial" w:eastAsia="Arial" w:hAnsi="Arial" w:cs="Arial"/>
          <w:sz w:val="22"/>
          <w:szCs w:val="22"/>
        </w:rPr>
        <w:t>y</w:t>
      </w:r>
      <w:r w:rsidRPr="0025449D">
        <w:rPr>
          <w:rFonts w:ascii="Arial" w:eastAsia="Arial" w:hAnsi="Arial" w:cs="Arial"/>
          <w:spacing w:val="-1"/>
          <w:sz w:val="22"/>
          <w:szCs w:val="22"/>
        </w:rPr>
        <w:t xml:space="preserve"> </w:t>
      </w:r>
      <w:r w:rsidRPr="0025449D">
        <w:rPr>
          <w:rFonts w:ascii="Arial" w:eastAsia="Arial" w:hAnsi="Arial" w:cs="Arial"/>
          <w:spacing w:val="1"/>
          <w:sz w:val="22"/>
          <w:szCs w:val="22"/>
        </w:rPr>
        <w:t>r</w:t>
      </w:r>
      <w:r w:rsidRPr="0025449D">
        <w:rPr>
          <w:rFonts w:ascii="Arial" w:eastAsia="Arial" w:hAnsi="Arial" w:cs="Arial"/>
          <w:sz w:val="22"/>
          <w:szCs w:val="22"/>
        </w:rPr>
        <w:t>e</w:t>
      </w:r>
      <w:r w:rsidRPr="0025449D">
        <w:rPr>
          <w:rFonts w:ascii="Arial" w:eastAsia="Arial" w:hAnsi="Arial" w:cs="Arial"/>
          <w:spacing w:val="-1"/>
          <w:sz w:val="22"/>
          <w:szCs w:val="22"/>
        </w:rPr>
        <w:t>p</w:t>
      </w:r>
      <w:r w:rsidRPr="0025449D">
        <w:rPr>
          <w:rFonts w:ascii="Arial" w:eastAsia="Arial" w:hAnsi="Arial" w:cs="Arial"/>
          <w:sz w:val="22"/>
          <w:szCs w:val="22"/>
        </w:rPr>
        <w:t>a</w:t>
      </w:r>
      <w:r w:rsidRPr="0025449D">
        <w:rPr>
          <w:rFonts w:ascii="Arial" w:eastAsia="Arial" w:hAnsi="Arial" w:cs="Arial"/>
          <w:spacing w:val="-1"/>
          <w:sz w:val="22"/>
          <w:szCs w:val="22"/>
        </w:rPr>
        <w:t>i</w:t>
      </w:r>
      <w:r w:rsidRPr="0025449D">
        <w:rPr>
          <w:rFonts w:ascii="Arial" w:eastAsia="Arial" w:hAnsi="Arial" w:cs="Arial"/>
          <w:sz w:val="22"/>
          <w:szCs w:val="22"/>
        </w:rPr>
        <w:t>r h</w:t>
      </w:r>
      <w:r w:rsidRPr="0025449D">
        <w:rPr>
          <w:rFonts w:ascii="Arial" w:eastAsia="Arial" w:hAnsi="Arial" w:cs="Arial"/>
          <w:spacing w:val="-1"/>
          <w:sz w:val="22"/>
          <w:szCs w:val="22"/>
        </w:rPr>
        <w:t>i</w:t>
      </w:r>
      <w:r w:rsidRPr="0025449D">
        <w:rPr>
          <w:rFonts w:ascii="Arial" w:eastAsia="Arial" w:hAnsi="Arial" w:cs="Arial"/>
          <w:spacing w:val="1"/>
          <w:sz w:val="22"/>
          <w:szCs w:val="22"/>
        </w:rPr>
        <w:t>m</w:t>
      </w:r>
      <w:r w:rsidRPr="0025449D">
        <w:rPr>
          <w:rFonts w:ascii="Arial" w:eastAsia="Arial" w:hAnsi="Arial" w:cs="Arial"/>
          <w:sz w:val="22"/>
          <w:szCs w:val="22"/>
        </w:rPr>
        <w:t>se</w:t>
      </w:r>
      <w:r w:rsidRPr="0025449D">
        <w:rPr>
          <w:rFonts w:ascii="Arial" w:eastAsia="Arial" w:hAnsi="Arial" w:cs="Arial"/>
          <w:spacing w:val="-4"/>
          <w:sz w:val="22"/>
          <w:szCs w:val="22"/>
        </w:rPr>
        <w:t>l</w:t>
      </w:r>
      <w:r w:rsidRPr="0025449D">
        <w:rPr>
          <w:rFonts w:ascii="Arial" w:eastAsia="Arial" w:hAnsi="Arial" w:cs="Arial"/>
          <w:spacing w:val="1"/>
          <w:sz w:val="22"/>
          <w:szCs w:val="22"/>
        </w:rPr>
        <w:t>f</w:t>
      </w:r>
      <w:r w:rsidRPr="0025449D">
        <w:rPr>
          <w:rFonts w:ascii="Arial" w:eastAsia="Arial" w:hAnsi="Arial" w:cs="Arial"/>
          <w:sz w:val="22"/>
          <w:szCs w:val="22"/>
        </w:rPr>
        <w:t>.</w:t>
      </w:r>
      <w:r w:rsidR="0025449D">
        <w:rPr>
          <w:rFonts w:ascii="Arial" w:eastAsia="Arial" w:hAnsi="Arial" w:cs="Arial"/>
          <w:sz w:val="22"/>
          <w:szCs w:val="22"/>
        </w:rPr>
        <w:t xml:space="preserve"> </w:t>
      </w:r>
    </w:p>
    <w:p w:rsidR="0025449D" w:rsidRDefault="0025449D" w:rsidP="0025449D">
      <w:pPr>
        <w:pStyle w:val="ListParagraph"/>
        <w:numPr>
          <w:ilvl w:val="0"/>
          <w:numId w:val="8"/>
        </w:numPr>
        <w:spacing w:before="37" w:line="276" w:lineRule="auto"/>
        <w:ind w:left="851" w:right="288" w:firstLine="0"/>
        <w:jc w:val="both"/>
        <w:rPr>
          <w:rFonts w:ascii="Arial" w:eastAsia="Arial" w:hAnsi="Arial" w:cs="Arial"/>
          <w:sz w:val="22"/>
          <w:szCs w:val="22"/>
        </w:rPr>
      </w:pPr>
      <w:r w:rsidRPr="0025449D">
        <w:rPr>
          <w:rFonts w:ascii="Arial" w:eastAsia="Arial" w:hAnsi="Arial" w:cs="Arial"/>
          <w:sz w:val="22"/>
          <w:szCs w:val="22"/>
        </w:rPr>
        <w:t>A</w:t>
      </w:r>
      <w:r w:rsidR="00B56534" w:rsidRPr="0025449D">
        <w:rPr>
          <w:rFonts w:ascii="Arial" w:eastAsia="Arial" w:hAnsi="Arial" w:cs="Arial"/>
          <w:spacing w:val="1"/>
          <w:sz w:val="22"/>
          <w:szCs w:val="22"/>
        </w:rPr>
        <w:t>rr</w:t>
      </w:r>
      <w:r w:rsidR="00B56534" w:rsidRPr="0025449D">
        <w:rPr>
          <w:rFonts w:ascii="Arial" w:eastAsia="Arial" w:hAnsi="Arial" w:cs="Arial"/>
          <w:sz w:val="22"/>
          <w:szCs w:val="22"/>
        </w:rPr>
        <w:t>a</w:t>
      </w:r>
      <w:r w:rsidR="00B56534" w:rsidRPr="0025449D">
        <w:rPr>
          <w:rFonts w:ascii="Arial" w:eastAsia="Arial" w:hAnsi="Arial" w:cs="Arial"/>
          <w:spacing w:val="-3"/>
          <w:sz w:val="22"/>
          <w:szCs w:val="22"/>
        </w:rPr>
        <w:t>n</w:t>
      </w:r>
      <w:r w:rsidR="00B56534" w:rsidRPr="0025449D">
        <w:rPr>
          <w:rFonts w:ascii="Arial" w:eastAsia="Arial" w:hAnsi="Arial" w:cs="Arial"/>
          <w:spacing w:val="2"/>
          <w:sz w:val="22"/>
          <w:szCs w:val="22"/>
        </w:rPr>
        <w:t>g</w:t>
      </w:r>
      <w:r w:rsidR="00B56534" w:rsidRPr="0025449D">
        <w:rPr>
          <w:rFonts w:ascii="Arial" w:eastAsia="Arial" w:hAnsi="Arial" w:cs="Arial"/>
          <w:sz w:val="22"/>
          <w:szCs w:val="22"/>
        </w:rPr>
        <w:t>e</w:t>
      </w:r>
      <w:r w:rsidR="00B56534" w:rsidRPr="0025449D">
        <w:rPr>
          <w:rFonts w:ascii="Arial" w:eastAsia="Arial" w:hAnsi="Arial" w:cs="Arial"/>
          <w:spacing w:val="-1"/>
          <w:sz w:val="22"/>
          <w:szCs w:val="22"/>
        </w:rPr>
        <w:t xml:space="preserve"> </w:t>
      </w:r>
      <w:r w:rsidR="00B56534" w:rsidRPr="0025449D">
        <w:rPr>
          <w:rFonts w:ascii="Arial" w:eastAsia="Arial" w:hAnsi="Arial" w:cs="Arial"/>
          <w:spacing w:val="1"/>
          <w:sz w:val="22"/>
          <w:szCs w:val="22"/>
        </w:rPr>
        <w:t>f</w:t>
      </w:r>
      <w:r w:rsidR="00B56534" w:rsidRPr="0025449D">
        <w:rPr>
          <w:rFonts w:ascii="Arial" w:eastAsia="Arial" w:hAnsi="Arial" w:cs="Arial"/>
          <w:sz w:val="22"/>
          <w:szCs w:val="22"/>
        </w:rPr>
        <w:t>or</w:t>
      </w:r>
      <w:r w:rsidR="00B56534" w:rsidRPr="0025449D">
        <w:rPr>
          <w:rFonts w:ascii="Arial" w:eastAsia="Arial" w:hAnsi="Arial" w:cs="Arial"/>
          <w:spacing w:val="-1"/>
          <w:sz w:val="22"/>
          <w:szCs w:val="22"/>
        </w:rPr>
        <w:t xml:space="preserve"> </w:t>
      </w:r>
      <w:r w:rsidR="00B56534" w:rsidRPr="0025449D">
        <w:rPr>
          <w:rFonts w:ascii="Arial" w:eastAsia="Arial" w:hAnsi="Arial" w:cs="Arial"/>
          <w:spacing w:val="1"/>
          <w:sz w:val="22"/>
          <w:szCs w:val="22"/>
        </w:rPr>
        <w:t>t</w:t>
      </w:r>
      <w:r w:rsidR="00B56534" w:rsidRPr="0025449D">
        <w:rPr>
          <w:rFonts w:ascii="Arial" w:eastAsia="Arial" w:hAnsi="Arial" w:cs="Arial"/>
          <w:sz w:val="22"/>
          <w:szCs w:val="22"/>
        </w:rPr>
        <w:t>he</w:t>
      </w:r>
      <w:r w:rsidR="00B56534" w:rsidRPr="0025449D">
        <w:rPr>
          <w:rFonts w:ascii="Arial" w:eastAsia="Arial" w:hAnsi="Arial" w:cs="Arial"/>
          <w:spacing w:val="-2"/>
          <w:sz w:val="22"/>
          <w:szCs w:val="22"/>
        </w:rPr>
        <w:t xml:space="preserve"> r</w:t>
      </w:r>
      <w:r w:rsidR="00B56534" w:rsidRPr="0025449D">
        <w:rPr>
          <w:rFonts w:ascii="Arial" w:eastAsia="Arial" w:hAnsi="Arial" w:cs="Arial"/>
          <w:sz w:val="22"/>
          <w:szCs w:val="22"/>
        </w:rPr>
        <w:t>e</w:t>
      </w:r>
      <w:r w:rsidR="00B56534" w:rsidRPr="0025449D">
        <w:rPr>
          <w:rFonts w:ascii="Arial" w:eastAsia="Arial" w:hAnsi="Arial" w:cs="Arial"/>
          <w:spacing w:val="-1"/>
          <w:sz w:val="22"/>
          <w:szCs w:val="22"/>
        </w:rPr>
        <w:t>l</w:t>
      </w:r>
      <w:r w:rsidR="00B56534" w:rsidRPr="0025449D">
        <w:rPr>
          <w:rFonts w:ascii="Arial" w:eastAsia="Arial" w:hAnsi="Arial" w:cs="Arial"/>
          <w:sz w:val="22"/>
          <w:szCs w:val="22"/>
        </w:rPr>
        <w:t>e</w:t>
      </w:r>
      <w:r w:rsidR="00B56534" w:rsidRPr="0025449D">
        <w:rPr>
          <w:rFonts w:ascii="Arial" w:eastAsia="Arial" w:hAnsi="Arial" w:cs="Arial"/>
          <w:spacing w:val="-3"/>
          <w:sz w:val="22"/>
          <w:szCs w:val="22"/>
        </w:rPr>
        <w:t>v</w:t>
      </w:r>
      <w:r w:rsidR="00B56534" w:rsidRPr="0025449D">
        <w:rPr>
          <w:rFonts w:ascii="Arial" w:eastAsia="Arial" w:hAnsi="Arial" w:cs="Arial"/>
          <w:sz w:val="22"/>
          <w:szCs w:val="22"/>
        </w:rPr>
        <w:t>a</w:t>
      </w:r>
      <w:r w:rsidR="00B56534" w:rsidRPr="0025449D">
        <w:rPr>
          <w:rFonts w:ascii="Arial" w:eastAsia="Arial" w:hAnsi="Arial" w:cs="Arial"/>
          <w:spacing w:val="-1"/>
          <w:sz w:val="22"/>
          <w:szCs w:val="22"/>
        </w:rPr>
        <w:t>n</w:t>
      </w:r>
      <w:r w:rsidR="00B56534" w:rsidRPr="0025449D">
        <w:rPr>
          <w:rFonts w:ascii="Arial" w:eastAsia="Arial" w:hAnsi="Arial" w:cs="Arial"/>
          <w:sz w:val="22"/>
          <w:szCs w:val="22"/>
        </w:rPr>
        <w:t>t</w:t>
      </w:r>
      <w:r w:rsidR="00B56534" w:rsidRPr="0025449D">
        <w:rPr>
          <w:rFonts w:ascii="Arial" w:eastAsia="Arial" w:hAnsi="Arial" w:cs="Arial"/>
          <w:spacing w:val="2"/>
          <w:sz w:val="22"/>
          <w:szCs w:val="22"/>
        </w:rPr>
        <w:t xml:space="preserve"> </w:t>
      </w:r>
      <w:r w:rsidR="00B56534" w:rsidRPr="0025449D">
        <w:rPr>
          <w:rFonts w:ascii="Arial" w:eastAsia="Arial" w:hAnsi="Arial" w:cs="Arial"/>
          <w:sz w:val="22"/>
          <w:szCs w:val="22"/>
        </w:rPr>
        <w:t>s</w:t>
      </w:r>
      <w:r w:rsidR="00B56534" w:rsidRPr="0025449D">
        <w:rPr>
          <w:rFonts w:ascii="Arial" w:eastAsia="Arial" w:hAnsi="Arial" w:cs="Arial"/>
          <w:spacing w:val="1"/>
          <w:sz w:val="22"/>
          <w:szCs w:val="22"/>
        </w:rPr>
        <w:t>t</w:t>
      </w:r>
      <w:r w:rsidR="00B56534" w:rsidRPr="0025449D">
        <w:rPr>
          <w:rFonts w:ascii="Arial" w:eastAsia="Arial" w:hAnsi="Arial" w:cs="Arial"/>
          <w:sz w:val="22"/>
          <w:szCs w:val="22"/>
        </w:rPr>
        <w:t>at</w:t>
      </w:r>
      <w:r w:rsidR="00B56534" w:rsidRPr="0025449D">
        <w:rPr>
          <w:rFonts w:ascii="Arial" w:eastAsia="Arial" w:hAnsi="Arial" w:cs="Arial"/>
          <w:spacing w:val="-2"/>
          <w:sz w:val="22"/>
          <w:szCs w:val="22"/>
        </w:rPr>
        <w:t>u</w:t>
      </w:r>
      <w:r w:rsidR="00B56534" w:rsidRPr="0025449D">
        <w:rPr>
          <w:rFonts w:ascii="Arial" w:eastAsia="Arial" w:hAnsi="Arial" w:cs="Arial"/>
          <w:spacing w:val="1"/>
          <w:sz w:val="22"/>
          <w:szCs w:val="22"/>
        </w:rPr>
        <w:t>t</w:t>
      </w:r>
      <w:r w:rsidR="00B56534" w:rsidRPr="0025449D">
        <w:rPr>
          <w:rFonts w:ascii="Arial" w:eastAsia="Arial" w:hAnsi="Arial" w:cs="Arial"/>
          <w:sz w:val="22"/>
          <w:szCs w:val="22"/>
        </w:rPr>
        <w:t>ory</w:t>
      </w:r>
      <w:r w:rsidR="00B56534" w:rsidRPr="0025449D">
        <w:rPr>
          <w:rFonts w:ascii="Arial" w:eastAsia="Arial" w:hAnsi="Arial" w:cs="Arial"/>
          <w:spacing w:val="-1"/>
          <w:sz w:val="22"/>
          <w:szCs w:val="22"/>
        </w:rPr>
        <w:t xml:space="preserve"> </w:t>
      </w:r>
      <w:r w:rsidR="00B56534" w:rsidRPr="0025449D">
        <w:rPr>
          <w:rFonts w:ascii="Arial" w:eastAsia="Arial" w:hAnsi="Arial" w:cs="Arial"/>
          <w:sz w:val="22"/>
          <w:szCs w:val="22"/>
        </w:rPr>
        <w:t>a</w:t>
      </w:r>
      <w:r w:rsidR="00B56534" w:rsidRPr="0025449D">
        <w:rPr>
          <w:rFonts w:ascii="Arial" w:eastAsia="Arial" w:hAnsi="Arial" w:cs="Arial"/>
          <w:spacing w:val="-3"/>
          <w:sz w:val="22"/>
          <w:szCs w:val="22"/>
        </w:rPr>
        <w:t>u</w:t>
      </w:r>
      <w:r w:rsidR="00B56534" w:rsidRPr="0025449D">
        <w:rPr>
          <w:rFonts w:ascii="Arial" w:eastAsia="Arial" w:hAnsi="Arial" w:cs="Arial"/>
          <w:spacing w:val="1"/>
          <w:sz w:val="22"/>
          <w:szCs w:val="22"/>
        </w:rPr>
        <w:t>t</w:t>
      </w:r>
      <w:r w:rsidR="00B56534" w:rsidRPr="0025449D">
        <w:rPr>
          <w:rFonts w:ascii="Arial" w:eastAsia="Arial" w:hAnsi="Arial" w:cs="Arial"/>
          <w:sz w:val="22"/>
          <w:szCs w:val="22"/>
        </w:rPr>
        <w:t>h</w:t>
      </w:r>
      <w:r w:rsidR="00B56534" w:rsidRPr="0025449D">
        <w:rPr>
          <w:rFonts w:ascii="Arial" w:eastAsia="Arial" w:hAnsi="Arial" w:cs="Arial"/>
          <w:spacing w:val="-1"/>
          <w:sz w:val="22"/>
          <w:szCs w:val="22"/>
        </w:rPr>
        <w:t>o</w:t>
      </w:r>
      <w:r w:rsidR="00B56534" w:rsidRPr="0025449D">
        <w:rPr>
          <w:rFonts w:ascii="Arial" w:eastAsia="Arial" w:hAnsi="Arial" w:cs="Arial"/>
          <w:spacing w:val="1"/>
          <w:sz w:val="22"/>
          <w:szCs w:val="22"/>
        </w:rPr>
        <w:t>r</w:t>
      </w:r>
      <w:r w:rsidR="00B56534" w:rsidRPr="0025449D">
        <w:rPr>
          <w:rFonts w:ascii="Arial" w:eastAsia="Arial" w:hAnsi="Arial" w:cs="Arial"/>
          <w:spacing w:val="-1"/>
          <w:sz w:val="22"/>
          <w:szCs w:val="22"/>
        </w:rPr>
        <w:t>i</w:t>
      </w:r>
      <w:r w:rsidR="00B56534" w:rsidRPr="0025449D">
        <w:rPr>
          <w:rFonts w:ascii="Arial" w:eastAsia="Arial" w:hAnsi="Arial" w:cs="Arial"/>
          <w:spacing w:val="1"/>
          <w:sz w:val="22"/>
          <w:szCs w:val="22"/>
        </w:rPr>
        <w:t>t</w:t>
      </w:r>
      <w:r w:rsidR="00B56534" w:rsidRPr="0025449D">
        <w:rPr>
          <w:rFonts w:ascii="Arial" w:eastAsia="Arial" w:hAnsi="Arial" w:cs="Arial"/>
          <w:sz w:val="22"/>
          <w:szCs w:val="22"/>
        </w:rPr>
        <w:t>y</w:t>
      </w:r>
      <w:r w:rsidR="00B56534" w:rsidRPr="0025449D">
        <w:rPr>
          <w:rFonts w:ascii="Arial" w:eastAsia="Arial" w:hAnsi="Arial" w:cs="Arial"/>
          <w:spacing w:val="-1"/>
          <w:sz w:val="22"/>
          <w:szCs w:val="22"/>
        </w:rPr>
        <w:t xml:space="preserve"> </w:t>
      </w:r>
      <w:r w:rsidR="00B56534" w:rsidRPr="0025449D">
        <w:rPr>
          <w:rFonts w:ascii="Arial" w:eastAsia="Arial" w:hAnsi="Arial" w:cs="Arial"/>
          <w:spacing w:val="1"/>
          <w:sz w:val="22"/>
          <w:szCs w:val="22"/>
        </w:rPr>
        <w:t>t</w:t>
      </w:r>
      <w:r w:rsidR="00B56534" w:rsidRPr="0025449D">
        <w:rPr>
          <w:rFonts w:ascii="Arial" w:eastAsia="Arial" w:hAnsi="Arial" w:cs="Arial"/>
          <w:sz w:val="22"/>
          <w:szCs w:val="22"/>
        </w:rPr>
        <w:t>o</w:t>
      </w:r>
      <w:r w:rsidR="00B56534" w:rsidRPr="0025449D">
        <w:rPr>
          <w:rFonts w:ascii="Arial" w:eastAsia="Arial" w:hAnsi="Arial" w:cs="Arial"/>
          <w:spacing w:val="-2"/>
          <w:sz w:val="22"/>
          <w:szCs w:val="22"/>
        </w:rPr>
        <w:t xml:space="preserve"> </w:t>
      </w:r>
      <w:r w:rsidR="00B56534" w:rsidRPr="0025449D">
        <w:rPr>
          <w:rFonts w:ascii="Arial" w:eastAsia="Arial" w:hAnsi="Arial" w:cs="Arial"/>
          <w:spacing w:val="1"/>
          <w:sz w:val="22"/>
          <w:szCs w:val="22"/>
        </w:rPr>
        <w:t>r</w:t>
      </w:r>
      <w:r w:rsidR="00B56534" w:rsidRPr="0025449D">
        <w:rPr>
          <w:rFonts w:ascii="Arial" w:eastAsia="Arial" w:hAnsi="Arial" w:cs="Arial"/>
          <w:sz w:val="22"/>
          <w:szCs w:val="22"/>
        </w:rPr>
        <w:t>e</w:t>
      </w:r>
      <w:r w:rsidR="00B56534" w:rsidRPr="0025449D">
        <w:rPr>
          <w:rFonts w:ascii="Arial" w:eastAsia="Arial" w:hAnsi="Arial" w:cs="Arial"/>
          <w:spacing w:val="-1"/>
          <w:sz w:val="22"/>
          <w:szCs w:val="22"/>
        </w:rPr>
        <w:t>i</w:t>
      </w:r>
      <w:r w:rsidR="00B56534" w:rsidRPr="0025449D">
        <w:rPr>
          <w:rFonts w:ascii="Arial" w:eastAsia="Arial" w:hAnsi="Arial" w:cs="Arial"/>
          <w:spacing w:val="-3"/>
          <w:sz w:val="22"/>
          <w:szCs w:val="22"/>
        </w:rPr>
        <w:t>n</w:t>
      </w:r>
      <w:r w:rsidR="00B56534" w:rsidRPr="0025449D">
        <w:rPr>
          <w:rFonts w:ascii="Arial" w:eastAsia="Arial" w:hAnsi="Arial" w:cs="Arial"/>
          <w:sz w:val="22"/>
          <w:szCs w:val="22"/>
        </w:rPr>
        <w:t>s</w:t>
      </w:r>
      <w:r w:rsidR="00B56534" w:rsidRPr="0025449D">
        <w:rPr>
          <w:rFonts w:ascii="Arial" w:eastAsia="Arial" w:hAnsi="Arial" w:cs="Arial"/>
          <w:spacing w:val="1"/>
          <w:sz w:val="22"/>
          <w:szCs w:val="22"/>
        </w:rPr>
        <w:t>t</w:t>
      </w:r>
      <w:r w:rsidR="00B56534" w:rsidRPr="0025449D">
        <w:rPr>
          <w:rFonts w:ascii="Arial" w:eastAsia="Arial" w:hAnsi="Arial" w:cs="Arial"/>
          <w:sz w:val="22"/>
          <w:szCs w:val="22"/>
        </w:rPr>
        <w:t>ate</w:t>
      </w:r>
      <w:r w:rsidR="00B56534" w:rsidRPr="0025449D">
        <w:rPr>
          <w:rFonts w:ascii="Arial" w:eastAsia="Arial" w:hAnsi="Arial" w:cs="Arial"/>
          <w:spacing w:val="-1"/>
          <w:sz w:val="22"/>
          <w:szCs w:val="22"/>
        </w:rPr>
        <w:t xml:space="preserve"> </w:t>
      </w:r>
      <w:r w:rsidR="00B56534" w:rsidRPr="0025449D">
        <w:rPr>
          <w:rFonts w:ascii="Arial" w:eastAsia="Arial" w:hAnsi="Arial" w:cs="Arial"/>
          <w:spacing w:val="1"/>
          <w:sz w:val="22"/>
          <w:szCs w:val="22"/>
        </w:rPr>
        <w:t>t</w:t>
      </w:r>
      <w:r w:rsidR="00B56534" w:rsidRPr="0025449D">
        <w:rPr>
          <w:rFonts w:ascii="Arial" w:eastAsia="Arial" w:hAnsi="Arial" w:cs="Arial"/>
          <w:sz w:val="22"/>
          <w:szCs w:val="22"/>
        </w:rPr>
        <w:t>he</w:t>
      </w:r>
      <w:r w:rsidR="00B56534" w:rsidRPr="0025449D">
        <w:rPr>
          <w:rFonts w:ascii="Arial" w:eastAsia="Arial" w:hAnsi="Arial" w:cs="Arial"/>
          <w:spacing w:val="-2"/>
          <w:sz w:val="22"/>
          <w:szCs w:val="22"/>
        </w:rPr>
        <w:t xml:space="preserve"> </w:t>
      </w:r>
      <w:r w:rsidR="00B56534" w:rsidRPr="0025449D">
        <w:rPr>
          <w:rFonts w:ascii="Arial" w:eastAsia="Arial" w:hAnsi="Arial" w:cs="Arial"/>
          <w:sz w:val="22"/>
          <w:szCs w:val="22"/>
        </w:rPr>
        <w:t>s</w:t>
      </w:r>
      <w:r w:rsidR="00B56534" w:rsidRPr="0025449D">
        <w:rPr>
          <w:rFonts w:ascii="Arial" w:eastAsia="Arial" w:hAnsi="Arial" w:cs="Arial"/>
          <w:spacing w:val="-3"/>
          <w:sz w:val="22"/>
          <w:szCs w:val="22"/>
        </w:rPr>
        <w:t>e</w:t>
      </w:r>
      <w:r w:rsidR="00B56534" w:rsidRPr="0025449D">
        <w:rPr>
          <w:rFonts w:ascii="Arial" w:eastAsia="Arial" w:hAnsi="Arial" w:cs="Arial"/>
          <w:spacing w:val="1"/>
          <w:sz w:val="22"/>
          <w:szCs w:val="22"/>
        </w:rPr>
        <w:t>r</w:t>
      </w:r>
      <w:r w:rsidR="00B56534" w:rsidRPr="0025449D">
        <w:rPr>
          <w:rFonts w:ascii="Arial" w:eastAsia="Arial" w:hAnsi="Arial" w:cs="Arial"/>
          <w:spacing w:val="-2"/>
          <w:sz w:val="22"/>
          <w:szCs w:val="22"/>
        </w:rPr>
        <w:t>v</w:t>
      </w:r>
      <w:r w:rsidR="00B56534" w:rsidRPr="0025449D">
        <w:rPr>
          <w:rFonts w:ascii="Arial" w:eastAsia="Arial" w:hAnsi="Arial" w:cs="Arial"/>
          <w:spacing w:val="-1"/>
          <w:sz w:val="22"/>
          <w:szCs w:val="22"/>
        </w:rPr>
        <w:t>i</w:t>
      </w:r>
      <w:r w:rsidR="00B56534" w:rsidRPr="0025449D">
        <w:rPr>
          <w:rFonts w:ascii="Arial" w:eastAsia="Arial" w:hAnsi="Arial" w:cs="Arial"/>
          <w:sz w:val="22"/>
          <w:szCs w:val="22"/>
        </w:rPr>
        <w:t>ce.</w:t>
      </w:r>
    </w:p>
    <w:p w:rsidR="0025449D" w:rsidRDefault="00B56534" w:rsidP="0025449D">
      <w:pPr>
        <w:pStyle w:val="ListParagraph"/>
        <w:numPr>
          <w:ilvl w:val="0"/>
          <w:numId w:val="8"/>
        </w:numPr>
        <w:spacing w:before="40" w:line="276" w:lineRule="auto"/>
        <w:ind w:left="851" w:right="288" w:firstLine="0"/>
        <w:jc w:val="both"/>
        <w:rPr>
          <w:rFonts w:ascii="Arial" w:eastAsia="Arial" w:hAnsi="Arial" w:cs="Arial"/>
          <w:sz w:val="22"/>
          <w:szCs w:val="22"/>
        </w:rPr>
      </w:pPr>
      <w:r w:rsidRPr="0025449D">
        <w:rPr>
          <w:rFonts w:ascii="Arial" w:eastAsia="Arial" w:hAnsi="Arial" w:cs="Arial"/>
          <w:spacing w:val="-1"/>
          <w:sz w:val="22"/>
          <w:szCs w:val="22"/>
        </w:rPr>
        <w:t>C</w:t>
      </w:r>
      <w:r w:rsidRPr="0025449D">
        <w:rPr>
          <w:rFonts w:ascii="Arial" w:eastAsia="Arial" w:hAnsi="Arial" w:cs="Arial"/>
          <w:sz w:val="22"/>
          <w:szCs w:val="22"/>
        </w:rPr>
        <w:t>o</w:t>
      </w:r>
      <w:r w:rsidRPr="0025449D">
        <w:rPr>
          <w:rFonts w:ascii="Arial" w:eastAsia="Arial" w:hAnsi="Arial" w:cs="Arial"/>
          <w:spacing w:val="-1"/>
          <w:sz w:val="22"/>
          <w:szCs w:val="22"/>
        </w:rPr>
        <w:t>n</w:t>
      </w:r>
      <w:r w:rsidRPr="0025449D">
        <w:rPr>
          <w:rFonts w:ascii="Arial" w:eastAsia="Arial" w:hAnsi="Arial" w:cs="Arial"/>
          <w:spacing w:val="1"/>
          <w:sz w:val="22"/>
          <w:szCs w:val="22"/>
        </w:rPr>
        <w:t>t</w:t>
      </w:r>
      <w:r w:rsidRPr="0025449D">
        <w:rPr>
          <w:rFonts w:ascii="Arial" w:eastAsia="Arial" w:hAnsi="Arial" w:cs="Arial"/>
          <w:sz w:val="22"/>
          <w:szCs w:val="22"/>
        </w:rPr>
        <w:t xml:space="preserve">act </w:t>
      </w:r>
      <w:r w:rsidRPr="0025449D">
        <w:rPr>
          <w:rFonts w:ascii="Arial" w:eastAsia="Arial" w:hAnsi="Arial" w:cs="Arial"/>
          <w:spacing w:val="1"/>
          <w:sz w:val="22"/>
          <w:szCs w:val="22"/>
        </w:rPr>
        <w:t>t</w:t>
      </w:r>
      <w:r w:rsidRPr="0025449D">
        <w:rPr>
          <w:rFonts w:ascii="Arial" w:eastAsia="Arial" w:hAnsi="Arial" w:cs="Arial"/>
          <w:sz w:val="22"/>
          <w:szCs w:val="22"/>
        </w:rPr>
        <w:t>he</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C</w:t>
      </w:r>
      <w:r w:rsidRPr="0025449D">
        <w:rPr>
          <w:rFonts w:ascii="Arial" w:eastAsia="Arial" w:hAnsi="Arial" w:cs="Arial"/>
          <w:sz w:val="22"/>
          <w:szCs w:val="22"/>
        </w:rPr>
        <w:t>o</w:t>
      </w:r>
      <w:r w:rsidRPr="0025449D">
        <w:rPr>
          <w:rFonts w:ascii="Arial" w:eastAsia="Arial" w:hAnsi="Arial" w:cs="Arial"/>
          <w:spacing w:val="-1"/>
          <w:sz w:val="22"/>
          <w:szCs w:val="22"/>
        </w:rPr>
        <w:t>nt</w:t>
      </w:r>
      <w:r w:rsidRPr="0025449D">
        <w:rPr>
          <w:rFonts w:ascii="Arial" w:eastAsia="Arial" w:hAnsi="Arial" w:cs="Arial"/>
          <w:spacing w:val="1"/>
          <w:sz w:val="22"/>
          <w:szCs w:val="22"/>
        </w:rPr>
        <w:t>r</w:t>
      </w:r>
      <w:r w:rsidRPr="0025449D">
        <w:rPr>
          <w:rFonts w:ascii="Arial" w:eastAsia="Arial" w:hAnsi="Arial" w:cs="Arial"/>
          <w:sz w:val="22"/>
          <w:szCs w:val="22"/>
        </w:rPr>
        <w:t xml:space="preserve">act </w:t>
      </w:r>
      <w:r w:rsidRPr="0025449D">
        <w:rPr>
          <w:rFonts w:ascii="Arial" w:eastAsia="Arial" w:hAnsi="Arial" w:cs="Arial"/>
          <w:spacing w:val="-1"/>
          <w:sz w:val="22"/>
          <w:szCs w:val="22"/>
        </w:rPr>
        <w:t>A</w:t>
      </w:r>
      <w:r w:rsidRPr="0025449D">
        <w:rPr>
          <w:rFonts w:ascii="Arial" w:eastAsia="Arial" w:hAnsi="Arial" w:cs="Arial"/>
          <w:spacing w:val="-3"/>
          <w:sz w:val="22"/>
          <w:szCs w:val="22"/>
        </w:rPr>
        <w:t>d</w:t>
      </w:r>
      <w:r w:rsidRPr="0025449D">
        <w:rPr>
          <w:rFonts w:ascii="Arial" w:eastAsia="Arial" w:hAnsi="Arial" w:cs="Arial"/>
          <w:spacing w:val="1"/>
          <w:sz w:val="22"/>
          <w:szCs w:val="22"/>
        </w:rPr>
        <w:t>m</w:t>
      </w:r>
      <w:r w:rsidRPr="0025449D">
        <w:rPr>
          <w:rFonts w:ascii="Arial" w:eastAsia="Arial" w:hAnsi="Arial" w:cs="Arial"/>
          <w:spacing w:val="-1"/>
          <w:sz w:val="22"/>
          <w:szCs w:val="22"/>
        </w:rPr>
        <w:t>i</w:t>
      </w:r>
      <w:r w:rsidRPr="0025449D">
        <w:rPr>
          <w:rFonts w:ascii="Arial" w:eastAsia="Arial" w:hAnsi="Arial" w:cs="Arial"/>
          <w:sz w:val="22"/>
          <w:szCs w:val="22"/>
        </w:rPr>
        <w:t>n</w:t>
      </w:r>
      <w:r w:rsidRPr="0025449D">
        <w:rPr>
          <w:rFonts w:ascii="Arial" w:eastAsia="Arial" w:hAnsi="Arial" w:cs="Arial"/>
          <w:spacing w:val="-1"/>
          <w:sz w:val="22"/>
          <w:szCs w:val="22"/>
        </w:rPr>
        <w:t>i</w:t>
      </w:r>
      <w:r w:rsidRPr="0025449D">
        <w:rPr>
          <w:rFonts w:ascii="Arial" w:eastAsia="Arial" w:hAnsi="Arial" w:cs="Arial"/>
          <w:sz w:val="22"/>
          <w:szCs w:val="22"/>
        </w:rPr>
        <w:t>s</w:t>
      </w:r>
      <w:r w:rsidRPr="0025449D">
        <w:rPr>
          <w:rFonts w:ascii="Arial" w:eastAsia="Arial" w:hAnsi="Arial" w:cs="Arial"/>
          <w:spacing w:val="1"/>
          <w:sz w:val="22"/>
          <w:szCs w:val="22"/>
        </w:rPr>
        <w:t>tr</w:t>
      </w:r>
      <w:r w:rsidRPr="0025449D">
        <w:rPr>
          <w:rFonts w:ascii="Arial" w:eastAsia="Arial" w:hAnsi="Arial" w:cs="Arial"/>
          <w:spacing w:val="-3"/>
          <w:sz w:val="22"/>
          <w:szCs w:val="22"/>
        </w:rPr>
        <w:t>a</w:t>
      </w:r>
      <w:r w:rsidRPr="0025449D">
        <w:rPr>
          <w:rFonts w:ascii="Arial" w:eastAsia="Arial" w:hAnsi="Arial" w:cs="Arial"/>
          <w:spacing w:val="1"/>
          <w:sz w:val="22"/>
          <w:szCs w:val="22"/>
        </w:rPr>
        <w:t>t</w:t>
      </w:r>
      <w:r w:rsidRPr="0025449D">
        <w:rPr>
          <w:rFonts w:ascii="Arial" w:eastAsia="Arial" w:hAnsi="Arial" w:cs="Arial"/>
          <w:sz w:val="22"/>
          <w:szCs w:val="22"/>
        </w:rPr>
        <w:t>or</w:t>
      </w:r>
      <w:r w:rsidRPr="0025449D">
        <w:rPr>
          <w:rFonts w:ascii="Arial" w:eastAsia="Arial" w:hAnsi="Arial" w:cs="Arial"/>
          <w:spacing w:val="-3"/>
          <w:sz w:val="22"/>
          <w:szCs w:val="22"/>
        </w:rPr>
        <w:t xml:space="preserve"> </w:t>
      </w:r>
      <w:r w:rsidRPr="0025449D">
        <w:rPr>
          <w:rFonts w:ascii="Arial" w:eastAsia="Arial" w:hAnsi="Arial" w:cs="Arial"/>
          <w:spacing w:val="3"/>
          <w:sz w:val="22"/>
          <w:szCs w:val="22"/>
        </w:rPr>
        <w:t>f</w:t>
      </w:r>
      <w:r w:rsidRPr="0025449D">
        <w:rPr>
          <w:rFonts w:ascii="Arial" w:eastAsia="Arial" w:hAnsi="Arial" w:cs="Arial"/>
          <w:spacing w:val="-3"/>
          <w:sz w:val="22"/>
          <w:szCs w:val="22"/>
        </w:rPr>
        <w:t>o</w:t>
      </w:r>
      <w:r w:rsidRPr="0025449D">
        <w:rPr>
          <w:rFonts w:ascii="Arial" w:eastAsia="Arial" w:hAnsi="Arial" w:cs="Arial"/>
          <w:sz w:val="22"/>
          <w:szCs w:val="22"/>
        </w:rPr>
        <w:t xml:space="preserve">r </w:t>
      </w:r>
      <w:r w:rsidRPr="0025449D">
        <w:rPr>
          <w:rFonts w:ascii="Arial" w:eastAsia="Arial" w:hAnsi="Arial" w:cs="Arial"/>
          <w:spacing w:val="1"/>
          <w:sz w:val="22"/>
          <w:szCs w:val="22"/>
        </w:rPr>
        <w:t>t</w:t>
      </w:r>
      <w:r w:rsidRPr="0025449D">
        <w:rPr>
          <w:rFonts w:ascii="Arial" w:eastAsia="Arial" w:hAnsi="Arial" w:cs="Arial"/>
          <w:sz w:val="22"/>
          <w:szCs w:val="22"/>
        </w:rPr>
        <w:t>he</w:t>
      </w:r>
      <w:r w:rsidRPr="0025449D">
        <w:rPr>
          <w:rFonts w:ascii="Arial" w:eastAsia="Arial" w:hAnsi="Arial" w:cs="Arial"/>
          <w:spacing w:val="1"/>
          <w:sz w:val="22"/>
          <w:szCs w:val="22"/>
        </w:rPr>
        <w:t xml:space="preserve"> </w:t>
      </w:r>
      <w:r w:rsidRPr="0025449D">
        <w:rPr>
          <w:rFonts w:ascii="Arial" w:eastAsia="Arial" w:hAnsi="Arial" w:cs="Arial"/>
          <w:spacing w:val="-2"/>
          <w:sz w:val="22"/>
          <w:szCs w:val="22"/>
        </w:rPr>
        <w:t>s</w:t>
      </w:r>
      <w:r w:rsidRPr="0025449D">
        <w:rPr>
          <w:rFonts w:ascii="Arial" w:eastAsia="Arial" w:hAnsi="Arial" w:cs="Arial"/>
          <w:sz w:val="22"/>
          <w:szCs w:val="22"/>
        </w:rPr>
        <w:t>ch</w:t>
      </w:r>
      <w:r w:rsidRPr="0025449D">
        <w:rPr>
          <w:rFonts w:ascii="Arial" w:eastAsia="Arial" w:hAnsi="Arial" w:cs="Arial"/>
          <w:spacing w:val="-1"/>
          <w:sz w:val="22"/>
          <w:szCs w:val="22"/>
        </w:rPr>
        <w:t>e</w:t>
      </w:r>
      <w:r w:rsidRPr="0025449D">
        <w:rPr>
          <w:rFonts w:ascii="Arial" w:eastAsia="Arial" w:hAnsi="Arial" w:cs="Arial"/>
          <w:spacing w:val="-2"/>
          <w:sz w:val="22"/>
          <w:szCs w:val="22"/>
        </w:rPr>
        <w:t>m</w:t>
      </w:r>
      <w:r w:rsidRPr="0025449D">
        <w:rPr>
          <w:rFonts w:ascii="Arial" w:eastAsia="Arial" w:hAnsi="Arial" w:cs="Arial"/>
          <w:sz w:val="22"/>
          <w:szCs w:val="22"/>
        </w:rPr>
        <w:t>e.</w:t>
      </w:r>
    </w:p>
    <w:p w:rsidR="0025449D" w:rsidRDefault="00B56534" w:rsidP="0025449D">
      <w:pPr>
        <w:pStyle w:val="ListParagraph"/>
        <w:numPr>
          <w:ilvl w:val="0"/>
          <w:numId w:val="8"/>
        </w:numPr>
        <w:spacing w:before="37" w:line="276" w:lineRule="auto"/>
        <w:ind w:left="851" w:right="288" w:firstLine="0"/>
        <w:jc w:val="both"/>
        <w:rPr>
          <w:rFonts w:ascii="Arial" w:eastAsia="Arial" w:hAnsi="Arial" w:cs="Arial"/>
          <w:sz w:val="22"/>
          <w:szCs w:val="22"/>
        </w:rPr>
      </w:pPr>
      <w:r w:rsidRPr="0025449D">
        <w:rPr>
          <w:rFonts w:ascii="Arial" w:eastAsia="Arial" w:hAnsi="Arial" w:cs="Arial"/>
          <w:spacing w:val="-1"/>
          <w:sz w:val="22"/>
          <w:szCs w:val="22"/>
        </w:rPr>
        <w:t>C</w:t>
      </w:r>
      <w:r w:rsidRPr="0025449D">
        <w:rPr>
          <w:rFonts w:ascii="Arial" w:eastAsia="Arial" w:hAnsi="Arial" w:cs="Arial"/>
          <w:sz w:val="22"/>
          <w:szCs w:val="22"/>
        </w:rPr>
        <w:t xml:space="preserve">ontact </w:t>
      </w:r>
      <w:r w:rsidRPr="0025449D">
        <w:rPr>
          <w:rFonts w:ascii="Arial" w:eastAsia="Arial" w:hAnsi="Arial" w:cs="Arial"/>
          <w:spacing w:val="1"/>
          <w:sz w:val="22"/>
          <w:szCs w:val="22"/>
        </w:rPr>
        <w:t>t</w:t>
      </w:r>
      <w:r w:rsidRPr="0025449D">
        <w:rPr>
          <w:rFonts w:ascii="Arial" w:eastAsia="Arial" w:hAnsi="Arial" w:cs="Arial"/>
          <w:sz w:val="22"/>
          <w:szCs w:val="22"/>
        </w:rPr>
        <w:t>he</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l</w:t>
      </w:r>
      <w:r w:rsidRPr="0025449D">
        <w:rPr>
          <w:rFonts w:ascii="Arial" w:eastAsia="Arial" w:hAnsi="Arial" w:cs="Arial"/>
          <w:sz w:val="22"/>
          <w:szCs w:val="22"/>
        </w:rPr>
        <w:t>oc</w:t>
      </w:r>
      <w:r w:rsidRPr="0025449D">
        <w:rPr>
          <w:rFonts w:ascii="Arial" w:eastAsia="Arial" w:hAnsi="Arial" w:cs="Arial"/>
          <w:spacing w:val="-1"/>
          <w:sz w:val="22"/>
          <w:szCs w:val="22"/>
        </w:rPr>
        <w:t>a</w:t>
      </w:r>
      <w:r w:rsidRPr="0025449D">
        <w:rPr>
          <w:rFonts w:ascii="Arial" w:eastAsia="Arial" w:hAnsi="Arial" w:cs="Arial"/>
          <w:sz w:val="22"/>
          <w:szCs w:val="22"/>
        </w:rPr>
        <w:t xml:space="preserve">l </w:t>
      </w:r>
      <w:r w:rsidRPr="0025449D">
        <w:rPr>
          <w:rFonts w:ascii="Arial" w:eastAsia="Arial" w:hAnsi="Arial" w:cs="Arial"/>
          <w:spacing w:val="-1"/>
          <w:sz w:val="22"/>
          <w:szCs w:val="22"/>
        </w:rPr>
        <w:t>H</w:t>
      </w:r>
      <w:r w:rsidRPr="0025449D">
        <w:rPr>
          <w:rFonts w:ascii="Arial" w:eastAsia="Arial" w:hAnsi="Arial" w:cs="Arial"/>
          <w:sz w:val="22"/>
          <w:szCs w:val="22"/>
        </w:rPr>
        <w:t>o</w:t>
      </w:r>
      <w:r w:rsidRPr="0025449D">
        <w:rPr>
          <w:rFonts w:ascii="Arial" w:eastAsia="Arial" w:hAnsi="Arial" w:cs="Arial"/>
          <w:spacing w:val="-1"/>
          <w:sz w:val="22"/>
          <w:szCs w:val="22"/>
        </w:rPr>
        <w:t>u</w:t>
      </w:r>
      <w:r w:rsidRPr="0025449D">
        <w:rPr>
          <w:rFonts w:ascii="Arial" w:eastAsia="Arial" w:hAnsi="Arial" w:cs="Arial"/>
          <w:sz w:val="22"/>
          <w:szCs w:val="22"/>
        </w:rPr>
        <w:t>s</w:t>
      </w:r>
      <w:r w:rsidRPr="0025449D">
        <w:rPr>
          <w:rFonts w:ascii="Arial" w:eastAsia="Arial" w:hAnsi="Arial" w:cs="Arial"/>
          <w:spacing w:val="-1"/>
          <w:sz w:val="22"/>
          <w:szCs w:val="22"/>
        </w:rPr>
        <w:t>i</w:t>
      </w:r>
      <w:r w:rsidRPr="0025449D">
        <w:rPr>
          <w:rFonts w:ascii="Arial" w:eastAsia="Arial" w:hAnsi="Arial" w:cs="Arial"/>
          <w:sz w:val="22"/>
          <w:szCs w:val="22"/>
        </w:rPr>
        <w:t>ng</w:t>
      </w:r>
      <w:r w:rsidRPr="0025449D">
        <w:rPr>
          <w:rFonts w:ascii="Arial" w:eastAsia="Arial" w:hAnsi="Arial" w:cs="Arial"/>
          <w:spacing w:val="1"/>
          <w:sz w:val="22"/>
          <w:szCs w:val="22"/>
        </w:rPr>
        <w:t xml:space="preserve"> </w:t>
      </w:r>
      <w:r w:rsidRPr="0025449D">
        <w:rPr>
          <w:rFonts w:ascii="Arial" w:eastAsia="Arial" w:hAnsi="Arial" w:cs="Arial"/>
          <w:spacing w:val="-4"/>
          <w:sz w:val="22"/>
          <w:szCs w:val="22"/>
        </w:rPr>
        <w:t>M</w:t>
      </w:r>
      <w:r w:rsidRPr="0025449D">
        <w:rPr>
          <w:rFonts w:ascii="Arial" w:eastAsia="Arial" w:hAnsi="Arial" w:cs="Arial"/>
          <w:sz w:val="22"/>
          <w:szCs w:val="22"/>
        </w:rPr>
        <w:t>a</w:t>
      </w:r>
      <w:r w:rsidRPr="0025449D">
        <w:rPr>
          <w:rFonts w:ascii="Arial" w:eastAsia="Arial" w:hAnsi="Arial" w:cs="Arial"/>
          <w:spacing w:val="-1"/>
          <w:sz w:val="22"/>
          <w:szCs w:val="22"/>
        </w:rPr>
        <w:t>n</w:t>
      </w:r>
      <w:r w:rsidRPr="0025449D">
        <w:rPr>
          <w:rFonts w:ascii="Arial" w:eastAsia="Arial" w:hAnsi="Arial" w:cs="Arial"/>
          <w:sz w:val="22"/>
          <w:szCs w:val="22"/>
        </w:rPr>
        <w:t>a</w:t>
      </w:r>
      <w:r w:rsidRPr="0025449D">
        <w:rPr>
          <w:rFonts w:ascii="Arial" w:eastAsia="Arial" w:hAnsi="Arial" w:cs="Arial"/>
          <w:spacing w:val="2"/>
          <w:sz w:val="22"/>
          <w:szCs w:val="22"/>
        </w:rPr>
        <w:t>g</w:t>
      </w:r>
      <w:r w:rsidRPr="0025449D">
        <w:rPr>
          <w:rFonts w:ascii="Arial" w:eastAsia="Arial" w:hAnsi="Arial" w:cs="Arial"/>
          <w:sz w:val="22"/>
          <w:szCs w:val="22"/>
        </w:rPr>
        <w:t>ement</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O</w:t>
      </w:r>
      <w:r w:rsidRPr="0025449D">
        <w:rPr>
          <w:rFonts w:ascii="Arial" w:eastAsia="Arial" w:hAnsi="Arial" w:cs="Arial"/>
          <w:spacing w:val="1"/>
          <w:sz w:val="22"/>
          <w:szCs w:val="22"/>
        </w:rPr>
        <w:t>f</w:t>
      </w:r>
      <w:r w:rsidRPr="0025449D">
        <w:rPr>
          <w:rFonts w:ascii="Arial" w:eastAsia="Arial" w:hAnsi="Arial" w:cs="Arial"/>
          <w:spacing w:val="3"/>
          <w:sz w:val="22"/>
          <w:szCs w:val="22"/>
        </w:rPr>
        <w:t>f</w:t>
      </w:r>
      <w:r w:rsidRPr="0025449D">
        <w:rPr>
          <w:rFonts w:ascii="Arial" w:eastAsia="Arial" w:hAnsi="Arial" w:cs="Arial"/>
          <w:spacing w:val="-3"/>
          <w:sz w:val="22"/>
          <w:szCs w:val="22"/>
        </w:rPr>
        <w:t>i</w:t>
      </w:r>
      <w:r w:rsidRPr="0025449D">
        <w:rPr>
          <w:rFonts w:ascii="Arial" w:eastAsia="Arial" w:hAnsi="Arial" w:cs="Arial"/>
          <w:sz w:val="22"/>
          <w:szCs w:val="22"/>
        </w:rPr>
        <w:t>ce.</w:t>
      </w:r>
    </w:p>
    <w:p w:rsidR="00C308BD" w:rsidRPr="0025449D" w:rsidRDefault="00B56534" w:rsidP="0025449D">
      <w:pPr>
        <w:pStyle w:val="ListParagraph"/>
        <w:numPr>
          <w:ilvl w:val="0"/>
          <w:numId w:val="8"/>
        </w:numPr>
        <w:spacing w:before="37" w:line="276" w:lineRule="auto"/>
        <w:ind w:left="851" w:right="288" w:firstLine="0"/>
        <w:jc w:val="both"/>
        <w:rPr>
          <w:rFonts w:ascii="Arial" w:eastAsia="Arial" w:hAnsi="Arial" w:cs="Arial"/>
          <w:sz w:val="22"/>
          <w:szCs w:val="22"/>
        </w:rPr>
      </w:pPr>
      <w:r w:rsidRPr="0025449D">
        <w:rPr>
          <w:rFonts w:ascii="Arial" w:eastAsia="Arial" w:hAnsi="Arial" w:cs="Arial"/>
          <w:spacing w:val="-1"/>
          <w:sz w:val="22"/>
          <w:szCs w:val="22"/>
        </w:rPr>
        <w:t>A</w:t>
      </w:r>
      <w:r w:rsidRPr="0025449D">
        <w:rPr>
          <w:rFonts w:ascii="Arial" w:eastAsia="Arial" w:hAnsi="Arial" w:cs="Arial"/>
          <w:spacing w:val="1"/>
          <w:sz w:val="22"/>
          <w:szCs w:val="22"/>
        </w:rPr>
        <w:t>rr</w:t>
      </w:r>
      <w:r w:rsidRPr="0025449D">
        <w:rPr>
          <w:rFonts w:ascii="Arial" w:eastAsia="Arial" w:hAnsi="Arial" w:cs="Arial"/>
          <w:sz w:val="22"/>
          <w:szCs w:val="22"/>
        </w:rPr>
        <w:t>a</w:t>
      </w:r>
      <w:r w:rsidRPr="0025449D">
        <w:rPr>
          <w:rFonts w:ascii="Arial" w:eastAsia="Arial" w:hAnsi="Arial" w:cs="Arial"/>
          <w:spacing w:val="-3"/>
          <w:sz w:val="22"/>
          <w:szCs w:val="22"/>
        </w:rPr>
        <w:t>n</w:t>
      </w:r>
      <w:r w:rsidRPr="0025449D">
        <w:rPr>
          <w:rFonts w:ascii="Arial" w:eastAsia="Arial" w:hAnsi="Arial" w:cs="Arial"/>
          <w:spacing w:val="2"/>
          <w:sz w:val="22"/>
          <w:szCs w:val="22"/>
        </w:rPr>
        <w:t>g</w:t>
      </w:r>
      <w:r w:rsidRPr="0025449D">
        <w:rPr>
          <w:rFonts w:ascii="Arial" w:eastAsia="Arial" w:hAnsi="Arial" w:cs="Arial"/>
          <w:sz w:val="22"/>
          <w:szCs w:val="22"/>
        </w:rPr>
        <w:t>e a</w:t>
      </w:r>
      <w:r w:rsidRPr="0025449D">
        <w:rPr>
          <w:rFonts w:ascii="Arial" w:eastAsia="Arial" w:hAnsi="Arial" w:cs="Arial"/>
          <w:spacing w:val="-1"/>
          <w:sz w:val="22"/>
          <w:szCs w:val="22"/>
        </w:rPr>
        <w:t xml:space="preserve"> </w:t>
      </w:r>
      <w:r w:rsidRPr="0025449D">
        <w:rPr>
          <w:rFonts w:ascii="Arial" w:eastAsia="Arial" w:hAnsi="Arial" w:cs="Arial"/>
          <w:spacing w:val="1"/>
          <w:sz w:val="22"/>
          <w:szCs w:val="22"/>
        </w:rPr>
        <w:t>t</w:t>
      </w:r>
      <w:r w:rsidRPr="0025449D">
        <w:rPr>
          <w:rFonts w:ascii="Arial" w:eastAsia="Arial" w:hAnsi="Arial" w:cs="Arial"/>
          <w:spacing w:val="-3"/>
          <w:sz w:val="22"/>
          <w:szCs w:val="22"/>
        </w:rPr>
        <w:t>e</w:t>
      </w:r>
      <w:r w:rsidRPr="0025449D">
        <w:rPr>
          <w:rFonts w:ascii="Arial" w:eastAsia="Arial" w:hAnsi="Arial" w:cs="Arial"/>
          <w:spacing w:val="1"/>
          <w:sz w:val="22"/>
          <w:szCs w:val="22"/>
        </w:rPr>
        <w:t>m</w:t>
      </w:r>
      <w:r w:rsidRPr="0025449D">
        <w:rPr>
          <w:rFonts w:ascii="Arial" w:eastAsia="Arial" w:hAnsi="Arial" w:cs="Arial"/>
          <w:sz w:val="22"/>
          <w:szCs w:val="22"/>
        </w:rPr>
        <w:t>p</w:t>
      </w:r>
      <w:r w:rsidRPr="0025449D">
        <w:rPr>
          <w:rFonts w:ascii="Arial" w:eastAsia="Arial" w:hAnsi="Arial" w:cs="Arial"/>
          <w:spacing w:val="-3"/>
          <w:sz w:val="22"/>
          <w:szCs w:val="22"/>
        </w:rPr>
        <w:t>o</w:t>
      </w:r>
      <w:r w:rsidRPr="0025449D">
        <w:rPr>
          <w:rFonts w:ascii="Arial" w:eastAsia="Arial" w:hAnsi="Arial" w:cs="Arial"/>
          <w:spacing w:val="1"/>
          <w:sz w:val="22"/>
          <w:szCs w:val="22"/>
        </w:rPr>
        <w:t>r</w:t>
      </w:r>
      <w:r w:rsidRPr="0025449D">
        <w:rPr>
          <w:rFonts w:ascii="Arial" w:eastAsia="Arial" w:hAnsi="Arial" w:cs="Arial"/>
          <w:sz w:val="22"/>
          <w:szCs w:val="22"/>
        </w:rPr>
        <w:t>ary</w:t>
      </w:r>
      <w:r w:rsidRPr="0025449D">
        <w:rPr>
          <w:rFonts w:ascii="Arial" w:eastAsia="Arial" w:hAnsi="Arial" w:cs="Arial"/>
          <w:spacing w:val="-1"/>
          <w:sz w:val="22"/>
          <w:szCs w:val="22"/>
        </w:rPr>
        <w:t xml:space="preserve"> </w:t>
      </w:r>
      <w:r w:rsidRPr="0025449D">
        <w:rPr>
          <w:rFonts w:ascii="Arial" w:eastAsia="Arial" w:hAnsi="Arial" w:cs="Arial"/>
          <w:sz w:val="22"/>
          <w:szCs w:val="22"/>
        </w:rPr>
        <w:t>se</w:t>
      </w:r>
      <w:r w:rsidRPr="0025449D">
        <w:rPr>
          <w:rFonts w:ascii="Arial" w:eastAsia="Arial" w:hAnsi="Arial" w:cs="Arial"/>
          <w:spacing w:val="-2"/>
          <w:sz w:val="22"/>
          <w:szCs w:val="22"/>
        </w:rPr>
        <w:t>rv</w:t>
      </w:r>
      <w:r w:rsidRPr="0025449D">
        <w:rPr>
          <w:rFonts w:ascii="Arial" w:eastAsia="Arial" w:hAnsi="Arial" w:cs="Arial"/>
          <w:spacing w:val="-1"/>
          <w:sz w:val="22"/>
          <w:szCs w:val="22"/>
        </w:rPr>
        <w:t>i</w:t>
      </w:r>
      <w:r w:rsidRPr="0025449D">
        <w:rPr>
          <w:rFonts w:ascii="Arial" w:eastAsia="Arial" w:hAnsi="Arial" w:cs="Arial"/>
          <w:sz w:val="22"/>
          <w:szCs w:val="22"/>
        </w:rPr>
        <w:t>ce.</w:t>
      </w:r>
    </w:p>
    <w:p w:rsidR="00C308BD" w:rsidRDefault="00C308BD" w:rsidP="00AF1CB2">
      <w:pPr>
        <w:spacing w:line="276" w:lineRule="auto"/>
        <w:ind w:right="288"/>
        <w:jc w:val="both"/>
        <w:rPr>
          <w:sz w:val="13"/>
          <w:szCs w:val="13"/>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 xml:space="preserve">r </w:t>
      </w:r>
      <w:r w:rsidR="002A0EBF">
        <w:rPr>
          <w:rFonts w:ascii="Arial" w:eastAsia="Arial" w:hAnsi="Arial" w:cs="Arial"/>
          <w:sz w:val="22"/>
          <w:szCs w:val="22"/>
        </w:rPr>
        <w:t>should have</w:t>
      </w:r>
      <w:r>
        <w:rPr>
          <w:rFonts w:ascii="Arial" w:eastAsia="Arial" w:hAnsi="Arial" w:cs="Arial"/>
          <w:sz w:val="22"/>
          <w:szCs w:val="22"/>
        </w:rPr>
        <w:t xml:space="preserve">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sidR="002A0EBF">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sidR="002A0EBF">
        <w:rPr>
          <w:rFonts w:ascii="Arial" w:eastAsia="Arial" w:hAnsi="Arial" w:cs="Arial"/>
          <w:spacing w:val="2"/>
          <w:sz w:val="22"/>
          <w:szCs w:val="22"/>
        </w:rPr>
        <w:t xml:space="preserve">as part of the tender </w:t>
      </w:r>
      <w:r w:rsidR="00BB33ED">
        <w:rPr>
          <w:rFonts w:ascii="Arial" w:eastAsia="Arial" w:hAnsi="Arial" w:cs="Arial"/>
          <w:spacing w:val="2"/>
          <w:sz w:val="22"/>
          <w:szCs w:val="22"/>
        </w:rPr>
        <w:t>submission.</w:t>
      </w:r>
      <w:r w:rsidR="002A0EBF">
        <w:rPr>
          <w:rFonts w:ascii="Arial" w:eastAsia="Arial" w:hAnsi="Arial" w:cs="Arial"/>
          <w:spacing w:val="2"/>
          <w:sz w:val="22"/>
          <w:szCs w:val="22"/>
        </w:rPr>
        <w:t xml:space="preserve"> The contractor </w:t>
      </w:r>
      <w:r>
        <w:rPr>
          <w:rFonts w:ascii="Arial" w:eastAsia="Arial" w:hAnsi="Arial" w:cs="Arial"/>
          <w:sz w:val="22"/>
          <w:szCs w:val="22"/>
        </w:rPr>
        <w:t>sha</w:t>
      </w:r>
      <w:r>
        <w:rPr>
          <w:rFonts w:ascii="Arial" w:eastAsia="Arial" w:hAnsi="Arial" w:cs="Arial"/>
          <w:spacing w:val="-1"/>
          <w:sz w:val="22"/>
          <w:szCs w:val="22"/>
        </w:rPr>
        <w:t>l</w:t>
      </w:r>
      <w:r>
        <w:rPr>
          <w:rFonts w:ascii="Arial" w:eastAsia="Arial" w:hAnsi="Arial" w:cs="Arial"/>
          <w:sz w:val="22"/>
          <w:szCs w:val="22"/>
        </w:rPr>
        <w:t>l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sidR="002A0EBF">
        <w:rPr>
          <w:rFonts w:ascii="Arial" w:eastAsia="Arial" w:hAnsi="Arial" w:cs="Arial"/>
          <w:sz w:val="22"/>
          <w:szCs w:val="22"/>
        </w:rPr>
        <w:t xml:space="preserve"> and client in respect of this programme updating an</w:t>
      </w:r>
      <w:r w:rsidR="00BB33ED">
        <w:rPr>
          <w:rFonts w:ascii="Arial" w:eastAsia="Arial" w:hAnsi="Arial" w:cs="Arial"/>
          <w:sz w:val="22"/>
          <w:szCs w:val="22"/>
        </w:rPr>
        <w:t>d reissuing as necessary.</w:t>
      </w:r>
    </w:p>
    <w:p w:rsidR="00C308BD" w:rsidRDefault="00C308BD" w:rsidP="00AF1CB2">
      <w:pPr>
        <w:spacing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pacing w:val="6"/>
          <w:sz w:val="22"/>
          <w:szCs w:val="22"/>
        </w:rPr>
        <w:t>w</w:t>
      </w:r>
      <w:r>
        <w:rPr>
          <w:rFonts w:ascii="Arial" w:eastAsia="Arial" w:hAnsi="Arial" w:cs="Arial"/>
          <w:b/>
          <w:spacing w:val="-3"/>
          <w:sz w:val="22"/>
          <w:szCs w:val="22"/>
        </w:rPr>
        <w:t>o</w:t>
      </w:r>
      <w:r>
        <w:rPr>
          <w:rFonts w:ascii="Arial" w:eastAsia="Arial" w:hAnsi="Arial" w:cs="Arial"/>
          <w:b/>
          <w:sz w:val="22"/>
          <w:szCs w:val="22"/>
        </w:rPr>
        <w:t>rks: g</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pacing w:val="1"/>
          <w:sz w:val="22"/>
          <w:szCs w:val="22"/>
        </w:rPr>
        <w:t>ll</w:t>
      </w:r>
      <w:r>
        <w:rPr>
          <w:rFonts w:ascii="Arial" w:eastAsia="Arial" w:hAnsi="Arial" w:cs="Arial"/>
          <w:b/>
          <w:sz w:val="22"/>
          <w:szCs w:val="22"/>
        </w:rPr>
        <w:t>y</w:t>
      </w:r>
    </w:p>
    <w:p w:rsidR="00C308BD" w:rsidRDefault="00C308BD" w:rsidP="00AF1CB2">
      <w:pPr>
        <w:spacing w:before="4" w:line="276" w:lineRule="auto"/>
        <w:ind w:right="288"/>
        <w:jc w:val="both"/>
        <w:rPr>
          <w:sz w:val="18"/>
          <w:szCs w:val="18"/>
        </w:rPr>
      </w:pPr>
    </w:p>
    <w:p w:rsidR="0025449D" w:rsidRDefault="00B56534" w:rsidP="0025449D">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 acco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and codes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prac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pacing w:val="2"/>
          <w:sz w:val="22"/>
          <w:szCs w:val="22"/>
        </w:rPr>
        <w:t>n</w:t>
      </w:r>
      <w:r>
        <w:rPr>
          <w:rFonts w:ascii="Arial" w:eastAsia="Arial" w:hAnsi="Arial" w:cs="Arial"/>
          <w:sz w:val="22"/>
          <w:szCs w:val="22"/>
        </w:rPr>
        <w:t>g:</w:t>
      </w:r>
    </w:p>
    <w:p w:rsidR="0025449D" w:rsidRDefault="0025449D" w:rsidP="0025449D">
      <w:pPr>
        <w:spacing w:line="276" w:lineRule="auto"/>
        <w:ind w:left="100" w:right="288"/>
        <w:jc w:val="both"/>
        <w:rPr>
          <w:rFonts w:ascii="Arial" w:eastAsia="Arial" w:hAnsi="Arial" w:cs="Arial"/>
          <w:sz w:val="22"/>
          <w:szCs w:val="22"/>
        </w:rPr>
      </w:pPr>
    </w:p>
    <w:p w:rsidR="0025449D" w:rsidRDefault="00B56534" w:rsidP="0025449D">
      <w:pPr>
        <w:pStyle w:val="ListParagraph"/>
        <w:numPr>
          <w:ilvl w:val="0"/>
          <w:numId w:val="9"/>
        </w:numPr>
        <w:spacing w:before="37" w:line="276" w:lineRule="auto"/>
        <w:ind w:left="1134" w:right="288" w:firstLine="0"/>
        <w:jc w:val="both"/>
        <w:rPr>
          <w:rFonts w:ascii="Arial" w:eastAsia="Arial" w:hAnsi="Arial" w:cs="Arial"/>
          <w:sz w:val="22"/>
          <w:szCs w:val="22"/>
        </w:rPr>
      </w:pPr>
      <w:r w:rsidRPr="0025449D">
        <w:rPr>
          <w:rFonts w:ascii="Arial" w:eastAsia="Arial" w:hAnsi="Arial" w:cs="Arial"/>
          <w:spacing w:val="2"/>
          <w:sz w:val="22"/>
          <w:szCs w:val="22"/>
        </w:rPr>
        <w:t>T</w:t>
      </w:r>
      <w:r w:rsidRPr="0025449D">
        <w:rPr>
          <w:rFonts w:ascii="Arial" w:eastAsia="Arial" w:hAnsi="Arial" w:cs="Arial"/>
          <w:sz w:val="22"/>
          <w:szCs w:val="22"/>
        </w:rPr>
        <w:t>he</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B</w:t>
      </w:r>
      <w:r w:rsidRPr="0025449D">
        <w:rPr>
          <w:rFonts w:ascii="Arial" w:eastAsia="Arial" w:hAnsi="Arial" w:cs="Arial"/>
          <w:sz w:val="22"/>
          <w:szCs w:val="22"/>
        </w:rPr>
        <w:t>u</w:t>
      </w:r>
      <w:r w:rsidRPr="0025449D">
        <w:rPr>
          <w:rFonts w:ascii="Arial" w:eastAsia="Arial" w:hAnsi="Arial" w:cs="Arial"/>
          <w:spacing w:val="-1"/>
          <w:sz w:val="22"/>
          <w:szCs w:val="22"/>
        </w:rPr>
        <w:t>il</w:t>
      </w:r>
      <w:r w:rsidRPr="0025449D">
        <w:rPr>
          <w:rFonts w:ascii="Arial" w:eastAsia="Arial" w:hAnsi="Arial" w:cs="Arial"/>
          <w:sz w:val="22"/>
          <w:szCs w:val="22"/>
        </w:rPr>
        <w:t>d</w:t>
      </w:r>
      <w:r w:rsidRPr="0025449D">
        <w:rPr>
          <w:rFonts w:ascii="Arial" w:eastAsia="Arial" w:hAnsi="Arial" w:cs="Arial"/>
          <w:spacing w:val="-1"/>
          <w:sz w:val="22"/>
          <w:szCs w:val="22"/>
        </w:rPr>
        <w:t>i</w:t>
      </w:r>
      <w:r w:rsidRPr="0025449D">
        <w:rPr>
          <w:rFonts w:ascii="Arial" w:eastAsia="Arial" w:hAnsi="Arial" w:cs="Arial"/>
          <w:sz w:val="22"/>
          <w:szCs w:val="22"/>
        </w:rPr>
        <w:t>ng</w:t>
      </w:r>
      <w:r w:rsidRPr="0025449D">
        <w:rPr>
          <w:rFonts w:ascii="Arial" w:eastAsia="Arial" w:hAnsi="Arial" w:cs="Arial"/>
          <w:spacing w:val="3"/>
          <w:sz w:val="22"/>
          <w:szCs w:val="22"/>
        </w:rPr>
        <w:t xml:space="preserve"> </w:t>
      </w:r>
      <w:r w:rsidRPr="0025449D">
        <w:rPr>
          <w:rFonts w:ascii="Arial" w:eastAsia="Arial" w:hAnsi="Arial" w:cs="Arial"/>
          <w:spacing w:val="-1"/>
          <w:sz w:val="22"/>
          <w:szCs w:val="22"/>
        </w:rPr>
        <w:t>R</w:t>
      </w:r>
      <w:r w:rsidRPr="0025449D">
        <w:rPr>
          <w:rFonts w:ascii="Arial" w:eastAsia="Arial" w:hAnsi="Arial" w:cs="Arial"/>
          <w:spacing w:val="-3"/>
          <w:sz w:val="22"/>
          <w:szCs w:val="22"/>
        </w:rPr>
        <w:t>e</w:t>
      </w:r>
      <w:r w:rsidRPr="0025449D">
        <w:rPr>
          <w:rFonts w:ascii="Arial" w:eastAsia="Arial" w:hAnsi="Arial" w:cs="Arial"/>
          <w:spacing w:val="2"/>
          <w:sz w:val="22"/>
          <w:szCs w:val="22"/>
        </w:rPr>
        <w:t>g</w:t>
      </w:r>
      <w:r w:rsidRPr="0025449D">
        <w:rPr>
          <w:rFonts w:ascii="Arial" w:eastAsia="Arial" w:hAnsi="Arial" w:cs="Arial"/>
          <w:sz w:val="22"/>
          <w:szCs w:val="22"/>
        </w:rPr>
        <w:t>u</w:t>
      </w:r>
      <w:r w:rsidRPr="0025449D">
        <w:rPr>
          <w:rFonts w:ascii="Arial" w:eastAsia="Arial" w:hAnsi="Arial" w:cs="Arial"/>
          <w:spacing w:val="-1"/>
          <w:sz w:val="22"/>
          <w:szCs w:val="22"/>
        </w:rPr>
        <w:t>l</w:t>
      </w:r>
      <w:r w:rsidRPr="0025449D">
        <w:rPr>
          <w:rFonts w:ascii="Arial" w:eastAsia="Arial" w:hAnsi="Arial" w:cs="Arial"/>
          <w:sz w:val="22"/>
          <w:szCs w:val="22"/>
        </w:rPr>
        <w:t>ati</w:t>
      </w:r>
      <w:r w:rsidRPr="0025449D">
        <w:rPr>
          <w:rFonts w:ascii="Arial" w:eastAsia="Arial" w:hAnsi="Arial" w:cs="Arial"/>
          <w:spacing w:val="-1"/>
          <w:sz w:val="22"/>
          <w:szCs w:val="22"/>
        </w:rPr>
        <w:t>o</w:t>
      </w:r>
      <w:r w:rsidRPr="0025449D">
        <w:rPr>
          <w:rFonts w:ascii="Arial" w:eastAsia="Arial" w:hAnsi="Arial" w:cs="Arial"/>
          <w:sz w:val="22"/>
          <w:szCs w:val="22"/>
        </w:rPr>
        <w:t>n</w:t>
      </w:r>
      <w:r w:rsidRPr="0025449D">
        <w:rPr>
          <w:rFonts w:ascii="Arial" w:eastAsia="Arial" w:hAnsi="Arial" w:cs="Arial"/>
          <w:spacing w:val="-1"/>
          <w:sz w:val="22"/>
          <w:szCs w:val="22"/>
        </w:rPr>
        <w:t>s</w:t>
      </w:r>
      <w:r w:rsidRPr="0025449D">
        <w:rPr>
          <w:rFonts w:ascii="Arial" w:eastAsia="Arial" w:hAnsi="Arial" w:cs="Arial"/>
          <w:sz w:val="22"/>
          <w:szCs w:val="22"/>
        </w:rPr>
        <w:t>,</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i</w:t>
      </w:r>
      <w:r w:rsidRPr="0025449D">
        <w:rPr>
          <w:rFonts w:ascii="Arial" w:eastAsia="Arial" w:hAnsi="Arial" w:cs="Arial"/>
          <w:sz w:val="22"/>
          <w:szCs w:val="22"/>
        </w:rPr>
        <w:t>nc</w:t>
      </w:r>
      <w:r w:rsidRPr="0025449D">
        <w:rPr>
          <w:rFonts w:ascii="Arial" w:eastAsia="Arial" w:hAnsi="Arial" w:cs="Arial"/>
          <w:spacing w:val="-1"/>
          <w:sz w:val="22"/>
          <w:szCs w:val="22"/>
        </w:rPr>
        <w:t>l</w:t>
      </w:r>
      <w:r w:rsidRPr="0025449D">
        <w:rPr>
          <w:rFonts w:ascii="Arial" w:eastAsia="Arial" w:hAnsi="Arial" w:cs="Arial"/>
          <w:sz w:val="22"/>
          <w:szCs w:val="22"/>
        </w:rPr>
        <w:t>u</w:t>
      </w:r>
      <w:r w:rsidRPr="0025449D">
        <w:rPr>
          <w:rFonts w:ascii="Arial" w:eastAsia="Arial" w:hAnsi="Arial" w:cs="Arial"/>
          <w:spacing w:val="-1"/>
          <w:sz w:val="22"/>
          <w:szCs w:val="22"/>
        </w:rPr>
        <w:t>di</w:t>
      </w:r>
      <w:r w:rsidRPr="0025449D">
        <w:rPr>
          <w:rFonts w:ascii="Arial" w:eastAsia="Arial" w:hAnsi="Arial" w:cs="Arial"/>
          <w:sz w:val="22"/>
          <w:szCs w:val="22"/>
        </w:rPr>
        <w:t>ng</w:t>
      </w:r>
      <w:r w:rsidRPr="0025449D">
        <w:rPr>
          <w:rFonts w:ascii="Arial" w:eastAsia="Arial" w:hAnsi="Arial" w:cs="Arial"/>
          <w:spacing w:val="1"/>
          <w:sz w:val="22"/>
          <w:szCs w:val="22"/>
        </w:rPr>
        <w:t xml:space="preserve"> </w:t>
      </w:r>
      <w:r w:rsidRPr="0025449D">
        <w:rPr>
          <w:rFonts w:ascii="Arial" w:eastAsia="Arial" w:hAnsi="Arial" w:cs="Arial"/>
          <w:sz w:val="22"/>
          <w:szCs w:val="22"/>
        </w:rPr>
        <w:t>a</w:t>
      </w:r>
      <w:r w:rsidRPr="0025449D">
        <w:rPr>
          <w:rFonts w:ascii="Arial" w:eastAsia="Arial" w:hAnsi="Arial" w:cs="Arial"/>
          <w:spacing w:val="-1"/>
          <w:sz w:val="22"/>
          <w:szCs w:val="22"/>
        </w:rPr>
        <w:t>l</w:t>
      </w:r>
      <w:r w:rsidRPr="0025449D">
        <w:rPr>
          <w:rFonts w:ascii="Arial" w:eastAsia="Arial" w:hAnsi="Arial" w:cs="Arial"/>
          <w:sz w:val="22"/>
          <w:szCs w:val="22"/>
        </w:rPr>
        <w:t xml:space="preserve">l </w:t>
      </w:r>
      <w:r w:rsidRPr="0025449D">
        <w:rPr>
          <w:rFonts w:ascii="Arial" w:eastAsia="Arial" w:hAnsi="Arial" w:cs="Arial"/>
          <w:spacing w:val="1"/>
          <w:sz w:val="22"/>
          <w:szCs w:val="22"/>
        </w:rPr>
        <w:t>r</w:t>
      </w:r>
      <w:r w:rsidRPr="0025449D">
        <w:rPr>
          <w:rFonts w:ascii="Arial" w:eastAsia="Arial" w:hAnsi="Arial" w:cs="Arial"/>
          <w:sz w:val="22"/>
          <w:szCs w:val="22"/>
        </w:rPr>
        <w:t>e</w:t>
      </w:r>
      <w:r w:rsidRPr="0025449D">
        <w:rPr>
          <w:rFonts w:ascii="Arial" w:eastAsia="Arial" w:hAnsi="Arial" w:cs="Arial"/>
          <w:spacing w:val="-1"/>
          <w:sz w:val="22"/>
          <w:szCs w:val="22"/>
        </w:rPr>
        <w:t>l</w:t>
      </w:r>
      <w:r w:rsidRPr="0025449D">
        <w:rPr>
          <w:rFonts w:ascii="Arial" w:eastAsia="Arial" w:hAnsi="Arial" w:cs="Arial"/>
          <w:sz w:val="22"/>
          <w:szCs w:val="22"/>
        </w:rPr>
        <w:t>e</w:t>
      </w:r>
      <w:r w:rsidRPr="0025449D">
        <w:rPr>
          <w:rFonts w:ascii="Arial" w:eastAsia="Arial" w:hAnsi="Arial" w:cs="Arial"/>
          <w:spacing w:val="-3"/>
          <w:sz w:val="22"/>
          <w:szCs w:val="22"/>
        </w:rPr>
        <w:t>v</w:t>
      </w:r>
      <w:r w:rsidRPr="0025449D">
        <w:rPr>
          <w:rFonts w:ascii="Arial" w:eastAsia="Arial" w:hAnsi="Arial" w:cs="Arial"/>
          <w:sz w:val="22"/>
          <w:szCs w:val="22"/>
        </w:rPr>
        <w:t>ant</w:t>
      </w:r>
      <w:r w:rsidRPr="0025449D">
        <w:rPr>
          <w:rFonts w:ascii="Arial" w:eastAsia="Arial" w:hAnsi="Arial" w:cs="Arial"/>
          <w:spacing w:val="2"/>
          <w:sz w:val="22"/>
          <w:szCs w:val="22"/>
        </w:rPr>
        <w:t xml:space="preserve"> </w:t>
      </w:r>
      <w:r w:rsidRPr="0025449D">
        <w:rPr>
          <w:rFonts w:ascii="Arial" w:eastAsia="Arial" w:hAnsi="Arial" w:cs="Arial"/>
          <w:spacing w:val="-3"/>
          <w:sz w:val="22"/>
          <w:szCs w:val="22"/>
        </w:rPr>
        <w:t>a</w:t>
      </w:r>
      <w:r w:rsidRPr="0025449D">
        <w:rPr>
          <w:rFonts w:ascii="Arial" w:eastAsia="Arial" w:hAnsi="Arial" w:cs="Arial"/>
          <w:spacing w:val="1"/>
          <w:sz w:val="22"/>
          <w:szCs w:val="22"/>
        </w:rPr>
        <w:t>m</w:t>
      </w:r>
      <w:r w:rsidRPr="0025449D">
        <w:rPr>
          <w:rFonts w:ascii="Arial" w:eastAsia="Arial" w:hAnsi="Arial" w:cs="Arial"/>
          <w:sz w:val="22"/>
          <w:szCs w:val="22"/>
        </w:rPr>
        <w:t>e</w:t>
      </w:r>
      <w:r w:rsidRPr="0025449D">
        <w:rPr>
          <w:rFonts w:ascii="Arial" w:eastAsia="Arial" w:hAnsi="Arial" w:cs="Arial"/>
          <w:spacing w:val="-1"/>
          <w:sz w:val="22"/>
          <w:szCs w:val="22"/>
        </w:rPr>
        <w:t>n</w:t>
      </w:r>
      <w:r w:rsidRPr="0025449D">
        <w:rPr>
          <w:rFonts w:ascii="Arial" w:eastAsia="Arial" w:hAnsi="Arial" w:cs="Arial"/>
          <w:sz w:val="22"/>
          <w:szCs w:val="22"/>
        </w:rPr>
        <w:t>dme</w:t>
      </w:r>
      <w:r w:rsidRPr="0025449D">
        <w:rPr>
          <w:rFonts w:ascii="Arial" w:eastAsia="Arial" w:hAnsi="Arial" w:cs="Arial"/>
          <w:spacing w:val="-3"/>
          <w:sz w:val="22"/>
          <w:szCs w:val="22"/>
        </w:rPr>
        <w:t>n</w:t>
      </w:r>
      <w:r w:rsidRPr="0025449D">
        <w:rPr>
          <w:rFonts w:ascii="Arial" w:eastAsia="Arial" w:hAnsi="Arial" w:cs="Arial"/>
          <w:spacing w:val="1"/>
          <w:sz w:val="22"/>
          <w:szCs w:val="22"/>
        </w:rPr>
        <w:t>t</w:t>
      </w:r>
      <w:r w:rsidRPr="0025449D">
        <w:rPr>
          <w:rFonts w:ascii="Arial" w:eastAsia="Arial" w:hAnsi="Arial" w:cs="Arial"/>
          <w:spacing w:val="-2"/>
          <w:sz w:val="22"/>
          <w:szCs w:val="22"/>
        </w:rPr>
        <w:t>s</w:t>
      </w:r>
      <w:r w:rsidRPr="0025449D">
        <w:rPr>
          <w:rFonts w:ascii="Arial" w:eastAsia="Arial" w:hAnsi="Arial" w:cs="Arial"/>
          <w:sz w:val="22"/>
          <w:szCs w:val="22"/>
        </w:rPr>
        <w:t>.</w:t>
      </w:r>
    </w:p>
    <w:p w:rsidR="0025449D" w:rsidRDefault="00B56534" w:rsidP="0025449D">
      <w:pPr>
        <w:pStyle w:val="ListParagraph"/>
        <w:numPr>
          <w:ilvl w:val="0"/>
          <w:numId w:val="9"/>
        </w:numPr>
        <w:spacing w:before="37" w:line="276" w:lineRule="auto"/>
        <w:ind w:left="1134" w:right="288" w:firstLine="0"/>
        <w:jc w:val="both"/>
        <w:rPr>
          <w:rFonts w:ascii="Arial" w:eastAsia="Arial" w:hAnsi="Arial" w:cs="Arial"/>
          <w:sz w:val="22"/>
          <w:szCs w:val="22"/>
        </w:rPr>
      </w:pPr>
      <w:r w:rsidRPr="0025449D">
        <w:rPr>
          <w:rFonts w:ascii="Arial" w:eastAsia="Arial" w:hAnsi="Arial" w:cs="Arial"/>
          <w:spacing w:val="2"/>
          <w:sz w:val="22"/>
          <w:szCs w:val="22"/>
        </w:rPr>
        <w:t>T</w:t>
      </w:r>
      <w:r w:rsidRPr="0025449D">
        <w:rPr>
          <w:rFonts w:ascii="Arial" w:eastAsia="Arial" w:hAnsi="Arial" w:cs="Arial"/>
          <w:sz w:val="22"/>
          <w:szCs w:val="22"/>
        </w:rPr>
        <w:t>he</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H</w:t>
      </w:r>
      <w:r w:rsidRPr="0025449D">
        <w:rPr>
          <w:rFonts w:ascii="Arial" w:eastAsia="Arial" w:hAnsi="Arial" w:cs="Arial"/>
          <w:sz w:val="22"/>
          <w:szCs w:val="22"/>
        </w:rPr>
        <w:t>e</w:t>
      </w:r>
      <w:r w:rsidRPr="0025449D">
        <w:rPr>
          <w:rFonts w:ascii="Arial" w:eastAsia="Arial" w:hAnsi="Arial" w:cs="Arial"/>
          <w:spacing w:val="-1"/>
          <w:sz w:val="22"/>
          <w:szCs w:val="22"/>
        </w:rPr>
        <w:t>al</w:t>
      </w:r>
      <w:r w:rsidRPr="0025449D">
        <w:rPr>
          <w:rFonts w:ascii="Arial" w:eastAsia="Arial" w:hAnsi="Arial" w:cs="Arial"/>
          <w:spacing w:val="1"/>
          <w:sz w:val="22"/>
          <w:szCs w:val="22"/>
        </w:rPr>
        <w:t>t</w:t>
      </w:r>
      <w:r w:rsidRPr="0025449D">
        <w:rPr>
          <w:rFonts w:ascii="Arial" w:eastAsia="Arial" w:hAnsi="Arial" w:cs="Arial"/>
          <w:sz w:val="22"/>
          <w:szCs w:val="22"/>
        </w:rPr>
        <w:t>h and</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S</w:t>
      </w:r>
      <w:r w:rsidRPr="0025449D">
        <w:rPr>
          <w:rFonts w:ascii="Arial" w:eastAsia="Arial" w:hAnsi="Arial" w:cs="Arial"/>
          <w:spacing w:val="-3"/>
          <w:sz w:val="22"/>
          <w:szCs w:val="22"/>
        </w:rPr>
        <w:t>a</w:t>
      </w:r>
      <w:r w:rsidRPr="0025449D">
        <w:rPr>
          <w:rFonts w:ascii="Arial" w:eastAsia="Arial" w:hAnsi="Arial" w:cs="Arial"/>
          <w:spacing w:val="3"/>
          <w:sz w:val="22"/>
          <w:szCs w:val="22"/>
        </w:rPr>
        <w:t>f</w:t>
      </w:r>
      <w:r w:rsidRPr="0025449D">
        <w:rPr>
          <w:rFonts w:ascii="Arial" w:eastAsia="Arial" w:hAnsi="Arial" w:cs="Arial"/>
          <w:spacing w:val="-3"/>
          <w:sz w:val="22"/>
          <w:szCs w:val="22"/>
        </w:rPr>
        <w:t>e</w:t>
      </w:r>
      <w:r w:rsidRPr="0025449D">
        <w:rPr>
          <w:rFonts w:ascii="Arial" w:eastAsia="Arial" w:hAnsi="Arial" w:cs="Arial"/>
          <w:spacing w:val="1"/>
          <w:sz w:val="22"/>
          <w:szCs w:val="22"/>
        </w:rPr>
        <w:t>t</w:t>
      </w:r>
      <w:r w:rsidRPr="0025449D">
        <w:rPr>
          <w:rFonts w:ascii="Arial" w:eastAsia="Arial" w:hAnsi="Arial" w:cs="Arial"/>
          <w:sz w:val="22"/>
          <w:szCs w:val="22"/>
        </w:rPr>
        <w:t>y</w:t>
      </w:r>
      <w:r w:rsidRPr="0025449D">
        <w:rPr>
          <w:rFonts w:ascii="Arial" w:eastAsia="Arial" w:hAnsi="Arial" w:cs="Arial"/>
          <w:spacing w:val="-1"/>
          <w:sz w:val="22"/>
          <w:szCs w:val="22"/>
        </w:rPr>
        <w:t xml:space="preserve"> </w:t>
      </w:r>
      <w:r w:rsidRPr="0025449D">
        <w:rPr>
          <w:rFonts w:ascii="Arial" w:eastAsia="Arial" w:hAnsi="Arial" w:cs="Arial"/>
          <w:sz w:val="22"/>
          <w:szCs w:val="22"/>
        </w:rPr>
        <w:t>at</w:t>
      </w:r>
      <w:r w:rsidRPr="0025449D">
        <w:rPr>
          <w:rFonts w:ascii="Arial" w:eastAsia="Arial" w:hAnsi="Arial" w:cs="Arial"/>
          <w:spacing w:val="-5"/>
          <w:sz w:val="22"/>
          <w:szCs w:val="22"/>
        </w:rPr>
        <w:t xml:space="preserve"> </w:t>
      </w:r>
      <w:r w:rsidRPr="0025449D">
        <w:rPr>
          <w:rFonts w:ascii="Arial" w:eastAsia="Arial" w:hAnsi="Arial" w:cs="Arial"/>
          <w:spacing w:val="7"/>
          <w:sz w:val="22"/>
          <w:szCs w:val="22"/>
        </w:rPr>
        <w:t>W</w:t>
      </w:r>
      <w:r w:rsidRPr="0025449D">
        <w:rPr>
          <w:rFonts w:ascii="Arial" w:eastAsia="Arial" w:hAnsi="Arial" w:cs="Arial"/>
          <w:spacing w:val="-3"/>
          <w:sz w:val="22"/>
          <w:szCs w:val="22"/>
        </w:rPr>
        <w:t>o</w:t>
      </w:r>
      <w:r w:rsidRPr="0025449D">
        <w:rPr>
          <w:rFonts w:ascii="Arial" w:eastAsia="Arial" w:hAnsi="Arial" w:cs="Arial"/>
          <w:spacing w:val="-2"/>
          <w:sz w:val="22"/>
          <w:szCs w:val="22"/>
        </w:rPr>
        <w:t>r</w:t>
      </w:r>
      <w:r w:rsidRPr="0025449D">
        <w:rPr>
          <w:rFonts w:ascii="Arial" w:eastAsia="Arial" w:hAnsi="Arial" w:cs="Arial"/>
          <w:sz w:val="22"/>
          <w:szCs w:val="22"/>
        </w:rPr>
        <w:t>k</w:t>
      </w:r>
      <w:r w:rsidRPr="0025449D">
        <w:rPr>
          <w:rFonts w:ascii="Arial" w:eastAsia="Arial" w:hAnsi="Arial" w:cs="Arial"/>
          <w:spacing w:val="1"/>
          <w:sz w:val="22"/>
          <w:szCs w:val="22"/>
        </w:rPr>
        <w:t xml:space="preserve"> </w:t>
      </w:r>
      <w:proofErr w:type="spellStart"/>
      <w:r w:rsidRPr="0025449D">
        <w:rPr>
          <w:rFonts w:ascii="Arial" w:eastAsia="Arial" w:hAnsi="Arial" w:cs="Arial"/>
          <w:spacing w:val="-3"/>
          <w:sz w:val="22"/>
          <w:szCs w:val="22"/>
        </w:rPr>
        <w:t>e</w:t>
      </w:r>
      <w:r w:rsidRPr="0025449D">
        <w:rPr>
          <w:rFonts w:ascii="Arial" w:eastAsia="Arial" w:hAnsi="Arial" w:cs="Arial"/>
          <w:spacing w:val="1"/>
          <w:sz w:val="22"/>
          <w:szCs w:val="22"/>
        </w:rPr>
        <w:t>t</w:t>
      </w:r>
      <w:r w:rsidRPr="0025449D">
        <w:rPr>
          <w:rFonts w:ascii="Arial" w:eastAsia="Arial" w:hAnsi="Arial" w:cs="Arial"/>
          <w:sz w:val="22"/>
          <w:szCs w:val="22"/>
        </w:rPr>
        <w:t>c</w:t>
      </w:r>
      <w:proofErr w:type="spellEnd"/>
      <w:r w:rsidRPr="0025449D">
        <w:rPr>
          <w:rFonts w:ascii="Arial" w:eastAsia="Arial" w:hAnsi="Arial" w:cs="Arial"/>
          <w:spacing w:val="1"/>
          <w:sz w:val="22"/>
          <w:szCs w:val="22"/>
        </w:rPr>
        <w:t xml:space="preserve"> </w:t>
      </w:r>
      <w:r w:rsidRPr="0025449D">
        <w:rPr>
          <w:rFonts w:ascii="Arial" w:eastAsia="Arial" w:hAnsi="Arial" w:cs="Arial"/>
          <w:spacing w:val="-1"/>
          <w:sz w:val="22"/>
          <w:szCs w:val="22"/>
        </w:rPr>
        <w:t>A</w:t>
      </w:r>
      <w:r w:rsidRPr="0025449D">
        <w:rPr>
          <w:rFonts w:ascii="Arial" w:eastAsia="Arial" w:hAnsi="Arial" w:cs="Arial"/>
          <w:spacing w:val="-2"/>
          <w:sz w:val="22"/>
          <w:szCs w:val="22"/>
        </w:rPr>
        <w:t>c</w:t>
      </w:r>
      <w:r w:rsidRPr="0025449D">
        <w:rPr>
          <w:rFonts w:ascii="Arial" w:eastAsia="Arial" w:hAnsi="Arial" w:cs="Arial"/>
          <w:sz w:val="22"/>
          <w:szCs w:val="22"/>
        </w:rPr>
        <w:t>t 1</w:t>
      </w:r>
      <w:r w:rsidRPr="0025449D">
        <w:rPr>
          <w:rFonts w:ascii="Arial" w:eastAsia="Arial" w:hAnsi="Arial" w:cs="Arial"/>
          <w:spacing w:val="-1"/>
          <w:sz w:val="22"/>
          <w:szCs w:val="22"/>
        </w:rPr>
        <w:t>9</w:t>
      </w:r>
      <w:r w:rsidRPr="0025449D">
        <w:rPr>
          <w:rFonts w:ascii="Arial" w:eastAsia="Arial" w:hAnsi="Arial" w:cs="Arial"/>
          <w:sz w:val="22"/>
          <w:szCs w:val="22"/>
        </w:rPr>
        <w:t>7</w:t>
      </w:r>
      <w:r w:rsidRPr="0025449D">
        <w:rPr>
          <w:rFonts w:ascii="Arial" w:eastAsia="Arial" w:hAnsi="Arial" w:cs="Arial"/>
          <w:spacing w:val="-1"/>
          <w:sz w:val="22"/>
          <w:szCs w:val="22"/>
        </w:rPr>
        <w:t>4</w:t>
      </w:r>
      <w:r w:rsidRPr="0025449D">
        <w:rPr>
          <w:rFonts w:ascii="Arial" w:eastAsia="Arial" w:hAnsi="Arial" w:cs="Arial"/>
          <w:sz w:val="22"/>
          <w:szCs w:val="22"/>
        </w:rPr>
        <w:t>.</w:t>
      </w:r>
    </w:p>
    <w:p w:rsidR="00AA2662" w:rsidRDefault="00AA2662" w:rsidP="00AA2662">
      <w:pPr>
        <w:pStyle w:val="ListParagraph"/>
        <w:spacing w:before="37" w:line="276" w:lineRule="auto"/>
        <w:ind w:left="1134" w:right="288"/>
        <w:jc w:val="both"/>
        <w:rPr>
          <w:rFonts w:ascii="Arial" w:eastAsia="Arial" w:hAnsi="Arial" w:cs="Arial"/>
          <w:sz w:val="22"/>
          <w:szCs w:val="22"/>
        </w:rPr>
      </w:pPr>
    </w:p>
    <w:p w:rsidR="0025449D" w:rsidRDefault="00B56534" w:rsidP="0025449D">
      <w:pPr>
        <w:pStyle w:val="ListParagraph"/>
        <w:numPr>
          <w:ilvl w:val="0"/>
          <w:numId w:val="9"/>
        </w:numPr>
        <w:spacing w:before="40" w:line="276" w:lineRule="auto"/>
        <w:ind w:left="1134" w:right="288" w:firstLine="0"/>
        <w:jc w:val="both"/>
        <w:rPr>
          <w:rFonts w:ascii="Arial" w:eastAsia="Arial" w:hAnsi="Arial" w:cs="Arial"/>
          <w:sz w:val="22"/>
          <w:szCs w:val="22"/>
        </w:rPr>
      </w:pPr>
      <w:r w:rsidRPr="0025449D">
        <w:rPr>
          <w:rFonts w:ascii="Arial" w:eastAsia="Arial" w:hAnsi="Arial" w:cs="Arial"/>
          <w:spacing w:val="-1"/>
          <w:sz w:val="22"/>
          <w:szCs w:val="22"/>
        </w:rPr>
        <w:t>El</w:t>
      </w:r>
      <w:r w:rsidRPr="0025449D">
        <w:rPr>
          <w:rFonts w:ascii="Arial" w:eastAsia="Arial" w:hAnsi="Arial" w:cs="Arial"/>
          <w:sz w:val="22"/>
          <w:szCs w:val="22"/>
        </w:rPr>
        <w:t>ect</w:t>
      </w:r>
      <w:r w:rsidRPr="0025449D">
        <w:rPr>
          <w:rFonts w:ascii="Arial" w:eastAsia="Arial" w:hAnsi="Arial" w:cs="Arial"/>
          <w:spacing w:val="1"/>
          <w:sz w:val="22"/>
          <w:szCs w:val="22"/>
        </w:rPr>
        <w:t>r</w:t>
      </w:r>
      <w:r w:rsidRPr="0025449D">
        <w:rPr>
          <w:rFonts w:ascii="Arial" w:eastAsia="Arial" w:hAnsi="Arial" w:cs="Arial"/>
          <w:spacing w:val="-1"/>
          <w:sz w:val="22"/>
          <w:szCs w:val="22"/>
        </w:rPr>
        <w:t>i</w:t>
      </w:r>
      <w:r w:rsidRPr="0025449D">
        <w:rPr>
          <w:rFonts w:ascii="Arial" w:eastAsia="Arial" w:hAnsi="Arial" w:cs="Arial"/>
          <w:sz w:val="22"/>
          <w:szCs w:val="22"/>
        </w:rPr>
        <w:t>c</w:t>
      </w:r>
      <w:r w:rsidRPr="0025449D">
        <w:rPr>
          <w:rFonts w:ascii="Arial" w:eastAsia="Arial" w:hAnsi="Arial" w:cs="Arial"/>
          <w:spacing w:val="-1"/>
          <w:sz w:val="22"/>
          <w:szCs w:val="22"/>
        </w:rPr>
        <w:t>i</w:t>
      </w:r>
      <w:r w:rsidRPr="0025449D">
        <w:rPr>
          <w:rFonts w:ascii="Arial" w:eastAsia="Arial" w:hAnsi="Arial" w:cs="Arial"/>
          <w:spacing w:val="1"/>
          <w:sz w:val="22"/>
          <w:szCs w:val="22"/>
        </w:rPr>
        <w:t>t</w:t>
      </w:r>
      <w:r w:rsidRPr="0025449D">
        <w:rPr>
          <w:rFonts w:ascii="Arial" w:eastAsia="Arial" w:hAnsi="Arial" w:cs="Arial"/>
          <w:sz w:val="22"/>
          <w:szCs w:val="22"/>
        </w:rPr>
        <w:t>y</w:t>
      </w:r>
      <w:r w:rsidRPr="0025449D">
        <w:rPr>
          <w:rFonts w:ascii="Arial" w:eastAsia="Arial" w:hAnsi="Arial" w:cs="Arial"/>
          <w:spacing w:val="-1"/>
          <w:sz w:val="22"/>
          <w:szCs w:val="22"/>
        </w:rPr>
        <w:t xml:space="preserve"> </w:t>
      </w:r>
      <w:r w:rsidRPr="0025449D">
        <w:rPr>
          <w:rFonts w:ascii="Arial" w:eastAsia="Arial" w:hAnsi="Arial" w:cs="Arial"/>
          <w:sz w:val="22"/>
          <w:szCs w:val="22"/>
        </w:rPr>
        <w:t>at</w:t>
      </w:r>
      <w:r w:rsidRPr="0025449D">
        <w:rPr>
          <w:rFonts w:ascii="Arial" w:eastAsia="Arial" w:hAnsi="Arial" w:cs="Arial"/>
          <w:spacing w:val="-5"/>
          <w:sz w:val="22"/>
          <w:szCs w:val="22"/>
        </w:rPr>
        <w:t xml:space="preserve"> </w:t>
      </w:r>
      <w:r w:rsidRPr="0025449D">
        <w:rPr>
          <w:rFonts w:ascii="Arial" w:eastAsia="Arial" w:hAnsi="Arial" w:cs="Arial"/>
          <w:spacing w:val="7"/>
          <w:sz w:val="22"/>
          <w:szCs w:val="22"/>
        </w:rPr>
        <w:t>W</w:t>
      </w:r>
      <w:r w:rsidRPr="0025449D">
        <w:rPr>
          <w:rFonts w:ascii="Arial" w:eastAsia="Arial" w:hAnsi="Arial" w:cs="Arial"/>
          <w:spacing w:val="-3"/>
          <w:sz w:val="22"/>
          <w:szCs w:val="22"/>
        </w:rPr>
        <w:t>o</w:t>
      </w:r>
      <w:r w:rsidRPr="0025449D">
        <w:rPr>
          <w:rFonts w:ascii="Arial" w:eastAsia="Arial" w:hAnsi="Arial" w:cs="Arial"/>
          <w:spacing w:val="-2"/>
          <w:sz w:val="22"/>
          <w:szCs w:val="22"/>
        </w:rPr>
        <w:t>r</w:t>
      </w:r>
      <w:r w:rsidRPr="0025449D">
        <w:rPr>
          <w:rFonts w:ascii="Arial" w:eastAsia="Arial" w:hAnsi="Arial" w:cs="Arial"/>
          <w:sz w:val="22"/>
          <w:szCs w:val="22"/>
        </w:rPr>
        <w:t>k</w:t>
      </w:r>
      <w:r w:rsidRPr="0025449D">
        <w:rPr>
          <w:rFonts w:ascii="Arial" w:eastAsia="Arial" w:hAnsi="Arial" w:cs="Arial"/>
          <w:spacing w:val="3"/>
          <w:sz w:val="22"/>
          <w:szCs w:val="22"/>
        </w:rPr>
        <w:t xml:space="preserve"> </w:t>
      </w:r>
      <w:r w:rsidRPr="0025449D">
        <w:rPr>
          <w:rFonts w:ascii="Arial" w:eastAsia="Arial" w:hAnsi="Arial" w:cs="Arial"/>
          <w:spacing w:val="-1"/>
          <w:sz w:val="22"/>
          <w:szCs w:val="22"/>
        </w:rPr>
        <w:t>R</w:t>
      </w:r>
      <w:r w:rsidRPr="0025449D">
        <w:rPr>
          <w:rFonts w:ascii="Arial" w:eastAsia="Arial" w:hAnsi="Arial" w:cs="Arial"/>
          <w:spacing w:val="-3"/>
          <w:sz w:val="22"/>
          <w:szCs w:val="22"/>
        </w:rPr>
        <w:t>e</w:t>
      </w:r>
      <w:r w:rsidRPr="0025449D">
        <w:rPr>
          <w:rFonts w:ascii="Arial" w:eastAsia="Arial" w:hAnsi="Arial" w:cs="Arial"/>
          <w:spacing w:val="2"/>
          <w:sz w:val="22"/>
          <w:szCs w:val="22"/>
        </w:rPr>
        <w:t>g</w:t>
      </w:r>
      <w:r w:rsidRPr="0025449D">
        <w:rPr>
          <w:rFonts w:ascii="Arial" w:eastAsia="Arial" w:hAnsi="Arial" w:cs="Arial"/>
          <w:sz w:val="22"/>
          <w:szCs w:val="22"/>
        </w:rPr>
        <w:t>u</w:t>
      </w:r>
      <w:r w:rsidRPr="0025449D">
        <w:rPr>
          <w:rFonts w:ascii="Arial" w:eastAsia="Arial" w:hAnsi="Arial" w:cs="Arial"/>
          <w:spacing w:val="-4"/>
          <w:sz w:val="22"/>
          <w:szCs w:val="22"/>
        </w:rPr>
        <w:t>l</w:t>
      </w:r>
      <w:r w:rsidRPr="0025449D">
        <w:rPr>
          <w:rFonts w:ascii="Arial" w:eastAsia="Arial" w:hAnsi="Arial" w:cs="Arial"/>
          <w:sz w:val="22"/>
          <w:szCs w:val="22"/>
        </w:rPr>
        <w:t>ati</w:t>
      </w:r>
      <w:r w:rsidRPr="0025449D">
        <w:rPr>
          <w:rFonts w:ascii="Arial" w:eastAsia="Arial" w:hAnsi="Arial" w:cs="Arial"/>
          <w:spacing w:val="-1"/>
          <w:sz w:val="22"/>
          <w:szCs w:val="22"/>
        </w:rPr>
        <w:t>o</w:t>
      </w:r>
      <w:r w:rsidRPr="0025449D">
        <w:rPr>
          <w:rFonts w:ascii="Arial" w:eastAsia="Arial" w:hAnsi="Arial" w:cs="Arial"/>
          <w:sz w:val="22"/>
          <w:szCs w:val="22"/>
        </w:rPr>
        <w:t>ns</w:t>
      </w:r>
      <w:r w:rsidRPr="0025449D">
        <w:rPr>
          <w:rFonts w:ascii="Arial" w:eastAsia="Arial" w:hAnsi="Arial" w:cs="Arial"/>
          <w:spacing w:val="2"/>
          <w:sz w:val="22"/>
          <w:szCs w:val="22"/>
        </w:rPr>
        <w:t xml:space="preserve"> </w:t>
      </w:r>
      <w:r w:rsidRPr="0025449D">
        <w:rPr>
          <w:rFonts w:ascii="Arial" w:eastAsia="Arial" w:hAnsi="Arial" w:cs="Arial"/>
          <w:sz w:val="22"/>
          <w:szCs w:val="22"/>
        </w:rPr>
        <w:t>1989</w:t>
      </w:r>
    </w:p>
    <w:p w:rsidR="0025449D" w:rsidRDefault="00B56534" w:rsidP="0025449D">
      <w:pPr>
        <w:pStyle w:val="ListParagraph"/>
        <w:numPr>
          <w:ilvl w:val="0"/>
          <w:numId w:val="9"/>
        </w:numPr>
        <w:spacing w:before="32" w:line="276" w:lineRule="auto"/>
        <w:ind w:left="1134" w:right="288" w:firstLine="0"/>
        <w:jc w:val="both"/>
        <w:rPr>
          <w:rFonts w:ascii="Arial" w:eastAsia="Arial" w:hAnsi="Arial" w:cs="Arial"/>
          <w:sz w:val="22"/>
          <w:szCs w:val="22"/>
        </w:rPr>
      </w:pPr>
      <w:r w:rsidRPr="0025449D">
        <w:rPr>
          <w:rFonts w:ascii="Arial" w:eastAsia="Arial" w:hAnsi="Arial" w:cs="Arial"/>
          <w:spacing w:val="2"/>
          <w:sz w:val="22"/>
          <w:szCs w:val="22"/>
        </w:rPr>
        <w:t>T</w:t>
      </w:r>
      <w:r w:rsidRPr="0025449D">
        <w:rPr>
          <w:rFonts w:ascii="Arial" w:eastAsia="Arial" w:hAnsi="Arial" w:cs="Arial"/>
          <w:sz w:val="22"/>
          <w:szCs w:val="22"/>
        </w:rPr>
        <w:t>he</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C</w:t>
      </w:r>
      <w:r w:rsidRPr="0025449D">
        <w:rPr>
          <w:rFonts w:ascii="Arial" w:eastAsia="Arial" w:hAnsi="Arial" w:cs="Arial"/>
          <w:sz w:val="22"/>
          <w:szCs w:val="22"/>
        </w:rPr>
        <w:t>o</w:t>
      </w:r>
      <w:r w:rsidRPr="0025449D">
        <w:rPr>
          <w:rFonts w:ascii="Arial" w:eastAsia="Arial" w:hAnsi="Arial" w:cs="Arial"/>
          <w:spacing w:val="-1"/>
          <w:sz w:val="22"/>
          <w:szCs w:val="22"/>
        </w:rPr>
        <w:t>n</w:t>
      </w:r>
      <w:r w:rsidRPr="0025449D">
        <w:rPr>
          <w:rFonts w:ascii="Arial" w:eastAsia="Arial" w:hAnsi="Arial" w:cs="Arial"/>
          <w:sz w:val="22"/>
          <w:szCs w:val="22"/>
        </w:rPr>
        <w:t>s</w:t>
      </w:r>
      <w:r w:rsidRPr="0025449D">
        <w:rPr>
          <w:rFonts w:ascii="Arial" w:eastAsia="Arial" w:hAnsi="Arial" w:cs="Arial"/>
          <w:spacing w:val="-1"/>
          <w:sz w:val="22"/>
          <w:szCs w:val="22"/>
        </w:rPr>
        <w:t>t</w:t>
      </w:r>
      <w:r w:rsidRPr="0025449D">
        <w:rPr>
          <w:rFonts w:ascii="Arial" w:eastAsia="Arial" w:hAnsi="Arial" w:cs="Arial"/>
          <w:spacing w:val="1"/>
          <w:sz w:val="22"/>
          <w:szCs w:val="22"/>
        </w:rPr>
        <w:t>r</w:t>
      </w:r>
      <w:r w:rsidRPr="0025449D">
        <w:rPr>
          <w:rFonts w:ascii="Arial" w:eastAsia="Arial" w:hAnsi="Arial" w:cs="Arial"/>
          <w:sz w:val="22"/>
          <w:szCs w:val="22"/>
        </w:rPr>
        <w:t>ucti</w:t>
      </w:r>
      <w:r w:rsidRPr="0025449D">
        <w:rPr>
          <w:rFonts w:ascii="Arial" w:eastAsia="Arial" w:hAnsi="Arial" w:cs="Arial"/>
          <w:spacing w:val="-1"/>
          <w:sz w:val="22"/>
          <w:szCs w:val="22"/>
        </w:rPr>
        <w:t>o</w:t>
      </w:r>
      <w:r w:rsidRPr="0025449D">
        <w:rPr>
          <w:rFonts w:ascii="Arial" w:eastAsia="Arial" w:hAnsi="Arial" w:cs="Arial"/>
          <w:sz w:val="22"/>
          <w:szCs w:val="22"/>
        </w:rPr>
        <w:t>n</w:t>
      </w:r>
      <w:r w:rsidRPr="0025449D">
        <w:rPr>
          <w:rFonts w:ascii="Arial" w:eastAsia="Arial" w:hAnsi="Arial" w:cs="Arial"/>
          <w:spacing w:val="-1"/>
          <w:sz w:val="22"/>
          <w:szCs w:val="22"/>
        </w:rPr>
        <w:t xml:space="preserve"> </w:t>
      </w:r>
      <w:r w:rsidRPr="0025449D">
        <w:rPr>
          <w:rFonts w:ascii="Arial" w:eastAsia="Arial" w:hAnsi="Arial" w:cs="Arial"/>
          <w:spacing w:val="1"/>
          <w:sz w:val="22"/>
          <w:szCs w:val="22"/>
        </w:rPr>
        <w:t>(</w:t>
      </w:r>
      <w:r w:rsidRPr="0025449D">
        <w:rPr>
          <w:rFonts w:ascii="Arial" w:eastAsia="Arial" w:hAnsi="Arial" w:cs="Arial"/>
          <w:spacing w:val="-1"/>
          <w:sz w:val="22"/>
          <w:szCs w:val="22"/>
        </w:rPr>
        <w:t>D</w:t>
      </w:r>
      <w:r w:rsidRPr="0025449D">
        <w:rPr>
          <w:rFonts w:ascii="Arial" w:eastAsia="Arial" w:hAnsi="Arial" w:cs="Arial"/>
          <w:sz w:val="22"/>
          <w:szCs w:val="22"/>
        </w:rPr>
        <w:t>es</w:t>
      </w:r>
      <w:r w:rsidRPr="0025449D">
        <w:rPr>
          <w:rFonts w:ascii="Arial" w:eastAsia="Arial" w:hAnsi="Arial" w:cs="Arial"/>
          <w:spacing w:val="-4"/>
          <w:sz w:val="22"/>
          <w:szCs w:val="22"/>
        </w:rPr>
        <w:t>i</w:t>
      </w:r>
      <w:r w:rsidRPr="0025449D">
        <w:rPr>
          <w:rFonts w:ascii="Arial" w:eastAsia="Arial" w:hAnsi="Arial" w:cs="Arial"/>
          <w:sz w:val="22"/>
          <w:szCs w:val="22"/>
        </w:rPr>
        <w:t>gn</w:t>
      </w:r>
      <w:r w:rsidRPr="0025449D">
        <w:rPr>
          <w:rFonts w:ascii="Arial" w:eastAsia="Arial" w:hAnsi="Arial" w:cs="Arial"/>
          <w:spacing w:val="1"/>
          <w:sz w:val="22"/>
          <w:szCs w:val="22"/>
        </w:rPr>
        <w:t xml:space="preserve"> </w:t>
      </w:r>
      <w:r w:rsidRPr="0025449D">
        <w:rPr>
          <w:rFonts w:ascii="Arial" w:eastAsia="Arial" w:hAnsi="Arial" w:cs="Arial"/>
          <w:sz w:val="22"/>
          <w:szCs w:val="22"/>
        </w:rPr>
        <w:t>a</w:t>
      </w:r>
      <w:r w:rsidRPr="0025449D">
        <w:rPr>
          <w:rFonts w:ascii="Arial" w:eastAsia="Arial" w:hAnsi="Arial" w:cs="Arial"/>
          <w:spacing w:val="-1"/>
          <w:sz w:val="22"/>
          <w:szCs w:val="22"/>
        </w:rPr>
        <w:t>n</w:t>
      </w:r>
      <w:r w:rsidRPr="0025449D">
        <w:rPr>
          <w:rFonts w:ascii="Arial" w:eastAsia="Arial" w:hAnsi="Arial" w:cs="Arial"/>
          <w:sz w:val="22"/>
          <w:szCs w:val="22"/>
        </w:rPr>
        <w:t xml:space="preserve">d </w:t>
      </w:r>
      <w:r w:rsidRPr="0025449D">
        <w:rPr>
          <w:rFonts w:ascii="Arial" w:eastAsia="Arial" w:hAnsi="Arial" w:cs="Arial"/>
          <w:spacing w:val="-3"/>
          <w:sz w:val="22"/>
          <w:szCs w:val="22"/>
        </w:rPr>
        <w:t>M</w:t>
      </w:r>
      <w:r w:rsidRPr="0025449D">
        <w:rPr>
          <w:rFonts w:ascii="Arial" w:eastAsia="Arial" w:hAnsi="Arial" w:cs="Arial"/>
          <w:sz w:val="22"/>
          <w:szCs w:val="22"/>
        </w:rPr>
        <w:t>a</w:t>
      </w:r>
      <w:r w:rsidRPr="0025449D">
        <w:rPr>
          <w:rFonts w:ascii="Arial" w:eastAsia="Arial" w:hAnsi="Arial" w:cs="Arial"/>
          <w:spacing w:val="-1"/>
          <w:sz w:val="22"/>
          <w:szCs w:val="22"/>
        </w:rPr>
        <w:t>n</w:t>
      </w:r>
      <w:r w:rsidRPr="0025449D">
        <w:rPr>
          <w:rFonts w:ascii="Arial" w:eastAsia="Arial" w:hAnsi="Arial" w:cs="Arial"/>
          <w:sz w:val="22"/>
          <w:szCs w:val="22"/>
        </w:rPr>
        <w:t>a</w:t>
      </w:r>
      <w:r w:rsidRPr="0025449D">
        <w:rPr>
          <w:rFonts w:ascii="Arial" w:eastAsia="Arial" w:hAnsi="Arial" w:cs="Arial"/>
          <w:spacing w:val="2"/>
          <w:sz w:val="22"/>
          <w:szCs w:val="22"/>
        </w:rPr>
        <w:t>g</w:t>
      </w:r>
      <w:r w:rsidRPr="0025449D">
        <w:rPr>
          <w:rFonts w:ascii="Arial" w:eastAsia="Arial" w:hAnsi="Arial" w:cs="Arial"/>
          <w:sz w:val="22"/>
          <w:szCs w:val="22"/>
        </w:rPr>
        <w:t>eme</w:t>
      </w:r>
      <w:r w:rsidRPr="0025449D">
        <w:rPr>
          <w:rFonts w:ascii="Arial" w:eastAsia="Arial" w:hAnsi="Arial" w:cs="Arial"/>
          <w:spacing w:val="-3"/>
          <w:sz w:val="22"/>
          <w:szCs w:val="22"/>
        </w:rPr>
        <w:t>n</w:t>
      </w:r>
      <w:r w:rsidRPr="0025449D">
        <w:rPr>
          <w:rFonts w:ascii="Arial" w:eastAsia="Arial" w:hAnsi="Arial" w:cs="Arial"/>
          <w:spacing w:val="-1"/>
          <w:sz w:val="22"/>
          <w:szCs w:val="22"/>
        </w:rPr>
        <w:t>t</w:t>
      </w:r>
      <w:r w:rsidRPr="0025449D">
        <w:rPr>
          <w:rFonts w:ascii="Arial" w:eastAsia="Arial" w:hAnsi="Arial" w:cs="Arial"/>
          <w:sz w:val="22"/>
          <w:szCs w:val="22"/>
        </w:rPr>
        <w:t>)</w:t>
      </w:r>
      <w:r w:rsidRPr="0025449D">
        <w:rPr>
          <w:rFonts w:ascii="Arial" w:eastAsia="Arial" w:hAnsi="Arial" w:cs="Arial"/>
          <w:spacing w:val="3"/>
          <w:sz w:val="22"/>
          <w:szCs w:val="22"/>
        </w:rPr>
        <w:t xml:space="preserve"> </w:t>
      </w:r>
      <w:r w:rsidRPr="0025449D">
        <w:rPr>
          <w:rFonts w:ascii="Arial" w:eastAsia="Arial" w:hAnsi="Arial" w:cs="Arial"/>
          <w:spacing w:val="-1"/>
          <w:sz w:val="22"/>
          <w:szCs w:val="22"/>
        </w:rPr>
        <w:t>R</w:t>
      </w:r>
      <w:r w:rsidRPr="0025449D">
        <w:rPr>
          <w:rFonts w:ascii="Arial" w:eastAsia="Arial" w:hAnsi="Arial" w:cs="Arial"/>
          <w:spacing w:val="-3"/>
          <w:sz w:val="22"/>
          <w:szCs w:val="22"/>
        </w:rPr>
        <w:t>e</w:t>
      </w:r>
      <w:r w:rsidRPr="0025449D">
        <w:rPr>
          <w:rFonts w:ascii="Arial" w:eastAsia="Arial" w:hAnsi="Arial" w:cs="Arial"/>
          <w:sz w:val="22"/>
          <w:szCs w:val="22"/>
        </w:rPr>
        <w:t>g</w:t>
      </w:r>
      <w:r w:rsidRPr="0025449D">
        <w:rPr>
          <w:rFonts w:ascii="Arial" w:eastAsia="Arial" w:hAnsi="Arial" w:cs="Arial"/>
          <w:spacing w:val="-1"/>
          <w:sz w:val="22"/>
          <w:szCs w:val="22"/>
        </w:rPr>
        <w:t>ul</w:t>
      </w:r>
      <w:r w:rsidRPr="0025449D">
        <w:rPr>
          <w:rFonts w:ascii="Arial" w:eastAsia="Arial" w:hAnsi="Arial" w:cs="Arial"/>
          <w:sz w:val="22"/>
          <w:szCs w:val="22"/>
        </w:rPr>
        <w:t>ati</w:t>
      </w:r>
      <w:r w:rsidRPr="0025449D">
        <w:rPr>
          <w:rFonts w:ascii="Arial" w:eastAsia="Arial" w:hAnsi="Arial" w:cs="Arial"/>
          <w:spacing w:val="-1"/>
          <w:sz w:val="22"/>
          <w:szCs w:val="22"/>
        </w:rPr>
        <w:t>o</w:t>
      </w:r>
      <w:r w:rsidRPr="0025449D">
        <w:rPr>
          <w:rFonts w:ascii="Arial" w:eastAsia="Arial" w:hAnsi="Arial" w:cs="Arial"/>
          <w:sz w:val="22"/>
          <w:szCs w:val="22"/>
        </w:rPr>
        <w:t>ns</w:t>
      </w:r>
      <w:r w:rsidRPr="0025449D">
        <w:rPr>
          <w:rFonts w:ascii="Arial" w:eastAsia="Arial" w:hAnsi="Arial" w:cs="Arial"/>
          <w:spacing w:val="2"/>
          <w:sz w:val="22"/>
          <w:szCs w:val="22"/>
        </w:rPr>
        <w:t xml:space="preserve"> </w:t>
      </w:r>
      <w:r w:rsidRPr="0025449D">
        <w:rPr>
          <w:rFonts w:ascii="Arial" w:eastAsia="Arial" w:hAnsi="Arial" w:cs="Arial"/>
          <w:sz w:val="22"/>
          <w:szCs w:val="22"/>
        </w:rPr>
        <w:t>2015.</w:t>
      </w:r>
    </w:p>
    <w:p w:rsidR="0025449D" w:rsidRDefault="00B56534" w:rsidP="0025449D">
      <w:pPr>
        <w:pStyle w:val="ListParagraph"/>
        <w:numPr>
          <w:ilvl w:val="0"/>
          <w:numId w:val="9"/>
        </w:numPr>
        <w:spacing w:before="37" w:line="276" w:lineRule="auto"/>
        <w:ind w:left="1134" w:right="288" w:firstLine="0"/>
        <w:jc w:val="both"/>
        <w:rPr>
          <w:rFonts w:ascii="Arial" w:eastAsia="Arial" w:hAnsi="Arial" w:cs="Arial"/>
          <w:sz w:val="22"/>
          <w:szCs w:val="22"/>
        </w:rPr>
      </w:pPr>
      <w:r w:rsidRPr="0025449D">
        <w:rPr>
          <w:rFonts w:ascii="Arial" w:eastAsia="Arial" w:hAnsi="Arial" w:cs="Arial"/>
          <w:spacing w:val="1"/>
          <w:sz w:val="22"/>
          <w:szCs w:val="22"/>
        </w:rPr>
        <w:t>I.</w:t>
      </w:r>
      <w:r w:rsidRPr="0025449D">
        <w:rPr>
          <w:rFonts w:ascii="Arial" w:eastAsia="Arial" w:hAnsi="Arial" w:cs="Arial"/>
          <w:spacing w:val="-1"/>
          <w:sz w:val="22"/>
          <w:szCs w:val="22"/>
        </w:rPr>
        <w:t>E</w:t>
      </w:r>
      <w:r w:rsidRPr="0025449D">
        <w:rPr>
          <w:rFonts w:ascii="Arial" w:eastAsia="Arial" w:hAnsi="Arial" w:cs="Arial"/>
          <w:spacing w:val="1"/>
          <w:sz w:val="22"/>
          <w:szCs w:val="22"/>
        </w:rPr>
        <w:t>.</w:t>
      </w:r>
      <w:r w:rsidRPr="0025449D">
        <w:rPr>
          <w:rFonts w:ascii="Arial" w:eastAsia="Arial" w:hAnsi="Arial" w:cs="Arial"/>
          <w:spacing w:val="-3"/>
          <w:sz w:val="22"/>
          <w:szCs w:val="22"/>
        </w:rPr>
        <w:t>E</w:t>
      </w:r>
      <w:r w:rsidRPr="0025449D">
        <w:rPr>
          <w:rFonts w:ascii="Arial" w:eastAsia="Arial" w:hAnsi="Arial" w:cs="Arial"/>
          <w:sz w:val="22"/>
          <w:szCs w:val="22"/>
        </w:rPr>
        <w:t>.</w:t>
      </w:r>
      <w:r w:rsidRPr="0025449D">
        <w:rPr>
          <w:rFonts w:ascii="Arial" w:eastAsia="Arial" w:hAnsi="Arial" w:cs="Arial"/>
          <w:spacing w:val="-4"/>
          <w:sz w:val="22"/>
          <w:szCs w:val="22"/>
        </w:rPr>
        <w:t xml:space="preserve"> </w:t>
      </w:r>
      <w:r w:rsidRPr="0025449D">
        <w:rPr>
          <w:rFonts w:ascii="Arial" w:eastAsia="Arial" w:hAnsi="Arial" w:cs="Arial"/>
          <w:spacing w:val="7"/>
          <w:sz w:val="22"/>
          <w:szCs w:val="22"/>
        </w:rPr>
        <w:t>W</w:t>
      </w:r>
      <w:r w:rsidRPr="0025449D">
        <w:rPr>
          <w:rFonts w:ascii="Arial" w:eastAsia="Arial" w:hAnsi="Arial" w:cs="Arial"/>
          <w:spacing w:val="-3"/>
          <w:sz w:val="22"/>
          <w:szCs w:val="22"/>
        </w:rPr>
        <w:t>i</w:t>
      </w:r>
      <w:r w:rsidRPr="0025449D">
        <w:rPr>
          <w:rFonts w:ascii="Arial" w:eastAsia="Arial" w:hAnsi="Arial" w:cs="Arial"/>
          <w:spacing w:val="1"/>
          <w:sz w:val="22"/>
          <w:szCs w:val="22"/>
        </w:rPr>
        <w:t>r</w:t>
      </w:r>
      <w:r w:rsidRPr="0025449D">
        <w:rPr>
          <w:rFonts w:ascii="Arial" w:eastAsia="Arial" w:hAnsi="Arial" w:cs="Arial"/>
          <w:spacing w:val="-1"/>
          <w:sz w:val="22"/>
          <w:szCs w:val="22"/>
        </w:rPr>
        <w:t>i</w:t>
      </w:r>
      <w:r w:rsidRPr="0025449D">
        <w:rPr>
          <w:rFonts w:ascii="Arial" w:eastAsia="Arial" w:hAnsi="Arial" w:cs="Arial"/>
          <w:spacing w:val="-3"/>
          <w:sz w:val="22"/>
          <w:szCs w:val="22"/>
        </w:rPr>
        <w:t>n</w:t>
      </w:r>
      <w:r w:rsidRPr="0025449D">
        <w:rPr>
          <w:rFonts w:ascii="Arial" w:eastAsia="Arial" w:hAnsi="Arial" w:cs="Arial"/>
          <w:sz w:val="22"/>
          <w:szCs w:val="22"/>
        </w:rPr>
        <w:t>g</w:t>
      </w:r>
      <w:r w:rsidRPr="0025449D">
        <w:rPr>
          <w:rFonts w:ascii="Arial" w:eastAsia="Arial" w:hAnsi="Arial" w:cs="Arial"/>
          <w:spacing w:val="4"/>
          <w:sz w:val="22"/>
          <w:szCs w:val="22"/>
        </w:rPr>
        <w:t xml:space="preserve"> </w:t>
      </w:r>
      <w:r w:rsidRPr="0025449D">
        <w:rPr>
          <w:rFonts w:ascii="Arial" w:eastAsia="Arial" w:hAnsi="Arial" w:cs="Arial"/>
          <w:spacing w:val="-1"/>
          <w:sz w:val="22"/>
          <w:szCs w:val="22"/>
        </w:rPr>
        <w:t>R</w:t>
      </w:r>
      <w:r w:rsidRPr="0025449D">
        <w:rPr>
          <w:rFonts w:ascii="Arial" w:eastAsia="Arial" w:hAnsi="Arial" w:cs="Arial"/>
          <w:spacing w:val="-3"/>
          <w:sz w:val="22"/>
          <w:szCs w:val="22"/>
        </w:rPr>
        <w:t>e</w:t>
      </w:r>
      <w:r w:rsidRPr="0025449D">
        <w:rPr>
          <w:rFonts w:ascii="Arial" w:eastAsia="Arial" w:hAnsi="Arial" w:cs="Arial"/>
          <w:spacing w:val="2"/>
          <w:sz w:val="22"/>
          <w:szCs w:val="22"/>
        </w:rPr>
        <w:t>g</w:t>
      </w:r>
      <w:r w:rsidRPr="0025449D">
        <w:rPr>
          <w:rFonts w:ascii="Arial" w:eastAsia="Arial" w:hAnsi="Arial" w:cs="Arial"/>
          <w:sz w:val="22"/>
          <w:szCs w:val="22"/>
        </w:rPr>
        <w:t>u</w:t>
      </w:r>
      <w:r w:rsidRPr="0025449D">
        <w:rPr>
          <w:rFonts w:ascii="Arial" w:eastAsia="Arial" w:hAnsi="Arial" w:cs="Arial"/>
          <w:spacing w:val="-1"/>
          <w:sz w:val="22"/>
          <w:szCs w:val="22"/>
        </w:rPr>
        <w:t>l</w:t>
      </w:r>
      <w:r w:rsidRPr="0025449D">
        <w:rPr>
          <w:rFonts w:ascii="Arial" w:eastAsia="Arial" w:hAnsi="Arial" w:cs="Arial"/>
          <w:sz w:val="22"/>
          <w:szCs w:val="22"/>
        </w:rPr>
        <w:t>ati</w:t>
      </w:r>
      <w:r w:rsidRPr="0025449D">
        <w:rPr>
          <w:rFonts w:ascii="Arial" w:eastAsia="Arial" w:hAnsi="Arial" w:cs="Arial"/>
          <w:spacing w:val="-1"/>
          <w:sz w:val="22"/>
          <w:szCs w:val="22"/>
        </w:rPr>
        <w:t>o</w:t>
      </w:r>
      <w:r w:rsidRPr="0025449D">
        <w:rPr>
          <w:rFonts w:ascii="Arial" w:eastAsia="Arial" w:hAnsi="Arial" w:cs="Arial"/>
          <w:sz w:val="22"/>
          <w:szCs w:val="22"/>
        </w:rPr>
        <w:t xml:space="preserve">ns </w:t>
      </w:r>
      <w:r w:rsidRPr="0025449D">
        <w:rPr>
          <w:rFonts w:ascii="Arial" w:eastAsia="Arial" w:hAnsi="Arial" w:cs="Arial"/>
          <w:spacing w:val="1"/>
          <w:sz w:val="22"/>
          <w:szCs w:val="22"/>
        </w:rPr>
        <w:t>(</w:t>
      </w:r>
      <w:r w:rsidRPr="0025449D">
        <w:rPr>
          <w:rFonts w:ascii="Arial" w:eastAsia="Arial" w:hAnsi="Arial" w:cs="Arial"/>
          <w:sz w:val="22"/>
          <w:szCs w:val="22"/>
        </w:rPr>
        <w:t>1</w:t>
      </w:r>
      <w:r w:rsidRPr="0025449D">
        <w:rPr>
          <w:rFonts w:ascii="Arial" w:eastAsia="Arial" w:hAnsi="Arial" w:cs="Arial"/>
          <w:spacing w:val="-1"/>
          <w:sz w:val="22"/>
          <w:szCs w:val="22"/>
        </w:rPr>
        <w:t>7</w:t>
      </w:r>
      <w:r w:rsidRPr="0025449D">
        <w:rPr>
          <w:rFonts w:ascii="Arial" w:eastAsia="Arial" w:hAnsi="Arial" w:cs="Arial"/>
          <w:position w:val="8"/>
          <w:sz w:val="14"/>
          <w:szCs w:val="14"/>
        </w:rPr>
        <w:t>th</w:t>
      </w:r>
      <w:r w:rsidRPr="0025449D">
        <w:rPr>
          <w:rFonts w:ascii="Arial" w:eastAsia="Arial" w:hAnsi="Arial" w:cs="Arial"/>
          <w:spacing w:val="22"/>
          <w:position w:val="8"/>
          <w:sz w:val="14"/>
          <w:szCs w:val="14"/>
        </w:rPr>
        <w:t xml:space="preserve"> </w:t>
      </w:r>
      <w:r w:rsidRPr="0025449D">
        <w:rPr>
          <w:rFonts w:ascii="Arial" w:eastAsia="Arial" w:hAnsi="Arial" w:cs="Arial"/>
          <w:spacing w:val="-1"/>
          <w:sz w:val="22"/>
          <w:szCs w:val="22"/>
        </w:rPr>
        <w:t>E</w:t>
      </w:r>
      <w:r w:rsidRPr="0025449D">
        <w:rPr>
          <w:rFonts w:ascii="Arial" w:eastAsia="Arial" w:hAnsi="Arial" w:cs="Arial"/>
          <w:sz w:val="22"/>
          <w:szCs w:val="22"/>
        </w:rPr>
        <w:t>d</w:t>
      </w:r>
      <w:r w:rsidRPr="0025449D">
        <w:rPr>
          <w:rFonts w:ascii="Arial" w:eastAsia="Arial" w:hAnsi="Arial" w:cs="Arial"/>
          <w:spacing w:val="-1"/>
          <w:sz w:val="22"/>
          <w:szCs w:val="22"/>
        </w:rPr>
        <w:t>i</w:t>
      </w:r>
      <w:r w:rsidRPr="0025449D">
        <w:rPr>
          <w:rFonts w:ascii="Arial" w:eastAsia="Arial" w:hAnsi="Arial" w:cs="Arial"/>
          <w:spacing w:val="1"/>
          <w:sz w:val="22"/>
          <w:szCs w:val="22"/>
        </w:rPr>
        <w:t>t</w:t>
      </w:r>
      <w:r w:rsidRPr="0025449D">
        <w:rPr>
          <w:rFonts w:ascii="Arial" w:eastAsia="Arial" w:hAnsi="Arial" w:cs="Arial"/>
          <w:spacing w:val="-1"/>
          <w:sz w:val="22"/>
          <w:szCs w:val="22"/>
        </w:rPr>
        <w:t>i</w:t>
      </w:r>
      <w:r w:rsidRPr="0025449D">
        <w:rPr>
          <w:rFonts w:ascii="Arial" w:eastAsia="Arial" w:hAnsi="Arial" w:cs="Arial"/>
          <w:sz w:val="22"/>
          <w:szCs w:val="22"/>
        </w:rPr>
        <w:t>o</w:t>
      </w:r>
      <w:r w:rsidRPr="0025449D">
        <w:rPr>
          <w:rFonts w:ascii="Arial" w:eastAsia="Arial" w:hAnsi="Arial" w:cs="Arial"/>
          <w:spacing w:val="-1"/>
          <w:sz w:val="22"/>
          <w:szCs w:val="22"/>
        </w:rPr>
        <w:t>n)</w:t>
      </w:r>
      <w:r w:rsidRPr="0025449D">
        <w:rPr>
          <w:rFonts w:ascii="Arial" w:eastAsia="Arial" w:hAnsi="Arial" w:cs="Arial"/>
          <w:sz w:val="22"/>
          <w:szCs w:val="22"/>
        </w:rPr>
        <w:t>.</w:t>
      </w:r>
    </w:p>
    <w:p w:rsidR="0025449D" w:rsidRDefault="00B56534" w:rsidP="0025449D">
      <w:pPr>
        <w:pStyle w:val="ListParagraph"/>
        <w:numPr>
          <w:ilvl w:val="0"/>
          <w:numId w:val="9"/>
        </w:numPr>
        <w:spacing w:before="37" w:line="276" w:lineRule="auto"/>
        <w:ind w:left="1134" w:right="288" w:firstLine="0"/>
        <w:jc w:val="both"/>
        <w:rPr>
          <w:rFonts w:ascii="Arial" w:eastAsia="Arial" w:hAnsi="Arial" w:cs="Arial"/>
          <w:sz w:val="22"/>
          <w:szCs w:val="22"/>
        </w:rPr>
      </w:pPr>
      <w:r w:rsidRPr="0025449D">
        <w:rPr>
          <w:rFonts w:ascii="Arial" w:eastAsia="Arial" w:hAnsi="Arial" w:cs="Arial"/>
          <w:spacing w:val="-1"/>
          <w:sz w:val="22"/>
          <w:szCs w:val="22"/>
        </w:rPr>
        <w:t>C</w:t>
      </w:r>
      <w:r w:rsidRPr="0025449D">
        <w:rPr>
          <w:rFonts w:ascii="Arial" w:eastAsia="Arial" w:hAnsi="Arial" w:cs="Arial"/>
          <w:sz w:val="22"/>
          <w:szCs w:val="22"/>
        </w:rPr>
        <w:t>o</w:t>
      </w:r>
      <w:r w:rsidRPr="0025449D">
        <w:rPr>
          <w:rFonts w:ascii="Arial" w:eastAsia="Arial" w:hAnsi="Arial" w:cs="Arial"/>
          <w:spacing w:val="-1"/>
          <w:sz w:val="22"/>
          <w:szCs w:val="22"/>
        </w:rPr>
        <w:t>n</w:t>
      </w:r>
      <w:r w:rsidRPr="0025449D">
        <w:rPr>
          <w:rFonts w:ascii="Arial" w:eastAsia="Arial" w:hAnsi="Arial" w:cs="Arial"/>
          <w:spacing w:val="1"/>
          <w:sz w:val="22"/>
          <w:szCs w:val="22"/>
        </w:rPr>
        <w:t>tr</w:t>
      </w:r>
      <w:r w:rsidRPr="0025449D">
        <w:rPr>
          <w:rFonts w:ascii="Arial" w:eastAsia="Arial" w:hAnsi="Arial" w:cs="Arial"/>
          <w:sz w:val="22"/>
          <w:szCs w:val="22"/>
        </w:rPr>
        <w:t xml:space="preserve">ol </w:t>
      </w:r>
      <w:r w:rsidRPr="0025449D">
        <w:rPr>
          <w:rFonts w:ascii="Arial" w:eastAsia="Arial" w:hAnsi="Arial" w:cs="Arial"/>
          <w:spacing w:val="-3"/>
          <w:sz w:val="22"/>
          <w:szCs w:val="22"/>
        </w:rPr>
        <w:t>o</w:t>
      </w:r>
      <w:r w:rsidRPr="0025449D">
        <w:rPr>
          <w:rFonts w:ascii="Arial" w:eastAsia="Arial" w:hAnsi="Arial" w:cs="Arial"/>
          <w:sz w:val="22"/>
          <w:szCs w:val="22"/>
        </w:rPr>
        <w:t>f</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A</w:t>
      </w:r>
      <w:r w:rsidRPr="0025449D">
        <w:rPr>
          <w:rFonts w:ascii="Arial" w:eastAsia="Arial" w:hAnsi="Arial" w:cs="Arial"/>
          <w:sz w:val="22"/>
          <w:szCs w:val="22"/>
        </w:rPr>
        <w:t>sb</w:t>
      </w:r>
      <w:r w:rsidRPr="0025449D">
        <w:rPr>
          <w:rFonts w:ascii="Arial" w:eastAsia="Arial" w:hAnsi="Arial" w:cs="Arial"/>
          <w:spacing w:val="-1"/>
          <w:sz w:val="22"/>
          <w:szCs w:val="22"/>
        </w:rPr>
        <w:t>e</w:t>
      </w:r>
      <w:r w:rsidRPr="0025449D">
        <w:rPr>
          <w:rFonts w:ascii="Arial" w:eastAsia="Arial" w:hAnsi="Arial" w:cs="Arial"/>
          <w:spacing w:val="-2"/>
          <w:sz w:val="22"/>
          <w:szCs w:val="22"/>
        </w:rPr>
        <w:t>s</w:t>
      </w:r>
      <w:r w:rsidRPr="0025449D">
        <w:rPr>
          <w:rFonts w:ascii="Arial" w:eastAsia="Arial" w:hAnsi="Arial" w:cs="Arial"/>
          <w:spacing w:val="1"/>
          <w:sz w:val="22"/>
          <w:szCs w:val="22"/>
        </w:rPr>
        <w:t>t</w:t>
      </w:r>
      <w:r w:rsidRPr="0025449D">
        <w:rPr>
          <w:rFonts w:ascii="Arial" w:eastAsia="Arial" w:hAnsi="Arial" w:cs="Arial"/>
          <w:sz w:val="22"/>
          <w:szCs w:val="22"/>
        </w:rPr>
        <w:t xml:space="preserve">os </w:t>
      </w:r>
      <w:r w:rsidRPr="0025449D">
        <w:rPr>
          <w:rFonts w:ascii="Arial" w:eastAsia="Arial" w:hAnsi="Arial" w:cs="Arial"/>
          <w:spacing w:val="-1"/>
          <w:sz w:val="22"/>
          <w:szCs w:val="22"/>
        </w:rPr>
        <w:t>R</w:t>
      </w:r>
      <w:r w:rsidRPr="0025449D">
        <w:rPr>
          <w:rFonts w:ascii="Arial" w:eastAsia="Arial" w:hAnsi="Arial" w:cs="Arial"/>
          <w:sz w:val="22"/>
          <w:szCs w:val="22"/>
        </w:rPr>
        <w:t>e</w:t>
      </w:r>
      <w:r w:rsidRPr="0025449D">
        <w:rPr>
          <w:rFonts w:ascii="Arial" w:eastAsia="Arial" w:hAnsi="Arial" w:cs="Arial"/>
          <w:spacing w:val="-1"/>
          <w:sz w:val="22"/>
          <w:szCs w:val="22"/>
        </w:rPr>
        <w:t>g</w:t>
      </w:r>
      <w:r w:rsidRPr="0025449D">
        <w:rPr>
          <w:rFonts w:ascii="Arial" w:eastAsia="Arial" w:hAnsi="Arial" w:cs="Arial"/>
          <w:sz w:val="22"/>
          <w:szCs w:val="22"/>
        </w:rPr>
        <w:t>u</w:t>
      </w:r>
      <w:r w:rsidRPr="0025449D">
        <w:rPr>
          <w:rFonts w:ascii="Arial" w:eastAsia="Arial" w:hAnsi="Arial" w:cs="Arial"/>
          <w:spacing w:val="-1"/>
          <w:sz w:val="22"/>
          <w:szCs w:val="22"/>
        </w:rPr>
        <w:t>l</w:t>
      </w:r>
      <w:r w:rsidRPr="0025449D">
        <w:rPr>
          <w:rFonts w:ascii="Arial" w:eastAsia="Arial" w:hAnsi="Arial" w:cs="Arial"/>
          <w:sz w:val="22"/>
          <w:szCs w:val="22"/>
        </w:rPr>
        <w:t>ati</w:t>
      </w:r>
      <w:r w:rsidRPr="0025449D">
        <w:rPr>
          <w:rFonts w:ascii="Arial" w:eastAsia="Arial" w:hAnsi="Arial" w:cs="Arial"/>
          <w:spacing w:val="-1"/>
          <w:sz w:val="22"/>
          <w:szCs w:val="22"/>
        </w:rPr>
        <w:t>o</w:t>
      </w:r>
      <w:r w:rsidRPr="0025449D">
        <w:rPr>
          <w:rFonts w:ascii="Arial" w:eastAsia="Arial" w:hAnsi="Arial" w:cs="Arial"/>
          <w:sz w:val="22"/>
          <w:szCs w:val="22"/>
        </w:rPr>
        <w:t>ns 2012</w:t>
      </w:r>
    </w:p>
    <w:p w:rsidR="0025449D" w:rsidRDefault="00B56534" w:rsidP="0025449D">
      <w:pPr>
        <w:pStyle w:val="ListParagraph"/>
        <w:numPr>
          <w:ilvl w:val="0"/>
          <w:numId w:val="9"/>
        </w:numPr>
        <w:spacing w:before="37" w:line="276" w:lineRule="auto"/>
        <w:ind w:left="1134" w:right="288" w:firstLine="0"/>
        <w:jc w:val="both"/>
        <w:rPr>
          <w:rFonts w:ascii="Arial" w:eastAsia="Arial" w:hAnsi="Arial" w:cs="Arial"/>
          <w:sz w:val="22"/>
          <w:szCs w:val="22"/>
        </w:rPr>
      </w:pPr>
      <w:r w:rsidRPr="0025449D">
        <w:rPr>
          <w:rFonts w:ascii="Arial" w:eastAsia="Arial" w:hAnsi="Arial" w:cs="Arial"/>
          <w:spacing w:val="2"/>
          <w:sz w:val="22"/>
          <w:szCs w:val="22"/>
        </w:rPr>
        <w:t>T</w:t>
      </w:r>
      <w:r w:rsidRPr="0025449D">
        <w:rPr>
          <w:rFonts w:ascii="Arial" w:eastAsia="Arial" w:hAnsi="Arial" w:cs="Arial"/>
          <w:sz w:val="22"/>
          <w:szCs w:val="22"/>
        </w:rPr>
        <w:t>he</w:t>
      </w:r>
      <w:r w:rsidRPr="0025449D">
        <w:rPr>
          <w:rFonts w:ascii="Arial" w:eastAsia="Arial" w:hAnsi="Arial" w:cs="Arial"/>
          <w:spacing w:val="-6"/>
          <w:sz w:val="22"/>
          <w:szCs w:val="22"/>
        </w:rPr>
        <w:t xml:space="preserve"> </w:t>
      </w:r>
      <w:r w:rsidRPr="0025449D">
        <w:rPr>
          <w:rFonts w:ascii="Arial" w:eastAsia="Arial" w:hAnsi="Arial" w:cs="Arial"/>
          <w:spacing w:val="7"/>
          <w:sz w:val="22"/>
          <w:szCs w:val="22"/>
        </w:rPr>
        <w:t>W</w:t>
      </w:r>
      <w:r w:rsidRPr="0025449D">
        <w:rPr>
          <w:rFonts w:ascii="Arial" w:eastAsia="Arial" w:hAnsi="Arial" w:cs="Arial"/>
          <w:spacing w:val="-3"/>
          <w:sz w:val="22"/>
          <w:szCs w:val="22"/>
        </w:rPr>
        <w:t>a</w:t>
      </w:r>
      <w:r w:rsidRPr="0025449D">
        <w:rPr>
          <w:rFonts w:ascii="Arial" w:eastAsia="Arial" w:hAnsi="Arial" w:cs="Arial"/>
          <w:spacing w:val="-1"/>
          <w:sz w:val="22"/>
          <w:szCs w:val="22"/>
        </w:rPr>
        <w:t>t</w:t>
      </w:r>
      <w:r w:rsidRPr="0025449D">
        <w:rPr>
          <w:rFonts w:ascii="Arial" w:eastAsia="Arial" w:hAnsi="Arial" w:cs="Arial"/>
          <w:sz w:val="22"/>
          <w:szCs w:val="22"/>
        </w:rPr>
        <w:t>er</w:t>
      </w:r>
      <w:r w:rsidRPr="0025449D">
        <w:rPr>
          <w:rFonts w:ascii="Arial" w:eastAsia="Arial" w:hAnsi="Arial" w:cs="Arial"/>
          <w:spacing w:val="-1"/>
          <w:sz w:val="22"/>
          <w:szCs w:val="22"/>
        </w:rPr>
        <w:t xml:space="preserve"> S</w:t>
      </w:r>
      <w:r w:rsidRPr="0025449D">
        <w:rPr>
          <w:rFonts w:ascii="Arial" w:eastAsia="Arial" w:hAnsi="Arial" w:cs="Arial"/>
          <w:sz w:val="22"/>
          <w:szCs w:val="22"/>
        </w:rPr>
        <w:t>u</w:t>
      </w:r>
      <w:r w:rsidRPr="0025449D">
        <w:rPr>
          <w:rFonts w:ascii="Arial" w:eastAsia="Arial" w:hAnsi="Arial" w:cs="Arial"/>
          <w:spacing w:val="-1"/>
          <w:sz w:val="22"/>
          <w:szCs w:val="22"/>
        </w:rPr>
        <w:t>p</w:t>
      </w:r>
      <w:r w:rsidRPr="0025449D">
        <w:rPr>
          <w:rFonts w:ascii="Arial" w:eastAsia="Arial" w:hAnsi="Arial" w:cs="Arial"/>
          <w:sz w:val="22"/>
          <w:szCs w:val="22"/>
        </w:rPr>
        <w:t>p</w:t>
      </w:r>
      <w:r w:rsidRPr="0025449D">
        <w:rPr>
          <w:rFonts w:ascii="Arial" w:eastAsia="Arial" w:hAnsi="Arial" w:cs="Arial"/>
          <w:spacing w:val="-1"/>
          <w:sz w:val="22"/>
          <w:szCs w:val="22"/>
        </w:rPr>
        <w:t>l</w:t>
      </w:r>
      <w:r w:rsidRPr="0025449D">
        <w:rPr>
          <w:rFonts w:ascii="Arial" w:eastAsia="Arial" w:hAnsi="Arial" w:cs="Arial"/>
          <w:sz w:val="22"/>
          <w:szCs w:val="22"/>
        </w:rPr>
        <w:t>y</w:t>
      </w:r>
      <w:r w:rsidRPr="0025449D">
        <w:rPr>
          <w:rFonts w:ascii="Arial" w:eastAsia="Arial" w:hAnsi="Arial" w:cs="Arial"/>
          <w:spacing w:val="-1"/>
          <w:sz w:val="22"/>
          <w:szCs w:val="22"/>
        </w:rPr>
        <w:t xml:space="preserve"> </w:t>
      </w:r>
      <w:r w:rsidRPr="0025449D">
        <w:rPr>
          <w:rFonts w:ascii="Arial" w:eastAsia="Arial" w:hAnsi="Arial" w:cs="Arial"/>
          <w:spacing w:val="-4"/>
          <w:sz w:val="22"/>
          <w:szCs w:val="22"/>
        </w:rPr>
        <w:t>(</w:t>
      </w:r>
      <w:r w:rsidRPr="0025449D">
        <w:rPr>
          <w:rFonts w:ascii="Arial" w:eastAsia="Arial" w:hAnsi="Arial" w:cs="Arial"/>
          <w:spacing w:val="7"/>
          <w:sz w:val="22"/>
          <w:szCs w:val="22"/>
        </w:rPr>
        <w:t>W</w:t>
      </w:r>
      <w:r w:rsidRPr="0025449D">
        <w:rPr>
          <w:rFonts w:ascii="Arial" w:eastAsia="Arial" w:hAnsi="Arial" w:cs="Arial"/>
          <w:spacing w:val="-3"/>
          <w:sz w:val="22"/>
          <w:szCs w:val="22"/>
        </w:rPr>
        <w:t>a</w:t>
      </w:r>
      <w:r w:rsidRPr="0025449D">
        <w:rPr>
          <w:rFonts w:ascii="Arial" w:eastAsia="Arial" w:hAnsi="Arial" w:cs="Arial"/>
          <w:spacing w:val="3"/>
          <w:sz w:val="22"/>
          <w:szCs w:val="22"/>
        </w:rPr>
        <w:t>t</w:t>
      </w:r>
      <w:r w:rsidRPr="0025449D">
        <w:rPr>
          <w:rFonts w:ascii="Arial" w:eastAsia="Arial" w:hAnsi="Arial" w:cs="Arial"/>
          <w:spacing w:val="-3"/>
          <w:sz w:val="22"/>
          <w:szCs w:val="22"/>
        </w:rPr>
        <w:t>e</w:t>
      </w:r>
      <w:r w:rsidRPr="0025449D">
        <w:rPr>
          <w:rFonts w:ascii="Arial" w:eastAsia="Arial" w:hAnsi="Arial" w:cs="Arial"/>
          <w:sz w:val="22"/>
          <w:szCs w:val="22"/>
        </w:rPr>
        <w:t>r</w:t>
      </w:r>
      <w:r w:rsidRPr="0025449D">
        <w:rPr>
          <w:rFonts w:ascii="Arial" w:eastAsia="Arial" w:hAnsi="Arial" w:cs="Arial"/>
          <w:spacing w:val="2"/>
          <w:sz w:val="22"/>
          <w:szCs w:val="22"/>
        </w:rPr>
        <w:t xml:space="preserve"> </w:t>
      </w:r>
      <w:r w:rsidRPr="0025449D">
        <w:rPr>
          <w:rFonts w:ascii="Arial" w:eastAsia="Arial" w:hAnsi="Arial" w:cs="Arial"/>
          <w:sz w:val="22"/>
          <w:szCs w:val="22"/>
        </w:rPr>
        <w:t>F</w:t>
      </w:r>
      <w:r w:rsidRPr="0025449D">
        <w:rPr>
          <w:rFonts w:ascii="Arial" w:eastAsia="Arial" w:hAnsi="Arial" w:cs="Arial"/>
          <w:spacing w:val="-2"/>
          <w:sz w:val="22"/>
          <w:szCs w:val="22"/>
        </w:rPr>
        <w:t>i</w:t>
      </w:r>
      <w:r w:rsidRPr="0025449D">
        <w:rPr>
          <w:rFonts w:ascii="Arial" w:eastAsia="Arial" w:hAnsi="Arial" w:cs="Arial"/>
          <w:spacing w:val="-1"/>
          <w:sz w:val="22"/>
          <w:szCs w:val="22"/>
        </w:rPr>
        <w:t>t</w:t>
      </w:r>
      <w:r w:rsidRPr="0025449D">
        <w:rPr>
          <w:rFonts w:ascii="Arial" w:eastAsia="Arial" w:hAnsi="Arial" w:cs="Arial"/>
          <w:spacing w:val="1"/>
          <w:sz w:val="22"/>
          <w:szCs w:val="22"/>
        </w:rPr>
        <w:t>t</w:t>
      </w:r>
      <w:r w:rsidRPr="0025449D">
        <w:rPr>
          <w:rFonts w:ascii="Arial" w:eastAsia="Arial" w:hAnsi="Arial" w:cs="Arial"/>
          <w:spacing w:val="-1"/>
          <w:sz w:val="22"/>
          <w:szCs w:val="22"/>
        </w:rPr>
        <w:t>i</w:t>
      </w:r>
      <w:r w:rsidRPr="0025449D">
        <w:rPr>
          <w:rFonts w:ascii="Arial" w:eastAsia="Arial" w:hAnsi="Arial" w:cs="Arial"/>
          <w:sz w:val="22"/>
          <w:szCs w:val="22"/>
        </w:rPr>
        <w:t>n</w:t>
      </w:r>
      <w:r w:rsidRPr="0025449D">
        <w:rPr>
          <w:rFonts w:ascii="Arial" w:eastAsia="Arial" w:hAnsi="Arial" w:cs="Arial"/>
          <w:spacing w:val="-1"/>
          <w:sz w:val="22"/>
          <w:szCs w:val="22"/>
        </w:rPr>
        <w:t>g</w:t>
      </w:r>
      <w:r w:rsidRPr="0025449D">
        <w:rPr>
          <w:rFonts w:ascii="Arial" w:eastAsia="Arial" w:hAnsi="Arial" w:cs="Arial"/>
          <w:sz w:val="22"/>
          <w:szCs w:val="22"/>
        </w:rPr>
        <w:t xml:space="preserve">s) </w:t>
      </w:r>
      <w:r w:rsidRPr="0025449D">
        <w:rPr>
          <w:rFonts w:ascii="Arial" w:eastAsia="Arial" w:hAnsi="Arial" w:cs="Arial"/>
          <w:spacing w:val="-1"/>
          <w:sz w:val="22"/>
          <w:szCs w:val="22"/>
        </w:rPr>
        <w:t>R</w:t>
      </w:r>
      <w:r w:rsidRPr="0025449D">
        <w:rPr>
          <w:rFonts w:ascii="Arial" w:eastAsia="Arial" w:hAnsi="Arial" w:cs="Arial"/>
          <w:sz w:val="22"/>
          <w:szCs w:val="22"/>
        </w:rPr>
        <w:t>e</w:t>
      </w:r>
      <w:r w:rsidRPr="0025449D">
        <w:rPr>
          <w:rFonts w:ascii="Arial" w:eastAsia="Arial" w:hAnsi="Arial" w:cs="Arial"/>
          <w:spacing w:val="2"/>
          <w:sz w:val="22"/>
          <w:szCs w:val="22"/>
        </w:rPr>
        <w:t>g</w:t>
      </w:r>
      <w:r w:rsidRPr="0025449D">
        <w:rPr>
          <w:rFonts w:ascii="Arial" w:eastAsia="Arial" w:hAnsi="Arial" w:cs="Arial"/>
          <w:sz w:val="22"/>
          <w:szCs w:val="22"/>
        </w:rPr>
        <w:t>u</w:t>
      </w:r>
      <w:r w:rsidRPr="0025449D">
        <w:rPr>
          <w:rFonts w:ascii="Arial" w:eastAsia="Arial" w:hAnsi="Arial" w:cs="Arial"/>
          <w:spacing w:val="-1"/>
          <w:sz w:val="22"/>
          <w:szCs w:val="22"/>
        </w:rPr>
        <w:t>l</w:t>
      </w:r>
      <w:r w:rsidRPr="0025449D">
        <w:rPr>
          <w:rFonts w:ascii="Arial" w:eastAsia="Arial" w:hAnsi="Arial" w:cs="Arial"/>
          <w:spacing w:val="-3"/>
          <w:sz w:val="22"/>
          <w:szCs w:val="22"/>
        </w:rPr>
        <w:t>a</w:t>
      </w:r>
      <w:r w:rsidRPr="0025449D">
        <w:rPr>
          <w:rFonts w:ascii="Arial" w:eastAsia="Arial" w:hAnsi="Arial" w:cs="Arial"/>
          <w:spacing w:val="1"/>
          <w:sz w:val="22"/>
          <w:szCs w:val="22"/>
        </w:rPr>
        <w:t>t</w:t>
      </w:r>
      <w:r w:rsidRPr="0025449D">
        <w:rPr>
          <w:rFonts w:ascii="Arial" w:eastAsia="Arial" w:hAnsi="Arial" w:cs="Arial"/>
          <w:spacing w:val="-1"/>
          <w:sz w:val="22"/>
          <w:szCs w:val="22"/>
        </w:rPr>
        <w:t>i</w:t>
      </w:r>
      <w:r w:rsidRPr="0025449D">
        <w:rPr>
          <w:rFonts w:ascii="Arial" w:eastAsia="Arial" w:hAnsi="Arial" w:cs="Arial"/>
          <w:sz w:val="22"/>
          <w:szCs w:val="22"/>
        </w:rPr>
        <w:t>o</w:t>
      </w:r>
      <w:r w:rsidRPr="0025449D">
        <w:rPr>
          <w:rFonts w:ascii="Arial" w:eastAsia="Arial" w:hAnsi="Arial" w:cs="Arial"/>
          <w:spacing w:val="-1"/>
          <w:sz w:val="22"/>
          <w:szCs w:val="22"/>
        </w:rPr>
        <w:t>n</w:t>
      </w:r>
      <w:r w:rsidRPr="0025449D">
        <w:rPr>
          <w:rFonts w:ascii="Arial" w:eastAsia="Arial" w:hAnsi="Arial" w:cs="Arial"/>
          <w:sz w:val="22"/>
          <w:szCs w:val="22"/>
        </w:rPr>
        <w:t>s</w:t>
      </w:r>
      <w:r w:rsidRPr="0025449D">
        <w:rPr>
          <w:rFonts w:ascii="Arial" w:eastAsia="Arial" w:hAnsi="Arial" w:cs="Arial"/>
          <w:spacing w:val="1"/>
          <w:sz w:val="22"/>
          <w:szCs w:val="22"/>
        </w:rPr>
        <w:t xml:space="preserve"> </w:t>
      </w:r>
      <w:r w:rsidRPr="0025449D">
        <w:rPr>
          <w:rFonts w:ascii="Arial" w:eastAsia="Arial" w:hAnsi="Arial" w:cs="Arial"/>
          <w:sz w:val="22"/>
          <w:szCs w:val="22"/>
        </w:rPr>
        <w:t>1</w:t>
      </w:r>
      <w:r w:rsidRPr="0025449D">
        <w:rPr>
          <w:rFonts w:ascii="Arial" w:eastAsia="Arial" w:hAnsi="Arial" w:cs="Arial"/>
          <w:spacing w:val="-3"/>
          <w:sz w:val="22"/>
          <w:szCs w:val="22"/>
        </w:rPr>
        <w:t>9</w:t>
      </w:r>
      <w:r w:rsidRPr="0025449D">
        <w:rPr>
          <w:rFonts w:ascii="Arial" w:eastAsia="Arial" w:hAnsi="Arial" w:cs="Arial"/>
          <w:sz w:val="22"/>
          <w:szCs w:val="22"/>
        </w:rPr>
        <w:t>9</w:t>
      </w:r>
      <w:r w:rsidRPr="0025449D">
        <w:rPr>
          <w:rFonts w:ascii="Arial" w:eastAsia="Arial" w:hAnsi="Arial" w:cs="Arial"/>
          <w:spacing w:val="-1"/>
          <w:sz w:val="22"/>
          <w:szCs w:val="22"/>
        </w:rPr>
        <w:t>9</w:t>
      </w:r>
      <w:r w:rsidRPr="0025449D">
        <w:rPr>
          <w:rFonts w:ascii="Arial" w:eastAsia="Arial" w:hAnsi="Arial" w:cs="Arial"/>
          <w:sz w:val="22"/>
          <w:szCs w:val="22"/>
        </w:rPr>
        <w:t>.</w:t>
      </w:r>
    </w:p>
    <w:p w:rsidR="00C308BD" w:rsidRDefault="00B56534" w:rsidP="0025449D">
      <w:pPr>
        <w:pStyle w:val="ListParagraph"/>
        <w:numPr>
          <w:ilvl w:val="0"/>
          <w:numId w:val="9"/>
        </w:numPr>
        <w:spacing w:before="42" w:line="276" w:lineRule="auto"/>
        <w:ind w:left="1134" w:right="288" w:firstLine="0"/>
        <w:jc w:val="both"/>
        <w:rPr>
          <w:rFonts w:ascii="Arial" w:eastAsia="Arial" w:hAnsi="Arial" w:cs="Arial"/>
          <w:sz w:val="22"/>
          <w:szCs w:val="22"/>
        </w:rPr>
      </w:pPr>
      <w:r w:rsidRPr="0025449D">
        <w:rPr>
          <w:rFonts w:ascii="Arial" w:eastAsia="Arial" w:hAnsi="Arial" w:cs="Arial"/>
          <w:spacing w:val="2"/>
          <w:sz w:val="22"/>
          <w:szCs w:val="22"/>
        </w:rPr>
        <w:t>T</w:t>
      </w:r>
      <w:r w:rsidRPr="0025449D">
        <w:rPr>
          <w:rFonts w:ascii="Arial" w:eastAsia="Arial" w:hAnsi="Arial" w:cs="Arial"/>
          <w:sz w:val="22"/>
          <w:szCs w:val="22"/>
        </w:rPr>
        <w:t>he</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R</w:t>
      </w:r>
      <w:r w:rsidRPr="0025449D">
        <w:rPr>
          <w:rFonts w:ascii="Arial" w:eastAsia="Arial" w:hAnsi="Arial" w:cs="Arial"/>
          <w:sz w:val="22"/>
          <w:szCs w:val="22"/>
        </w:rPr>
        <w:t>e</w:t>
      </w:r>
      <w:r w:rsidRPr="0025449D">
        <w:rPr>
          <w:rFonts w:ascii="Arial" w:eastAsia="Arial" w:hAnsi="Arial" w:cs="Arial"/>
          <w:spacing w:val="2"/>
          <w:sz w:val="22"/>
          <w:szCs w:val="22"/>
        </w:rPr>
        <w:t>g</w:t>
      </w:r>
      <w:r w:rsidRPr="0025449D">
        <w:rPr>
          <w:rFonts w:ascii="Arial" w:eastAsia="Arial" w:hAnsi="Arial" w:cs="Arial"/>
          <w:sz w:val="22"/>
          <w:szCs w:val="22"/>
        </w:rPr>
        <w:t>u</w:t>
      </w:r>
      <w:r w:rsidRPr="0025449D">
        <w:rPr>
          <w:rFonts w:ascii="Arial" w:eastAsia="Arial" w:hAnsi="Arial" w:cs="Arial"/>
          <w:spacing w:val="-1"/>
          <w:sz w:val="22"/>
          <w:szCs w:val="22"/>
        </w:rPr>
        <w:t>l</w:t>
      </w:r>
      <w:r w:rsidRPr="0025449D">
        <w:rPr>
          <w:rFonts w:ascii="Arial" w:eastAsia="Arial" w:hAnsi="Arial" w:cs="Arial"/>
          <w:spacing w:val="-3"/>
          <w:sz w:val="22"/>
          <w:szCs w:val="22"/>
        </w:rPr>
        <w:t>a</w:t>
      </w:r>
      <w:r w:rsidRPr="0025449D">
        <w:rPr>
          <w:rFonts w:ascii="Arial" w:eastAsia="Arial" w:hAnsi="Arial" w:cs="Arial"/>
          <w:spacing w:val="1"/>
          <w:sz w:val="22"/>
          <w:szCs w:val="22"/>
        </w:rPr>
        <w:t>t</w:t>
      </w:r>
      <w:r w:rsidRPr="0025449D">
        <w:rPr>
          <w:rFonts w:ascii="Arial" w:eastAsia="Arial" w:hAnsi="Arial" w:cs="Arial"/>
          <w:sz w:val="22"/>
          <w:szCs w:val="22"/>
        </w:rPr>
        <w:t>ory</w:t>
      </w:r>
      <w:r w:rsidRPr="0025449D">
        <w:rPr>
          <w:rFonts w:ascii="Arial" w:eastAsia="Arial" w:hAnsi="Arial" w:cs="Arial"/>
          <w:spacing w:val="-1"/>
          <w:sz w:val="22"/>
          <w:szCs w:val="22"/>
        </w:rPr>
        <w:t xml:space="preserve"> R</w:t>
      </w:r>
      <w:r w:rsidRPr="0025449D">
        <w:rPr>
          <w:rFonts w:ascii="Arial" w:eastAsia="Arial" w:hAnsi="Arial" w:cs="Arial"/>
          <w:spacing w:val="-3"/>
          <w:sz w:val="22"/>
          <w:szCs w:val="22"/>
        </w:rPr>
        <w:t>e</w:t>
      </w:r>
      <w:r w:rsidRPr="0025449D">
        <w:rPr>
          <w:rFonts w:ascii="Arial" w:eastAsia="Arial" w:hAnsi="Arial" w:cs="Arial"/>
          <w:spacing w:val="3"/>
          <w:sz w:val="22"/>
          <w:szCs w:val="22"/>
        </w:rPr>
        <w:t>f</w:t>
      </w:r>
      <w:r w:rsidRPr="0025449D">
        <w:rPr>
          <w:rFonts w:ascii="Arial" w:eastAsia="Arial" w:hAnsi="Arial" w:cs="Arial"/>
          <w:spacing w:val="-3"/>
          <w:sz w:val="22"/>
          <w:szCs w:val="22"/>
        </w:rPr>
        <w:t>o</w:t>
      </w:r>
      <w:r w:rsidRPr="0025449D">
        <w:rPr>
          <w:rFonts w:ascii="Arial" w:eastAsia="Arial" w:hAnsi="Arial" w:cs="Arial"/>
          <w:spacing w:val="1"/>
          <w:sz w:val="22"/>
          <w:szCs w:val="22"/>
        </w:rPr>
        <w:t>r</w:t>
      </w:r>
      <w:r w:rsidRPr="0025449D">
        <w:rPr>
          <w:rFonts w:ascii="Arial" w:eastAsia="Arial" w:hAnsi="Arial" w:cs="Arial"/>
          <w:sz w:val="22"/>
          <w:szCs w:val="22"/>
        </w:rPr>
        <w:t>m</w:t>
      </w:r>
      <w:r w:rsidRPr="0025449D">
        <w:rPr>
          <w:rFonts w:ascii="Arial" w:eastAsia="Arial" w:hAnsi="Arial" w:cs="Arial"/>
          <w:spacing w:val="-2"/>
          <w:sz w:val="22"/>
          <w:szCs w:val="22"/>
        </w:rPr>
        <w:t xml:space="preserve"> </w:t>
      </w:r>
      <w:r w:rsidRPr="0025449D">
        <w:rPr>
          <w:rFonts w:ascii="Arial" w:eastAsia="Arial" w:hAnsi="Arial" w:cs="Arial"/>
          <w:sz w:val="22"/>
          <w:szCs w:val="22"/>
        </w:rPr>
        <w:t>F</w:t>
      </w:r>
      <w:r w:rsidRPr="0025449D">
        <w:rPr>
          <w:rFonts w:ascii="Arial" w:eastAsia="Arial" w:hAnsi="Arial" w:cs="Arial"/>
          <w:spacing w:val="-2"/>
          <w:sz w:val="22"/>
          <w:szCs w:val="22"/>
        </w:rPr>
        <w:t>i</w:t>
      </w:r>
      <w:r w:rsidRPr="0025449D">
        <w:rPr>
          <w:rFonts w:ascii="Arial" w:eastAsia="Arial" w:hAnsi="Arial" w:cs="Arial"/>
          <w:spacing w:val="1"/>
          <w:sz w:val="22"/>
          <w:szCs w:val="22"/>
        </w:rPr>
        <w:t>r</w:t>
      </w:r>
      <w:r w:rsidRPr="0025449D">
        <w:rPr>
          <w:rFonts w:ascii="Arial" w:eastAsia="Arial" w:hAnsi="Arial" w:cs="Arial"/>
          <w:sz w:val="22"/>
          <w:szCs w:val="22"/>
        </w:rPr>
        <w:t>e S</w:t>
      </w:r>
      <w:r w:rsidRPr="0025449D">
        <w:rPr>
          <w:rFonts w:ascii="Arial" w:eastAsia="Arial" w:hAnsi="Arial" w:cs="Arial"/>
          <w:spacing w:val="-3"/>
          <w:sz w:val="22"/>
          <w:szCs w:val="22"/>
        </w:rPr>
        <w:t>a</w:t>
      </w:r>
      <w:r w:rsidRPr="0025449D">
        <w:rPr>
          <w:rFonts w:ascii="Arial" w:eastAsia="Arial" w:hAnsi="Arial" w:cs="Arial"/>
          <w:spacing w:val="3"/>
          <w:sz w:val="22"/>
          <w:szCs w:val="22"/>
        </w:rPr>
        <w:t>f</w:t>
      </w:r>
      <w:r w:rsidRPr="0025449D">
        <w:rPr>
          <w:rFonts w:ascii="Arial" w:eastAsia="Arial" w:hAnsi="Arial" w:cs="Arial"/>
          <w:spacing w:val="-3"/>
          <w:sz w:val="22"/>
          <w:szCs w:val="22"/>
        </w:rPr>
        <w:t>e</w:t>
      </w:r>
      <w:r w:rsidRPr="0025449D">
        <w:rPr>
          <w:rFonts w:ascii="Arial" w:eastAsia="Arial" w:hAnsi="Arial" w:cs="Arial"/>
          <w:spacing w:val="1"/>
          <w:sz w:val="22"/>
          <w:szCs w:val="22"/>
        </w:rPr>
        <w:t>t</w:t>
      </w:r>
      <w:r w:rsidRPr="0025449D">
        <w:rPr>
          <w:rFonts w:ascii="Arial" w:eastAsia="Arial" w:hAnsi="Arial" w:cs="Arial"/>
          <w:sz w:val="22"/>
          <w:szCs w:val="22"/>
        </w:rPr>
        <w:t>y</w:t>
      </w:r>
      <w:r w:rsidRPr="0025449D">
        <w:rPr>
          <w:rFonts w:ascii="Arial" w:eastAsia="Arial" w:hAnsi="Arial" w:cs="Arial"/>
          <w:spacing w:val="-1"/>
          <w:sz w:val="22"/>
          <w:szCs w:val="22"/>
        </w:rPr>
        <w:t xml:space="preserve"> </w:t>
      </w:r>
      <w:r w:rsidRPr="0025449D">
        <w:rPr>
          <w:rFonts w:ascii="Arial" w:eastAsia="Arial" w:hAnsi="Arial" w:cs="Arial"/>
          <w:spacing w:val="1"/>
          <w:sz w:val="22"/>
          <w:szCs w:val="22"/>
        </w:rPr>
        <w:t>Or</w:t>
      </w:r>
      <w:r w:rsidRPr="0025449D">
        <w:rPr>
          <w:rFonts w:ascii="Arial" w:eastAsia="Arial" w:hAnsi="Arial" w:cs="Arial"/>
          <w:sz w:val="22"/>
          <w:szCs w:val="22"/>
        </w:rPr>
        <w:t>d</w:t>
      </w:r>
      <w:r w:rsidRPr="0025449D">
        <w:rPr>
          <w:rFonts w:ascii="Arial" w:eastAsia="Arial" w:hAnsi="Arial" w:cs="Arial"/>
          <w:spacing w:val="-3"/>
          <w:sz w:val="22"/>
          <w:szCs w:val="22"/>
        </w:rPr>
        <w:t>e</w:t>
      </w:r>
      <w:r w:rsidRPr="0025449D">
        <w:rPr>
          <w:rFonts w:ascii="Arial" w:eastAsia="Arial" w:hAnsi="Arial" w:cs="Arial"/>
          <w:sz w:val="22"/>
          <w:szCs w:val="22"/>
        </w:rPr>
        <w:t>r 2</w:t>
      </w:r>
      <w:r w:rsidRPr="0025449D">
        <w:rPr>
          <w:rFonts w:ascii="Arial" w:eastAsia="Arial" w:hAnsi="Arial" w:cs="Arial"/>
          <w:spacing w:val="-1"/>
          <w:sz w:val="22"/>
          <w:szCs w:val="22"/>
        </w:rPr>
        <w:t>0</w:t>
      </w:r>
      <w:r w:rsidRPr="0025449D">
        <w:rPr>
          <w:rFonts w:ascii="Arial" w:eastAsia="Arial" w:hAnsi="Arial" w:cs="Arial"/>
          <w:sz w:val="22"/>
          <w:szCs w:val="22"/>
        </w:rPr>
        <w:t>05</w:t>
      </w:r>
    </w:p>
    <w:p w:rsidR="006D5171" w:rsidRDefault="006D5171" w:rsidP="00420E52">
      <w:pPr>
        <w:pStyle w:val="ListParagraph"/>
        <w:numPr>
          <w:ilvl w:val="0"/>
          <w:numId w:val="9"/>
        </w:numPr>
        <w:spacing w:before="42" w:line="276" w:lineRule="auto"/>
        <w:ind w:left="1418" w:right="288" w:hanging="284"/>
        <w:jc w:val="both"/>
        <w:rPr>
          <w:rFonts w:ascii="Arial" w:eastAsia="Arial" w:hAnsi="Arial" w:cs="Arial"/>
          <w:sz w:val="22"/>
          <w:szCs w:val="22"/>
        </w:rPr>
      </w:pPr>
      <w:r w:rsidRPr="006D5171">
        <w:rPr>
          <w:rFonts w:ascii="Arial" w:eastAsia="Arial" w:hAnsi="Arial" w:cs="Arial"/>
          <w:sz w:val="22"/>
          <w:szCs w:val="22"/>
        </w:rPr>
        <w:t>BAFSA Technical Note 1 Design and Installation of Residential. Sprinkle</w:t>
      </w:r>
      <w:r>
        <w:rPr>
          <w:rFonts w:ascii="Arial" w:eastAsia="Arial" w:hAnsi="Arial" w:cs="Arial"/>
          <w:sz w:val="22"/>
          <w:szCs w:val="22"/>
        </w:rPr>
        <w:t>r Systems Revision 1: June 2008</w:t>
      </w:r>
    </w:p>
    <w:p w:rsidR="00420E52" w:rsidRPr="006D5171" w:rsidRDefault="00420E52" w:rsidP="00420E52">
      <w:pPr>
        <w:pStyle w:val="ListParagraph"/>
        <w:numPr>
          <w:ilvl w:val="0"/>
          <w:numId w:val="9"/>
        </w:numPr>
        <w:spacing w:before="42" w:line="276" w:lineRule="auto"/>
        <w:ind w:right="288"/>
        <w:jc w:val="both"/>
        <w:rPr>
          <w:rFonts w:ascii="Arial" w:eastAsia="Arial" w:hAnsi="Arial" w:cs="Arial"/>
          <w:sz w:val="22"/>
          <w:szCs w:val="22"/>
        </w:rPr>
      </w:pPr>
      <w:r w:rsidRPr="00420E52">
        <w:rPr>
          <w:rFonts w:ascii="Arial" w:eastAsia="Arial" w:hAnsi="Arial" w:cs="Arial"/>
          <w:sz w:val="22"/>
          <w:szCs w:val="22"/>
        </w:rPr>
        <w:t>Legionnaires' disease - the control of legionella bacteria in water systems Approved Cod</w:t>
      </w:r>
      <w:r>
        <w:rPr>
          <w:rFonts w:ascii="Arial" w:eastAsia="Arial" w:hAnsi="Arial" w:cs="Arial"/>
          <w:sz w:val="22"/>
          <w:szCs w:val="22"/>
        </w:rPr>
        <w:t>e of Practice and guidance (L8)</w:t>
      </w:r>
    </w:p>
    <w:p w:rsidR="00C308BD" w:rsidRDefault="00CF3EBE" w:rsidP="00CF3EBE">
      <w:pPr>
        <w:tabs>
          <w:tab w:val="left" w:pos="2026"/>
        </w:tabs>
        <w:spacing w:before="15" w:line="276" w:lineRule="auto"/>
        <w:ind w:right="288"/>
        <w:jc w:val="both"/>
        <w:rPr>
          <w:sz w:val="22"/>
          <w:szCs w:val="22"/>
        </w:rPr>
      </w:pPr>
      <w:r>
        <w:rPr>
          <w:sz w:val="22"/>
          <w:szCs w:val="22"/>
        </w:rPr>
        <w:tab/>
      </w:r>
    </w:p>
    <w:p w:rsidR="00C308BD" w:rsidRDefault="00B56534" w:rsidP="00AF1CB2">
      <w:pPr>
        <w:spacing w:line="276" w:lineRule="auto"/>
        <w:ind w:left="100" w:right="288"/>
        <w:jc w:val="both"/>
        <w:rPr>
          <w:rFonts w:ascii="Arial" w:eastAsia="Arial" w:hAnsi="Arial" w:cs="Arial"/>
          <w:color w:val="000001"/>
          <w:sz w:val="22"/>
          <w:szCs w:val="22"/>
        </w:rPr>
      </w:pPr>
      <w:r>
        <w:rPr>
          <w:rFonts w:ascii="Arial" w:eastAsia="Arial" w:hAnsi="Arial" w:cs="Arial"/>
          <w:color w:val="000001"/>
          <w:spacing w:val="-1"/>
          <w:sz w:val="22"/>
          <w:szCs w:val="22"/>
        </w:rPr>
        <w:t>S</w:t>
      </w:r>
      <w:r>
        <w:rPr>
          <w:rFonts w:ascii="Arial" w:eastAsia="Arial" w:hAnsi="Arial" w:cs="Arial"/>
          <w:color w:val="000001"/>
          <w:sz w:val="22"/>
          <w:szCs w:val="22"/>
        </w:rPr>
        <w:t>pri</w:t>
      </w:r>
      <w:r>
        <w:rPr>
          <w:rFonts w:ascii="Arial" w:eastAsia="Arial" w:hAnsi="Arial" w:cs="Arial"/>
          <w:color w:val="000001"/>
          <w:spacing w:val="-1"/>
          <w:sz w:val="22"/>
          <w:szCs w:val="22"/>
        </w:rPr>
        <w:t>n</w:t>
      </w:r>
      <w:r>
        <w:rPr>
          <w:rFonts w:ascii="Arial" w:eastAsia="Arial" w:hAnsi="Arial" w:cs="Arial"/>
          <w:color w:val="000001"/>
          <w:spacing w:val="2"/>
          <w:sz w:val="22"/>
          <w:szCs w:val="22"/>
        </w:rPr>
        <w:t>k</w:t>
      </w:r>
      <w:r>
        <w:rPr>
          <w:rFonts w:ascii="Arial" w:eastAsia="Arial" w:hAnsi="Arial" w:cs="Arial"/>
          <w:color w:val="000001"/>
          <w:spacing w:val="-1"/>
          <w:sz w:val="22"/>
          <w:szCs w:val="22"/>
        </w:rPr>
        <w:t>l</w:t>
      </w:r>
      <w:r>
        <w:rPr>
          <w:rFonts w:ascii="Arial" w:eastAsia="Arial" w:hAnsi="Arial" w:cs="Arial"/>
          <w:color w:val="161617"/>
          <w:sz w:val="22"/>
          <w:szCs w:val="22"/>
        </w:rPr>
        <w:t>e</w:t>
      </w:r>
      <w:r>
        <w:rPr>
          <w:rFonts w:ascii="Arial" w:eastAsia="Arial" w:hAnsi="Arial" w:cs="Arial"/>
          <w:color w:val="000001"/>
          <w:sz w:val="22"/>
          <w:szCs w:val="22"/>
        </w:rPr>
        <w:t>r s</w:t>
      </w:r>
      <w:r>
        <w:rPr>
          <w:rFonts w:ascii="Arial" w:eastAsia="Arial" w:hAnsi="Arial" w:cs="Arial"/>
          <w:color w:val="000001"/>
          <w:spacing w:val="-2"/>
          <w:sz w:val="22"/>
          <w:szCs w:val="22"/>
        </w:rPr>
        <w:t>y</w:t>
      </w:r>
      <w:r>
        <w:rPr>
          <w:rFonts w:ascii="Arial" w:eastAsia="Arial" w:hAnsi="Arial" w:cs="Arial"/>
          <w:color w:val="000001"/>
          <w:sz w:val="22"/>
          <w:szCs w:val="22"/>
        </w:rPr>
        <w:t>s</w:t>
      </w:r>
      <w:r>
        <w:rPr>
          <w:rFonts w:ascii="Arial" w:eastAsia="Arial" w:hAnsi="Arial" w:cs="Arial"/>
          <w:color w:val="000001"/>
          <w:spacing w:val="1"/>
          <w:sz w:val="22"/>
          <w:szCs w:val="22"/>
        </w:rPr>
        <w:t>t</w:t>
      </w:r>
      <w:r>
        <w:rPr>
          <w:rFonts w:ascii="Arial" w:eastAsia="Arial" w:hAnsi="Arial" w:cs="Arial"/>
          <w:color w:val="000001"/>
          <w:sz w:val="22"/>
          <w:szCs w:val="22"/>
        </w:rPr>
        <w:t>e</w:t>
      </w:r>
      <w:r>
        <w:rPr>
          <w:rFonts w:ascii="Arial" w:eastAsia="Arial" w:hAnsi="Arial" w:cs="Arial"/>
          <w:color w:val="000001"/>
          <w:spacing w:val="-2"/>
          <w:sz w:val="22"/>
          <w:szCs w:val="22"/>
        </w:rPr>
        <w:t>m</w:t>
      </w:r>
      <w:r>
        <w:rPr>
          <w:rFonts w:ascii="Arial" w:eastAsia="Arial" w:hAnsi="Arial" w:cs="Arial"/>
          <w:color w:val="000001"/>
          <w:sz w:val="22"/>
          <w:szCs w:val="22"/>
        </w:rPr>
        <w:t>s</w:t>
      </w:r>
      <w:r>
        <w:rPr>
          <w:rFonts w:ascii="Arial" w:eastAsia="Arial" w:hAnsi="Arial" w:cs="Arial"/>
          <w:color w:val="000001"/>
          <w:spacing w:val="1"/>
          <w:sz w:val="22"/>
          <w:szCs w:val="22"/>
        </w:rPr>
        <w:t xml:space="preserve"> </w:t>
      </w:r>
      <w:r w:rsidR="00BB33ED">
        <w:rPr>
          <w:rFonts w:ascii="Arial" w:eastAsia="Arial" w:hAnsi="Arial" w:cs="Arial"/>
          <w:color w:val="000001"/>
          <w:sz w:val="22"/>
          <w:szCs w:val="22"/>
        </w:rPr>
        <w:t>are to</w:t>
      </w:r>
      <w:r>
        <w:rPr>
          <w:rFonts w:ascii="Arial" w:eastAsia="Arial" w:hAnsi="Arial" w:cs="Arial"/>
          <w:color w:val="000001"/>
          <w:spacing w:val="-2"/>
          <w:sz w:val="22"/>
          <w:szCs w:val="22"/>
        </w:rPr>
        <w:t xml:space="preserve"> </w:t>
      </w:r>
      <w:r>
        <w:rPr>
          <w:rFonts w:ascii="Arial" w:eastAsia="Arial" w:hAnsi="Arial" w:cs="Arial"/>
          <w:color w:val="000001"/>
          <w:sz w:val="22"/>
          <w:szCs w:val="22"/>
        </w:rPr>
        <w:t>be</w:t>
      </w:r>
      <w:r w:rsidR="00BB33ED">
        <w:rPr>
          <w:rFonts w:ascii="Arial" w:eastAsia="Arial" w:hAnsi="Arial" w:cs="Arial"/>
          <w:color w:val="000001"/>
          <w:sz w:val="22"/>
          <w:szCs w:val="22"/>
        </w:rPr>
        <w:t xml:space="preserve"> designed and</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ns</w:t>
      </w:r>
      <w:r>
        <w:rPr>
          <w:rFonts w:ascii="Arial" w:eastAsia="Arial" w:hAnsi="Arial" w:cs="Arial"/>
          <w:color w:val="000001"/>
          <w:spacing w:val="2"/>
          <w:sz w:val="22"/>
          <w:szCs w:val="22"/>
        </w:rPr>
        <w:t>t</w:t>
      </w:r>
      <w:r>
        <w:rPr>
          <w:rFonts w:ascii="Arial" w:eastAsia="Arial" w:hAnsi="Arial" w:cs="Arial"/>
          <w:color w:val="000001"/>
          <w:sz w:val="22"/>
          <w:szCs w:val="22"/>
        </w:rPr>
        <w:t>a</w:t>
      </w:r>
      <w:r>
        <w:rPr>
          <w:rFonts w:ascii="Arial" w:eastAsia="Arial" w:hAnsi="Arial" w:cs="Arial"/>
          <w:color w:val="000001"/>
          <w:spacing w:val="-1"/>
          <w:sz w:val="22"/>
          <w:szCs w:val="22"/>
        </w:rPr>
        <w:t>ll</w:t>
      </w:r>
      <w:r>
        <w:rPr>
          <w:rFonts w:ascii="Arial" w:eastAsia="Arial" w:hAnsi="Arial" w:cs="Arial"/>
          <w:color w:val="000001"/>
          <w:sz w:val="22"/>
          <w:szCs w:val="22"/>
        </w:rPr>
        <w:t xml:space="preserve">ed </w:t>
      </w:r>
      <w:r w:rsidR="00BB33ED">
        <w:rPr>
          <w:rFonts w:ascii="Arial" w:eastAsia="Arial" w:hAnsi="Arial" w:cs="Arial"/>
          <w:color w:val="000001"/>
          <w:sz w:val="22"/>
          <w:szCs w:val="22"/>
        </w:rPr>
        <w:t xml:space="preserve">fully in </w:t>
      </w:r>
      <w:r>
        <w:rPr>
          <w:rFonts w:ascii="Arial" w:eastAsia="Arial" w:hAnsi="Arial" w:cs="Arial"/>
          <w:color w:val="000001"/>
          <w:spacing w:val="-2"/>
          <w:sz w:val="22"/>
          <w:szCs w:val="22"/>
        </w:rPr>
        <w:t>a</w:t>
      </w:r>
      <w:r>
        <w:rPr>
          <w:rFonts w:ascii="Arial" w:eastAsia="Arial" w:hAnsi="Arial" w:cs="Arial"/>
          <w:color w:val="000001"/>
          <w:sz w:val="22"/>
          <w:szCs w:val="22"/>
        </w:rPr>
        <w:t>ccorda</w:t>
      </w:r>
      <w:r>
        <w:rPr>
          <w:rFonts w:ascii="Arial" w:eastAsia="Arial" w:hAnsi="Arial" w:cs="Arial"/>
          <w:color w:val="000001"/>
          <w:spacing w:val="-3"/>
          <w:sz w:val="22"/>
          <w:szCs w:val="22"/>
        </w:rPr>
        <w:t>n</w:t>
      </w:r>
      <w:r>
        <w:rPr>
          <w:rFonts w:ascii="Arial" w:eastAsia="Arial" w:hAnsi="Arial" w:cs="Arial"/>
          <w:color w:val="000001"/>
          <w:sz w:val="22"/>
          <w:szCs w:val="22"/>
        </w:rPr>
        <w:t xml:space="preserve">ce </w:t>
      </w:r>
      <w:r>
        <w:rPr>
          <w:rFonts w:ascii="Arial" w:eastAsia="Arial" w:hAnsi="Arial" w:cs="Arial"/>
          <w:color w:val="000001"/>
          <w:spacing w:val="-3"/>
          <w:sz w:val="22"/>
          <w:szCs w:val="22"/>
        </w:rPr>
        <w:t>w</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h BS 9</w:t>
      </w:r>
      <w:r>
        <w:rPr>
          <w:rFonts w:ascii="Arial" w:eastAsia="Arial" w:hAnsi="Arial" w:cs="Arial"/>
          <w:color w:val="000001"/>
          <w:spacing w:val="-1"/>
          <w:sz w:val="22"/>
          <w:szCs w:val="22"/>
        </w:rPr>
        <w:t>2</w:t>
      </w:r>
      <w:r>
        <w:rPr>
          <w:rFonts w:ascii="Arial" w:eastAsia="Arial" w:hAnsi="Arial" w:cs="Arial"/>
          <w:color w:val="000001"/>
          <w:sz w:val="22"/>
          <w:szCs w:val="22"/>
        </w:rPr>
        <w:t>5</w:t>
      </w:r>
      <w:r>
        <w:rPr>
          <w:rFonts w:ascii="Arial" w:eastAsia="Arial" w:hAnsi="Arial" w:cs="Arial"/>
          <w:color w:val="000001"/>
          <w:spacing w:val="-1"/>
          <w:sz w:val="22"/>
          <w:szCs w:val="22"/>
        </w:rPr>
        <w:t>1</w:t>
      </w:r>
      <w:r>
        <w:rPr>
          <w:rFonts w:ascii="Arial" w:eastAsia="Arial" w:hAnsi="Arial" w:cs="Arial"/>
          <w:color w:val="000001"/>
          <w:spacing w:val="2"/>
          <w:sz w:val="22"/>
          <w:szCs w:val="22"/>
        </w:rPr>
        <w:t>:</w:t>
      </w:r>
      <w:r>
        <w:rPr>
          <w:rFonts w:ascii="Arial" w:eastAsia="Arial" w:hAnsi="Arial" w:cs="Arial"/>
          <w:color w:val="000001"/>
          <w:sz w:val="22"/>
          <w:szCs w:val="22"/>
        </w:rPr>
        <w:t>201</w:t>
      </w:r>
      <w:r>
        <w:rPr>
          <w:rFonts w:ascii="Arial" w:eastAsia="Arial" w:hAnsi="Arial" w:cs="Arial"/>
          <w:color w:val="000001"/>
          <w:spacing w:val="-3"/>
          <w:sz w:val="22"/>
          <w:szCs w:val="22"/>
        </w:rPr>
        <w:t>4</w:t>
      </w:r>
      <w:r w:rsidR="00BB33ED">
        <w:rPr>
          <w:rFonts w:ascii="Arial" w:eastAsia="Arial" w:hAnsi="Arial" w:cs="Arial"/>
          <w:color w:val="000001"/>
          <w:sz w:val="22"/>
          <w:szCs w:val="22"/>
        </w:rPr>
        <w:t xml:space="preserve"> by a UKAS accredited 3</w:t>
      </w:r>
      <w:r w:rsidR="00BB33ED" w:rsidRPr="00BB33ED">
        <w:rPr>
          <w:rFonts w:ascii="Arial" w:eastAsia="Arial" w:hAnsi="Arial" w:cs="Arial"/>
          <w:color w:val="000001"/>
          <w:sz w:val="22"/>
          <w:szCs w:val="22"/>
          <w:vertAlign w:val="superscript"/>
        </w:rPr>
        <w:t>rd</w:t>
      </w:r>
      <w:r w:rsidR="00BB33ED">
        <w:rPr>
          <w:rFonts w:ascii="Arial" w:eastAsia="Arial" w:hAnsi="Arial" w:cs="Arial"/>
          <w:color w:val="000001"/>
          <w:sz w:val="22"/>
          <w:szCs w:val="22"/>
        </w:rPr>
        <w:t xml:space="preserve"> party approved designer / installer. All works undertaken as part of this package are to be signed off by a UKAS accredited 3</w:t>
      </w:r>
      <w:r w:rsidR="00BB33ED" w:rsidRPr="00BB33ED">
        <w:rPr>
          <w:rFonts w:ascii="Arial" w:eastAsia="Arial" w:hAnsi="Arial" w:cs="Arial"/>
          <w:color w:val="000001"/>
          <w:sz w:val="22"/>
          <w:szCs w:val="22"/>
          <w:vertAlign w:val="superscript"/>
        </w:rPr>
        <w:t>rd</w:t>
      </w:r>
      <w:r w:rsidR="00BB33ED">
        <w:rPr>
          <w:rFonts w:ascii="Arial" w:eastAsia="Arial" w:hAnsi="Arial" w:cs="Arial"/>
          <w:color w:val="000001"/>
          <w:sz w:val="22"/>
          <w:szCs w:val="22"/>
        </w:rPr>
        <w:t xml:space="preserve"> party (</w:t>
      </w:r>
      <w:r w:rsidR="004C6AF6">
        <w:rPr>
          <w:rFonts w:ascii="Arial" w:eastAsia="Arial" w:hAnsi="Arial" w:cs="Arial"/>
          <w:color w:val="000001"/>
          <w:sz w:val="22"/>
          <w:szCs w:val="22"/>
        </w:rPr>
        <w:t>i.e. FIRAS etc.</w:t>
      </w:r>
      <w:r w:rsidR="00BB33ED" w:rsidRPr="004C6AF6">
        <w:rPr>
          <w:rFonts w:ascii="Arial" w:eastAsia="Arial" w:hAnsi="Arial" w:cs="Arial"/>
          <w:color w:val="000001"/>
          <w:sz w:val="22"/>
          <w:szCs w:val="22"/>
        </w:rPr>
        <w:t>)</w:t>
      </w:r>
      <w:r w:rsidR="004C6AF6">
        <w:rPr>
          <w:rFonts w:ascii="Arial" w:eastAsia="Arial" w:hAnsi="Arial" w:cs="Arial"/>
          <w:color w:val="000001"/>
          <w:sz w:val="22"/>
          <w:szCs w:val="22"/>
        </w:rPr>
        <w:t>.</w:t>
      </w:r>
    </w:p>
    <w:p w:rsidR="00BB33ED" w:rsidRDefault="00BB33ED" w:rsidP="00AF1CB2">
      <w:pPr>
        <w:spacing w:line="276" w:lineRule="auto"/>
        <w:ind w:left="100" w:right="288"/>
        <w:jc w:val="both"/>
        <w:rPr>
          <w:rFonts w:ascii="Arial" w:eastAsia="Arial" w:hAnsi="Arial" w:cs="Arial"/>
          <w:sz w:val="22"/>
          <w:szCs w:val="22"/>
        </w:rPr>
      </w:pPr>
    </w:p>
    <w:p w:rsidR="00C308BD" w:rsidRDefault="00B56534" w:rsidP="00C00BB6">
      <w:pPr>
        <w:spacing w:line="276" w:lineRule="auto"/>
        <w:ind w:left="100" w:right="288"/>
        <w:jc w:val="both"/>
        <w:rPr>
          <w:rFonts w:ascii="Arial" w:eastAsia="Arial" w:hAnsi="Arial" w:cs="Arial"/>
          <w:sz w:val="22"/>
          <w:szCs w:val="22"/>
        </w:rPr>
      </w:pPr>
      <w:r>
        <w:rPr>
          <w:rFonts w:ascii="Arial" w:eastAsia="Arial" w:hAnsi="Arial" w:cs="Arial"/>
          <w:color w:val="000001"/>
          <w:spacing w:val="-1"/>
          <w:sz w:val="22"/>
          <w:szCs w:val="22"/>
        </w:rPr>
        <w:t>B</w:t>
      </w:r>
      <w:r>
        <w:rPr>
          <w:rFonts w:ascii="Arial" w:eastAsia="Arial" w:hAnsi="Arial" w:cs="Arial"/>
          <w:color w:val="000001"/>
          <w:sz w:val="22"/>
          <w:szCs w:val="22"/>
        </w:rPr>
        <w:t>e</w:t>
      </w:r>
      <w:r>
        <w:rPr>
          <w:rFonts w:ascii="Arial" w:eastAsia="Arial" w:hAnsi="Arial" w:cs="Arial"/>
          <w:color w:val="000001"/>
          <w:spacing w:val="-1"/>
          <w:sz w:val="22"/>
          <w:szCs w:val="22"/>
        </w:rPr>
        <w:t>n</w:t>
      </w:r>
      <w:r>
        <w:rPr>
          <w:rFonts w:ascii="Arial" w:eastAsia="Arial" w:hAnsi="Arial" w:cs="Arial"/>
          <w:color w:val="000001"/>
          <w:sz w:val="22"/>
          <w:szCs w:val="22"/>
        </w:rPr>
        <w:t>d</w:t>
      </w:r>
      <w:r>
        <w:rPr>
          <w:rFonts w:ascii="Arial" w:eastAsia="Arial" w:hAnsi="Arial" w:cs="Arial"/>
          <w:color w:val="000001"/>
          <w:spacing w:val="-1"/>
          <w:sz w:val="22"/>
          <w:szCs w:val="22"/>
        </w:rPr>
        <w:t>i</w:t>
      </w:r>
      <w:r>
        <w:rPr>
          <w:rFonts w:ascii="Arial" w:eastAsia="Arial" w:hAnsi="Arial" w:cs="Arial"/>
          <w:color w:val="000001"/>
          <w:sz w:val="22"/>
          <w:szCs w:val="22"/>
        </w:rPr>
        <w:t>ng</w:t>
      </w:r>
      <w:r>
        <w:rPr>
          <w:rFonts w:ascii="Arial" w:eastAsia="Arial" w:hAnsi="Arial" w:cs="Arial"/>
          <w:color w:val="000001"/>
          <w:spacing w:val="3"/>
          <w:sz w:val="22"/>
          <w:szCs w:val="22"/>
        </w:rPr>
        <w:t xml:space="preserve"> </w:t>
      </w:r>
      <w:r>
        <w:rPr>
          <w:rFonts w:ascii="Arial" w:eastAsia="Arial" w:hAnsi="Arial" w:cs="Arial"/>
          <w:color w:val="000001"/>
          <w:spacing w:val="-3"/>
          <w:sz w:val="22"/>
          <w:szCs w:val="22"/>
        </w:rPr>
        <w:t>o</w:t>
      </w:r>
      <w:r>
        <w:rPr>
          <w:rFonts w:ascii="Arial" w:eastAsia="Arial" w:hAnsi="Arial" w:cs="Arial"/>
          <w:color w:val="000001"/>
          <w:sz w:val="22"/>
          <w:szCs w:val="22"/>
        </w:rPr>
        <w:t>f</w:t>
      </w:r>
      <w:r>
        <w:rPr>
          <w:rFonts w:ascii="Arial" w:eastAsia="Arial" w:hAnsi="Arial" w:cs="Arial"/>
          <w:color w:val="000001"/>
          <w:spacing w:val="3"/>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y</w:t>
      </w:r>
      <w:r>
        <w:rPr>
          <w:rFonts w:ascii="Arial" w:eastAsia="Arial" w:hAnsi="Arial" w:cs="Arial"/>
          <w:color w:val="000001"/>
          <w:spacing w:val="-1"/>
          <w:sz w:val="22"/>
          <w:szCs w:val="22"/>
        </w:rPr>
        <w:t xml:space="preserve"> </w:t>
      </w:r>
      <w:r>
        <w:rPr>
          <w:rFonts w:ascii="Arial" w:eastAsia="Arial" w:hAnsi="Arial" w:cs="Arial"/>
          <w:color w:val="000001"/>
          <w:sz w:val="22"/>
          <w:szCs w:val="22"/>
        </w:rPr>
        <w:t>co</w:t>
      </w:r>
      <w:r>
        <w:rPr>
          <w:rFonts w:ascii="Arial" w:eastAsia="Arial" w:hAnsi="Arial" w:cs="Arial"/>
          <w:color w:val="000001"/>
          <w:spacing w:val="-1"/>
          <w:sz w:val="22"/>
          <w:szCs w:val="22"/>
        </w:rPr>
        <w:t>p</w:t>
      </w:r>
      <w:r>
        <w:rPr>
          <w:rFonts w:ascii="Arial" w:eastAsia="Arial" w:hAnsi="Arial" w:cs="Arial"/>
          <w:color w:val="000001"/>
          <w:sz w:val="22"/>
          <w:szCs w:val="22"/>
        </w:rPr>
        <w:t>p</w:t>
      </w:r>
      <w:r>
        <w:rPr>
          <w:rFonts w:ascii="Arial" w:eastAsia="Arial" w:hAnsi="Arial" w:cs="Arial"/>
          <w:color w:val="000001"/>
          <w:spacing w:val="-3"/>
          <w:sz w:val="22"/>
          <w:szCs w:val="22"/>
        </w:rPr>
        <w:t>e</w:t>
      </w:r>
      <w:r>
        <w:rPr>
          <w:rFonts w:ascii="Arial" w:eastAsia="Arial" w:hAnsi="Arial" w:cs="Arial"/>
          <w:color w:val="161617"/>
          <w:sz w:val="22"/>
          <w:szCs w:val="22"/>
        </w:rPr>
        <w:t>r</w:t>
      </w:r>
      <w:r>
        <w:rPr>
          <w:rFonts w:ascii="Arial" w:eastAsia="Arial" w:hAnsi="Arial" w:cs="Arial"/>
          <w:color w:val="161617"/>
          <w:spacing w:val="2"/>
          <w:sz w:val="22"/>
          <w:szCs w:val="22"/>
        </w:rPr>
        <w:t xml:space="preserve"> </w:t>
      </w:r>
      <w:r>
        <w:rPr>
          <w:rFonts w:ascii="Arial" w:eastAsia="Arial" w:hAnsi="Arial" w:cs="Arial"/>
          <w:color w:val="000001"/>
          <w:sz w:val="22"/>
          <w:szCs w:val="22"/>
        </w:rPr>
        <w:t>p</w:t>
      </w:r>
      <w:r>
        <w:rPr>
          <w:rFonts w:ascii="Arial" w:eastAsia="Arial" w:hAnsi="Arial" w:cs="Arial"/>
          <w:color w:val="000001"/>
          <w:spacing w:val="-4"/>
          <w:sz w:val="22"/>
          <w:szCs w:val="22"/>
        </w:rPr>
        <w:t>i</w:t>
      </w:r>
      <w:r>
        <w:rPr>
          <w:rFonts w:ascii="Arial" w:eastAsia="Arial" w:hAnsi="Arial" w:cs="Arial"/>
          <w:color w:val="000001"/>
          <w:sz w:val="22"/>
          <w:szCs w:val="22"/>
        </w:rPr>
        <w:t>p</w:t>
      </w:r>
      <w:r>
        <w:rPr>
          <w:rFonts w:ascii="Arial" w:eastAsia="Arial" w:hAnsi="Arial" w:cs="Arial"/>
          <w:color w:val="000001"/>
          <w:spacing w:val="-1"/>
          <w:sz w:val="22"/>
          <w:szCs w:val="22"/>
        </w:rPr>
        <w:t>i</w:t>
      </w:r>
      <w:r>
        <w:rPr>
          <w:rFonts w:ascii="Arial" w:eastAsia="Arial" w:hAnsi="Arial" w:cs="Arial"/>
          <w:color w:val="000001"/>
          <w:sz w:val="22"/>
          <w:szCs w:val="22"/>
        </w:rPr>
        <w:t>ng</w:t>
      </w:r>
      <w:r>
        <w:rPr>
          <w:rFonts w:ascii="Arial" w:eastAsia="Arial" w:hAnsi="Arial" w:cs="Arial"/>
          <w:color w:val="000001"/>
          <w:spacing w:val="3"/>
          <w:sz w:val="22"/>
          <w:szCs w:val="22"/>
        </w:rPr>
        <w:t xml:space="preserve"> </w:t>
      </w:r>
      <w:r>
        <w:rPr>
          <w:rFonts w:ascii="Arial" w:eastAsia="Arial" w:hAnsi="Arial" w:cs="Arial"/>
          <w:color w:val="000001"/>
          <w:sz w:val="22"/>
          <w:szCs w:val="22"/>
        </w:rPr>
        <w:t>sh</w:t>
      </w:r>
      <w:r>
        <w:rPr>
          <w:rFonts w:ascii="Arial" w:eastAsia="Arial" w:hAnsi="Arial" w:cs="Arial"/>
          <w:color w:val="000001"/>
          <w:spacing w:val="-1"/>
          <w:sz w:val="22"/>
          <w:szCs w:val="22"/>
        </w:rPr>
        <w:t>o</w:t>
      </w:r>
      <w:r>
        <w:rPr>
          <w:rFonts w:ascii="Arial" w:eastAsia="Arial" w:hAnsi="Arial" w:cs="Arial"/>
          <w:color w:val="000001"/>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z w:val="22"/>
          <w:szCs w:val="22"/>
        </w:rPr>
        <w:t>o</w:t>
      </w:r>
      <w:r>
        <w:rPr>
          <w:rFonts w:ascii="Arial" w:eastAsia="Arial" w:hAnsi="Arial" w:cs="Arial"/>
          <w:color w:val="000001"/>
          <w:spacing w:val="-1"/>
          <w:sz w:val="22"/>
          <w:szCs w:val="22"/>
        </w:rPr>
        <w:t>nl</w:t>
      </w:r>
      <w:r>
        <w:rPr>
          <w:rFonts w:ascii="Arial" w:eastAsia="Arial" w:hAnsi="Arial" w:cs="Arial"/>
          <w:color w:val="000001"/>
          <w:sz w:val="22"/>
          <w:szCs w:val="22"/>
        </w:rPr>
        <w:t>y</w:t>
      </w:r>
      <w:r>
        <w:rPr>
          <w:rFonts w:ascii="Arial" w:eastAsia="Arial" w:hAnsi="Arial" w:cs="Arial"/>
          <w:color w:val="000001"/>
          <w:spacing w:val="-1"/>
          <w:sz w:val="22"/>
          <w:szCs w:val="22"/>
        </w:rPr>
        <w:t xml:space="preserve"> </w:t>
      </w:r>
      <w:r>
        <w:rPr>
          <w:rFonts w:ascii="Arial" w:eastAsia="Arial" w:hAnsi="Arial" w:cs="Arial"/>
          <w:color w:val="000001"/>
          <w:sz w:val="22"/>
          <w:szCs w:val="22"/>
        </w:rPr>
        <w:t>be</w:t>
      </w:r>
      <w:r>
        <w:rPr>
          <w:rFonts w:ascii="Arial" w:eastAsia="Arial" w:hAnsi="Arial" w:cs="Arial"/>
          <w:color w:val="000001"/>
          <w:spacing w:val="1"/>
          <w:sz w:val="22"/>
          <w:szCs w:val="22"/>
        </w:rPr>
        <w:t xml:space="preserve"> </w:t>
      </w:r>
      <w:r>
        <w:rPr>
          <w:rFonts w:ascii="Arial" w:eastAsia="Arial" w:hAnsi="Arial" w:cs="Arial"/>
          <w:color w:val="000001"/>
          <w:sz w:val="22"/>
          <w:szCs w:val="22"/>
        </w:rPr>
        <w:t>ca</w:t>
      </w:r>
      <w:r>
        <w:rPr>
          <w:rFonts w:ascii="Arial" w:eastAsia="Arial" w:hAnsi="Arial" w:cs="Arial"/>
          <w:color w:val="000001"/>
          <w:spacing w:val="-2"/>
          <w:sz w:val="22"/>
          <w:szCs w:val="22"/>
        </w:rPr>
        <w:t>r</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ed</w:t>
      </w:r>
      <w:r>
        <w:rPr>
          <w:rFonts w:ascii="Arial" w:eastAsia="Arial" w:hAnsi="Arial" w:cs="Arial"/>
          <w:color w:val="000001"/>
          <w:spacing w:val="2"/>
          <w:sz w:val="22"/>
          <w:szCs w:val="22"/>
        </w:rPr>
        <w:t xml:space="preserve"> </w:t>
      </w:r>
      <w:r>
        <w:rPr>
          <w:rFonts w:ascii="Arial" w:eastAsia="Arial" w:hAnsi="Arial" w:cs="Arial"/>
          <w:color w:val="000001"/>
          <w:sz w:val="22"/>
          <w:szCs w:val="22"/>
        </w:rPr>
        <w:t>o</w:t>
      </w:r>
      <w:r>
        <w:rPr>
          <w:rFonts w:ascii="Arial" w:eastAsia="Arial" w:hAnsi="Arial" w:cs="Arial"/>
          <w:color w:val="000001"/>
          <w:spacing w:val="-1"/>
          <w:sz w:val="22"/>
          <w:szCs w:val="22"/>
        </w:rPr>
        <w:t>u</w:t>
      </w:r>
      <w:r>
        <w:rPr>
          <w:rFonts w:ascii="Arial" w:eastAsia="Arial" w:hAnsi="Arial" w:cs="Arial"/>
          <w:color w:val="000001"/>
          <w:sz w:val="22"/>
          <w:szCs w:val="22"/>
        </w:rPr>
        <w:t>t by</w:t>
      </w:r>
      <w:r>
        <w:rPr>
          <w:rFonts w:ascii="Arial" w:eastAsia="Arial" w:hAnsi="Arial" w:cs="Arial"/>
          <w:color w:val="000001"/>
          <w:spacing w:val="-2"/>
          <w:sz w:val="22"/>
          <w:szCs w:val="22"/>
        </w:rPr>
        <w:t xml:space="preserve"> </w:t>
      </w:r>
      <w:r>
        <w:rPr>
          <w:rFonts w:ascii="Arial" w:eastAsia="Arial" w:hAnsi="Arial" w:cs="Arial"/>
          <w:color w:val="000001"/>
          <w:sz w:val="22"/>
          <w:szCs w:val="22"/>
        </w:rPr>
        <w:t>an</w:t>
      </w:r>
      <w:r>
        <w:rPr>
          <w:rFonts w:ascii="Arial" w:eastAsia="Arial" w:hAnsi="Arial" w:cs="Arial"/>
          <w:color w:val="000001"/>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p</w:t>
      </w:r>
      <w:r>
        <w:rPr>
          <w:rFonts w:ascii="Arial" w:eastAsia="Arial" w:hAnsi="Arial" w:cs="Arial"/>
          <w:color w:val="000001"/>
          <w:sz w:val="22"/>
          <w:szCs w:val="22"/>
        </w:rPr>
        <w:t>pro</w:t>
      </w:r>
      <w:r>
        <w:rPr>
          <w:rFonts w:ascii="Arial" w:eastAsia="Arial" w:hAnsi="Arial" w:cs="Arial"/>
          <w:color w:val="000001"/>
          <w:spacing w:val="-2"/>
          <w:sz w:val="22"/>
          <w:szCs w:val="22"/>
        </w:rPr>
        <w:t>v</w:t>
      </w:r>
      <w:r>
        <w:rPr>
          <w:rFonts w:ascii="Arial" w:eastAsia="Arial" w:hAnsi="Arial" w:cs="Arial"/>
          <w:color w:val="000001"/>
          <w:sz w:val="22"/>
          <w:szCs w:val="22"/>
        </w:rPr>
        <w:t>ed</w:t>
      </w:r>
      <w:r>
        <w:rPr>
          <w:rFonts w:ascii="Arial" w:eastAsia="Arial" w:hAnsi="Arial" w:cs="Arial"/>
          <w:color w:val="000001"/>
          <w:spacing w:val="-2"/>
          <w:sz w:val="22"/>
          <w:szCs w:val="22"/>
        </w:rPr>
        <w:t xml:space="preserve"> m</w:t>
      </w:r>
      <w:r>
        <w:rPr>
          <w:rFonts w:ascii="Arial" w:eastAsia="Arial" w:hAnsi="Arial" w:cs="Arial"/>
          <w:color w:val="000001"/>
          <w:sz w:val="22"/>
          <w:szCs w:val="22"/>
        </w:rPr>
        <w:t>ethod in acc</w:t>
      </w:r>
      <w:r>
        <w:rPr>
          <w:rFonts w:ascii="Arial" w:eastAsia="Arial" w:hAnsi="Arial" w:cs="Arial"/>
          <w:color w:val="000001"/>
          <w:spacing w:val="-1"/>
          <w:sz w:val="22"/>
          <w:szCs w:val="22"/>
        </w:rPr>
        <w:t>o</w:t>
      </w:r>
      <w:r>
        <w:rPr>
          <w:rFonts w:ascii="Arial" w:eastAsia="Arial" w:hAnsi="Arial" w:cs="Arial"/>
          <w:color w:val="000001"/>
          <w:spacing w:val="1"/>
          <w:sz w:val="22"/>
          <w:szCs w:val="22"/>
        </w:rPr>
        <w:t>r</w:t>
      </w:r>
      <w:r>
        <w:rPr>
          <w:rFonts w:ascii="Arial" w:eastAsia="Arial" w:hAnsi="Arial" w:cs="Arial"/>
          <w:color w:val="000001"/>
          <w:sz w:val="22"/>
          <w:szCs w:val="22"/>
        </w:rPr>
        <w:t>d</w:t>
      </w:r>
      <w:r>
        <w:rPr>
          <w:rFonts w:ascii="Arial" w:eastAsia="Arial" w:hAnsi="Arial" w:cs="Arial"/>
          <w:color w:val="000001"/>
          <w:spacing w:val="-1"/>
          <w:sz w:val="22"/>
          <w:szCs w:val="22"/>
        </w:rPr>
        <w:t>a</w:t>
      </w:r>
      <w:r>
        <w:rPr>
          <w:rFonts w:ascii="Arial" w:eastAsia="Arial" w:hAnsi="Arial" w:cs="Arial"/>
          <w:color w:val="000001"/>
          <w:sz w:val="22"/>
          <w:szCs w:val="22"/>
        </w:rPr>
        <w:t>nce</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w</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h BS 6</w:t>
      </w:r>
      <w:r>
        <w:rPr>
          <w:rFonts w:ascii="Arial" w:eastAsia="Arial" w:hAnsi="Arial" w:cs="Arial"/>
          <w:color w:val="000001"/>
          <w:spacing w:val="-1"/>
          <w:sz w:val="22"/>
          <w:szCs w:val="22"/>
        </w:rPr>
        <w:t>7</w:t>
      </w:r>
      <w:r>
        <w:rPr>
          <w:rFonts w:ascii="Arial" w:eastAsia="Arial" w:hAnsi="Arial" w:cs="Arial"/>
          <w:color w:val="000001"/>
          <w:sz w:val="22"/>
          <w:szCs w:val="22"/>
        </w:rPr>
        <w:t>0</w:t>
      </w:r>
      <w:r>
        <w:rPr>
          <w:rFonts w:ascii="Arial" w:eastAsia="Arial" w:hAnsi="Arial" w:cs="Arial"/>
          <w:color w:val="000001"/>
          <w:spacing w:val="-1"/>
          <w:sz w:val="22"/>
          <w:szCs w:val="22"/>
        </w:rPr>
        <w:t>0</w:t>
      </w:r>
      <w:r>
        <w:rPr>
          <w:rFonts w:ascii="Arial" w:eastAsia="Arial" w:hAnsi="Arial" w:cs="Arial"/>
          <w:color w:val="000001"/>
          <w:sz w:val="22"/>
          <w:szCs w:val="22"/>
        </w:rPr>
        <w:t>.</w:t>
      </w:r>
    </w:p>
    <w:p w:rsidR="00C00BB6" w:rsidRPr="00C00BB6" w:rsidRDefault="00C00BB6" w:rsidP="00C00BB6">
      <w:pPr>
        <w:spacing w:line="276" w:lineRule="auto"/>
        <w:ind w:left="100" w:right="288"/>
        <w:jc w:val="both"/>
        <w:rPr>
          <w:rFonts w:ascii="Arial" w:eastAsia="Arial" w:hAnsi="Arial" w:cs="Arial"/>
          <w:sz w:val="22"/>
          <w:szCs w:val="22"/>
        </w:rPr>
      </w:pPr>
    </w:p>
    <w:p w:rsidR="00C308BD" w:rsidRDefault="00B56534" w:rsidP="0025449D">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 by</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s a</w:t>
      </w:r>
      <w:r>
        <w:rPr>
          <w:rFonts w:ascii="Arial" w:eastAsia="Arial" w:hAnsi="Arial" w:cs="Arial"/>
          <w:spacing w:val="-1"/>
          <w:sz w:val="22"/>
          <w:szCs w:val="22"/>
        </w:rPr>
        <w:t>p</w:t>
      </w:r>
      <w:r>
        <w:rPr>
          <w:rFonts w:ascii="Arial" w:eastAsia="Arial" w:hAnsi="Arial" w:cs="Arial"/>
          <w:sz w:val="22"/>
          <w:szCs w:val="22"/>
        </w:rPr>
        <w:t>propri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as app</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ces, 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sh</w:t>
      </w: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t</w:t>
      </w:r>
      <w:r w:rsidR="0025449D">
        <w:rPr>
          <w:rFonts w:ascii="Arial" w:eastAsia="Arial" w:hAnsi="Arial" w:cs="Arial"/>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es </w:t>
      </w:r>
      <w:r>
        <w:rPr>
          <w:rFonts w:ascii="Arial" w:eastAsia="Arial" w:hAnsi="Arial" w:cs="Arial"/>
          <w:spacing w:val="-2"/>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2"/>
          <w:sz w:val="22"/>
          <w:szCs w:val="22"/>
        </w:rPr>
        <w:t>a</w:t>
      </w:r>
      <w:r>
        <w:rPr>
          <w:rFonts w:ascii="Arial" w:eastAsia="Arial" w:hAnsi="Arial" w:cs="Arial"/>
          <w:sz w:val="22"/>
          <w:szCs w:val="22"/>
        </w:rPr>
        <w:t>ssed</w:t>
      </w:r>
      <w:r>
        <w:rPr>
          <w:rFonts w:ascii="Arial" w:eastAsia="Arial" w:hAnsi="Arial" w:cs="Arial"/>
          <w:spacing w:val="-2"/>
          <w:sz w:val="22"/>
          <w:szCs w:val="22"/>
        </w:rPr>
        <w:t xml:space="preserve"> </w:t>
      </w:r>
      <w:r>
        <w:rPr>
          <w:rFonts w:ascii="Arial" w:eastAsia="Arial" w:hAnsi="Arial" w:cs="Arial"/>
          <w:sz w:val="22"/>
          <w:szCs w:val="22"/>
        </w:rPr>
        <w:t>a cou</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ered</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z w:val="22"/>
          <w:szCs w:val="22"/>
        </w:rPr>
        <w:t xml:space="preserve">T.B.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H</w:t>
      </w:r>
      <w:r>
        <w:rPr>
          <w:rFonts w:ascii="Arial" w:eastAsia="Arial" w:hAnsi="Arial" w:cs="Arial"/>
          <w:spacing w:val="1"/>
          <w:sz w:val="22"/>
          <w:szCs w:val="22"/>
        </w:rPr>
        <w:t>.</w:t>
      </w:r>
      <w:r>
        <w:rPr>
          <w:rFonts w:ascii="Arial" w:eastAsia="Arial" w:hAnsi="Arial" w:cs="Arial"/>
          <w:spacing w:val="-1"/>
          <w:sz w:val="22"/>
          <w:szCs w:val="22"/>
        </w:rPr>
        <w:t>S</w:t>
      </w:r>
      <w:r>
        <w:rPr>
          <w:rFonts w:ascii="Arial" w:eastAsia="Arial" w:hAnsi="Arial" w:cs="Arial"/>
          <w:spacing w:val="1"/>
          <w:sz w:val="22"/>
          <w:szCs w:val="22"/>
        </w:rPr>
        <w:t>.</w:t>
      </w:r>
      <w:r>
        <w:rPr>
          <w:rFonts w:ascii="Arial" w:eastAsia="Arial" w:hAnsi="Arial" w:cs="Arial"/>
          <w:spacing w:val="-1"/>
          <w:sz w:val="22"/>
          <w:szCs w:val="22"/>
        </w:rPr>
        <w:t>E</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G</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car</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card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 xml:space="preserve">es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nment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t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7"/>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w:t>
      </w:r>
    </w:p>
    <w:p w:rsidR="00C308BD" w:rsidRDefault="00C308BD" w:rsidP="00AF1CB2">
      <w:pPr>
        <w:spacing w:before="10" w:line="276" w:lineRule="auto"/>
        <w:ind w:right="288"/>
        <w:jc w:val="both"/>
        <w:rPr>
          <w:sz w:val="15"/>
          <w:szCs w:val="15"/>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3"/>
          <w:sz w:val="22"/>
          <w:szCs w:val="22"/>
        </w:rPr>
        <w:t>e</w:t>
      </w:r>
      <w:r>
        <w:rPr>
          <w:rFonts w:ascii="Arial" w:eastAsia="Arial" w:hAnsi="Arial" w:cs="Arial"/>
          <w:b/>
          <w:spacing w:val="3"/>
          <w:sz w:val="22"/>
          <w:szCs w:val="22"/>
        </w:rPr>
        <w:t>w</w:t>
      </w:r>
      <w:r>
        <w:rPr>
          <w:rFonts w:ascii="Arial" w:eastAsia="Arial" w:hAnsi="Arial" w:cs="Arial"/>
          <w:b/>
          <w:sz w:val="22"/>
          <w:szCs w:val="22"/>
        </w:rPr>
        <w:t>ork</w:t>
      </w:r>
      <w:r>
        <w:rPr>
          <w:rFonts w:ascii="Arial" w:eastAsia="Arial" w:hAnsi="Arial" w:cs="Arial"/>
          <w:b/>
          <w:spacing w:val="-2"/>
          <w:sz w:val="22"/>
          <w:szCs w:val="22"/>
        </w:rPr>
        <w:t xml:space="preserve"> </w:t>
      </w:r>
      <w:r>
        <w:rPr>
          <w:rFonts w:ascii="Arial" w:eastAsia="Arial" w:hAnsi="Arial" w:cs="Arial"/>
          <w:b/>
          <w:sz w:val="22"/>
          <w:szCs w:val="22"/>
        </w:rPr>
        <w:t>g</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pacing w:val="1"/>
          <w:sz w:val="22"/>
          <w:szCs w:val="22"/>
        </w:rPr>
        <w:t>ll</w:t>
      </w:r>
      <w:r>
        <w:rPr>
          <w:rFonts w:ascii="Arial" w:eastAsia="Arial" w:hAnsi="Arial" w:cs="Arial"/>
          <w:b/>
          <w:sz w:val="22"/>
          <w:szCs w:val="22"/>
        </w:rPr>
        <w:t>y</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3"/>
          <w:sz w:val="22"/>
          <w:szCs w:val="22"/>
        </w:rPr>
        <w:t>n</w:t>
      </w:r>
      <w:r>
        <w:rPr>
          <w:rFonts w:ascii="Arial" w:eastAsia="Arial" w:hAnsi="Arial" w:cs="Arial"/>
          <w:spacing w:val="1"/>
          <w:sz w:val="22"/>
          <w:szCs w:val="22"/>
        </w:rPr>
        <w:t>-</w:t>
      </w:r>
      <w:r>
        <w:rPr>
          <w:rFonts w:ascii="Arial" w:eastAsia="Arial" w:hAnsi="Arial" w:cs="Arial"/>
          <w:sz w:val="22"/>
          <w:szCs w:val="22"/>
        </w:rPr>
        <w:t>gas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 xml:space="preserve">ng order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p>
    <w:p w:rsidR="0025449D" w:rsidRDefault="0025449D" w:rsidP="0025449D">
      <w:pPr>
        <w:spacing w:line="276" w:lineRule="auto"/>
        <w:ind w:right="288"/>
        <w:jc w:val="both"/>
        <w:rPr>
          <w:sz w:val="16"/>
          <w:szCs w:val="16"/>
        </w:rPr>
      </w:pPr>
    </w:p>
    <w:p w:rsidR="0025449D" w:rsidRPr="0025449D" w:rsidRDefault="00B56534" w:rsidP="0025449D">
      <w:pPr>
        <w:pStyle w:val="ListParagraph"/>
        <w:numPr>
          <w:ilvl w:val="0"/>
          <w:numId w:val="10"/>
        </w:numPr>
        <w:spacing w:line="276" w:lineRule="auto"/>
        <w:ind w:right="288"/>
        <w:jc w:val="both"/>
        <w:rPr>
          <w:rFonts w:ascii="Arial" w:eastAsia="Arial" w:hAnsi="Arial" w:cs="Arial"/>
          <w:sz w:val="22"/>
          <w:szCs w:val="22"/>
        </w:rPr>
      </w:pPr>
      <w:r w:rsidRPr="0025449D">
        <w:rPr>
          <w:rFonts w:ascii="Arial" w:eastAsia="Arial" w:hAnsi="Arial" w:cs="Arial"/>
          <w:spacing w:val="-4"/>
          <w:sz w:val="22"/>
          <w:szCs w:val="22"/>
        </w:rPr>
        <w:t>M</w:t>
      </w:r>
      <w:r w:rsidRPr="0025449D">
        <w:rPr>
          <w:rFonts w:ascii="Arial" w:eastAsia="Arial" w:hAnsi="Arial" w:cs="Arial"/>
          <w:spacing w:val="2"/>
          <w:sz w:val="22"/>
          <w:szCs w:val="22"/>
        </w:rPr>
        <w:t>a</w:t>
      </w:r>
      <w:r w:rsidRPr="0025449D">
        <w:rPr>
          <w:rFonts w:ascii="Arial" w:eastAsia="Arial" w:hAnsi="Arial" w:cs="Arial"/>
          <w:spacing w:val="-1"/>
          <w:sz w:val="22"/>
          <w:szCs w:val="22"/>
        </w:rPr>
        <w:t>i</w:t>
      </w:r>
      <w:r w:rsidRPr="0025449D">
        <w:rPr>
          <w:rFonts w:ascii="Arial" w:eastAsia="Arial" w:hAnsi="Arial" w:cs="Arial"/>
          <w:sz w:val="22"/>
          <w:szCs w:val="22"/>
        </w:rPr>
        <w:t xml:space="preserve">n </w:t>
      </w:r>
      <w:r w:rsidRPr="0025449D">
        <w:rPr>
          <w:rFonts w:ascii="Arial" w:eastAsia="Arial" w:hAnsi="Arial" w:cs="Arial"/>
          <w:spacing w:val="1"/>
          <w:sz w:val="22"/>
          <w:szCs w:val="22"/>
        </w:rPr>
        <w:t>r</w:t>
      </w:r>
      <w:r w:rsidRPr="0025449D">
        <w:rPr>
          <w:rFonts w:ascii="Arial" w:eastAsia="Arial" w:hAnsi="Arial" w:cs="Arial"/>
          <w:sz w:val="22"/>
          <w:szCs w:val="22"/>
        </w:rPr>
        <w:t>u</w:t>
      </w:r>
      <w:r w:rsidRPr="0025449D">
        <w:rPr>
          <w:rFonts w:ascii="Arial" w:eastAsia="Arial" w:hAnsi="Arial" w:cs="Arial"/>
          <w:spacing w:val="-1"/>
          <w:sz w:val="22"/>
          <w:szCs w:val="22"/>
        </w:rPr>
        <w:t>n</w:t>
      </w:r>
      <w:r w:rsidRPr="0025449D">
        <w:rPr>
          <w:rFonts w:ascii="Arial" w:eastAsia="Arial" w:hAnsi="Arial" w:cs="Arial"/>
          <w:sz w:val="22"/>
          <w:szCs w:val="22"/>
        </w:rPr>
        <w:t>s</w:t>
      </w:r>
      <w:r w:rsidRPr="0025449D">
        <w:rPr>
          <w:rFonts w:ascii="Arial" w:eastAsia="Arial" w:hAnsi="Arial" w:cs="Arial"/>
          <w:spacing w:val="-1"/>
          <w:sz w:val="22"/>
          <w:szCs w:val="22"/>
        </w:rPr>
        <w:t xml:space="preserve"> </w:t>
      </w:r>
      <w:r w:rsidRPr="0025449D">
        <w:rPr>
          <w:rFonts w:ascii="Arial" w:eastAsia="Arial" w:hAnsi="Arial" w:cs="Arial"/>
          <w:spacing w:val="1"/>
          <w:sz w:val="22"/>
          <w:szCs w:val="22"/>
        </w:rPr>
        <w:t>t</w:t>
      </w:r>
      <w:r w:rsidRPr="0025449D">
        <w:rPr>
          <w:rFonts w:ascii="Arial" w:eastAsia="Arial" w:hAnsi="Arial" w:cs="Arial"/>
          <w:sz w:val="22"/>
          <w:szCs w:val="22"/>
        </w:rPr>
        <w:t>o be</w:t>
      </w:r>
      <w:r w:rsidRPr="0025449D">
        <w:rPr>
          <w:rFonts w:ascii="Arial" w:eastAsia="Arial" w:hAnsi="Arial" w:cs="Arial"/>
          <w:spacing w:val="-1"/>
          <w:sz w:val="22"/>
          <w:szCs w:val="22"/>
        </w:rPr>
        <w:t xml:space="preserve"> </w:t>
      </w:r>
      <w:r w:rsidRPr="0025449D">
        <w:rPr>
          <w:rFonts w:ascii="Arial" w:eastAsia="Arial" w:hAnsi="Arial" w:cs="Arial"/>
          <w:spacing w:val="-3"/>
          <w:sz w:val="22"/>
          <w:szCs w:val="22"/>
        </w:rPr>
        <w:t>w</w:t>
      </w:r>
      <w:r w:rsidRPr="0025449D">
        <w:rPr>
          <w:rFonts w:ascii="Arial" w:eastAsia="Arial" w:hAnsi="Arial" w:cs="Arial"/>
          <w:spacing w:val="-1"/>
          <w:sz w:val="22"/>
          <w:szCs w:val="22"/>
        </w:rPr>
        <w:t>i</w:t>
      </w:r>
      <w:r w:rsidRPr="0025449D">
        <w:rPr>
          <w:rFonts w:ascii="Arial" w:eastAsia="Arial" w:hAnsi="Arial" w:cs="Arial"/>
          <w:spacing w:val="1"/>
          <w:sz w:val="22"/>
          <w:szCs w:val="22"/>
        </w:rPr>
        <w:t>t</w:t>
      </w:r>
      <w:r w:rsidRPr="0025449D">
        <w:rPr>
          <w:rFonts w:ascii="Arial" w:eastAsia="Arial" w:hAnsi="Arial" w:cs="Arial"/>
          <w:sz w:val="22"/>
          <w:szCs w:val="22"/>
        </w:rPr>
        <w:t>h</w:t>
      </w:r>
      <w:r w:rsidRPr="0025449D">
        <w:rPr>
          <w:rFonts w:ascii="Arial" w:eastAsia="Arial" w:hAnsi="Arial" w:cs="Arial"/>
          <w:spacing w:val="-1"/>
          <w:sz w:val="22"/>
          <w:szCs w:val="22"/>
        </w:rPr>
        <w:t>i</w:t>
      </w:r>
      <w:r w:rsidRPr="0025449D">
        <w:rPr>
          <w:rFonts w:ascii="Arial" w:eastAsia="Arial" w:hAnsi="Arial" w:cs="Arial"/>
          <w:sz w:val="22"/>
          <w:szCs w:val="22"/>
        </w:rPr>
        <w:t xml:space="preserve">n </w:t>
      </w:r>
      <w:r w:rsidR="00044852" w:rsidRPr="0025449D">
        <w:rPr>
          <w:rFonts w:ascii="Arial" w:eastAsia="Arial" w:hAnsi="Arial" w:cs="Arial"/>
          <w:spacing w:val="2"/>
          <w:sz w:val="22"/>
          <w:szCs w:val="22"/>
        </w:rPr>
        <w:t>existing boxing</w:t>
      </w:r>
      <w:r w:rsidR="0044214A">
        <w:rPr>
          <w:rFonts w:ascii="Arial" w:eastAsia="Arial" w:hAnsi="Arial" w:cs="Arial"/>
          <w:spacing w:val="2"/>
          <w:sz w:val="22"/>
          <w:szCs w:val="22"/>
        </w:rPr>
        <w:t xml:space="preserve"> (where possible)</w:t>
      </w:r>
      <w:r w:rsidR="00044852" w:rsidRPr="0025449D">
        <w:rPr>
          <w:rFonts w:ascii="Arial" w:eastAsia="Arial" w:hAnsi="Arial" w:cs="Arial"/>
          <w:spacing w:val="2"/>
          <w:sz w:val="22"/>
          <w:szCs w:val="22"/>
        </w:rPr>
        <w:t xml:space="preserve"> in communal areas</w:t>
      </w:r>
    </w:p>
    <w:p w:rsidR="00044852" w:rsidRPr="0025449D" w:rsidRDefault="00B56534" w:rsidP="0025449D">
      <w:pPr>
        <w:pStyle w:val="ListParagraph"/>
        <w:numPr>
          <w:ilvl w:val="0"/>
          <w:numId w:val="10"/>
        </w:numPr>
        <w:spacing w:line="276" w:lineRule="auto"/>
        <w:ind w:right="288"/>
        <w:jc w:val="both"/>
        <w:rPr>
          <w:rFonts w:ascii="Arial" w:eastAsia="Arial" w:hAnsi="Arial" w:cs="Arial"/>
          <w:sz w:val="22"/>
          <w:szCs w:val="22"/>
        </w:rPr>
      </w:pPr>
      <w:r w:rsidRPr="0025449D">
        <w:rPr>
          <w:rFonts w:ascii="Arial" w:eastAsia="Arial" w:hAnsi="Arial" w:cs="Arial"/>
          <w:spacing w:val="-4"/>
          <w:sz w:val="22"/>
          <w:szCs w:val="22"/>
        </w:rPr>
        <w:t>M</w:t>
      </w:r>
      <w:r w:rsidRPr="0025449D">
        <w:rPr>
          <w:rFonts w:ascii="Arial" w:eastAsia="Arial" w:hAnsi="Arial" w:cs="Arial"/>
          <w:spacing w:val="2"/>
          <w:sz w:val="22"/>
          <w:szCs w:val="22"/>
        </w:rPr>
        <w:t>a</w:t>
      </w:r>
      <w:r w:rsidRPr="0025449D">
        <w:rPr>
          <w:rFonts w:ascii="Arial" w:eastAsia="Arial" w:hAnsi="Arial" w:cs="Arial"/>
          <w:spacing w:val="-1"/>
          <w:sz w:val="22"/>
          <w:szCs w:val="22"/>
        </w:rPr>
        <w:t>i</w:t>
      </w:r>
      <w:r w:rsidRPr="0025449D">
        <w:rPr>
          <w:rFonts w:ascii="Arial" w:eastAsia="Arial" w:hAnsi="Arial" w:cs="Arial"/>
          <w:sz w:val="22"/>
          <w:szCs w:val="22"/>
        </w:rPr>
        <w:t xml:space="preserve">n </w:t>
      </w:r>
      <w:r w:rsidRPr="0025449D">
        <w:rPr>
          <w:rFonts w:ascii="Arial" w:eastAsia="Arial" w:hAnsi="Arial" w:cs="Arial"/>
          <w:spacing w:val="1"/>
          <w:sz w:val="22"/>
          <w:szCs w:val="22"/>
        </w:rPr>
        <w:t>r</w:t>
      </w:r>
      <w:r w:rsidRPr="0025449D">
        <w:rPr>
          <w:rFonts w:ascii="Arial" w:eastAsia="Arial" w:hAnsi="Arial" w:cs="Arial"/>
          <w:sz w:val="22"/>
          <w:szCs w:val="22"/>
        </w:rPr>
        <w:t>u</w:t>
      </w:r>
      <w:r w:rsidRPr="0025449D">
        <w:rPr>
          <w:rFonts w:ascii="Arial" w:eastAsia="Arial" w:hAnsi="Arial" w:cs="Arial"/>
          <w:spacing w:val="-1"/>
          <w:sz w:val="22"/>
          <w:szCs w:val="22"/>
        </w:rPr>
        <w:t>n</w:t>
      </w:r>
      <w:r w:rsidRPr="0025449D">
        <w:rPr>
          <w:rFonts w:ascii="Arial" w:eastAsia="Arial" w:hAnsi="Arial" w:cs="Arial"/>
          <w:sz w:val="22"/>
          <w:szCs w:val="22"/>
        </w:rPr>
        <w:t>s</w:t>
      </w:r>
      <w:r w:rsidR="00044852" w:rsidRPr="0025449D">
        <w:rPr>
          <w:rFonts w:ascii="Arial" w:eastAsia="Arial" w:hAnsi="Arial" w:cs="Arial"/>
          <w:sz w:val="22"/>
          <w:szCs w:val="22"/>
        </w:rPr>
        <w:t xml:space="preserve"> and other runs in tenant flats to be surface mounted in</w:t>
      </w:r>
      <w:r w:rsidRPr="0025449D">
        <w:rPr>
          <w:rFonts w:ascii="Arial" w:eastAsia="Arial" w:hAnsi="Arial" w:cs="Arial"/>
          <w:spacing w:val="-1"/>
          <w:sz w:val="22"/>
          <w:szCs w:val="22"/>
        </w:rPr>
        <w:t xml:space="preserve"> </w:t>
      </w:r>
      <w:r w:rsidR="00044852" w:rsidRPr="0025449D">
        <w:rPr>
          <w:rFonts w:ascii="Arial" w:eastAsia="Arial" w:hAnsi="Arial" w:cs="Arial"/>
          <w:spacing w:val="-3"/>
          <w:sz w:val="22"/>
          <w:szCs w:val="22"/>
        </w:rPr>
        <w:t>the corners of the                                                      rooms/corridors where possible and covered (following all testing and on completion of installation) in Talon pipe concealment</w:t>
      </w:r>
    </w:p>
    <w:p w:rsidR="00C308BD" w:rsidRDefault="00C308BD" w:rsidP="00AF1CB2">
      <w:pPr>
        <w:spacing w:before="2" w:line="276" w:lineRule="auto"/>
        <w:ind w:right="288"/>
        <w:jc w:val="both"/>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r sh</w:t>
      </w:r>
      <w:r>
        <w:rPr>
          <w:rFonts w:ascii="Arial" w:eastAsia="Arial" w:hAnsi="Arial" w:cs="Arial"/>
          <w:spacing w:val="-1"/>
          <w:sz w:val="22"/>
          <w:szCs w:val="22"/>
        </w:rPr>
        <w:t>al</w:t>
      </w:r>
      <w:r>
        <w:rPr>
          <w:rFonts w:ascii="Arial" w:eastAsia="Arial" w:hAnsi="Arial" w:cs="Arial"/>
          <w:sz w:val="22"/>
          <w:szCs w:val="22"/>
        </w:rPr>
        <w:t>l 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p</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r d</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d.</w:t>
      </w:r>
    </w:p>
    <w:p w:rsidR="0044214A" w:rsidRDefault="0044214A" w:rsidP="00AF1CB2">
      <w:pPr>
        <w:spacing w:line="276" w:lineRule="auto"/>
        <w:ind w:left="100" w:right="288"/>
        <w:jc w:val="both"/>
        <w:rPr>
          <w:rFonts w:ascii="Arial" w:eastAsia="Arial" w:hAnsi="Arial" w:cs="Arial"/>
          <w:sz w:val="22"/>
          <w:szCs w:val="22"/>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3"/>
          <w:sz w:val="22"/>
          <w:szCs w:val="22"/>
        </w:rPr>
        <w:t xml:space="preserve"> </w:t>
      </w:r>
      <w:r w:rsidR="005B5117">
        <w:rPr>
          <w:rFonts w:ascii="Arial" w:eastAsia="Arial" w:hAnsi="Arial" w:cs="Arial"/>
          <w:spacing w:val="-3"/>
          <w:sz w:val="22"/>
          <w:szCs w:val="22"/>
        </w:rPr>
        <w:t xml:space="preserve">pipework and/or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arm</w:t>
      </w:r>
      <w:r w:rsidR="005B5117">
        <w:rPr>
          <w:rFonts w:ascii="Arial" w:eastAsia="Arial" w:hAnsi="Arial" w:cs="Arial"/>
          <w:sz w:val="22"/>
          <w:szCs w:val="22"/>
        </w:rPr>
        <w:t xml:space="preserve"> works</w:t>
      </w:r>
      <w:r>
        <w:rPr>
          <w:rFonts w:ascii="Arial" w:eastAsia="Arial" w:hAnsi="Arial" w:cs="Arial"/>
          <w:sz w:val="22"/>
          <w:szCs w:val="22"/>
        </w:rPr>
        <w:t xml:space="preserve"> p</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gh</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comp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ust be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z w:val="22"/>
          <w:szCs w:val="22"/>
        </w:rPr>
        <w:t>d by</w:t>
      </w:r>
      <w:r>
        <w:rPr>
          <w:rFonts w:ascii="Arial" w:eastAsia="Arial" w:hAnsi="Arial" w:cs="Arial"/>
          <w:spacing w:val="-1"/>
          <w:sz w:val="22"/>
          <w:szCs w:val="22"/>
        </w:rPr>
        <w:t xml:space="preserve"> </w:t>
      </w:r>
      <w:r>
        <w:rPr>
          <w:rFonts w:ascii="Arial" w:eastAsia="Arial" w:hAnsi="Arial" w:cs="Arial"/>
          <w:sz w:val="22"/>
          <w:szCs w:val="22"/>
        </w:rPr>
        <w:t xml:space="preserve">a </w:t>
      </w:r>
      <w:bookmarkStart w:id="1" w:name="OLE_LINK1"/>
      <w:bookmarkStart w:id="2" w:name="OLE_LINK2"/>
      <w:r w:rsidR="00E77754" w:rsidRPr="0044214A">
        <w:rPr>
          <w:rFonts w:ascii="Arial" w:eastAsia="Arial" w:hAnsi="Arial" w:cs="Arial"/>
          <w:sz w:val="22"/>
          <w:szCs w:val="22"/>
        </w:rPr>
        <w:t xml:space="preserve">UKAS </w:t>
      </w:r>
      <w:r w:rsidRPr="0044214A">
        <w:rPr>
          <w:rFonts w:ascii="Arial" w:eastAsia="Arial" w:hAnsi="Arial" w:cs="Arial"/>
          <w:spacing w:val="1"/>
          <w:sz w:val="22"/>
          <w:szCs w:val="22"/>
        </w:rPr>
        <w:t>t</w:t>
      </w:r>
      <w:r w:rsidRPr="0044214A">
        <w:rPr>
          <w:rFonts w:ascii="Arial" w:eastAsia="Arial" w:hAnsi="Arial" w:cs="Arial"/>
          <w:sz w:val="22"/>
          <w:szCs w:val="22"/>
        </w:rPr>
        <w:t>h</w:t>
      </w:r>
      <w:r w:rsidRPr="0044214A">
        <w:rPr>
          <w:rFonts w:ascii="Arial" w:eastAsia="Arial" w:hAnsi="Arial" w:cs="Arial"/>
          <w:spacing w:val="-1"/>
          <w:sz w:val="22"/>
          <w:szCs w:val="22"/>
        </w:rPr>
        <w:t>i</w:t>
      </w:r>
      <w:r w:rsidRPr="0044214A">
        <w:rPr>
          <w:rFonts w:ascii="Arial" w:eastAsia="Arial" w:hAnsi="Arial" w:cs="Arial"/>
          <w:spacing w:val="1"/>
          <w:sz w:val="22"/>
          <w:szCs w:val="22"/>
        </w:rPr>
        <w:t>r</w:t>
      </w:r>
      <w:r w:rsidRPr="0044214A">
        <w:rPr>
          <w:rFonts w:ascii="Arial" w:eastAsia="Arial" w:hAnsi="Arial" w:cs="Arial"/>
          <w:sz w:val="22"/>
          <w:szCs w:val="22"/>
        </w:rPr>
        <w:t>d</w:t>
      </w:r>
      <w:r w:rsidRPr="0044214A">
        <w:rPr>
          <w:rFonts w:ascii="Arial" w:eastAsia="Arial" w:hAnsi="Arial" w:cs="Arial"/>
          <w:spacing w:val="-2"/>
          <w:sz w:val="22"/>
          <w:szCs w:val="22"/>
        </w:rPr>
        <w:t xml:space="preserve"> </w:t>
      </w:r>
      <w:r w:rsidRPr="0044214A">
        <w:rPr>
          <w:rFonts w:ascii="Arial" w:eastAsia="Arial" w:hAnsi="Arial" w:cs="Arial"/>
          <w:sz w:val="22"/>
          <w:szCs w:val="22"/>
        </w:rPr>
        <w:t>p</w:t>
      </w:r>
      <w:r w:rsidRPr="0044214A">
        <w:rPr>
          <w:rFonts w:ascii="Arial" w:eastAsia="Arial" w:hAnsi="Arial" w:cs="Arial"/>
          <w:spacing w:val="-1"/>
          <w:sz w:val="22"/>
          <w:szCs w:val="22"/>
        </w:rPr>
        <w:t>a</w:t>
      </w:r>
      <w:r w:rsidRPr="0044214A">
        <w:rPr>
          <w:rFonts w:ascii="Arial" w:eastAsia="Arial" w:hAnsi="Arial" w:cs="Arial"/>
          <w:spacing w:val="-2"/>
          <w:sz w:val="22"/>
          <w:szCs w:val="22"/>
        </w:rPr>
        <w:t>r</w:t>
      </w:r>
      <w:r w:rsidRPr="0044214A">
        <w:rPr>
          <w:rFonts w:ascii="Arial" w:eastAsia="Arial" w:hAnsi="Arial" w:cs="Arial"/>
          <w:spacing w:val="1"/>
          <w:sz w:val="22"/>
          <w:szCs w:val="22"/>
        </w:rPr>
        <w:t>t</w:t>
      </w:r>
      <w:r w:rsidRPr="0044214A">
        <w:rPr>
          <w:rFonts w:ascii="Arial" w:eastAsia="Arial" w:hAnsi="Arial" w:cs="Arial"/>
          <w:sz w:val="22"/>
          <w:szCs w:val="22"/>
        </w:rPr>
        <w:t>y</w:t>
      </w:r>
      <w:r w:rsidRPr="0044214A">
        <w:rPr>
          <w:rFonts w:ascii="Arial" w:eastAsia="Arial" w:hAnsi="Arial" w:cs="Arial"/>
          <w:spacing w:val="-1"/>
          <w:sz w:val="22"/>
          <w:szCs w:val="22"/>
        </w:rPr>
        <w:t xml:space="preserve"> </w:t>
      </w:r>
      <w:r w:rsidRPr="0044214A">
        <w:rPr>
          <w:rFonts w:ascii="Arial" w:eastAsia="Arial" w:hAnsi="Arial" w:cs="Arial"/>
          <w:sz w:val="22"/>
          <w:szCs w:val="22"/>
        </w:rPr>
        <w:t>accred</w:t>
      </w:r>
      <w:r w:rsidRPr="0044214A">
        <w:rPr>
          <w:rFonts w:ascii="Arial" w:eastAsia="Arial" w:hAnsi="Arial" w:cs="Arial"/>
          <w:spacing w:val="-1"/>
          <w:sz w:val="22"/>
          <w:szCs w:val="22"/>
        </w:rPr>
        <w:t>i</w:t>
      </w:r>
      <w:r w:rsidRPr="0044214A">
        <w:rPr>
          <w:rFonts w:ascii="Arial" w:eastAsia="Arial" w:hAnsi="Arial" w:cs="Arial"/>
          <w:spacing w:val="1"/>
          <w:sz w:val="22"/>
          <w:szCs w:val="22"/>
        </w:rPr>
        <w:t>t</w:t>
      </w:r>
      <w:r w:rsidRPr="0044214A">
        <w:rPr>
          <w:rFonts w:ascii="Arial" w:eastAsia="Arial" w:hAnsi="Arial" w:cs="Arial"/>
          <w:sz w:val="22"/>
          <w:szCs w:val="22"/>
        </w:rPr>
        <w:t>ed</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i</w:t>
      </w:r>
      <w:r w:rsidRPr="0044214A">
        <w:rPr>
          <w:rFonts w:ascii="Arial" w:eastAsia="Arial" w:hAnsi="Arial" w:cs="Arial"/>
          <w:sz w:val="22"/>
          <w:szCs w:val="22"/>
        </w:rPr>
        <w:t>nsta</w:t>
      </w:r>
      <w:r w:rsidRPr="0044214A">
        <w:rPr>
          <w:rFonts w:ascii="Arial" w:eastAsia="Arial" w:hAnsi="Arial" w:cs="Arial"/>
          <w:spacing w:val="-1"/>
          <w:sz w:val="22"/>
          <w:szCs w:val="22"/>
        </w:rPr>
        <w:t>ll</w:t>
      </w:r>
      <w:r w:rsidRPr="0044214A">
        <w:rPr>
          <w:rFonts w:ascii="Arial" w:eastAsia="Arial" w:hAnsi="Arial" w:cs="Arial"/>
          <w:sz w:val="22"/>
          <w:szCs w:val="22"/>
        </w:rPr>
        <w:t>e</w:t>
      </w:r>
      <w:r w:rsidRPr="0044214A">
        <w:rPr>
          <w:rFonts w:ascii="Arial" w:eastAsia="Arial" w:hAnsi="Arial" w:cs="Arial"/>
          <w:spacing w:val="-2"/>
          <w:sz w:val="22"/>
          <w:szCs w:val="22"/>
        </w:rPr>
        <w:t>r</w:t>
      </w:r>
      <w:bookmarkEnd w:id="1"/>
      <w:bookmarkEnd w:id="2"/>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 xml:space="preserve"> wil</w:t>
      </w:r>
      <w:r>
        <w:rPr>
          <w:rFonts w:ascii="Arial" w:eastAsia="Arial" w:hAnsi="Arial" w:cs="Arial"/>
          <w:sz w:val="22"/>
          <w:szCs w:val="22"/>
        </w:rPr>
        <w:t>l be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z w:val="22"/>
          <w:szCs w:val="22"/>
        </w:rPr>
        <w:t>.</w:t>
      </w:r>
    </w:p>
    <w:p w:rsidR="00AF2D7B" w:rsidRPr="0044214A" w:rsidRDefault="00AF2D7B" w:rsidP="00AF1CB2">
      <w:pPr>
        <w:spacing w:before="1" w:line="276" w:lineRule="auto"/>
        <w:ind w:right="288"/>
        <w:jc w:val="both"/>
        <w:rPr>
          <w:sz w:val="22"/>
          <w:szCs w:val="22"/>
        </w:rPr>
      </w:pPr>
    </w:p>
    <w:p w:rsidR="0025449D" w:rsidRDefault="00B56534" w:rsidP="0025449D">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ll</w:t>
      </w:r>
      <w:r>
        <w:rPr>
          <w:rFonts w:ascii="Arial" w:eastAsia="Arial" w:hAnsi="Arial" w:cs="Arial"/>
          <w:spacing w:val="2"/>
          <w:sz w:val="22"/>
          <w:szCs w:val="22"/>
        </w:rPr>
        <w:t>e</w:t>
      </w:r>
      <w:r>
        <w:rPr>
          <w:rFonts w:ascii="Arial" w:eastAsia="Arial" w:hAnsi="Arial" w:cs="Arial"/>
          <w:sz w:val="22"/>
          <w:szCs w:val="22"/>
        </w:rPr>
        <w:t xml:space="preserve">d </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p w:rsidR="0025449D" w:rsidRDefault="0025449D" w:rsidP="0025449D">
      <w:pPr>
        <w:spacing w:line="276" w:lineRule="auto"/>
        <w:ind w:left="100" w:right="288"/>
        <w:jc w:val="both"/>
        <w:rPr>
          <w:rFonts w:ascii="Arial" w:eastAsia="Arial" w:hAnsi="Arial" w:cs="Arial"/>
          <w:sz w:val="22"/>
          <w:szCs w:val="22"/>
        </w:rPr>
      </w:pPr>
    </w:p>
    <w:p w:rsidR="0025449D" w:rsidRDefault="00B56534" w:rsidP="0025449D">
      <w:pPr>
        <w:pStyle w:val="ListParagraph"/>
        <w:numPr>
          <w:ilvl w:val="0"/>
          <w:numId w:val="11"/>
        </w:numPr>
        <w:spacing w:before="37" w:line="276" w:lineRule="auto"/>
        <w:ind w:left="1276" w:right="288" w:firstLine="0"/>
        <w:jc w:val="both"/>
        <w:rPr>
          <w:rFonts w:ascii="Arial" w:eastAsia="Arial" w:hAnsi="Arial" w:cs="Arial"/>
          <w:sz w:val="22"/>
          <w:szCs w:val="22"/>
        </w:rPr>
      </w:pPr>
      <w:r w:rsidRPr="0025449D">
        <w:rPr>
          <w:rFonts w:ascii="Arial" w:eastAsia="Arial" w:hAnsi="Arial" w:cs="Arial"/>
          <w:spacing w:val="-1"/>
          <w:sz w:val="22"/>
          <w:szCs w:val="22"/>
        </w:rPr>
        <w:t>S</w:t>
      </w:r>
      <w:r w:rsidRPr="0025449D">
        <w:rPr>
          <w:rFonts w:ascii="Arial" w:eastAsia="Arial" w:hAnsi="Arial" w:cs="Arial"/>
          <w:sz w:val="22"/>
          <w:szCs w:val="22"/>
        </w:rPr>
        <w:t>e</w:t>
      </w:r>
      <w:r w:rsidRPr="0025449D">
        <w:rPr>
          <w:rFonts w:ascii="Arial" w:eastAsia="Arial" w:hAnsi="Arial" w:cs="Arial"/>
          <w:spacing w:val="-1"/>
          <w:sz w:val="22"/>
          <w:szCs w:val="22"/>
        </w:rPr>
        <w:t>l</w:t>
      </w:r>
      <w:r w:rsidRPr="0025449D">
        <w:rPr>
          <w:rFonts w:ascii="Arial" w:eastAsia="Arial" w:hAnsi="Arial" w:cs="Arial"/>
          <w:spacing w:val="1"/>
          <w:sz w:val="22"/>
          <w:szCs w:val="22"/>
        </w:rPr>
        <w:t>f-</w:t>
      </w:r>
      <w:r w:rsidRPr="0025449D">
        <w:rPr>
          <w:rFonts w:ascii="Arial" w:eastAsia="Arial" w:hAnsi="Arial" w:cs="Arial"/>
          <w:sz w:val="22"/>
          <w:szCs w:val="22"/>
        </w:rPr>
        <w:t>p</w:t>
      </w:r>
      <w:r w:rsidRPr="0025449D">
        <w:rPr>
          <w:rFonts w:ascii="Arial" w:eastAsia="Arial" w:hAnsi="Arial" w:cs="Arial"/>
          <w:spacing w:val="-1"/>
          <w:sz w:val="22"/>
          <w:szCs w:val="22"/>
        </w:rPr>
        <w:t>u</w:t>
      </w:r>
      <w:r w:rsidRPr="0025449D">
        <w:rPr>
          <w:rFonts w:ascii="Arial" w:eastAsia="Arial" w:hAnsi="Arial" w:cs="Arial"/>
          <w:spacing w:val="-2"/>
          <w:sz w:val="22"/>
          <w:szCs w:val="22"/>
        </w:rPr>
        <w:t>r</w:t>
      </w:r>
      <w:r w:rsidRPr="0025449D">
        <w:rPr>
          <w:rFonts w:ascii="Arial" w:eastAsia="Arial" w:hAnsi="Arial" w:cs="Arial"/>
          <w:spacing w:val="2"/>
          <w:sz w:val="22"/>
          <w:szCs w:val="22"/>
        </w:rPr>
        <w:t>g</w:t>
      </w:r>
      <w:r w:rsidRPr="0025449D">
        <w:rPr>
          <w:rFonts w:ascii="Arial" w:eastAsia="Arial" w:hAnsi="Arial" w:cs="Arial"/>
          <w:spacing w:val="-1"/>
          <w:sz w:val="22"/>
          <w:szCs w:val="22"/>
        </w:rPr>
        <w:t>i</w:t>
      </w:r>
      <w:r w:rsidRPr="0025449D">
        <w:rPr>
          <w:rFonts w:ascii="Arial" w:eastAsia="Arial" w:hAnsi="Arial" w:cs="Arial"/>
          <w:spacing w:val="-3"/>
          <w:sz w:val="22"/>
          <w:szCs w:val="22"/>
        </w:rPr>
        <w:t>n</w:t>
      </w:r>
      <w:r w:rsidRPr="0025449D">
        <w:rPr>
          <w:rFonts w:ascii="Arial" w:eastAsia="Arial" w:hAnsi="Arial" w:cs="Arial"/>
          <w:sz w:val="22"/>
          <w:szCs w:val="22"/>
        </w:rPr>
        <w:t>g</w:t>
      </w:r>
      <w:r w:rsidRPr="0025449D">
        <w:rPr>
          <w:rFonts w:ascii="Arial" w:eastAsia="Arial" w:hAnsi="Arial" w:cs="Arial"/>
          <w:spacing w:val="4"/>
          <w:sz w:val="22"/>
          <w:szCs w:val="22"/>
        </w:rPr>
        <w:t xml:space="preserve"> </w:t>
      </w:r>
      <w:r w:rsidRPr="0025449D">
        <w:rPr>
          <w:rFonts w:ascii="Arial" w:eastAsia="Arial" w:hAnsi="Arial" w:cs="Arial"/>
          <w:spacing w:val="-3"/>
          <w:sz w:val="22"/>
          <w:szCs w:val="22"/>
        </w:rPr>
        <w:t>o</w:t>
      </w:r>
      <w:r w:rsidRPr="0025449D">
        <w:rPr>
          <w:rFonts w:ascii="Arial" w:eastAsia="Arial" w:hAnsi="Arial" w:cs="Arial"/>
          <w:sz w:val="22"/>
          <w:szCs w:val="22"/>
        </w:rPr>
        <w:t>f</w:t>
      </w:r>
      <w:r w:rsidRPr="0025449D">
        <w:rPr>
          <w:rFonts w:ascii="Arial" w:eastAsia="Arial" w:hAnsi="Arial" w:cs="Arial"/>
          <w:spacing w:val="2"/>
          <w:sz w:val="22"/>
          <w:szCs w:val="22"/>
        </w:rPr>
        <w:t xml:space="preserve"> </w:t>
      </w:r>
      <w:r w:rsidRPr="0025449D">
        <w:rPr>
          <w:rFonts w:ascii="Arial" w:eastAsia="Arial" w:hAnsi="Arial" w:cs="Arial"/>
          <w:sz w:val="22"/>
          <w:szCs w:val="22"/>
        </w:rPr>
        <w:t>a</w:t>
      </w:r>
      <w:r w:rsidRPr="0025449D">
        <w:rPr>
          <w:rFonts w:ascii="Arial" w:eastAsia="Arial" w:hAnsi="Arial" w:cs="Arial"/>
          <w:spacing w:val="-1"/>
          <w:sz w:val="22"/>
          <w:szCs w:val="22"/>
        </w:rPr>
        <w:t>i</w:t>
      </w:r>
      <w:r w:rsidRPr="0025449D">
        <w:rPr>
          <w:rFonts w:ascii="Arial" w:eastAsia="Arial" w:hAnsi="Arial" w:cs="Arial"/>
          <w:spacing w:val="-2"/>
          <w:sz w:val="22"/>
          <w:szCs w:val="22"/>
        </w:rPr>
        <w:t>r</w:t>
      </w:r>
      <w:r w:rsidRPr="0025449D">
        <w:rPr>
          <w:rFonts w:ascii="Arial" w:eastAsia="Arial" w:hAnsi="Arial" w:cs="Arial"/>
          <w:sz w:val="22"/>
          <w:szCs w:val="22"/>
        </w:rPr>
        <w:t>.</w:t>
      </w:r>
    </w:p>
    <w:p w:rsidR="0025449D" w:rsidRDefault="00B56534" w:rsidP="0025449D">
      <w:pPr>
        <w:pStyle w:val="ListParagraph"/>
        <w:numPr>
          <w:ilvl w:val="0"/>
          <w:numId w:val="11"/>
        </w:numPr>
        <w:spacing w:before="37" w:line="276" w:lineRule="auto"/>
        <w:ind w:left="1276" w:right="288" w:firstLine="0"/>
        <w:jc w:val="both"/>
        <w:rPr>
          <w:rFonts w:ascii="Arial" w:eastAsia="Arial" w:hAnsi="Arial" w:cs="Arial"/>
          <w:sz w:val="22"/>
          <w:szCs w:val="22"/>
        </w:rPr>
      </w:pPr>
      <w:r w:rsidRPr="0025449D">
        <w:rPr>
          <w:rFonts w:ascii="Arial" w:eastAsia="Arial" w:hAnsi="Arial" w:cs="Arial"/>
          <w:sz w:val="22"/>
          <w:szCs w:val="22"/>
        </w:rPr>
        <w:t xml:space="preserve">Free </w:t>
      </w:r>
      <w:r w:rsidRPr="0025449D">
        <w:rPr>
          <w:rFonts w:ascii="Arial" w:eastAsia="Arial" w:hAnsi="Arial" w:cs="Arial"/>
          <w:spacing w:val="-2"/>
          <w:sz w:val="22"/>
          <w:szCs w:val="22"/>
        </w:rPr>
        <w:t>d</w:t>
      </w:r>
      <w:r w:rsidRPr="0025449D">
        <w:rPr>
          <w:rFonts w:ascii="Arial" w:eastAsia="Arial" w:hAnsi="Arial" w:cs="Arial"/>
          <w:spacing w:val="1"/>
          <w:sz w:val="22"/>
          <w:szCs w:val="22"/>
        </w:rPr>
        <w:t>r</w:t>
      </w:r>
      <w:r w:rsidRPr="0025449D">
        <w:rPr>
          <w:rFonts w:ascii="Arial" w:eastAsia="Arial" w:hAnsi="Arial" w:cs="Arial"/>
          <w:sz w:val="22"/>
          <w:szCs w:val="22"/>
        </w:rPr>
        <w:t>a</w:t>
      </w:r>
      <w:r w:rsidRPr="0025449D">
        <w:rPr>
          <w:rFonts w:ascii="Arial" w:eastAsia="Arial" w:hAnsi="Arial" w:cs="Arial"/>
          <w:spacing w:val="-1"/>
          <w:sz w:val="22"/>
          <w:szCs w:val="22"/>
        </w:rPr>
        <w:t>i</w:t>
      </w:r>
      <w:r w:rsidRPr="0025449D">
        <w:rPr>
          <w:rFonts w:ascii="Arial" w:eastAsia="Arial" w:hAnsi="Arial" w:cs="Arial"/>
          <w:sz w:val="22"/>
          <w:szCs w:val="22"/>
        </w:rPr>
        <w:t>n</w:t>
      </w:r>
      <w:r w:rsidRPr="0025449D">
        <w:rPr>
          <w:rFonts w:ascii="Arial" w:eastAsia="Arial" w:hAnsi="Arial" w:cs="Arial"/>
          <w:spacing w:val="-1"/>
          <w:sz w:val="22"/>
          <w:szCs w:val="22"/>
        </w:rPr>
        <w:t>i</w:t>
      </w:r>
      <w:r w:rsidRPr="0025449D">
        <w:rPr>
          <w:rFonts w:ascii="Arial" w:eastAsia="Arial" w:hAnsi="Arial" w:cs="Arial"/>
          <w:sz w:val="22"/>
          <w:szCs w:val="22"/>
        </w:rPr>
        <w:t>n</w:t>
      </w:r>
      <w:r w:rsidRPr="0025449D">
        <w:rPr>
          <w:rFonts w:ascii="Arial" w:eastAsia="Arial" w:hAnsi="Arial" w:cs="Arial"/>
          <w:spacing w:val="2"/>
          <w:sz w:val="22"/>
          <w:szCs w:val="22"/>
        </w:rPr>
        <w:t>g</w:t>
      </w:r>
      <w:r w:rsidRPr="0025449D">
        <w:rPr>
          <w:rFonts w:ascii="Arial" w:eastAsia="Arial" w:hAnsi="Arial" w:cs="Arial"/>
          <w:sz w:val="22"/>
          <w:szCs w:val="22"/>
        </w:rPr>
        <w:t>.</w:t>
      </w:r>
    </w:p>
    <w:p w:rsidR="0025449D" w:rsidRDefault="00B56534" w:rsidP="0025449D">
      <w:pPr>
        <w:pStyle w:val="ListParagraph"/>
        <w:numPr>
          <w:ilvl w:val="0"/>
          <w:numId w:val="11"/>
        </w:numPr>
        <w:spacing w:before="37" w:line="276" w:lineRule="auto"/>
        <w:ind w:left="1276" w:right="288" w:firstLine="0"/>
        <w:jc w:val="both"/>
        <w:rPr>
          <w:rFonts w:ascii="Arial" w:eastAsia="Arial" w:hAnsi="Arial" w:cs="Arial"/>
          <w:sz w:val="22"/>
          <w:szCs w:val="22"/>
        </w:rPr>
      </w:pPr>
      <w:r w:rsidRPr="0025449D">
        <w:rPr>
          <w:rFonts w:ascii="Arial" w:eastAsia="Arial" w:hAnsi="Arial" w:cs="Arial"/>
          <w:sz w:val="22"/>
          <w:szCs w:val="22"/>
        </w:rPr>
        <w:t xml:space="preserve">Free </w:t>
      </w:r>
      <w:r w:rsidRPr="0025449D">
        <w:rPr>
          <w:rFonts w:ascii="Arial" w:eastAsia="Arial" w:hAnsi="Arial" w:cs="Arial"/>
          <w:spacing w:val="-2"/>
          <w:sz w:val="22"/>
          <w:szCs w:val="22"/>
        </w:rPr>
        <w:t>o</w:t>
      </w:r>
      <w:r w:rsidRPr="0025449D">
        <w:rPr>
          <w:rFonts w:ascii="Arial" w:eastAsia="Arial" w:hAnsi="Arial" w:cs="Arial"/>
          <w:sz w:val="22"/>
          <w:szCs w:val="22"/>
        </w:rPr>
        <w:t>f</w:t>
      </w:r>
      <w:r w:rsidRPr="0025449D">
        <w:rPr>
          <w:rFonts w:ascii="Arial" w:eastAsia="Arial" w:hAnsi="Arial" w:cs="Arial"/>
          <w:spacing w:val="2"/>
          <w:sz w:val="22"/>
          <w:szCs w:val="22"/>
        </w:rPr>
        <w:t xml:space="preserve"> </w:t>
      </w:r>
      <w:r w:rsidRPr="0025449D">
        <w:rPr>
          <w:rFonts w:ascii="Arial" w:eastAsia="Arial" w:hAnsi="Arial" w:cs="Arial"/>
          <w:spacing w:val="-3"/>
          <w:sz w:val="22"/>
          <w:szCs w:val="22"/>
        </w:rPr>
        <w:t>w</w:t>
      </w:r>
      <w:r w:rsidRPr="0025449D">
        <w:rPr>
          <w:rFonts w:ascii="Arial" w:eastAsia="Arial" w:hAnsi="Arial" w:cs="Arial"/>
          <w:sz w:val="22"/>
          <w:szCs w:val="22"/>
        </w:rPr>
        <w:t>ater</w:t>
      </w:r>
      <w:r w:rsidRPr="0025449D">
        <w:rPr>
          <w:rFonts w:ascii="Arial" w:eastAsia="Arial" w:hAnsi="Arial" w:cs="Arial"/>
          <w:spacing w:val="2"/>
          <w:sz w:val="22"/>
          <w:szCs w:val="22"/>
        </w:rPr>
        <w:t xml:space="preserve"> </w:t>
      </w:r>
      <w:r w:rsidRPr="0025449D">
        <w:rPr>
          <w:rFonts w:ascii="Arial" w:eastAsia="Arial" w:hAnsi="Arial" w:cs="Arial"/>
          <w:sz w:val="22"/>
          <w:szCs w:val="22"/>
        </w:rPr>
        <w:t>h</w:t>
      </w:r>
      <w:r w:rsidRPr="0025449D">
        <w:rPr>
          <w:rFonts w:ascii="Arial" w:eastAsia="Arial" w:hAnsi="Arial" w:cs="Arial"/>
          <w:spacing w:val="-3"/>
          <w:sz w:val="22"/>
          <w:szCs w:val="22"/>
        </w:rPr>
        <w:t>a</w:t>
      </w:r>
      <w:r w:rsidRPr="0025449D">
        <w:rPr>
          <w:rFonts w:ascii="Arial" w:eastAsia="Arial" w:hAnsi="Arial" w:cs="Arial"/>
          <w:spacing w:val="-2"/>
          <w:sz w:val="22"/>
          <w:szCs w:val="22"/>
        </w:rPr>
        <w:t>m</w:t>
      </w:r>
      <w:r w:rsidRPr="0025449D">
        <w:rPr>
          <w:rFonts w:ascii="Arial" w:eastAsia="Arial" w:hAnsi="Arial" w:cs="Arial"/>
          <w:spacing w:val="1"/>
          <w:sz w:val="22"/>
          <w:szCs w:val="22"/>
        </w:rPr>
        <w:t>m</w:t>
      </w:r>
      <w:r w:rsidRPr="0025449D">
        <w:rPr>
          <w:rFonts w:ascii="Arial" w:eastAsia="Arial" w:hAnsi="Arial" w:cs="Arial"/>
          <w:sz w:val="22"/>
          <w:szCs w:val="22"/>
        </w:rPr>
        <w:t>er</w:t>
      </w:r>
      <w:r w:rsidRPr="0025449D">
        <w:rPr>
          <w:rFonts w:ascii="Arial" w:eastAsia="Arial" w:hAnsi="Arial" w:cs="Arial"/>
          <w:spacing w:val="-1"/>
          <w:sz w:val="22"/>
          <w:szCs w:val="22"/>
        </w:rPr>
        <w:t xml:space="preserve"> </w:t>
      </w:r>
      <w:r w:rsidRPr="0025449D">
        <w:rPr>
          <w:rFonts w:ascii="Arial" w:eastAsia="Arial" w:hAnsi="Arial" w:cs="Arial"/>
          <w:spacing w:val="-3"/>
          <w:sz w:val="22"/>
          <w:szCs w:val="22"/>
        </w:rPr>
        <w:t>a</w:t>
      </w:r>
      <w:r w:rsidRPr="0025449D">
        <w:rPr>
          <w:rFonts w:ascii="Arial" w:eastAsia="Arial" w:hAnsi="Arial" w:cs="Arial"/>
          <w:sz w:val="22"/>
          <w:szCs w:val="22"/>
        </w:rPr>
        <w:t>nd</w:t>
      </w:r>
      <w:r w:rsidRPr="0025449D">
        <w:rPr>
          <w:rFonts w:ascii="Arial" w:eastAsia="Arial" w:hAnsi="Arial" w:cs="Arial"/>
          <w:spacing w:val="1"/>
          <w:sz w:val="22"/>
          <w:szCs w:val="22"/>
        </w:rPr>
        <w:t xml:space="preserve"> </w:t>
      </w:r>
      <w:r w:rsidRPr="0025449D">
        <w:rPr>
          <w:rFonts w:ascii="Arial" w:eastAsia="Arial" w:hAnsi="Arial" w:cs="Arial"/>
          <w:sz w:val="22"/>
          <w:szCs w:val="22"/>
        </w:rPr>
        <w:t>oth</w:t>
      </w:r>
      <w:r w:rsidRPr="0025449D">
        <w:rPr>
          <w:rFonts w:ascii="Arial" w:eastAsia="Arial" w:hAnsi="Arial" w:cs="Arial"/>
          <w:spacing w:val="-2"/>
          <w:sz w:val="22"/>
          <w:szCs w:val="22"/>
        </w:rPr>
        <w:t>e</w:t>
      </w:r>
      <w:r w:rsidRPr="0025449D">
        <w:rPr>
          <w:rFonts w:ascii="Arial" w:eastAsia="Arial" w:hAnsi="Arial" w:cs="Arial"/>
          <w:sz w:val="22"/>
          <w:szCs w:val="22"/>
        </w:rPr>
        <w:t xml:space="preserve">r </w:t>
      </w:r>
      <w:r w:rsidRPr="0025449D">
        <w:rPr>
          <w:rFonts w:ascii="Arial" w:eastAsia="Arial" w:hAnsi="Arial" w:cs="Arial"/>
          <w:spacing w:val="1"/>
          <w:sz w:val="22"/>
          <w:szCs w:val="22"/>
        </w:rPr>
        <w:t>f</w:t>
      </w:r>
      <w:r w:rsidRPr="0025449D">
        <w:rPr>
          <w:rFonts w:ascii="Arial" w:eastAsia="Arial" w:hAnsi="Arial" w:cs="Arial"/>
          <w:sz w:val="22"/>
          <w:szCs w:val="22"/>
        </w:rPr>
        <w:t>o</w:t>
      </w:r>
      <w:r w:rsidRPr="0025449D">
        <w:rPr>
          <w:rFonts w:ascii="Arial" w:eastAsia="Arial" w:hAnsi="Arial" w:cs="Arial"/>
          <w:spacing w:val="-2"/>
          <w:sz w:val="22"/>
          <w:szCs w:val="22"/>
        </w:rPr>
        <w:t>r</w:t>
      </w:r>
      <w:r w:rsidRPr="0025449D">
        <w:rPr>
          <w:rFonts w:ascii="Arial" w:eastAsia="Arial" w:hAnsi="Arial" w:cs="Arial"/>
          <w:spacing w:val="1"/>
          <w:sz w:val="22"/>
          <w:szCs w:val="22"/>
        </w:rPr>
        <w:t>m</w:t>
      </w:r>
      <w:r w:rsidRPr="0025449D">
        <w:rPr>
          <w:rFonts w:ascii="Arial" w:eastAsia="Arial" w:hAnsi="Arial" w:cs="Arial"/>
          <w:sz w:val="22"/>
          <w:szCs w:val="22"/>
        </w:rPr>
        <w:t>s</w:t>
      </w:r>
      <w:r w:rsidRPr="0025449D">
        <w:rPr>
          <w:rFonts w:ascii="Arial" w:eastAsia="Arial" w:hAnsi="Arial" w:cs="Arial"/>
          <w:spacing w:val="1"/>
          <w:sz w:val="22"/>
          <w:szCs w:val="22"/>
        </w:rPr>
        <w:t xml:space="preserve"> </w:t>
      </w:r>
      <w:r w:rsidRPr="0025449D">
        <w:rPr>
          <w:rFonts w:ascii="Arial" w:eastAsia="Arial" w:hAnsi="Arial" w:cs="Arial"/>
          <w:spacing w:val="-3"/>
          <w:sz w:val="22"/>
          <w:szCs w:val="22"/>
        </w:rPr>
        <w:t>o</w:t>
      </w:r>
      <w:r w:rsidRPr="0025449D">
        <w:rPr>
          <w:rFonts w:ascii="Arial" w:eastAsia="Arial" w:hAnsi="Arial" w:cs="Arial"/>
          <w:sz w:val="22"/>
          <w:szCs w:val="22"/>
        </w:rPr>
        <w:t>f a</w:t>
      </w:r>
      <w:r w:rsidRPr="0025449D">
        <w:rPr>
          <w:rFonts w:ascii="Arial" w:eastAsia="Arial" w:hAnsi="Arial" w:cs="Arial"/>
          <w:spacing w:val="-3"/>
          <w:sz w:val="22"/>
          <w:szCs w:val="22"/>
        </w:rPr>
        <w:t>v</w:t>
      </w:r>
      <w:r w:rsidRPr="0025449D">
        <w:rPr>
          <w:rFonts w:ascii="Arial" w:eastAsia="Arial" w:hAnsi="Arial" w:cs="Arial"/>
          <w:sz w:val="22"/>
          <w:szCs w:val="22"/>
        </w:rPr>
        <w:t>o</w:t>
      </w:r>
      <w:r w:rsidRPr="0025449D">
        <w:rPr>
          <w:rFonts w:ascii="Arial" w:eastAsia="Arial" w:hAnsi="Arial" w:cs="Arial"/>
          <w:spacing w:val="-1"/>
          <w:sz w:val="22"/>
          <w:szCs w:val="22"/>
        </w:rPr>
        <w:t>i</w:t>
      </w:r>
      <w:r w:rsidRPr="0025449D">
        <w:rPr>
          <w:rFonts w:ascii="Arial" w:eastAsia="Arial" w:hAnsi="Arial" w:cs="Arial"/>
          <w:sz w:val="22"/>
          <w:szCs w:val="22"/>
        </w:rPr>
        <w:t>d</w:t>
      </w:r>
      <w:r w:rsidRPr="0025449D">
        <w:rPr>
          <w:rFonts w:ascii="Arial" w:eastAsia="Arial" w:hAnsi="Arial" w:cs="Arial"/>
          <w:spacing w:val="2"/>
          <w:sz w:val="22"/>
          <w:szCs w:val="22"/>
        </w:rPr>
        <w:t>a</w:t>
      </w:r>
      <w:r w:rsidRPr="0025449D">
        <w:rPr>
          <w:rFonts w:ascii="Arial" w:eastAsia="Arial" w:hAnsi="Arial" w:cs="Arial"/>
          <w:sz w:val="22"/>
          <w:szCs w:val="22"/>
        </w:rPr>
        <w:t>b</w:t>
      </w:r>
      <w:r w:rsidRPr="0025449D">
        <w:rPr>
          <w:rFonts w:ascii="Arial" w:eastAsia="Arial" w:hAnsi="Arial" w:cs="Arial"/>
          <w:spacing w:val="-1"/>
          <w:sz w:val="22"/>
          <w:szCs w:val="22"/>
        </w:rPr>
        <w:t>l</w:t>
      </w:r>
      <w:r w:rsidRPr="0025449D">
        <w:rPr>
          <w:rFonts w:ascii="Arial" w:eastAsia="Arial" w:hAnsi="Arial" w:cs="Arial"/>
          <w:sz w:val="22"/>
          <w:szCs w:val="22"/>
        </w:rPr>
        <w:t>e no</w:t>
      </w:r>
      <w:r w:rsidRPr="0025449D">
        <w:rPr>
          <w:rFonts w:ascii="Arial" w:eastAsia="Arial" w:hAnsi="Arial" w:cs="Arial"/>
          <w:spacing w:val="-1"/>
          <w:sz w:val="22"/>
          <w:szCs w:val="22"/>
        </w:rPr>
        <w:t>i</w:t>
      </w:r>
      <w:r w:rsidRPr="0025449D">
        <w:rPr>
          <w:rFonts w:ascii="Arial" w:eastAsia="Arial" w:hAnsi="Arial" w:cs="Arial"/>
          <w:sz w:val="22"/>
          <w:szCs w:val="22"/>
        </w:rPr>
        <w:t>se.</w:t>
      </w:r>
    </w:p>
    <w:p w:rsidR="0025449D" w:rsidRDefault="00B56534" w:rsidP="0025449D">
      <w:pPr>
        <w:pStyle w:val="ListParagraph"/>
        <w:numPr>
          <w:ilvl w:val="0"/>
          <w:numId w:val="11"/>
        </w:numPr>
        <w:spacing w:before="37" w:line="276" w:lineRule="auto"/>
        <w:ind w:left="1276" w:right="288" w:firstLine="0"/>
        <w:jc w:val="both"/>
        <w:rPr>
          <w:rFonts w:ascii="Arial" w:eastAsia="Arial" w:hAnsi="Arial" w:cs="Arial"/>
          <w:sz w:val="22"/>
          <w:szCs w:val="22"/>
        </w:rPr>
      </w:pPr>
      <w:r w:rsidRPr="0025449D">
        <w:rPr>
          <w:rFonts w:ascii="Arial" w:eastAsia="Arial" w:hAnsi="Arial" w:cs="Arial"/>
          <w:sz w:val="22"/>
          <w:szCs w:val="22"/>
        </w:rPr>
        <w:t>Free</w:t>
      </w:r>
      <w:r w:rsidRPr="0025449D">
        <w:rPr>
          <w:rFonts w:ascii="Arial" w:eastAsia="Arial" w:hAnsi="Arial" w:cs="Arial"/>
          <w:spacing w:val="-1"/>
          <w:sz w:val="22"/>
          <w:szCs w:val="22"/>
        </w:rPr>
        <w:t xml:space="preserve"> </w:t>
      </w:r>
      <w:r w:rsidRPr="0025449D">
        <w:rPr>
          <w:rFonts w:ascii="Arial" w:eastAsia="Arial" w:hAnsi="Arial" w:cs="Arial"/>
          <w:spacing w:val="1"/>
          <w:sz w:val="22"/>
          <w:szCs w:val="22"/>
        </w:rPr>
        <w:t>fr</w:t>
      </w:r>
      <w:r w:rsidRPr="0025449D">
        <w:rPr>
          <w:rFonts w:ascii="Arial" w:eastAsia="Arial" w:hAnsi="Arial" w:cs="Arial"/>
          <w:spacing w:val="-3"/>
          <w:sz w:val="22"/>
          <w:szCs w:val="22"/>
        </w:rPr>
        <w:t>o</w:t>
      </w:r>
      <w:r w:rsidRPr="0025449D">
        <w:rPr>
          <w:rFonts w:ascii="Arial" w:eastAsia="Arial" w:hAnsi="Arial" w:cs="Arial"/>
          <w:sz w:val="22"/>
          <w:szCs w:val="22"/>
        </w:rPr>
        <w:t xml:space="preserve">m </w:t>
      </w:r>
      <w:r w:rsidRPr="0025449D">
        <w:rPr>
          <w:rFonts w:ascii="Arial" w:eastAsia="Arial" w:hAnsi="Arial" w:cs="Arial"/>
          <w:spacing w:val="1"/>
          <w:sz w:val="22"/>
          <w:szCs w:val="22"/>
        </w:rPr>
        <w:t>t</w:t>
      </w:r>
      <w:r w:rsidRPr="0025449D">
        <w:rPr>
          <w:rFonts w:ascii="Arial" w:eastAsia="Arial" w:hAnsi="Arial" w:cs="Arial"/>
          <w:sz w:val="22"/>
          <w:szCs w:val="22"/>
        </w:rPr>
        <w:t>he</w:t>
      </w:r>
      <w:r w:rsidRPr="0025449D">
        <w:rPr>
          <w:rFonts w:ascii="Arial" w:eastAsia="Arial" w:hAnsi="Arial" w:cs="Arial"/>
          <w:spacing w:val="1"/>
          <w:sz w:val="22"/>
          <w:szCs w:val="22"/>
        </w:rPr>
        <w:t xml:space="preserve"> </w:t>
      </w:r>
      <w:r w:rsidRPr="0025449D">
        <w:rPr>
          <w:rFonts w:ascii="Arial" w:eastAsia="Arial" w:hAnsi="Arial" w:cs="Arial"/>
          <w:spacing w:val="-3"/>
          <w:sz w:val="22"/>
          <w:szCs w:val="22"/>
        </w:rPr>
        <w:t>p</w:t>
      </w:r>
      <w:r w:rsidRPr="0025449D">
        <w:rPr>
          <w:rFonts w:ascii="Arial" w:eastAsia="Arial" w:hAnsi="Arial" w:cs="Arial"/>
          <w:spacing w:val="1"/>
          <w:sz w:val="22"/>
          <w:szCs w:val="22"/>
        </w:rPr>
        <w:t>r</w:t>
      </w:r>
      <w:r w:rsidRPr="0025449D">
        <w:rPr>
          <w:rFonts w:ascii="Arial" w:eastAsia="Arial" w:hAnsi="Arial" w:cs="Arial"/>
          <w:sz w:val="22"/>
          <w:szCs w:val="22"/>
        </w:rPr>
        <w:t>o</w:t>
      </w:r>
      <w:r w:rsidRPr="0025449D">
        <w:rPr>
          <w:rFonts w:ascii="Arial" w:eastAsia="Arial" w:hAnsi="Arial" w:cs="Arial"/>
          <w:spacing w:val="-1"/>
          <w:sz w:val="22"/>
          <w:szCs w:val="22"/>
        </w:rPr>
        <w:t>bl</w:t>
      </w:r>
      <w:r w:rsidRPr="0025449D">
        <w:rPr>
          <w:rFonts w:ascii="Arial" w:eastAsia="Arial" w:hAnsi="Arial" w:cs="Arial"/>
          <w:sz w:val="22"/>
          <w:szCs w:val="22"/>
        </w:rPr>
        <w:t>ems</w:t>
      </w:r>
      <w:r w:rsidRPr="0025449D">
        <w:rPr>
          <w:rFonts w:ascii="Arial" w:eastAsia="Arial" w:hAnsi="Arial" w:cs="Arial"/>
          <w:spacing w:val="-3"/>
          <w:sz w:val="22"/>
          <w:szCs w:val="22"/>
        </w:rPr>
        <w:t xml:space="preserve"> o</w:t>
      </w:r>
      <w:r w:rsidRPr="0025449D">
        <w:rPr>
          <w:rFonts w:ascii="Arial" w:eastAsia="Arial" w:hAnsi="Arial" w:cs="Arial"/>
          <w:sz w:val="22"/>
          <w:szCs w:val="22"/>
        </w:rPr>
        <w:t>f</w:t>
      </w:r>
      <w:r w:rsidRPr="0025449D">
        <w:rPr>
          <w:rFonts w:ascii="Arial" w:eastAsia="Arial" w:hAnsi="Arial" w:cs="Arial"/>
          <w:spacing w:val="2"/>
          <w:sz w:val="22"/>
          <w:szCs w:val="22"/>
        </w:rPr>
        <w:t xml:space="preserve"> </w:t>
      </w:r>
      <w:r w:rsidRPr="0025449D">
        <w:rPr>
          <w:rFonts w:ascii="Arial" w:eastAsia="Arial" w:hAnsi="Arial" w:cs="Arial"/>
          <w:spacing w:val="3"/>
          <w:sz w:val="22"/>
          <w:szCs w:val="22"/>
        </w:rPr>
        <w:t>“</w:t>
      </w:r>
      <w:r w:rsidRPr="0025449D">
        <w:rPr>
          <w:rFonts w:ascii="Arial" w:eastAsia="Arial" w:hAnsi="Arial" w:cs="Arial"/>
          <w:sz w:val="22"/>
          <w:szCs w:val="22"/>
        </w:rPr>
        <w:t>p</w:t>
      </w:r>
      <w:r w:rsidRPr="0025449D">
        <w:rPr>
          <w:rFonts w:ascii="Arial" w:eastAsia="Arial" w:hAnsi="Arial" w:cs="Arial"/>
          <w:spacing w:val="-1"/>
          <w:sz w:val="22"/>
          <w:szCs w:val="22"/>
        </w:rPr>
        <w:t>u</w:t>
      </w:r>
      <w:r w:rsidRPr="0025449D">
        <w:rPr>
          <w:rFonts w:ascii="Arial" w:eastAsia="Arial" w:hAnsi="Arial" w:cs="Arial"/>
          <w:spacing w:val="1"/>
          <w:sz w:val="22"/>
          <w:szCs w:val="22"/>
        </w:rPr>
        <w:t>m</w:t>
      </w:r>
      <w:r w:rsidRPr="0025449D">
        <w:rPr>
          <w:rFonts w:ascii="Arial" w:eastAsia="Arial" w:hAnsi="Arial" w:cs="Arial"/>
          <w:sz w:val="22"/>
          <w:szCs w:val="22"/>
        </w:rPr>
        <w:t>p</w:t>
      </w:r>
      <w:r w:rsidRPr="0025449D">
        <w:rPr>
          <w:rFonts w:ascii="Arial" w:eastAsia="Arial" w:hAnsi="Arial" w:cs="Arial"/>
          <w:spacing w:val="-1"/>
          <w:sz w:val="22"/>
          <w:szCs w:val="22"/>
        </w:rPr>
        <w:t>i</w:t>
      </w:r>
      <w:r w:rsidRPr="0025449D">
        <w:rPr>
          <w:rFonts w:ascii="Arial" w:eastAsia="Arial" w:hAnsi="Arial" w:cs="Arial"/>
          <w:spacing w:val="-3"/>
          <w:sz w:val="22"/>
          <w:szCs w:val="22"/>
        </w:rPr>
        <w:t>n</w:t>
      </w:r>
      <w:r w:rsidRPr="0025449D">
        <w:rPr>
          <w:rFonts w:ascii="Arial" w:eastAsia="Arial" w:hAnsi="Arial" w:cs="Arial"/>
          <w:sz w:val="22"/>
          <w:szCs w:val="22"/>
        </w:rPr>
        <w:t>g</w:t>
      </w:r>
      <w:r w:rsidRPr="0025449D">
        <w:rPr>
          <w:rFonts w:ascii="Arial" w:eastAsia="Arial" w:hAnsi="Arial" w:cs="Arial"/>
          <w:spacing w:val="3"/>
          <w:sz w:val="22"/>
          <w:szCs w:val="22"/>
        </w:rPr>
        <w:t xml:space="preserve"> </w:t>
      </w:r>
      <w:r w:rsidRPr="0025449D">
        <w:rPr>
          <w:rFonts w:ascii="Arial" w:eastAsia="Arial" w:hAnsi="Arial" w:cs="Arial"/>
          <w:sz w:val="22"/>
          <w:szCs w:val="22"/>
        </w:rPr>
        <w:t>o</w:t>
      </w:r>
      <w:r w:rsidRPr="0025449D">
        <w:rPr>
          <w:rFonts w:ascii="Arial" w:eastAsia="Arial" w:hAnsi="Arial" w:cs="Arial"/>
          <w:spacing w:val="-3"/>
          <w:sz w:val="22"/>
          <w:szCs w:val="22"/>
        </w:rPr>
        <w:t>v</w:t>
      </w:r>
      <w:r w:rsidRPr="0025449D">
        <w:rPr>
          <w:rFonts w:ascii="Arial" w:eastAsia="Arial" w:hAnsi="Arial" w:cs="Arial"/>
          <w:sz w:val="22"/>
          <w:szCs w:val="22"/>
        </w:rPr>
        <w:t>e</w:t>
      </w:r>
      <w:r w:rsidRPr="0025449D">
        <w:rPr>
          <w:rFonts w:ascii="Arial" w:eastAsia="Arial" w:hAnsi="Arial" w:cs="Arial"/>
          <w:spacing w:val="-1"/>
          <w:sz w:val="22"/>
          <w:szCs w:val="22"/>
        </w:rPr>
        <w:t>r</w:t>
      </w:r>
      <w:r w:rsidRPr="0025449D">
        <w:rPr>
          <w:rFonts w:ascii="Arial" w:eastAsia="Arial" w:hAnsi="Arial" w:cs="Arial"/>
          <w:sz w:val="22"/>
          <w:szCs w:val="22"/>
        </w:rPr>
        <w:t>”</w:t>
      </w:r>
      <w:r w:rsidRPr="0025449D">
        <w:rPr>
          <w:rFonts w:ascii="Arial" w:eastAsia="Arial" w:hAnsi="Arial" w:cs="Arial"/>
          <w:spacing w:val="2"/>
          <w:sz w:val="22"/>
          <w:szCs w:val="22"/>
        </w:rPr>
        <w:t xml:space="preserve"> </w:t>
      </w:r>
      <w:r w:rsidRPr="0025449D">
        <w:rPr>
          <w:rFonts w:ascii="Arial" w:eastAsia="Arial" w:hAnsi="Arial" w:cs="Arial"/>
          <w:sz w:val="22"/>
          <w:szCs w:val="22"/>
        </w:rPr>
        <w:t>a</w:t>
      </w:r>
      <w:r w:rsidRPr="0025449D">
        <w:rPr>
          <w:rFonts w:ascii="Arial" w:eastAsia="Arial" w:hAnsi="Arial" w:cs="Arial"/>
          <w:spacing w:val="-1"/>
          <w:sz w:val="22"/>
          <w:szCs w:val="22"/>
        </w:rPr>
        <w:t>n</w:t>
      </w:r>
      <w:r w:rsidRPr="0025449D">
        <w:rPr>
          <w:rFonts w:ascii="Arial" w:eastAsia="Arial" w:hAnsi="Arial" w:cs="Arial"/>
          <w:sz w:val="22"/>
          <w:szCs w:val="22"/>
        </w:rPr>
        <w:t>d</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w:t>
      </w:r>
      <w:r w:rsidRPr="0025449D">
        <w:rPr>
          <w:rFonts w:ascii="Arial" w:eastAsia="Arial" w:hAnsi="Arial" w:cs="Arial"/>
          <w:spacing w:val="-3"/>
          <w:sz w:val="22"/>
          <w:szCs w:val="22"/>
        </w:rPr>
        <w:t>p</w:t>
      </w:r>
      <w:r w:rsidRPr="0025449D">
        <w:rPr>
          <w:rFonts w:ascii="Arial" w:eastAsia="Arial" w:hAnsi="Arial" w:cs="Arial"/>
          <w:sz w:val="22"/>
          <w:szCs w:val="22"/>
        </w:rPr>
        <w:t>u</w:t>
      </w:r>
      <w:r w:rsidRPr="0025449D">
        <w:rPr>
          <w:rFonts w:ascii="Arial" w:eastAsia="Arial" w:hAnsi="Arial" w:cs="Arial"/>
          <w:spacing w:val="-1"/>
          <w:sz w:val="22"/>
          <w:szCs w:val="22"/>
        </w:rPr>
        <w:t>lli</w:t>
      </w:r>
      <w:r w:rsidRPr="0025449D">
        <w:rPr>
          <w:rFonts w:ascii="Arial" w:eastAsia="Arial" w:hAnsi="Arial" w:cs="Arial"/>
          <w:sz w:val="22"/>
          <w:szCs w:val="22"/>
        </w:rPr>
        <w:t>ng</w:t>
      </w:r>
      <w:r w:rsidRPr="0025449D">
        <w:rPr>
          <w:rFonts w:ascii="Arial" w:eastAsia="Arial" w:hAnsi="Arial" w:cs="Arial"/>
          <w:spacing w:val="3"/>
          <w:sz w:val="22"/>
          <w:szCs w:val="22"/>
        </w:rPr>
        <w:t xml:space="preserve"> </w:t>
      </w:r>
      <w:r w:rsidRPr="0025449D">
        <w:rPr>
          <w:rFonts w:ascii="Arial" w:eastAsia="Arial" w:hAnsi="Arial" w:cs="Arial"/>
          <w:sz w:val="22"/>
          <w:szCs w:val="22"/>
        </w:rPr>
        <w:t>d</w:t>
      </w:r>
      <w:r w:rsidRPr="0025449D">
        <w:rPr>
          <w:rFonts w:ascii="Arial" w:eastAsia="Arial" w:hAnsi="Arial" w:cs="Arial"/>
          <w:spacing w:val="-1"/>
          <w:sz w:val="22"/>
          <w:szCs w:val="22"/>
        </w:rPr>
        <w:t>o</w:t>
      </w:r>
      <w:r w:rsidRPr="0025449D">
        <w:rPr>
          <w:rFonts w:ascii="Arial" w:eastAsia="Arial" w:hAnsi="Arial" w:cs="Arial"/>
          <w:spacing w:val="-3"/>
          <w:sz w:val="22"/>
          <w:szCs w:val="22"/>
        </w:rPr>
        <w:t>w</w:t>
      </w:r>
      <w:r w:rsidRPr="0025449D">
        <w:rPr>
          <w:rFonts w:ascii="Arial" w:eastAsia="Arial" w:hAnsi="Arial" w:cs="Arial"/>
          <w:sz w:val="22"/>
          <w:szCs w:val="22"/>
        </w:rPr>
        <w:t>n”.</w:t>
      </w:r>
    </w:p>
    <w:p w:rsidR="00C308BD" w:rsidRPr="0025449D" w:rsidRDefault="00B56534" w:rsidP="0025449D">
      <w:pPr>
        <w:pStyle w:val="ListParagraph"/>
        <w:numPr>
          <w:ilvl w:val="0"/>
          <w:numId w:val="11"/>
        </w:numPr>
        <w:spacing w:before="37" w:line="276" w:lineRule="auto"/>
        <w:ind w:left="1276" w:right="288" w:firstLine="0"/>
        <w:jc w:val="both"/>
        <w:rPr>
          <w:rFonts w:ascii="Arial" w:eastAsia="Arial" w:hAnsi="Arial" w:cs="Arial"/>
          <w:sz w:val="22"/>
          <w:szCs w:val="22"/>
        </w:rPr>
      </w:pPr>
      <w:r w:rsidRPr="0025449D">
        <w:rPr>
          <w:rFonts w:ascii="Arial" w:eastAsia="Arial" w:hAnsi="Arial" w:cs="Arial"/>
          <w:sz w:val="22"/>
          <w:szCs w:val="22"/>
        </w:rPr>
        <w:t xml:space="preserve">Free </w:t>
      </w:r>
      <w:r w:rsidRPr="0025449D">
        <w:rPr>
          <w:rFonts w:ascii="Arial" w:eastAsia="Arial" w:hAnsi="Arial" w:cs="Arial"/>
          <w:spacing w:val="-2"/>
          <w:sz w:val="22"/>
          <w:szCs w:val="22"/>
        </w:rPr>
        <w:t>o</w:t>
      </w:r>
      <w:r w:rsidRPr="0025449D">
        <w:rPr>
          <w:rFonts w:ascii="Arial" w:eastAsia="Arial" w:hAnsi="Arial" w:cs="Arial"/>
          <w:sz w:val="22"/>
          <w:szCs w:val="22"/>
        </w:rPr>
        <w:t>f</w:t>
      </w:r>
      <w:r w:rsidRPr="0025449D">
        <w:rPr>
          <w:rFonts w:ascii="Arial" w:eastAsia="Arial" w:hAnsi="Arial" w:cs="Arial"/>
          <w:spacing w:val="2"/>
          <w:sz w:val="22"/>
          <w:szCs w:val="22"/>
        </w:rPr>
        <w:t xml:space="preserve"> </w:t>
      </w:r>
      <w:r w:rsidRPr="0025449D">
        <w:rPr>
          <w:rFonts w:ascii="Arial" w:eastAsia="Arial" w:hAnsi="Arial" w:cs="Arial"/>
          <w:spacing w:val="-1"/>
          <w:sz w:val="22"/>
          <w:szCs w:val="22"/>
        </w:rPr>
        <w:t>l</w:t>
      </w:r>
      <w:r w:rsidRPr="0025449D">
        <w:rPr>
          <w:rFonts w:ascii="Arial" w:eastAsia="Arial" w:hAnsi="Arial" w:cs="Arial"/>
          <w:sz w:val="22"/>
          <w:szCs w:val="22"/>
        </w:rPr>
        <w:t>e</w:t>
      </w:r>
      <w:r w:rsidRPr="0025449D">
        <w:rPr>
          <w:rFonts w:ascii="Arial" w:eastAsia="Arial" w:hAnsi="Arial" w:cs="Arial"/>
          <w:spacing w:val="-3"/>
          <w:sz w:val="22"/>
          <w:szCs w:val="22"/>
        </w:rPr>
        <w:t>a</w:t>
      </w:r>
      <w:r w:rsidRPr="0025449D">
        <w:rPr>
          <w:rFonts w:ascii="Arial" w:eastAsia="Arial" w:hAnsi="Arial" w:cs="Arial"/>
          <w:spacing w:val="2"/>
          <w:sz w:val="22"/>
          <w:szCs w:val="22"/>
        </w:rPr>
        <w:t>k</w:t>
      </w:r>
      <w:r w:rsidRPr="0025449D">
        <w:rPr>
          <w:rFonts w:ascii="Arial" w:eastAsia="Arial" w:hAnsi="Arial" w:cs="Arial"/>
          <w:spacing w:val="-2"/>
          <w:sz w:val="22"/>
          <w:szCs w:val="22"/>
        </w:rPr>
        <w:t>s</w:t>
      </w:r>
      <w:r w:rsidRPr="0025449D">
        <w:rPr>
          <w:rFonts w:ascii="Arial" w:eastAsia="Arial" w:hAnsi="Arial" w:cs="Arial"/>
          <w:sz w:val="22"/>
          <w:szCs w:val="22"/>
        </w:rPr>
        <w:t>.</w:t>
      </w:r>
    </w:p>
    <w:p w:rsidR="00C308BD" w:rsidRDefault="00C308BD" w:rsidP="00AF1CB2">
      <w:pPr>
        <w:spacing w:before="19" w:line="276" w:lineRule="auto"/>
        <w:ind w:right="288"/>
        <w:jc w:val="both"/>
        <w:rPr>
          <w:sz w:val="22"/>
          <w:szCs w:val="22"/>
        </w:rPr>
      </w:pPr>
    </w:p>
    <w:p w:rsidR="00AA2662" w:rsidRDefault="00AA2662" w:rsidP="00AF1CB2">
      <w:pPr>
        <w:spacing w:line="276" w:lineRule="auto"/>
        <w:ind w:left="100" w:right="288"/>
        <w:jc w:val="both"/>
        <w:rPr>
          <w:rFonts w:ascii="Arial" w:eastAsia="Arial" w:hAnsi="Arial" w:cs="Arial"/>
          <w:spacing w:val="2"/>
          <w:sz w:val="22"/>
          <w:szCs w:val="22"/>
        </w:rPr>
      </w:pPr>
    </w:p>
    <w:p w:rsidR="00C00BB6" w:rsidRDefault="00C00BB6" w:rsidP="00AF1CB2">
      <w:pPr>
        <w:spacing w:line="276" w:lineRule="auto"/>
        <w:ind w:left="100" w:right="288"/>
        <w:jc w:val="both"/>
        <w:rPr>
          <w:rFonts w:ascii="Arial" w:eastAsia="Arial" w:hAnsi="Arial" w:cs="Arial"/>
          <w:spacing w:val="2"/>
          <w:sz w:val="22"/>
          <w:szCs w:val="22"/>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r sh</w:t>
      </w:r>
      <w:r>
        <w:rPr>
          <w:rFonts w:ascii="Arial" w:eastAsia="Arial" w:hAnsi="Arial" w:cs="Arial"/>
          <w:spacing w:val="-1"/>
          <w:sz w:val="22"/>
          <w:szCs w:val="22"/>
        </w:rPr>
        <w:t>al</w:t>
      </w:r>
      <w:r>
        <w:rPr>
          <w:rFonts w:ascii="Arial" w:eastAsia="Arial" w:hAnsi="Arial" w:cs="Arial"/>
          <w:sz w:val="22"/>
          <w:szCs w:val="22"/>
        </w:rPr>
        <w:t>l o</w:t>
      </w:r>
      <w:r>
        <w:rPr>
          <w:rFonts w:ascii="Arial" w:eastAsia="Arial" w:hAnsi="Arial" w:cs="Arial"/>
          <w:spacing w:val="-1"/>
          <w:sz w:val="22"/>
          <w:szCs w:val="22"/>
        </w:rPr>
        <w:t>b</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z w:val="22"/>
          <w:szCs w:val="22"/>
        </w:rPr>
        <w:t>n appro</w:t>
      </w:r>
      <w:r>
        <w:rPr>
          <w:rFonts w:ascii="Arial" w:eastAsia="Arial" w:hAnsi="Arial" w:cs="Arial"/>
          <w:spacing w:val="-2"/>
          <w:sz w:val="22"/>
          <w:szCs w:val="22"/>
        </w:rPr>
        <w:t>v</w:t>
      </w:r>
      <w:r>
        <w:rPr>
          <w:rFonts w:ascii="Arial" w:eastAsia="Arial" w:hAnsi="Arial" w:cs="Arial"/>
          <w:sz w:val="22"/>
          <w:szCs w:val="22"/>
        </w:rPr>
        <w:t xml:space="preserve">al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e</w:t>
      </w:r>
      <w:r>
        <w:rPr>
          <w:rFonts w:ascii="Arial" w:eastAsia="Arial" w:hAnsi="Arial" w:cs="Arial"/>
          <w:spacing w:val="-3"/>
          <w:sz w:val="22"/>
          <w:szCs w:val="22"/>
        </w:rPr>
        <w:t>w</w:t>
      </w:r>
      <w:r>
        <w:rPr>
          <w:rFonts w:ascii="Arial" w:eastAsia="Arial" w:hAnsi="Arial" w:cs="Arial"/>
          <w:sz w:val="22"/>
          <w:szCs w:val="22"/>
        </w:rPr>
        <w:t xml:space="preserve">ork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nt</w:t>
      </w:r>
      <w:r>
        <w:rPr>
          <w:rFonts w:ascii="Arial" w:eastAsia="Arial" w:hAnsi="Arial" w:cs="Arial"/>
          <w:spacing w:val="-2"/>
          <w:sz w:val="22"/>
          <w:szCs w:val="22"/>
        </w:rPr>
        <w:t>r</w:t>
      </w:r>
      <w:r>
        <w:rPr>
          <w:rFonts w:ascii="Arial" w:eastAsia="Arial" w:hAnsi="Arial" w:cs="Arial"/>
          <w:sz w:val="22"/>
          <w:szCs w:val="22"/>
        </w:rPr>
        <w:t>act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or </w:t>
      </w:r>
      <w:r w:rsidR="0044214A">
        <w:rPr>
          <w:rFonts w:ascii="Arial" w:eastAsia="Arial" w:hAnsi="Arial" w:cs="Arial"/>
          <w:sz w:val="22"/>
          <w:szCs w:val="22"/>
        </w:rPr>
        <w:t xml:space="preserve">following appointment but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ore</w:t>
      </w:r>
      <w:r>
        <w:rPr>
          <w:rFonts w:ascii="Arial" w:eastAsia="Arial" w:hAnsi="Arial" w:cs="Arial"/>
          <w:spacing w:val="-1"/>
          <w:sz w:val="22"/>
          <w:szCs w:val="22"/>
        </w:rPr>
        <w:t xml:space="preserve"> </w:t>
      </w:r>
      <w:r w:rsidR="0029473B" w:rsidRPr="0025449D">
        <w:rPr>
          <w:rFonts w:ascii="Arial" w:eastAsia="Arial" w:hAnsi="Arial" w:cs="Arial"/>
          <w:i/>
          <w:spacing w:val="1"/>
          <w:sz w:val="22"/>
          <w:szCs w:val="22"/>
          <w:u w:val="single"/>
        </w:rPr>
        <w:t>any</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ll</w:t>
      </w:r>
      <w:r>
        <w:rPr>
          <w:rFonts w:ascii="Arial" w:eastAsia="Arial" w:hAnsi="Arial" w:cs="Arial"/>
          <w:sz w:val="22"/>
          <w:szCs w:val="22"/>
        </w:rPr>
        <w:t>ati</w:t>
      </w:r>
      <w:r>
        <w:rPr>
          <w:rFonts w:ascii="Arial" w:eastAsia="Arial" w:hAnsi="Arial" w:cs="Arial"/>
          <w:spacing w:val="-1"/>
          <w:sz w:val="22"/>
          <w:szCs w:val="22"/>
        </w:rPr>
        <w:t>o</w:t>
      </w:r>
      <w:r w:rsidR="0029473B">
        <w:rPr>
          <w:rFonts w:ascii="Arial" w:eastAsia="Arial" w:hAnsi="Arial" w:cs="Arial"/>
          <w:sz w:val="22"/>
          <w:szCs w:val="22"/>
        </w:rPr>
        <w:t>n; this is to be issued as marked on the existing floor plans provided with the tender documentation.</w:t>
      </w:r>
      <w:r>
        <w:rPr>
          <w:rFonts w:ascii="Arial" w:eastAsia="Arial" w:hAnsi="Arial" w:cs="Arial"/>
          <w:spacing w:val="60"/>
          <w:sz w:val="22"/>
          <w:szCs w:val="22"/>
        </w:rPr>
        <w:t xml:space="preserve"> </w:t>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e</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sati</w:t>
      </w:r>
      <w:r>
        <w:rPr>
          <w:rFonts w:ascii="Arial" w:eastAsia="Arial" w:hAnsi="Arial" w:cs="Arial"/>
          <w:spacing w:val="-3"/>
          <w:sz w:val="22"/>
          <w:szCs w:val="22"/>
        </w:rPr>
        <w:t>s</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of</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 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at no</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x</w:t>
      </w:r>
      <w:r>
        <w:rPr>
          <w:rFonts w:ascii="Arial" w:eastAsia="Arial" w:hAnsi="Arial" w:cs="Arial"/>
          <w:spacing w:val="1"/>
          <w:sz w:val="22"/>
          <w:szCs w:val="22"/>
        </w:rPr>
        <w:t>tr</w:t>
      </w:r>
      <w:r>
        <w:rPr>
          <w:rFonts w:ascii="Arial" w:eastAsia="Arial" w:hAnsi="Arial" w:cs="Arial"/>
          <w:sz w:val="22"/>
          <w:szCs w:val="22"/>
        </w:rPr>
        <w:t>a co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w:t>
      </w:r>
    </w:p>
    <w:p w:rsidR="00C308BD" w:rsidRDefault="00C308BD" w:rsidP="00AF1CB2">
      <w:pPr>
        <w:spacing w:before="3"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l 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i</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acco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sidR="0029473B">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3"/>
          <w:sz w:val="22"/>
          <w:szCs w:val="22"/>
        </w:rPr>
        <w:t>s</w:t>
      </w:r>
      <w:r>
        <w:rPr>
          <w:rFonts w:ascii="Arial" w:eastAsia="Arial" w:hAnsi="Arial" w:cs="Arial"/>
          <w:sz w:val="22"/>
          <w:szCs w:val="22"/>
        </w:rPr>
        <w:t>.</w:t>
      </w:r>
    </w:p>
    <w:p w:rsidR="00C308BD" w:rsidRDefault="00C308BD" w:rsidP="00AF1CB2">
      <w:pPr>
        <w:spacing w:before="13"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emas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CPV</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Pi</w:t>
      </w:r>
      <w:r>
        <w:rPr>
          <w:rFonts w:ascii="Arial" w:eastAsia="Arial" w:hAnsi="Arial" w:cs="Arial"/>
          <w:sz w:val="22"/>
          <w:szCs w:val="22"/>
        </w:rPr>
        <w:t>pe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1"/>
          <w:sz w:val="22"/>
          <w:szCs w:val="22"/>
        </w:rPr>
        <w:t xml:space="preserve"> i</w:t>
      </w:r>
      <w:r>
        <w:rPr>
          <w:rFonts w:ascii="Arial" w:eastAsia="Arial" w:hAnsi="Arial" w:cs="Arial"/>
          <w:sz w:val="22"/>
          <w:szCs w:val="22"/>
        </w:rPr>
        <w:t>nsta</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acc</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z w:val="22"/>
          <w:szCs w:val="22"/>
        </w:rPr>
        <w:t>he</w:t>
      </w:r>
      <w:r w:rsidR="0029473B">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u</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han</w:t>
      </w:r>
      <w:r>
        <w:rPr>
          <w:rFonts w:ascii="Arial" w:eastAsia="Arial" w:hAnsi="Arial" w:cs="Arial"/>
          <w:spacing w:val="-1"/>
          <w:sz w:val="22"/>
          <w:szCs w:val="22"/>
        </w:rPr>
        <w:t>d</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3"/>
          <w:sz w:val="22"/>
          <w:szCs w:val="22"/>
        </w:rPr>
        <w:t>o</w:t>
      </w:r>
      <w:r>
        <w:rPr>
          <w:rFonts w:ascii="Arial" w:eastAsia="Arial" w:hAnsi="Arial" w:cs="Arial"/>
          <w:sz w:val="22"/>
          <w:szCs w:val="22"/>
        </w:rPr>
        <w:t>k.</w:t>
      </w:r>
    </w:p>
    <w:p w:rsidR="00C308BD" w:rsidRDefault="00C308BD" w:rsidP="00AF1CB2">
      <w:pPr>
        <w:spacing w:before="13"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BS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57</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sidR="001A01BE">
        <w:rPr>
          <w:rFonts w:ascii="Arial" w:eastAsia="Arial" w:hAnsi="Arial" w:cs="Arial"/>
          <w:sz w:val="22"/>
          <w:szCs w:val="22"/>
        </w:rPr>
        <w:t xml:space="preserve"> [if applicable]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 xml:space="preserve">d be </w:t>
      </w:r>
      <w:r>
        <w:rPr>
          <w:rFonts w:ascii="Arial" w:eastAsia="Arial" w:hAnsi="Arial" w:cs="Arial"/>
          <w:spacing w:val="-1"/>
          <w:sz w:val="22"/>
          <w:szCs w:val="22"/>
        </w:rPr>
        <w:t>R</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0'</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astic</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at</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s</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6"/>
          <w:sz w:val="22"/>
          <w:szCs w:val="22"/>
        </w:rPr>
        <w:t>f</w:t>
      </w:r>
      <w:r>
        <w:rPr>
          <w:rFonts w:ascii="Arial" w:eastAsia="Arial" w:hAnsi="Arial" w:cs="Arial"/>
          <w:spacing w:val="-1"/>
          <w:sz w:val="22"/>
          <w:szCs w:val="22"/>
        </w:rPr>
        <w:t>it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d be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pacing w:val="-2"/>
          <w:sz w:val="22"/>
          <w:szCs w:val="22"/>
        </w:rPr>
        <w:t>y</w:t>
      </w:r>
      <w:r>
        <w:rPr>
          <w:rFonts w:ascii="Arial" w:eastAsia="Arial" w:hAnsi="Arial" w:cs="Arial"/>
          <w:sz w:val="22"/>
          <w:szCs w:val="22"/>
        </w:rPr>
        <w:t>pe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pacing w:val="-2"/>
          <w:sz w:val="22"/>
          <w:szCs w:val="22"/>
        </w:rPr>
        <w:t>r</w:t>
      </w:r>
      <w:r>
        <w:rPr>
          <w:rFonts w:ascii="Arial" w:eastAsia="Arial" w:hAnsi="Arial" w:cs="Arial"/>
          <w:sz w:val="22"/>
          <w:szCs w:val="22"/>
        </w:rPr>
        <w:t>ass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gro</w:t>
      </w:r>
      <w:r>
        <w:rPr>
          <w:rFonts w:ascii="Arial" w:eastAsia="Arial" w:hAnsi="Arial" w:cs="Arial"/>
          <w:spacing w:val="-3"/>
          <w:sz w:val="22"/>
          <w:szCs w:val="22"/>
        </w:rPr>
        <w:t>u</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pacing w:val="1"/>
          <w:sz w:val="22"/>
          <w:szCs w:val="22"/>
        </w:rPr>
        <w:t>mm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p>
    <w:p w:rsidR="00C308BD" w:rsidRDefault="00C308BD" w:rsidP="00AF1CB2">
      <w:pPr>
        <w:spacing w:before="1" w:line="276" w:lineRule="auto"/>
        <w:ind w:right="288"/>
        <w:jc w:val="both"/>
        <w:rPr>
          <w:sz w:val="24"/>
          <w:szCs w:val="24"/>
        </w:rPr>
      </w:pPr>
    </w:p>
    <w:p w:rsidR="00C308BD" w:rsidRPr="0044214A" w:rsidRDefault="00B56534" w:rsidP="00AF1CB2">
      <w:pPr>
        <w:spacing w:line="276" w:lineRule="auto"/>
        <w:ind w:left="100" w:right="288"/>
        <w:jc w:val="both"/>
        <w:rPr>
          <w:rFonts w:ascii="Arial" w:eastAsia="Arial" w:hAnsi="Arial" w:cs="Arial"/>
          <w:sz w:val="22"/>
          <w:szCs w:val="22"/>
        </w:rPr>
      </w:pPr>
      <w:r w:rsidRPr="0044214A">
        <w:rPr>
          <w:rFonts w:ascii="Arial" w:eastAsia="Arial" w:hAnsi="Arial" w:cs="Arial"/>
          <w:spacing w:val="-1"/>
          <w:sz w:val="22"/>
          <w:szCs w:val="22"/>
        </w:rPr>
        <w:t>Pl</w:t>
      </w:r>
      <w:r w:rsidRPr="0044214A">
        <w:rPr>
          <w:rFonts w:ascii="Arial" w:eastAsia="Arial" w:hAnsi="Arial" w:cs="Arial"/>
          <w:sz w:val="22"/>
          <w:szCs w:val="22"/>
        </w:rPr>
        <w:t xml:space="preserve">astics and </w:t>
      </w:r>
      <w:r w:rsidRPr="0044214A">
        <w:rPr>
          <w:rFonts w:ascii="Arial" w:eastAsia="Arial" w:hAnsi="Arial" w:cs="Arial"/>
          <w:spacing w:val="-2"/>
          <w:sz w:val="22"/>
          <w:szCs w:val="22"/>
        </w:rPr>
        <w:t>o</w:t>
      </w:r>
      <w:r w:rsidRPr="0044214A">
        <w:rPr>
          <w:rFonts w:ascii="Arial" w:eastAsia="Arial" w:hAnsi="Arial" w:cs="Arial"/>
          <w:spacing w:val="1"/>
          <w:sz w:val="22"/>
          <w:szCs w:val="22"/>
        </w:rPr>
        <w:t>t</w:t>
      </w:r>
      <w:r w:rsidRPr="0044214A">
        <w:rPr>
          <w:rFonts w:ascii="Arial" w:eastAsia="Arial" w:hAnsi="Arial" w:cs="Arial"/>
          <w:sz w:val="22"/>
          <w:szCs w:val="22"/>
        </w:rPr>
        <w:t>h</w:t>
      </w:r>
      <w:r w:rsidRPr="0044214A">
        <w:rPr>
          <w:rFonts w:ascii="Arial" w:eastAsia="Arial" w:hAnsi="Arial" w:cs="Arial"/>
          <w:spacing w:val="-1"/>
          <w:sz w:val="22"/>
          <w:szCs w:val="22"/>
        </w:rPr>
        <w:t>e</w:t>
      </w:r>
      <w:r w:rsidRPr="0044214A">
        <w:rPr>
          <w:rFonts w:ascii="Arial" w:eastAsia="Arial" w:hAnsi="Arial" w:cs="Arial"/>
          <w:sz w:val="22"/>
          <w:szCs w:val="22"/>
        </w:rPr>
        <w:t>r p</w:t>
      </w:r>
      <w:r w:rsidRPr="0044214A">
        <w:rPr>
          <w:rFonts w:ascii="Arial" w:eastAsia="Arial" w:hAnsi="Arial" w:cs="Arial"/>
          <w:spacing w:val="-1"/>
          <w:sz w:val="22"/>
          <w:szCs w:val="22"/>
        </w:rPr>
        <w:t>i</w:t>
      </w:r>
      <w:r w:rsidRPr="0044214A">
        <w:rPr>
          <w:rFonts w:ascii="Arial" w:eastAsia="Arial" w:hAnsi="Arial" w:cs="Arial"/>
          <w:sz w:val="22"/>
          <w:szCs w:val="22"/>
        </w:rPr>
        <w:t>p</w:t>
      </w:r>
      <w:r w:rsidRPr="0044214A">
        <w:rPr>
          <w:rFonts w:ascii="Arial" w:eastAsia="Arial" w:hAnsi="Arial" w:cs="Arial"/>
          <w:spacing w:val="-1"/>
          <w:sz w:val="22"/>
          <w:szCs w:val="22"/>
        </w:rPr>
        <w:t>e</w:t>
      </w:r>
      <w:r w:rsidRPr="0044214A">
        <w:rPr>
          <w:rFonts w:ascii="Arial" w:eastAsia="Arial" w:hAnsi="Arial" w:cs="Arial"/>
          <w:sz w:val="22"/>
          <w:szCs w:val="22"/>
        </w:rPr>
        <w:t>s</w:t>
      </w:r>
      <w:r w:rsidRPr="0044214A">
        <w:rPr>
          <w:rFonts w:ascii="Arial" w:eastAsia="Arial" w:hAnsi="Arial" w:cs="Arial"/>
          <w:spacing w:val="-1"/>
          <w:sz w:val="22"/>
          <w:szCs w:val="22"/>
        </w:rPr>
        <w:t xml:space="preserve"> </w:t>
      </w:r>
      <w:r w:rsidRPr="0044214A">
        <w:rPr>
          <w:rFonts w:ascii="Arial" w:eastAsia="Arial" w:hAnsi="Arial" w:cs="Arial"/>
          <w:sz w:val="22"/>
          <w:szCs w:val="22"/>
        </w:rPr>
        <w:t>a</w:t>
      </w:r>
      <w:r w:rsidRPr="0044214A">
        <w:rPr>
          <w:rFonts w:ascii="Arial" w:eastAsia="Arial" w:hAnsi="Arial" w:cs="Arial"/>
          <w:spacing w:val="-1"/>
          <w:sz w:val="22"/>
          <w:szCs w:val="22"/>
        </w:rPr>
        <w:t>n</w:t>
      </w:r>
      <w:r w:rsidRPr="0044214A">
        <w:rPr>
          <w:rFonts w:ascii="Arial" w:eastAsia="Arial" w:hAnsi="Arial" w:cs="Arial"/>
          <w:sz w:val="22"/>
          <w:szCs w:val="22"/>
        </w:rPr>
        <w:t>d</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f</w:t>
      </w:r>
      <w:r w:rsidRPr="0044214A">
        <w:rPr>
          <w:rFonts w:ascii="Arial" w:eastAsia="Arial" w:hAnsi="Arial" w:cs="Arial"/>
          <w:spacing w:val="-1"/>
          <w:sz w:val="22"/>
          <w:szCs w:val="22"/>
        </w:rPr>
        <w:t>it</w:t>
      </w:r>
      <w:r w:rsidRPr="0044214A">
        <w:rPr>
          <w:rFonts w:ascii="Arial" w:eastAsia="Arial" w:hAnsi="Arial" w:cs="Arial"/>
          <w:spacing w:val="1"/>
          <w:sz w:val="22"/>
          <w:szCs w:val="22"/>
        </w:rPr>
        <w:t>t</w:t>
      </w:r>
      <w:r w:rsidRPr="0044214A">
        <w:rPr>
          <w:rFonts w:ascii="Arial" w:eastAsia="Arial" w:hAnsi="Arial" w:cs="Arial"/>
          <w:spacing w:val="-1"/>
          <w:sz w:val="22"/>
          <w:szCs w:val="22"/>
        </w:rPr>
        <w:t>i</w:t>
      </w:r>
      <w:r w:rsidRPr="0044214A">
        <w:rPr>
          <w:rFonts w:ascii="Arial" w:eastAsia="Arial" w:hAnsi="Arial" w:cs="Arial"/>
          <w:sz w:val="22"/>
          <w:szCs w:val="22"/>
        </w:rPr>
        <w:t>n</w:t>
      </w:r>
      <w:r w:rsidRPr="0044214A">
        <w:rPr>
          <w:rFonts w:ascii="Arial" w:eastAsia="Arial" w:hAnsi="Arial" w:cs="Arial"/>
          <w:spacing w:val="-1"/>
          <w:sz w:val="22"/>
          <w:szCs w:val="22"/>
        </w:rPr>
        <w:t>g</w:t>
      </w:r>
      <w:r w:rsidRPr="0044214A">
        <w:rPr>
          <w:rFonts w:ascii="Arial" w:eastAsia="Arial" w:hAnsi="Arial" w:cs="Arial"/>
          <w:sz w:val="22"/>
          <w:szCs w:val="22"/>
        </w:rPr>
        <w:t>s</w:t>
      </w:r>
      <w:r w:rsidRPr="0044214A">
        <w:rPr>
          <w:rFonts w:ascii="Arial" w:eastAsia="Arial" w:hAnsi="Arial" w:cs="Arial"/>
          <w:spacing w:val="1"/>
          <w:sz w:val="22"/>
          <w:szCs w:val="22"/>
        </w:rPr>
        <w:t xml:space="preserve"> </w:t>
      </w:r>
      <w:r w:rsidRPr="0044214A">
        <w:rPr>
          <w:rFonts w:ascii="Arial" w:eastAsia="Arial" w:hAnsi="Arial" w:cs="Arial"/>
          <w:sz w:val="22"/>
          <w:szCs w:val="22"/>
        </w:rPr>
        <w:t>sh</w:t>
      </w:r>
      <w:r w:rsidRPr="0044214A">
        <w:rPr>
          <w:rFonts w:ascii="Arial" w:eastAsia="Arial" w:hAnsi="Arial" w:cs="Arial"/>
          <w:spacing w:val="-1"/>
          <w:sz w:val="22"/>
          <w:szCs w:val="22"/>
        </w:rPr>
        <w:t>o</w:t>
      </w:r>
      <w:r w:rsidRPr="0044214A">
        <w:rPr>
          <w:rFonts w:ascii="Arial" w:eastAsia="Arial" w:hAnsi="Arial" w:cs="Arial"/>
          <w:sz w:val="22"/>
          <w:szCs w:val="22"/>
        </w:rPr>
        <w:t>u</w:t>
      </w:r>
      <w:r w:rsidRPr="0044214A">
        <w:rPr>
          <w:rFonts w:ascii="Arial" w:eastAsia="Arial" w:hAnsi="Arial" w:cs="Arial"/>
          <w:spacing w:val="-1"/>
          <w:sz w:val="22"/>
          <w:szCs w:val="22"/>
        </w:rPr>
        <w:t>l</w:t>
      </w:r>
      <w:r w:rsidRPr="0044214A">
        <w:rPr>
          <w:rFonts w:ascii="Arial" w:eastAsia="Arial" w:hAnsi="Arial" w:cs="Arial"/>
          <w:sz w:val="22"/>
          <w:szCs w:val="22"/>
        </w:rPr>
        <w:t>d</w:t>
      </w:r>
      <w:r w:rsidRPr="0044214A">
        <w:rPr>
          <w:rFonts w:ascii="Arial" w:eastAsia="Arial" w:hAnsi="Arial" w:cs="Arial"/>
          <w:spacing w:val="-2"/>
          <w:sz w:val="22"/>
          <w:szCs w:val="22"/>
        </w:rPr>
        <w:t xml:space="preserve"> </w:t>
      </w:r>
      <w:r w:rsidRPr="0044214A">
        <w:rPr>
          <w:rFonts w:ascii="Arial" w:eastAsia="Arial" w:hAnsi="Arial" w:cs="Arial"/>
          <w:sz w:val="22"/>
          <w:szCs w:val="22"/>
        </w:rPr>
        <w:t>be</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i</w:t>
      </w:r>
      <w:r w:rsidRPr="0044214A">
        <w:rPr>
          <w:rFonts w:ascii="Arial" w:eastAsia="Arial" w:hAnsi="Arial" w:cs="Arial"/>
          <w:sz w:val="22"/>
          <w:szCs w:val="22"/>
        </w:rPr>
        <w:t>n</w:t>
      </w:r>
      <w:r w:rsidRPr="0044214A">
        <w:rPr>
          <w:rFonts w:ascii="Arial" w:eastAsia="Arial" w:hAnsi="Arial" w:cs="Arial"/>
          <w:spacing w:val="-1"/>
          <w:sz w:val="22"/>
          <w:szCs w:val="22"/>
        </w:rPr>
        <w:t xml:space="preserve"> </w:t>
      </w:r>
      <w:r w:rsidRPr="0044214A">
        <w:rPr>
          <w:rFonts w:ascii="Arial" w:eastAsia="Arial" w:hAnsi="Arial" w:cs="Arial"/>
          <w:sz w:val="22"/>
          <w:szCs w:val="22"/>
        </w:rPr>
        <w:t>acc</w:t>
      </w:r>
      <w:r w:rsidRPr="0044214A">
        <w:rPr>
          <w:rFonts w:ascii="Arial" w:eastAsia="Arial" w:hAnsi="Arial" w:cs="Arial"/>
          <w:spacing w:val="-1"/>
          <w:sz w:val="22"/>
          <w:szCs w:val="22"/>
        </w:rPr>
        <w:t>o</w:t>
      </w:r>
      <w:r w:rsidRPr="0044214A">
        <w:rPr>
          <w:rFonts w:ascii="Arial" w:eastAsia="Arial" w:hAnsi="Arial" w:cs="Arial"/>
          <w:spacing w:val="1"/>
          <w:sz w:val="22"/>
          <w:szCs w:val="22"/>
        </w:rPr>
        <w:t>r</w:t>
      </w:r>
      <w:r w:rsidRPr="0044214A">
        <w:rPr>
          <w:rFonts w:ascii="Arial" w:eastAsia="Arial" w:hAnsi="Arial" w:cs="Arial"/>
          <w:sz w:val="22"/>
          <w:szCs w:val="22"/>
        </w:rPr>
        <w:t>d</w:t>
      </w:r>
      <w:r w:rsidRPr="0044214A">
        <w:rPr>
          <w:rFonts w:ascii="Arial" w:eastAsia="Arial" w:hAnsi="Arial" w:cs="Arial"/>
          <w:spacing w:val="-1"/>
          <w:sz w:val="22"/>
          <w:szCs w:val="22"/>
        </w:rPr>
        <w:t>a</w:t>
      </w:r>
      <w:r w:rsidRPr="0044214A">
        <w:rPr>
          <w:rFonts w:ascii="Arial" w:eastAsia="Arial" w:hAnsi="Arial" w:cs="Arial"/>
          <w:sz w:val="22"/>
          <w:szCs w:val="22"/>
        </w:rPr>
        <w:t>nce</w:t>
      </w:r>
      <w:r w:rsidRPr="0044214A">
        <w:rPr>
          <w:rFonts w:ascii="Arial" w:eastAsia="Arial" w:hAnsi="Arial" w:cs="Arial"/>
          <w:spacing w:val="-2"/>
          <w:sz w:val="22"/>
          <w:szCs w:val="22"/>
        </w:rPr>
        <w:t xml:space="preserve"> </w:t>
      </w:r>
      <w:r w:rsidRPr="0044214A">
        <w:rPr>
          <w:rFonts w:ascii="Arial" w:eastAsia="Arial" w:hAnsi="Arial" w:cs="Arial"/>
          <w:spacing w:val="-3"/>
          <w:sz w:val="22"/>
          <w:szCs w:val="22"/>
        </w:rPr>
        <w:t>w</w:t>
      </w:r>
      <w:r w:rsidRPr="0044214A">
        <w:rPr>
          <w:rFonts w:ascii="Arial" w:eastAsia="Arial" w:hAnsi="Arial" w:cs="Arial"/>
          <w:spacing w:val="-1"/>
          <w:sz w:val="22"/>
          <w:szCs w:val="22"/>
        </w:rPr>
        <w:t>i</w:t>
      </w:r>
      <w:r w:rsidRPr="0044214A">
        <w:rPr>
          <w:rFonts w:ascii="Arial" w:eastAsia="Arial" w:hAnsi="Arial" w:cs="Arial"/>
          <w:spacing w:val="1"/>
          <w:sz w:val="22"/>
          <w:szCs w:val="22"/>
        </w:rPr>
        <w:t>t</w:t>
      </w:r>
      <w:r w:rsidRPr="0044214A">
        <w:rPr>
          <w:rFonts w:ascii="Arial" w:eastAsia="Arial" w:hAnsi="Arial" w:cs="Arial"/>
          <w:sz w:val="22"/>
          <w:szCs w:val="22"/>
        </w:rPr>
        <w:t>h a</w:t>
      </w:r>
      <w:r w:rsidRPr="0044214A">
        <w:rPr>
          <w:rFonts w:ascii="Arial" w:eastAsia="Arial" w:hAnsi="Arial" w:cs="Arial"/>
          <w:spacing w:val="2"/>
          <w:sz w:val="22"/>
          <w:szCs w:val="22"/>
        </w:rPr>
        <w:t xml:space="preserve"> </w:t>
      </w:r>
      <w:r w:rsidRPr="0044214A">
        <w:rPr>
          <w:rFonts w:ascii="Arial" w:eastAsia="Arial" w:hAnsi="Arial" w:cs="Arial"/>
          <w:sz w:val="22"/>
          <w:szCs w:val="22"/>
        </w:rPr>
        <w:t>s</w:t>
      </w:r>
      <w:r w:rsidRPr="0044214A">
        <w:rPr>
          <w:rFonts w:ascii="Arial" w:eastAsia="Arial" w:hAnsi="Arial" w:cs="Arial"/>
          <w:spacing w:val="1"/>
          <w:sz w:val="22"/>
          <w:szCs w:val="22"/>
        </w:rPr>
        <w:t>t</w:t>
      </w:r>
      <w:r w:rsidRPr="0044214A">
        <w:rPr>
          <w:rFonts w:ascii="Arial" w:eastAsia="Arial" w:hAnsi="Arial" w:cs="Arial"/>
          <w:sz w:val="22"/>
          <w:szCs w:val="22"/>
        </w:rPr>
        <w:t>a</w:t>
      </w:r>
      <w:r w:rsidRPr="0044214A">
        <w:rPr>
          <w:rFonts w:ascii="Arial" w:eastAsia="Arial" w:hAnsi="Arial" w:cs="Arial"/>
          <w:spacing w:val="-1"/>
          <w:sz w:val="22"/>
          <w:szCs w:val="22"/>
        </w:rPr>
        <w:t>n</w:t>
      </w:r>
      <w:r w:rsidRPr="0044214A">
        <w:rPr>
          <w:rFonts w:ascii="Arial" w:eastAsia="Arial" w:hAnsi="Arial" w:cs="Arial"/>
          <w:spacing w:val="-3"/>
          <w:sz w:val="22"/>
          <w:szCs w:val="22"/>
        </w:rPr>
        <w:t>d</w:t>
      </w:r>
      <w:r w:rsidRPr="0044214A">
        <w:rPr>
          <w:rFonts w:ascii="Arial" w:eastAsia="Arial" w:hAnsi="Arial" w:cs="Arial"/>
          <w:sz w:val="22"/>
          <w:szCs w:val="22"/>
        </w:rPr>
        <w:t>ard</w:t>
      </w:r>
      <w:r w:rsidRPr="0044214A">
        <w:rPr>
          <w:rFonts w:ascii="Arial" w:eastAsia="Arial" w:hAnsi="Arial" w:cs="Arial"/>
          <w:spacing w:val="1"/>
          <w:sz w:val="22"/>
          <w:szCs w:val="22"/>
        </w:rPr>
        <w:t xml:space="preserve"> </w:t>
      </w:r>
      <w:r w:rsidRPr="0044214A">
        <w:rPr>
          <w:rFonts w:ascii="Arial" w:eastAsia="Arial" w:hAnsi="Arial" w:cs="Arial"/>
          <w:sz w:val="22"/>
          <w:szCs w:val="22"/>
        </w:rPr>
        <w:t>as</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r</w:t>
      </w:r>
      <w:r w:rsidRPr="0044214A">
        <w:rPr>
          <w:rFonts w:ascii="Arial" w:eastAsia="Arial" w:hAnsi="Arial" w:cs="Arial"/>
          <w:sz w:val="22"/>
          <w:szCs w:val="22"/>
        </w:rPr>
        <w:t>ec</w:t>
      </w:r>
      <w:r w:rsidRPr="0044214A">
        <w:rPr>
          <w:rFonts w:ascii="Arial" w:eastAsia="Arial" w:hAnsi="Arial" w:cs="Arial"/>
          <w:spacing w:val="-3"/>
          <w:sz w:val="22"/>
          <w:szCs w:val="22"/>
        </w:rPr>
        <w:t>o</w:t>
      </w:r>
      <w:r w:rsidRPr="0044214A">
        <w:rPr>
          <w:rFonts w:ascii="Arial" w:eastAsia="Arial" w:hAnsi="Arial" w:cs="Arial"/>
          <w:spacing w:val="2"/>
          <w:sz w:val="22"/>
          <w:szCs w:val="22"/>
        </w:rPr>
        <w:t>g</w:t>
      </w:r>
      <w:r w:rsidRPr="0044214A">
        <w:rPr>
          <w:rFonts w:ascii="Arial" w:eastAsia="Arial" w:hAnsi="Arial" w:cs="Arial"/>
          <w:sz w:val="22"/>
          <w:szCs w:val="22"/>
        </w:rPr>
        <w:t>n</w:t>
      </w:r>
      <w:r w:rsidRPr="0044214A">
        <w:rPr>
          <w:rFonts w:ascii="Arial" w:eastAsia="Arial" w:hAnsi="Arial" w:cs="Arial"/>
          <w:spacing w:val="-1"/>
          <w:sz w:val="22"/>
          <w:szCs w:val="22"/>
        </w:rPr>
        <w:t>i</w:t>
      </w:r>
      <w:r w:rsidRPr="0044214A">
        <w:rPr>
          <w:rFonts w:ascii="Arial" w:eastAsia="Arial" w:hAnsi="Arial" w:cs="Arial"/>
          <w:spacing w:val="-2"/>
          <w:sz w:val="22"/>
          <w:szCs w:val="22"/>
        </w:rPr>
        <w:t>z</w:t>
      </w:r>
      <w:r w:rsidRPr="0044214A">
        <w:rPr>
          <w:rFonts w:ascii="Arial" w:eastAsia="Arial" w:hAnsi="Arial" w:cs="Arial"/>
          <w:sz w:val="22"/>
          <w:szCs w:val="22"/>
        </w:rPr>
        <w:t>ed by</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he</w:t>
      </w:r>
      <w:r w:rsidRPr="0044214A">
        <w:rPr>
          <w:rFonts w:ascii="Arial" w:eastAsia="Arial" w:hAnsi="Arial" w:cs="Arial"/>
          <w:spacing w:val="1"/>
          <w:sz w:val="22"/>
          <w:szCs w:val="22"/>
        </w:rPr>
        <w:t xml:space="preserve"> </w:t>
      </w:r>
      <w:r w:rsidRPr="0044214A">
        <w:rPr>
          <w:rFonts w:ascii="Arial" w:eastAsia="Arial" w:hAnsi="Arial" w:cs="Arial"/>
          <w:sz w:val="22"/>
          <w:szCs w:val="22"/>
        </w:rPr>
        <w:t>a</w:t>
      </w:r>
      <w:r w:rsidRPr="0044214A">
        <w:rPr>
          <w:rFonts w:ascii="Arial" w:eastAsia="Arial" w:hAnsi="Arial" w:cs="Arial"/>
          <w:spacing w:val="-1"/>
          <w:sz w:val="22"/>
          <w:szCs w:val="22"/>
        </w:rPr>
        <w:t>u</w:t>
      </w:r>
      <w:r w:rsidRPr="0044214A">
        <w:rPr>
          <w:rFonts w:ascii="Arial" w:eastAsia="Arial" w:hAnsi="Arial" w:cs="Arial"/>
          <w:spacing w:val="1"/>
          <w:sz w:val="22"/>
          <w:szCs w:val="22"/>
        </w:rPr>
        <w:t>t</w:t>
      </w:r>
      <w:r w:rsidRPr="0044214A">
        <w:rPr>
          <w:rFonts w:ascii="Arial" w:eastAsia="Arial" w:hAnsi="Arial" w:cs="Arial"/>
          <w:sz w:val="22"/>
          <w:szCs w:val="22"/>
        </w:rPr>
        <w:t>h</w:t>
      </w:r>
      <w:r w:rsidRPr="0044214A">
        <w:rPr>
          <w:rFonts w:ascii="Arial" w:eastAsia="Arial" w:hAnsi="Arial" w:cs="Arial"/>
          <w:spacing w:val="-3"/>
          <w:sz w:val="22"/>
          <w:szCs w:val="22"/>
        </w:rPr>
        <w:t>o</w:t>
      </w:r>
      <w:r w:rsidRPr="0044214A">
        <w:rPr>
          <w:rFonts w:ascii="Arial" w:eastAsia="Arial" w:hAnsi="Arial" w:cs="Arial"/>
          <w:spacing w:val="1"/>
          <w:sz w:val="22"/>
          <w:szCs w:val="22"/>
        </w:rPr>
        <w:t>r</w:t>
      </w:r>
      <w:r w:rsidRPr="0044214A">
        <w:rPr>
          <w:rFonts w:ascii="Arial" w:eastAsia="Arial" w:hAnsi="Arial" w:cs="Arial"/>
          <w:spacing w:val="-1"/>
          <w:sz w:val="22"/>
          <w:szCs w:val="22"/>
        </w:rPr>
        <w:t>i</w:t>
      </w:r>
      <w:r w:rsidRPr="0044214A">
        <w:rPr>
          <w:rFonts w:ascii="Arial" w:eastAsia="Arial" w:hAnsi="Arial" w:cs="Arial"/>
          <w:spacing w:val="1"/>
          <w:sz w:val="22"/>
          <w:szCs w:val="22"/>
        </w:rPr>
        <w:t>t</w:t>
      </w:r>
      <w:r w:rsidRPr="0044214A">
        <w:rPr>
          <w:rFonts w:ascii="Arial" w:eastAsia="Arial" w:hAnsi="Arial" w:cs="Arial"/>
          <w:sz w:val="22"/>
          <w:szCs w:val="22"/>
        </w:rPr>
        <w:t>y h</w:t>
      </w:r>
      <w:r w:rsidRPr="0044214A">
        <w:rPr>
          <w:rFonts w:ascii="Arial" w:eastAsia="Arial" w:hAnsi="Arial" w:cs="Arial"/>
          <w:spacing w:val="-1"/>
          <w:sz w:val="22"/>
          <w:szCs w:val="22"/>
        </w:rPr>
        <w:t>a</w:t>
      </w:r>
      <w:r w:rsidRPr="0044214A">
        <w:rPr>
          <w:rFonts w:ascii="Arial" w:eastAsia="Arial" w:hAnsi="Arial" w:cs="Arial"/>
          <w:spacing w:val="-2"/>
          <w:sz w:val="22"/>
          <w:szCs w:val="22"/>
        </w:rPr>
        <w:t>v</w:t>
      </w:r>
      <w:r w:rsidRPr="0044214A">
        <w:rPr>
          <w:rFonts w:ascii="Arial" w:eastAsia="Arial" w:hAnsi="Arial" w:cs="Arial"/>
          <w:spacing w:val="-1"/>
          <w:sz w:val="22"/>
          <w:szCs w:val="22"/>
        </w:rPr>
        <w:t>i</w:t>
      </w:r>
      <w:r w:rsidRPr="0044214A">
        <w:rPr>
          <w:rFonts w:ascii="Arial" w:eastAsia="Arial" w:hAnsi="Arial" w:cs="Arial"/>
          <w:sz w:val="22"/>
          <w:szCs w:val="22"/>
        </w:rPr>
        <w:t>ng</w:t>
      </w:r>
      <w:r w:rsidRPr="0044214A">
        <w:rPr>
          <w:rFonts w:ascii="Arial" w:eastAsia="Arial" w:hAnsi="Arial" w:cs="Arial"/>
          <w:spacing w:val="1"/>
          <w:sz w:val="22"/>
          <w:szCs w:val="22"/>
        </w:rPr>
        <w:t xml:space="preserve"> j</w:t>
      </w:r>
      <w:r w:rsidRPr="0044214A">
        <w:rPr>
          <w:rFonts w:ascii="Arial" w:eastAsia="Arial" w:hAnsi="Arial" w:cs="Arial"/>
          <w:spacing w:val="-3"/>
          <w:sz w:val="22"/>
          <w:szCs w:val="22"/>
        </w:rPr>
        <w:t>u</w:t>
      </w:r>
      <w:r w:rsidRPr="0044214A">
        <w:rPr>
          <w:rFonts w:ascii="Arial" w:eastAsia="Arial" w:hAnsi="Arial" w:cs="Arial"/>
          <w:spacing w:val="1"/>
          <w:sz w:val="22"/>
          <w:szCs w:val="22"/>
        </w:rPr>
        <w:t>r</w:t>
      </w:r>
      <w:r w:rsidRPr="0044214A">
        <w:rPr>
          <w:rFonts w:ascii="Arial" w:eastAsia="Arial" w:hAnsi="Arial" w:cs="Arial"/>
          <w:spacing w:val="-1"/>
          <w:sz w:val="22"/>
          <w:szCs w:val="22"/>
        </w:rPr>
        <w:t>i</w:t>
      </w:r>
      <w:r w:rsidRPr="0044214A">
        <w:rPr>
          <w:rFonts w:ascii="Arial" w:eastAsia="Arial" w:hAnsi="Arial" w:cs="Arial"/>
          <w:sz w:val="22"/>
          <w:szCs w:val="22"/>
        </w:rPr>
        <w:t>sd</w:t>
      </w:r>
      <w:r w:rsidRPr="0044214A">
        <w:rPr>
          <w:rFonts w:ascii="Arial" w:eastAsia="Arial" w:hAnsi="Arial" w:cs="Arial"/>
          <w:spacing w:val="-1"/>
          <w:sz w:val="22"/>
          <w:szCs w:val="22"/>
        </w:rPr>
        <w:t>i</w:t>
      </w:r>
      <w:r w:rsidRPr="0044214A">
        <w:rPr>
          <w:rFonts w:ascii="Arial" w:eastAsia="Arial" w:hAnsi="Arial" w:cs="Arial"/>
          <w:sz w:val="22"/>
          <w:szCs w:val="22"/>
        </w:rPr>
        <w:t>c</w:t>
      </w:r>
      <w:r w:rsidRPr="0044214A">
        <w:rPr>
          <w:rFonts w:ascii="Arial" w:eastAsia="Arial" w:hAnsi="Arial" w:cs="Arial"/>
          <w:spacing w:val="1"/>
          <w:sz w:val="22"/>
          <w:szCs w:val="22"/>
        </w:rPr>
        <w:t>t</w:t>
      </w:r>
      <w:r w:rsidRPr="0044214A">
        <w:rPr>
          <w:rFonts w:ascii="Arial" w:eastAsia="Arial" w:hAnsi="Arial" w:cs="Arial"/>
          <w:spacing w:val="-1"/>
          <w:sz w:val="22"/>
          <w:szCs w:val="22"/>
        </w:rPr>
        <w:t>i</w:t>
      </w:r>
      <w:r w:rsidRPr="0044214A">
        <w:rPr>
          <w:rFonts w:ascii="Arial" w:eastAsia="Arial" w:hAnsi="Arial" w:cs="Arial"/>
          <w:sz w:val="22"/>
          <w:szCs w:val="22"/>
        </w:rPr>
        <w:t>on</w:t>
      </w:r>
      <w:r w:rsidRPr="0044214A">
        <w:rPr>
          <w:rFonts w:ascii="Arial" w:eastAsia="Arial" w:hAnsi="Arial" w:cs="Arial"/>
          <w:spacing w:val="1"/>
          <w:sz w:val="22"/>
          <w:szCs w:val="22"/>
        </w:rPr>
        <w:t xml:space="preserve"> </w:t>
      </w:r>
      <w:r w:rsidRPr="0044214A">
        <w:rPr>
          <w:rFonts w:ascii="Arial" w:eastAsia="Arial" w:hAnsi="Arial" w:cs="Arial"/>
          <w:sz w:val="22"/>
          <w:szCs w:val="22"/>
        </w:rPr>
        <w:t>a</w:t>
      </w:r>
      <w:r w:rsidRPr="0044214A">
        <w:rPr>
          <w:rFonts w:ascii="Arial" w:eastAsia="Arial" w:hAnsi="Arial" w:cs="Arial"/>
          <w:spacing w:val="-1"/>
          <w:sz w:val="22"/>
          <w:szCs w:val="22"/>
        </w:rPr>
        <w:t>n</w:t>
      </w:r>
      <w:r w:rsidRPr="0044214A">
        <w:rPr>
          <w:rFonts w:ascii="Arial" w:eastAsia="Arial" w:hAnsi="Arial" w:cs="Arial"/>
          <w:sz w:val="22"/>
          <w:szCs w:val="22"/>
        </w:rPr>
        <w:t>d</w:t>
      </w:r>
      <w:r w:rsidRPr="0044214A">
        <w:rPr>
          <w:rFonts w:ascii="Arial" w:eastAsia="Arial" w:hAnsi="Arial" w:cs="Arial"/>
          <w:spacing w:val="-1"/>
          <w:sz w:val="22"/>
          <w:szCs w:val="22"/>
        </w:rPr>
        <w:t xml:space="preserve"> </w:t>
      </w:r>
      <w:r w:rsidRPr="0044214A">
        <w:rPr>
          <w:rFonts w:ascii="Arial" w:eastAsia="Arial" w:hAnsi="Arial" w:cs="Arial"/>
          <w:sz w:val="22"/>
          <w:szCs w:val="22"/>
        </w:rPr>
        <w:t>su</w:t>
      </w:r>
      <w:r w:rsidRPr="0044214A">
        <w:rPr>
          <w:rFonts w:ascii="Arial" w:eastAsia="Arial" w:hAnsi="Arial" w:cs="Arial"/>
          <w:spacing w:val="-1"/>
          <w:sz w:val="22"/>
          <w:szCs w:val="22"/>
        </w:rPr>
        <w:t>i</w:t>
      </w:r>
      <w:r w:rsidRPr="0044214A">
        <w:rPr>
          <w:rFonts w:ascii="Arial" w:eastAsia="Arial" w:hAnsi="Arial" w:cs="Arial"/>
          <w:spacing w:val="1"/>
          <w:sz w:val="22"/>
          <w:szCs w:val="22"/>
        </w:rPr>
        <w:t>t</w:t>
      </w:r>
      <w:r w:rsidRPr="0044214A">
        <w:rPr>
          <w:rFonts w:ascii="Arial" w:eastAsia="Arial" w:hAnsi="Arial" w:cs="Arial"/>
          <w:sz w:val="22"/>
          <w:szCs w:val="22"/>
        </w:rPr>
        <w:t>a</w:t>
      </w:r>
      <w:r w:rsidRPr="0044214A">
        <w:rPr>
          <w:rFonts w:ascii="Arial" w:eastAsia="Arial" w:hAnsi="Arial" w:cs="Arial"/>
          <w:spacing w:val="-1"/>
          <w:sz w:val="22"/>
          <w:szCs w:val="22"/>
        </w:rPr>
        <w:t>bl</w:t>
      </w:r>
      <w:r w:rsidRPr="0044214A">
        <w:rPr>
          <w:rFonts w:ascii="Arial" w:eastAsia="Arial" w:hAnsi="Arial" w:cs="Arial"/>
          <w:sz w:val="22"/>
          <w:szCs w:val="22"/>
        </w:rPr>
        <w:t>e</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f</w:t>
      </w:r>
      <w:r w:rsidRPr="0044214A">
        <w:rPr>
          <w:rFonts w:ascii="Arial" w:eastAsia="Arial" w:hAnsi="Arial" w:cs="Arial"/>
          <w:spacing w:val="-3"/>
          <w:sz w:val="22"/>
          <w:szCs w:val="22"/>
        </w:rPr>
        <w:t>o</w:t>
      </w:r>
      <w:r w:rsidRPr="0044214A">
        <w:rPr>
          <w:rFonts w:ascii="Arial" w:eastAsia="Arial" w:hAnsi="Arial" w:cs="Arial"/>
          <w:sz w:val="22"/>
          <w:szCs w:val="22"/>
        </w:rPr>
        <w:t xml:space="preserve">r </w:t>
      </w:r>
      <w:r w:rsidRPr="0044214A">
        <w:rPr>
          <w:rFonts w:ascii="Arial" w:eastAsia="Arial" w:hAnsi="Arial" w:cs="Arial"/>
          <w:spacing w:val="1"/>
          <w:sz w:val="22"/>
          <w:szCs w:val="22"/>
        </w:rPr>
        <w:t>r</w:t>
      </w:r>
      <w:r w:rsidRPr="0044214A">
        <w:rPr>
          <w:rFonts w:ascii="Arial" w:eastAsia="Arial" w:hAnsi="Arial" w:cs="Arial"/>
          <w:sz w:val="22"/>
          <w:szCs w:val="22"/>
        </w:rPr>
        <w:t>es</w:t>
      </w:r>
      <w:r w:rsidRPr="0044214A">
        <w:rPr>
          <w:rFonts w:ascii="Arial" w:eastAsia="Arial" w:hAnsi="Arial" w:cs="Arial"/>
          <w:spacing w:val="-1"/>
          <w:sz w:val="22"/>
          <w:szCs w:val="22"/>
        </w:rPr>
        <w:t>i</w:t>
      </w:r>
      <w:r w:rsidRPr="0044214A">
        <w:rPr>
          <w:rFonts w:ascii="Arial" w:eastAsia="Arial" w:hAnsi="Arial" w:cs="Arial"/>
          <w:sz w:val="22"/>
          <w:szCs w:val="22"/>
        </w:rPr>
        <w:t>d</w:t>
      </w:r>
      <w:r w:rsidRPr="0044214A">
        <w:rPr>
          <w:rFonts w:ascii="Arial" w:eastAsia="Arial" w:hAnsi="Arial" w:cs="Arial"/>
          <w:spacing w:val="-1"/>
          <w:sz w:val="22"/>
          <w:szCs w:val="22"/>
        </w:rPr>
        <w:t>e</w:t>
      </w:r>
      <w:r w:rsidRPr="0044214A">
        <w:rPr>
          <w:rFonts w:ascii="Arial" w:eastAsia="Arial" w:hAnsi="Arial" w:cs="Arial"/>
          <w:sz w:val="22"/>
          <w:szCs w:val="22"/>
        </w:rPr>
        <w:t>nti</w:t>
      </w:r>
      <w:r w:rsidRPr="0044214A">
        <w:rPr>
          <w:rFonts w:ascii="Arial" w:eastAsia="Arial" w:hAnsi="Arial" w:cs="Arial"/>
          <w:spacing w:val="-1"/>
          <w:sz w:val="22"/>
          <w:szCs w:val="22"/>
        </w:rPr>
        <w:t>a</w:t>
      </w:r>
      <w:r w:rsidRPr="0044214A">
        <w:rPr>
          <w:rFonts w:ascii="Arial" w:eastAsia="Arial" w:hAnsi="Arial" w:cs="Arial"/>
          <w:sz w:val="22"/>
          <w:szCs w:val="22"/>
        </w:rPr>
        <w:t>l a</w:t>
      </w:r>
      <w:r w:rsidRPr="0044214A">
        <w:rPr>
          <w:rFonts w:ascii="Arial" w:eastAsia="Arial" w:hAnsi="Arial" w:cs="Arial"/>
          <w:spacing w:val="-1"/>
          <w:sz w:val="22"/>
          <w:szCs w:val="22"/>
        </w:rPr>
        <w:t>n</w:t>
      </w:r>
      <w:r w:rsidRPr="0044214A">
        <w:rPr>
          <w:rFonts w:ascii="Arial" w:eastAsia="Arial" w:hAnsi="Arial" w:cs="Arial"/>
          <w:sz w:val="22"/>
          <w:szCs w:val="22"/>
        </w:rPr>
        <w:t>d</w:t>
      </w:r>
      <w:r w:rsidRPr="0044214A">
        <w:rPr>
          <w:rFonts w:ascii="Arial" w:eastAsia="Arial" w:hAnsi="Arial" w:cs="Arial"/>
          <w:spacing w:val="-2"/>
          <w:sz w:val="22"/>
          <w:szCs w:val="22"/>
        </w:rPr>
        <w:t xml:space="preserve"> </w:t>
      </w:r>
      <w:r w:rsidRPr="0044214A">
        <w:rPr>
          <w:rFonts w:ascii="Arial" w:eastAsia="Arial" w:hAnsi="Arial" w:cs="Arial"/>
          <w:sz w:val="22"/>
          <w:szCs w:val="22"/>
        </w:rPr>
        <w:t>d</w:t>
      </w:r>
      <w:r w:rsidRPr="0044214A">
        <w:rPr>
          <w:rFonts w:ascii="Arial" w:eastAsia="Arial" w:hAnsi="Arial" w:cs="Arial"/>
          <w:spacing w:val="-1"/>
          <w:sz w:val="22"/>
          <w:szCs w:val="22"/>
        </w:rPr>
        <w:t>o</w:t>
      </w:r>
      <w:r w:rsidRPr="0044214A">
        <w:rPr>
          <w:rFonts w:ascii="Arial" w:eastAsia="Arial" w:hAnsi="Arial" w:cs="Arial"/>
          <w:spacing w:val="1"/>
          <w:sz w:val="22"/>
          <w:szCs w:val="22"/>
        </w:rPr>
        <w:t>m</w:t>
      </w:r>
      <w:r w:rsidRPr="0044214A">
        <w:rPr>
          <w:rFonts w:ascii="Arial" w:eastAsia="Arial" w:hAnsi="Arial" w:cs="Arial"/>
          <w:spacing w:val="-3"/>
          <w:sz w:val="22"/>
          <w:szCs w:val="22"/>
        </w:rPr>
        <w:t>e</w:t>
      </w:r>
      <w:r w:rsidRPr="0044214A">
        <w:rPr>
          <w:rFonts w:ascii="Arial" w:eastAsia="Arial" w:hAnsi="Arial" w:cs="Arial"/>
          <w:sz w:val="22"/>
          <w:szCs w:val="22"/>
        </w:rPr>
        <w:t>s</w:t>
      </w:r>
      <w:r w:rsidRPr="0044214A">
        <w:rPr>
          <w:rFonts w:ascii="Arial" w:eastAsia="Arial" w:hAnsi="Arial" w:cs="Arial"/>
          <w:spacing w:val="1"/>
          <w:sz w:val="22"/>
          <w:szCs w:val="22"/>
        </w:rPr>
        <w:t>t</w:t>
      </w:r>
      <w:r w:rsidRPr="0044214A">
        <w:rPr>
          <w:rFonts w:ascii="Arial" w:eastAsia="Arial" w:hAnsi="Arial" w:cs="Arial"/>
          <w:spacing w:val="-1"/>
          <w:sz w:val="22"/>
          <w:szCs w:val="22"/>
        </w:rPr>
        <w:t>i</w:t>
      </w:r>
      <w:r w:rsidRPr="0044214A">
        <w:rPr>
          <w:rFonts w:ascii="Arial" w:eastAsia="Arial" w:hAnsi="Arial" w:cs="Arial"/>
          <w:sz w:val="22"/>
          <w:szCs w:val="22"/>
        </w:rPr>
        <w:t>c</w:t>
      </w:r>
      <w:r w:rsidRPr="0044214A">
        <w:rPr>
          <w:rFonts w:ascii="Arial" w:eastAsia="Arial" w:hAnsi="Arial" w:cs="Arial"/>
          <w:spacing w:val="-1"/>
          <w:sz w:val="22"/>
          <w:szCs w:val="22"/>
        </w:rPr>
        <w:t xml:space="preserve"> </w:t>
      </w:r>
      <w:r w:rsidRPr="0044214A">
        <w:rPr>
          <w:rFonts w:ascii="Arial" w:eastAsia="Arial" w:hAnsi="Arial" w:cs="Arial"/>
          <w:sz w:val="22"/>
          <w:szCs w:val="22"/>
        </w:rPr>
        <w:t>spri</w:t>
      </w:r>
      <w:r w:rsidRPr="0044214A">
        <w:rPr>
          <w:rFonts w:ascii="Arial" w:eastAsia="Arial" w:hAnsi="Arial" w:cs="Arial"/>
          <w:spacing w:val="-3"/>
          <w:sz w:val="22"/>
          <w:szCs w:val="22"/>
        </w:rPr>
        <w:t>n</w:t>
      </w:r>
      <w:r w:rsidRPr="0044214A">
        <w:rPr>
          <w:rFonts w:ascii="Arial" w:eastAsia="Arial" w:hAnsi="Arial" w:cs="Arial"/>
          <w:spacing w:val="2"/>
          <w:sz w:val="22"/>
          <w:szCs w:val="22"/>
        </w:rPr>
        <w:t>k</w:t>
      </w:r>
      <w:r w:rsidRPr="0044214A">
        <w:rPr>
          <w:rFonts w:ascii="Arial" w:eastAsia="Arial" w:hAnsi="Arial" w:cs="Arial"/>
          <w:spacing w:val="-1"/>
          <w:sz w:val="22"/>
          <w:szCs w:val="22"/>
        </w:rPr>
        <w:t>l</w:t>
      </w:r>
      <w:r w:rsidRPr="0044214A">
        <w:rPr>
          <w:rFonts w:ascii="Arial" w:eastAsia="Arial" w:hAnsi="Arial" w:cs="Arial"/>
          <w:sz w:val="22"/>
          <w:szCs w:val="22"/>
        </w:rPr>
        <w:t>er s</w:t>
      </w:r>
      <w:r w:rsidRPr="0044214A">
        <w:rPr>
          <w:rFonts w:ascii="Arial" w:eastAsia="Arial" w:hAnsi="Arial" w:cs="Arial"/>
          <w:spacing w:val="-2"/>
          <w:sz w:val="22"/>
          <w:szCs w:val="22"/>
        </w:rPr>
        <w:t>y</w:t>
      </w:r>
      <w:r w:rsidRPr="0044214A">
        <w:rPr>
          <w:rFonts w:ascii="Arial" w:eastAsia="Arial" w:hAnsi="Arial" w:cs="Arial"/>
          <w:sz w:val="22"/>
          <w:szCs w:val="22"/>
        </w:rPr>
        <w:t>s</w:t>
      </w:r>
      <w:r w:rsidRPr="0044214A">
        <w:rPr>
          <w:rFonts w:ascii="Arial" w:eastAsia="Arial" w:hAnsi="Arial" w:cs="Arial"/>
          <w:spacing w:val="1"/>
          <w:sz w:val="22"/>
          <w:szCs w:val="22"/>
        </w:rPr>
        <w:t>t</w:t>
      </w:r>
      <w:r w:rsidRPr="0044214A">
        <w:rPr>
          <w:rFonts w:ascii="Arial" w:eastAsia="Arial" w:hAnsi="Arial" w:cs="Arial"/>
          <w:sz w:val="22"/>
          <w:szCs w:val="22"/>
        </w:rPr>
        <w:t>ems</w:t>
      </w:r>
      <w:r w:rsidRPr="0044214A">
        <w:rPr>
          <w:rFonts w:ascii="Arial" w:eastAsia="Arial" w:hAnsi="Arial" w:cs="Arial"/>
          <w:spacing w:val="2"/>
          <w:sz w:val="22"/>
          <w:szCs w:val="22"/>
        </w:rPr>
        <w:t xml:space="preserve"> </w:t>
      </w:r>
      <w:r w:rsidRPr="0044214A">
        <w:rPr>
          <w:rFonts w:ascii="Arial" w:eastAsia="Arial" w:hAnsi="Arial" w:cs="Arial"/>
          <w:sz w:val="22"/>
          <w:szCs w:val="22"/>
        </w:rPr>
        <w:t>a</w:t>
      </w:r>
      <w:r w:rsidRPr="0044214A">
        <w:rPr>
          <w:rFonts w:ascii="Arial" w:eastAsia="Arial" w:hAnsi="Arial" w:cs="Arial"/>
          <w:spacing w:val="-1"/>
          <w:sz w:val="22"/>
          <w:szCs w:val="22"/>
        </w:rPr>
        <w:t>n</w:t>
      </w:r>
      <w:r w:rsidRPr="0044214A">
        <w:rPr>
          <w:rFonts w:ascii="Arial" w:eastAsia="Arial" w:hAnsi="Arial" w:cs="Arial"/>
          <w:sz w:val="22"/>
          <w:szCs w:val="22"/>
        </w:rPr>
        <w:t>d</w:t>
      </w:r>
      <w:r w:rsidRPr="0044214A">
        <w:rPr>
          <w:rFonts w:ascii="Arial" w:eastAsia="Arial" w:hAnsi="Arial" w:cs="Arial"/>
          <w:spacing w:val="-2"/>
          <w:sz w:val="22"/>
          <w:szCs w:val="22"/>
        </w:rPr>
        <w:t xml:space="preserve"> </w:t>
      </w:r>
      <w:r w:rsidRPr="0044214A">
        <w:rPr>
          <w:rFonts w:ascii="Arial" w:eastAsia="Arial" w:hAnsi="Arial" w:cs="Arial"/>
          <w:sz w:val="22"/>
          <w:szCs w:val="22"/>
        </w:rPr>
        <w:t>sh</w:t>
      </w:r>
      <w:r w:rsidRPr="0044214A">
        <w:rPr>
          <w:rFonts w:ascii="Arial" w:eastAsia="Arial" w:hAnsi="Arial" w:cs="Arial"/>
          <w:spacing w:val="-1"/>
          <w:sz w:val="22"/>
          <w:szCs w:val="22"/>
        </w:rPr>
        <w:t>o</w:t>
      </w:r>
      <w:r w:rsidRPr="0044214A">
        <w:rPr>
          <w:rFonts w:ascii="Arial" w:eastAsia="Arial" w:hAnsi="Arial" w:cs="Arial"/>
          <w:sz w:val="22"/>
          <w:szCs w:val="22"/>
        </w:rPr>
        <w:t>u</w:t>
      </w:r>
      <w:r w:rsidRPr="0044214A">
        <w:rPr>
          <w:rFonts w:ascii="Arial" w:eastAsia="Arial" w:hAnsi="Arial" w:cs="Arial"/>
          <w:spacing w:val="-1"/>
          <w:sz w:val="22"/>
          <w:szCs w:val="22"/>
        </w:rPr>
        <w:t>l</w:t>
      </w:r>
      <w:r w:rsidRPr="0044214A">
        <w:rPr>
          <w:rFonts w:ascii="Arial" w:eastAsia="Arial" w:hAnsi="Arial" w:cs="Arial"/>
          <w:sz w:val="22"/>
          <w:szCs w:val="22"/>
        </w:rPr>
        <w:t>d be</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i</w:t>
      </w:r>
      <w:r w:rsidRPr="0044214A">
        <w:rPr>
          <w:rFonts w:ascii="Arial" w:eastAsia="Arial" w:hAnsi="Arial" w:cs="Arial"/>
          <w:sz w:val="22"/>
          <w:szCs w:val="22"/>
        </w:rPr>
        <w:t>nsta</w:t>
      </w:r>
      <w:r w:rsidRPr="0044214A">
        <w:rPr>
          <w:rFonts w:ascii="Arial" w:eastAsia="Arial" w:hAnsi="Arial" w:cs="Arial"/>
          <w:spacing w:val="-1"/>
          <w:sz w:val="22"/>
          <w:szCs w:val="22"/>
        </w:rPr>
        <w:t>ll</w:t>
      </w:r>
      <w:r w:rsidRPr="0044214A">
        <w:rPr>
          <w:rFonts w:ascii="Arial" w:eastAsia="Arial" w:hAnsi="Arial" w:cs="Arial"/>
          <w:sz w:val="22"/>
          <w:szCs w:val="22"/>
        </w:rPr>
        <w:t>ed</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i</w:t>
      </w:r>
      <w:r w:rsidRPr="0044214A">
        <w:rPr>
          <w:rFonts w:ascii="Arial" w:eastAsia="Arial" w:hAnsi="Arial" w:cs="Arial"/>
          <w:sz w:val="22"/>
          <w:szCs w:val="22"/>
        </w:rPr>
        <w:t>n</w:t>
      </w:r>
      <w:r w:rsidRPr="0044214A">
        <w:rPr>
          <w:rFonts w:ascii="Arial" w:eastAsia="Arial" w:hAnsi="Arial" w:cs="Arial"/>
          <w:spacing w:val="2"/>
          <w:sz w:val="22"/>
          <w:szCs w:val="22"/>
        </w:rPr>
        <w:t xml:space="preserve"> </w:t>
      </w:r>
      <w:r w:rsidRPr="0044214A">
        <w:rPr>
          <w:rFonts w:ascii="Arial" w:eastAsia="Arial" w:hAnsi="Arial" w:cs="Arial"/>
          <w:sz w:val="22"/>
          <w:szCs w:val="22"/>
        </w:rPr>
        <w:t>acc</w:t>
      </w:r>
      <w:r w:rsidRPr="0044214A">
        <w:rPr>
          <w:rFonts w:ascii="Arial" w:eastAsia="Arial" w:hAnsi="Arial" w:cs="Arial"/>
          <w:spacing w:val="-3"/>
          <w:sz w:val="22"/>
          <w:szCs w:val="22"/>
        </w:rPr>
        <w:t>o</w:t>
      </w:r>
      <w:r w:rsidRPr="0044214A">
        <w:rPr>
          <w:rFonts w:ascii="Arial" w:eastAsia="Arial" w:hAnsi="Arial" w:cs="Arial"/>
          <w:spacing w:val="1"/>
          <w:sz w:val="22"/>
          <w:szCs w:val="22"/>
        </w:rPr>
        <w:t>r</w:t>
      </w:r>
      <w:r w:rsidRPr="0044214A">
        <w:rPr>
          <w:rFonts w:ascii="Arial" w:eastAsia="Arial" w:hAnsi="Arial" w:cs="Arial"/>
          <w:sz w:val="22"/>
          <w:szCs w:val="22"/>
        </w:rPr>
        <w:t>d</w:t>
      </w:r>
      <w:r w:rsidRPr="0044214A">
        <w:rPr>
          <w:rFonts w:ascii="Arial" w:eastAsia="Arial" w:hAnsi="Arial" w:cs="Arial"/>
          <w:spacing w:val="-1"/>
          <w:sz w:val="22"/>
          <w:szCs w:val="22"/>
        </w:rPr>
        <w:t>a</w:t>
      </w:r>
      <w:r w:rsidRPr="0044214A">
        <w:rPr>
          <w:rFonts w:ascii="Arial" w:eastAsia="Arial" w:hAnsi="Arial" w:cs="Arial"/>
          <w:sz w:val="22"/>
          <w:szCs w:val="22"/>
        </w:rPr>
        <w:t>nce</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w</w:t>
      </w:r>
      <w:r w:rsidRPr="0044214A">
        <w:rPr>
          <w:rFonts w:ascii="Arial" w:eastAsia="Arial" w:hAnsi="Arial" w:cs="Arial"/>
          <w:spacing w:val="-1"/>
          <w:sz w:val="22"/>
          <w:szCs w:val="22"/>
        </w:rPr>
        <w:t>i</w:t>
      </w:r>
      <w:r w:rsidRPr="0044214A">
        <w:rPr>
          <w:rFonts w:ascii="Arial" w:eastAsia="Arial" w:hAnsi="Arial" w:cs="Arial"/>
          <w:spacing w:val="1"/>
          <w:sz w:val="22"/>
          <w:szCs w:val="22"/>
        </w:rPr>
        <w:t>t</w:t>
      </w:r>
      <w:r w:rsidRPr="0044214A">
        <w:rPr>
          <w:rFonts w:ascii="Arial" w:eastAsia="Arial" w:hAnsi="Arial" w:cs="Arial"/>
          <w:sz w:val="22"/>
          <w:szCs w:val="22"/>
        </w:rPr>
        <w:t xml:space="preserve">h </w:t>
      </w:r>
      <w:r w:rsidRPr="0044214A">
        <w:rPr>
          <w:rFonts w:ascii="Arial" w:eastAsia="Arial" w:hAnsi="Arial" w:cs="Arial"/>
          <w:spacing w:val="2"/>
          <w:sz w:val="22"/>
          <w:szCs w:val="22"/>
        </w:rPr>
        <w:t>t</w:t>
      </w:r>
      <w:r w:rsidRPr="0044214A">
        <w:rPr>
          <w:rFonts w:ascii="Arial" w:eastAsia="Arial" w:hAnsi="Arial" w:cs="Arial"/>
          <w:sz w:val="22"/>
          <w:szCs w:val="22"/>
        </w:rPr>
        <w:t>he</w:t>
      </w:r>
      <w:r w:rsidRPr="0044214A">
        <w:rPr>
          <w:rFonts w:ascii="Arial" w:eastAsia="Arial" w:hAnsi="Arial" w:cs="Arial"/>
          <w:spacing w:val="-2"/>
          <w:sz w:val="22"/>
          <w:szCs w:val="22"/>
        </w:rPr>
        <w:t xml:space="preserve"> </w:t>
      </w:r>
      <w:r w:rsidRPr="0044214A">
        <w:rPr>
          <w:rFonts w:ascii="Arial" w:eastAsia="Arial" w:hAnsi="Arial" w:cs="Arial"/>
          <w:sz w:val="22"/>
          <w:szCs w:val="22"/>
        </w:rPr>
        <w:t>su</w:t>
      </w:r>
      <w:r w:rsidRPr="0044214A">
        <w:rPr>
          <w:rFonts w:ascii="Arial" w:eastAsia="Arial" w:hAnsi="Arial" w:cs="Arial"/>
          <w:spacing w:val="-1"/>
          <w:sz w:val="22"/>
          <w:szCs w:val="22"/>
        </w:rPr>
        <w:t>p</w:t>
      </w:r>
      <w:r w:rsidRPr="0044214A">
        <w:rPr>
          <w:rFonts w:ascii="Arial" w:eastAsia="Arial" w:hAnsi="Arial" w:cs="Arial"/>
          <w:sz w:val="22"/>
          <w:szCs w:val="22"/>
        </w:rPr>
        <w:t>p</w:t>
      </w:r>
      <w:r w:rsidRPr="0044214A">
        <w:rPr>
          <w:rFonts w:ascii="Arial" w:eastAsia="Arial" w:hAnsi="Arial" w:cs="Arial"/>
          <w:spacing w:val="-1"/>
          <w:sz w:val="22"/>
          <w:szCs w:val="22"/>
        </w:rPr>
        <w:t>li</w:t>
      </w:r>
      <w:r w:rsidRPr="0044214A">
        <w:rPr>
          <w:rFonts w:ascii="Arial" w:eastAsia="Arial" w:hAnsi="Arial" w:cs="Arial"/>
          <w:sz w:val="22"/>
          <w:szCs w:val="22"/>
        </w:rPr>
        <w:t>er</w:t>
      </w:r>
      <w:r w:rsidRPr="0044214A">
        <w:rPr>
          <w:rFonts w:ascii="Arial" w:eastAsia="Arial" w:hAnsi="Arial" w:cs="Arial"/>
          <w:spacing w:val="1"/>
          <w:sz w:val="22"/>
          <w:szCs w:val="22"/>
        </w:rPr>
        <w:t>'</w:t>
      </w:r>
      <w:r w:rsidRPr="0044214A">
        <w:rPr>
          <w:rFonts w:ascii="Arial" w:eastAsia="Arial" w:hAnsi="Arial" w:cs="Arial"/>
          <w:sz w:val="22"/>
          <w:szCs w:val="22"/>
        </w:rPr>
        <w:t>s</w:t>
      </w:r>
      <w:r w:rsidRPr="0044214A">
        <w:rPr>
          <w:rFonts w:ascii="Arial" w:eastAsia="Arial" w:hAnsi="Arial" w:cs="Arial"/>
          <w:spacing w:val="-1"/>
          <w:sz w:val="22"/>
          <w:szCs w:val="22"/>
        </w:rPr>
        <w:t xml:space="preserve"> i</w:t>
      </w:r>
      <w:r w:rsidRPr="0044214A">
        <w:rPr>
          <w:rFonts w:ascii="Arial" w:eastAsia="Arial" w:hAnsi="Arial" w:cs="Arial"/>
          <w:sz w:val="22"/>
          <w:szCs w:val="22"/>
        </w:rPr>
        <w:t>ns</w:t>
      </w:r>
      <w:r w:rsidRPr="0044214A">
        <w:rPr>
          <w:rFonts w:ascii="Arial" w:eastAsia="Arial" w:hAnsi="Arial" w:cs="Arial"/>
          <w:spacing w:val="-2"/>
          <w:sz w:val="22"/>
          <w:szCs w:val="22"/>
        </w:rPr>
        <w:t>t</w:t>
      </w:r>
      <w:r w:rsidRPr="0044214A">
        <w:rPr>
          <w:rFonts w:ascii="Arial" w:eastAsia="Arial" w:hAnsi="Arial" w:cs="Arial"/>
          <w:spacing w:val="1"/>
          <w:sz w:val="22"/>
          <w:szCs w:val="22"/>
        </w:rPr>
        <w:t>r</w:t>
      </w:r>
      <w:r w:rsidRPr="0044214A">
        <w:rPr>
          <w:rFonts w:ascii="Arial" w:eastAsia="Arial" w:hAnsi="Arial" w:cs="Arial"/>
          <w:sz w:val="22"/>
          <w:szCs w:val="22"/>
        </w:rPr>
        <w:t>uct</w:t>
      </w:r>
      <w:r w:rsidRPr="0044214A">
        <w:rPr>
          <w:rFonts w:ascii="Arial" w:eastAsia="Arial" w:hAnsi="Arial" w:cs="Arial"/>
          <w:spacing w:val="-3"/>
          <w:sz w:val="22"/>
          <w:szCs w:val="22"/>
        </w:rPr>
        <w:t>i</w:t>
      </w:r>
      <w:r w:rsidRPr="0044214A">
        <w:rPr>
          <w:rFonts w:ascii="Arial" w:eastAsia="Arial" w:hAnsi="Arial" w:cs="Arial"/>
          <w:sz w:val="22"/>
          <w:szCs w:val="22"/>
        </w:rPr>
        <w:t>o</w:t>
      </w:r>
      <w:r w:rsidRPr="0044214A">
        <w:rPr>
          <w:rFonts w:ascii="Arial" w:eastAsia="Arial" w:hAnsi="Arial" w:cs="Arial"/>
          <w:spacing w:val="-1"/>
          <w:sz w:val="22"/>
          <w:szCs w:val="22"/>
        </w:rPr>
        <w:t>n</w:t>
      </w:r>
      <w:r w:rsidRPr="0044214A">
        <w:rPr>
          <w:rFonts w:ascii="Arial" w:eastAsia="Arial" w:hAnsi="Arial" w:cs="Arial"/>
          <w:sz w:val="22"/>
          <w:szCs w:val="22"/>
        </w:rPr>
        <w:t>s.</w:t>
      </w:r>
    </w:p>
    <w:p w:rsidR="00C308BD" w:rsidRPr="0044214A" w:rsidRDefault="00B56534" w:rsidP="0025449D">
      <w:pPr>
        <w:spacing w:line="276" w:lineRule="auto"/>
        <w:ind w:left="100" w:right="288"/>
        <w:jc w:val="both"/>
        <w:rPr>
          <w:rFonts w:ascii="Arial" w:eastAsia="Arial" w:hAnsi="Arial" w:cs="Arial"/>
          <w:sz w:val="22"/>
          <w:szCs w:val="22"/>
        </w:rPr>
      </w:pPr>
      <w:r w:rsidRPr="0044214A">
        <w:rPr>
          <w:rFonts w:ascii="Arial" w:eastAsia="Arial" w:hAnsi="Arial" w:cs="Arial"/>
          <w:spacing w:val="-1"/>
          <w:sz w:val="22"/>
          <w:szCs w:val="22"/>
        </w:rPr>
        <w:t>Pi</w:t>
      </w:r>
      <w:r w:rsidRPr="0044214A">
        <w:rPr>
          <w:rFonts w:ascii="Arial" w:eastAsia="Arial" w:hAnsi="Arial" w:cs="Arial"/>
          <w:sz w:val="22"/>
          <w:szCs w:val="22"/>
        </w:rPr>
        <w:t>pe</w:t>
      </w:r>
      <w:r w:rsidRPr="0044214A">
        <w:rPr>
          <w:rFonts w:ascii="Arial" w:eastAsia="Arial" w:hAnsi="Arial" w:cs="Arial"/>
          <w:spacing w:val="1"/>
          <w:sz w:val="22"/>
          <w:szCs w:val="22"/>
        </w:rPr>
        <w:t xml:space="preserve"> r</w:t>
      </w:r>
      <w:r w:rsidRPr="0044214A">
        <w:rPr>
          <w:rFonts w:ascii="Arial" w:eastAsia="Arial" w:hAnsi="Arial" w:cs="Arial"/>
          <w:sz w:val="22"/>
          <w:szCs w:val="22"/>
        </w:rPr>
        <w:t>u</w:t>
      </w:r>
      <w:r w:rsidRPr="0044214A">
        <w:rPr>
          <w:rFonts w:ascii="Arial" w:eastAsia="Arial" w:hAnsi="Arial" w:cs="Arial"/>
          <w:spacing w:val="-1"/>
          <w:sz w:val="22"/>
          <w:szCs w:val="22"/>
        </w:rPr>
        <w:t>n</w:t>
      </w:r>
      <w:r w:rsidRPr="0044214A">
        <w:rPr>
          <w:rFonts w:ascii="Arial" w:eastAsia="Arial" w:hAnsi="Arial" w:cs="Arial"/>
          <w:sz w:val="22"/>
          <w:szCs w:val="22"/>
        </w:rPr>
        <w:t>s</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a</w:t>
      </w:r>
      <w:r w:rsidRPr="0044214A">
        <w:rPr>
          <w:rFonts w:ascii="Arial" w:eastAsia="Arial" w:hAnsi="Arial" w:cs="Arial"/>
          <w:spacing w:val="1"/>
          <w:sz w:val="22"/>
          <w:szCs w:val="22"/>
        </w:rPr>
        <w:t>r</w:t>
      </w:r>
      <w:r w:rsidRPr="0044214A">
        <w:rPr>
          <w:rFonts w:ascii="Arial" w:eastAsia="Arial" w:hAnsi="Arial" w:cs="Arial"/>
          <w:sz w:val="22"/>
          <w:szCs w:val="22"/>
        </w:rPr>
        <w:t>e</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o be</w:t>
      </w:r>
      <w:r w:rsidRPr="0044214A">
        <w:rPr>
          <w:rFonts w:ascii="Arial" w:eastAsia="Arial" w:hAnsi="Arial" w:cs="Arial"/>
          <w:spacing w:val="-1"/>
          <w:sz w:val="22"/>
          <w:szCs w:val="22"/>
        </w:rPr>
        <w:t xml:space="preserve"> </w:t>
      </w:r>
      <w:r w:rsidRPr="0044214A">
        <w:rPr>
          <w:rFonts w:ascii="Arial" w:eastAsia="Arial" w:hAnsi="Arial" w:cs="Arial"/>
          <w:spacing w:val="-2"/>
          <w:sz w:val="22"/>
          <w:szCs w:val="22"/>
        </w:rPr>
        <w:t>s</w:t>
      </w:r>
      <w:r w:rsidRPr="0044214A">
        <w:rPr>
          <w:rFonts w:ascii="Arial" w:eastAsia="Arial" w:hAnsi="Arial" w:cs="Arial"/>
          <w:spacing w:val="1"/>
          <w:sz w:val="22"/>
          <w:szCs w:val="22"/>
        </w:rPr>
        <w:t>tr</w:t>
      </w:r>
      <w:r w:rsidRPr="0044214A">
        <w:rPr>
          <w:rFonts w:ascii="Arial" w:eastAsia="Arial" w:hAnsi="Arial" w:cs="Arial"/>
          <w:sz w:val="22"/>
          <w:szCs w:val="22"/>
        </w:rPr>
        <w:t>a</w:t>
      </w:r>
      <w:r w:rsidRPr="0044214A">
        <w:rPr>
          <w:rFonts w:ascii="Arial" w:eastAsia="Arial" w:hAnsi="Arial" w:cs="Arial"/>
          <w:spacing w:val="-4"/>
          <w:sz w:val="22"/>
          <w:szCs w:val="22"/>
        </w:rPr>
        <w:t>i</w:t>
      </w:r>
      <w:r w:rsidRPr="0044214A">
        <w:rPr>
          <w:rFonts w:ascii="Arial" w:eastAsia="Arial" w:hAnsi="Arial" w:cs="Arial"/>
          <w:spacing w:val="2"/>
          <w:sz w:val="22"/>
          <w:szCs w:val="22"/>
        </w:rPr>
        <w:t>g</w:t>
      </w:r>
      <w:r w:rsidRPr="0044214A">
        <w:rPr>
          <w:rFonts w:ascii="Arial" w:eastAsia="Arial" w:hAnsi="Arial" w:cs="Arial"/>
          <w:spacing w:val="-3"/>
          <w:sz w:val="22"/>
          <w:szCs w:val="22"/>
        </w:rPr>
        <w:t>h</w:t>
      </w:r>
      <w:r w:rsidRPr="0044214A">
        <w:rPr>
          <w:rFonts w:ascii="Arial" w:eastAsia="Arial" w:hAnsi="Arial" w:cs="Arial"/>
          <w:spacing w:val="1"/>
          <w:sz w:val="22"/>
          <w:szCs w:val="22"/>
        </w:rPr>
        <w:t>t</w:t>
      </w:r>
      <w:r w:rsidRPr="0044214A">
        <w:rPr>
          <w:rFonts w:ascii="Arial" w:eastAsia="Arial" w:hAnsi="Arial" w:cs="Arial"/>
          <w:sz w:val="22"/>
          <w:szCs w:val="22"/>
        </w:rPr>
        <w:t>, a</w:t>
      </w:r>
      <w:r w:rsidRPr="0044214A">
        <w:rPr>
          <w:rFonts w:ascii="Arial" w:eastAsia="Arial" w:hAnsi="Arial" w:cs="Arial"/>
          <w:spacing w:val="-1"/>
          <w:sz w:val="22"/>
          <w:szCs w:val="22"/>
        </w:rPr>
        <w:t>n</w:t>
      </w:r>
      <w:r w:rsidRPr="0044214A">
        <w:rPr>
          <w:rFonts w:ascii="Arial" w:eastAsia="Arial" w:hAnsi="Arial" w:cs="Arial"/>
          <w:sz w:val="22"/>
          <w:szCs w:val="22"/>
        </w:rPr>
        <w:t>d p</w:t>
      </w:r>
      <w:r w:rsidRPr="0044214A">
        <w:rPr>
          <w:rFonts w:ascii="Arial" w:eastAsia="Arial" w:hAnsi="Arial" w:cs="Arial"/>
          <w:spacing w:val="-2"/>
          <w:sz w:val="22"/>
          <w:szCs w:val="22"/>
        </w:rPr>
        <w:t>a</w:t>
      </w:r>
      <w:r w:rsidRPr="0044214A">
        <w:rPr>
          <w:rFonts w:ascii="Arial" w:eastAsia="Arial" w:hAnsi="Arial" w:cs="Arial"/>
          <w:spacing w:val="1"/>
          <w:sz w:val="22"/>
          <w:szCs w:val="22"/>
        </w:rPr>
        <w:t>r</w:t>
      </w:r>
      <w:r w:rsidRPr="0044214A">
        <w:rPr>
          <w:rFonts w:ascii="Arial" w:eastAsia="Arial" w:hAnsi="Arial" w:cs="Arial"/>
          <w:sz w:val="22"/>
          <w:szCs w:val="22"/>
        </w:rPr>
        <w:t>a</w:t>
      </w:r>
      <w:r w:rsidRPr="0044214A">
        <w:rPr>
          <w:rFonts w:ascii="Arial" w:eastAsia="Arial" w:hAnsi="Arial" w:cs="Arial"/>
          <w:spacing w:val="-1"/>
          <w:sz w:val="22"/>
          <w:szCs w:val="22"/>
        </w:rPr>
        <w:t>ll</w:t>
      </w:r>
      <w:r w:rsidRPr="0044214A">
        <w:rPr>
          <w:rFonts w:ascii="Arial" w:eastAsia="Arial" w:hAnsi="Arial" w:cs="Arial"/>
          <w:sz w:val="22"/>
          <w:szCs w:val="22"/>
        </w:rPr>
        <w:t xml:space="preserve">el </w:t>
      </w:r>
      <w:r w:rsidRPr="0044214A">
        <w:rPr>
          <w:rFonts w:ascii="Arial" w:eastAsia="Arial" w:hAnsi="Arial" w:cs="Arial"/>
          <w:spacing w:val="1"/>
          <w:sz w:val="22"/>
          <w:szCs w:val="22"/>
        </w:rPr>
        <w:t>t</w:t>
      </w:r>
      <w:r w:rsidRPr="0044214A">
        <w:rPr>
          <w:rFonts w:ascii="Arial" w:eastAsia="Arial" w:hAnsi="Arial" w:cs="Arial"/>
          <w:sz w:val="22"/>
          <w:szCs w:val="22"/>
        </w:rPr>
        <w:t>o</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he</w:t>
      </w:r>
      <w:r w:rsidRPr="0044214A">
        <w:rPr>
          <w:rFonts w:ascii="Arial" w:eastAsia="Arial" w:hAnsi="Arial" w:cs="Arial"/>
          <w:spacing w:val="1"/>
          <w:sz w:val="22"/>
          <w:szCs w:val="22"/>
        </w:rPr>
        <w:t xml:space="preserve"> </w:t>
      </w:r>
      <w:r w:rsidRPr="0044214A">
        <w:rPr>
          <w:rFonts w:ascii="Arial" w:eastAsia="Arial" w:hAnsi="Arial" w:cs="Arial"/>
          <w:spacing w:val="-2"/>
          <w:sz w:val="22"/>
          <w:szCs w:val="22"/>
        </w:rPr>
        <w:t>s</w:t>
      </w:r>
      <w:r w:rsidRPr="0044214A">
        <w:rPr>
          <w:rFonts w:ascii="Arial" w:eastAsia="Arial" w:hAnsi="Arial" w:cs="Arial"/>
          <w:spacing w:val="-1"/>
          <w:sz w:val="22"/>
          <w:szCs w:val="22"/>
        </w:rPr>
        <w:t>t</w:t>
      </w:r>
      <w:r w:rsidRPr="0044214A">
        <w:rPr>
          <w:rFonts w:ascii="Arial" w:eastAsia="Arial" w:hAnsi="Arial" w:cs="Arial"/>
          <w:spacing w:val="1"/>
          <w:sz w:val="22"/>
          <w:szCs w:val="22"/>
        </w:rPr>
        <w:t>r</w:t>
      </w:r>
      <w:r w:rsidRPr="0044214A">
        <w:rPr>
          <w:rFonts w:ascii="Arial" w:eastAsia="Arial" w:hAnsi="Arial" w:cs="Arial"/>
          <w:sz w:val="22"/>
          <w:szCs w:val="22"/>
        </w:rPr>
        <w:t>uct</w:t>
      </w:r>
      <w:r w:rsidRPr="0044214A">
        <w:rPr>
          <w:rFonts w:ascii="Arial" w:eastAsia="Arial" w:hAnsi="Arial" w:cs="Arial"/>
          <w:spacing w:val="-2"/>
          <w:sz w:val="22"/>
          <w:szCs w:val="22"/>
        </w:rPr>
        <w:t>u</w:t>
      </w:r>
      <w:r w:rsidRPr="0044214A">
        <w:rPr>
          <w:rFonts w:ascii="Arial" w:eastAsia="Arial" w:hAnsi="Arial" w:cs="Arial"/>
          <w:spacing w:val="1"/>
          <w:sz w:val="22"/>
          <w:szCs w:val="22"/>
        </w:rPr>
        <w:t>r</w:t>
      </w:r>
      <w:r w:rsidRPr="0044214A">
        <w:rPr>
          <w:rFonts w:ascii="Arial" w:eastAsia="Arial" w:hAnsi="Arial" w:cs="Arial"/>
          <w:sz w:val="22"/>
          <w:szCs w:val="22"/>
        </w:rPr>
        <w:t>e/p</w:t>
      </w:r>
      <w:r w:rsidRPr="0044214A">
        <w:rPr>
          <w:rFonts w:ascii="Arial" w:eastAsia="Arial" w:hAnsi="Arial" w:cs="Arial"/>
          <w:spacing w:val="-2"/>
          <w:sz w:val="22"/>
          <w:szCs w:val="22"/>
        </w:rPr>
        <w:t>e</w:t>
      </w:r>
      <w:r w:rsidRPr="0044214A">
        <w:rPr>
          <w:rFonts w:ascii="Arial" w:eastAsia="Arial" w:hAnsi="Arial" w:cs="Arial"/>
          <w:spacing w:val="1"/>
          <w:sz w:val="22"/>
          <w:szCs w:val="22"/>
        </w:rPr>
        <w:t>r</w:t>
      </w:r>
      <w:r w:rsidRPr="0044214A">
        <w:rPr>
          <w:rFonts w:ascii="Arial" w:eastAsia="Arial" w:hAnsi="Arial" w:cs="Arial"/>
          <w:sz w:val="22"/>
          <w:szCs w:val="22"/>
        </w:rPr>
        <w:t>p</w:t>
      </w:r>
      <w:r w:rsidRPr="0044214A">
        <w:rPr>
          <w:rFonts w:ascii="Arial" w:eastAsia="Arial" w:hAnsi="Arial" w:cs="Arial"/>
          <w:spacing w:val="-1"/>
          <w:sz w:val="22"/>
          <w:szCs w:val="22"/>
        </w:rPr>
        <w:t>e</w:t>
      </w:r>
      <w:r w:rsidRPr="0044214A">
        <w:rPr>
          <w:rFonts w:ascii="Arial" w:eastAsia="Arial" w:hAnsi="Arial" w:cs="Arial"/>
          <w:sz w:val="22"/>
          <w:szCs w:val="22"/>
        </w:rPr>
        <w:t>n</w:t>
      </w:r>
      <w:r w:rsidRPr="0044214A">
        <w:rPr>
          <w:rFonts w:ascii="Arial" w:eastAsia="Arial" w:hAnsi="Arial" w:cs="Arial"/>
          <w:spacing w:val="-1"/>
          <w:sz w:val="22"/>
          <w:szCs w:val="22"/>
        </w:rPr>
        <w:t>di</w:t>
      </w:r>
      <w:r w:rsidRPr="0044214A">
        <w:rPr>
          <w:rFonts w:ascii="Arial" w:eastAsia="Arial" w:hAnsi="Arial" w:cs="Arial"/>
          <w:sz w:val="22"/>
          <w:szCs w:val="22"/>
        </w:rPr>
        <w:t>cu</w:t>
      </w:r>
      <w:r w:rsidRPr="0044214A">
        <w:rPr>
          <w:rFonts w:ascii="Arial" w:eastAsia="Arial" w:hAnsi="Arial" w:cs="Arial"/>
          <w:spacing w:val="-1"/>
          <w:sz w:val="22"/>
          <w:szCs w:val="22"/>
        </w:rPr>
        <w:t>l</w:t>
      </w:r>
      <w:r w:rsidRPr="0044214A">
        <w:rPr>
          <w:rFonts w:ascii="Arial" w:eastAsia="Arial" w:hAnsi="Arial" w:cs="Arial"/>
          <w:sz w:val="22"/>
          <w:szCs w:val="22"/>
        </w:rPr>
        <w:t>ar, as</w:t>
      </w:r>
      <w:r w:rsidRPr="0044214A">
        <w:rPr>
          <w:rFonts w:ascii="Arial" w:eastAsia="Arial" w:hAnsi="Arial" w:cs="Arial"/>
          <w:spacing w:val="-2"/>
          <w:sz w:val="22"/>
          <w:szCs w:val="22"/>
        </w:rPr>
        <w:t xml:space="preserve"> </w:t>
      </w:r>
      <w:r w:rsidRPr="0044214A">
        <w:rPr>
          <w:rFonts w:ascii="Arial" w:eastAsia="Arial" w:hAnsi="Arial" w:cs="Arial"/>
          <w:sz w:val="22"/>
          <w:szCs w:val="22"/>
        </w:rPr>
        <w:t>a</w:t>
      </w:r>
      <w:r w:rsidRPr="0044214A">
        <w:rPr>
          <w:rFonts w:ascii="Arial" w:eastAsia="Arial" w:hAnsi="Arial" w:cs="Arial"/>
          <w:spacing w:val="-1"/>
          <w:sz w:val="22"/>
          <w:szCs w:val="22"/>
        </w:rPr>
        <w:t>p</w:t>
      </w:r>
      <w:r w:rsidRPr="0044214A">
        <w:rPr>
          <w:rFonts w:ascii="Arial" w:eastAsia="Arial" w:hAnsi="Arial" w:cs="Arial"/>
          <w:sz w:val="22"/>
          <w:szCs w:val="22"/>
        </w:rPr>
        <w:t>pro</w:t>
      </w:r>
      <w:r w:rsidRPr="0044214A">
        <w:rPr>
          <w:rFonts w:ascii="Arial" w:eastAsia="Arial" w:hAnsi="Arial" w:cs="Arial"/>
          <w:spacing w:val="-3"/>
          <w:sz w:val="22"/>
          <w:szCs w:val="22"/>
        </w:rPr>
        <w:t>p</w:t>
      </w:r>
      <w:r w:rsidRPr="0044214A">
        <w:rPr>
          <w:rFonts w:ascii="Arial" w:eastAsia="Arial" w:hAnsi="Arial" w:cs="Arial"/>
          <w:spacing w:val="1"/>
          <w:sz w:val="22"/>
          <w:szCs w:val="22"/>
        </w:rPr>
        <w:t>r</w:t>
      </w:r>
      <w:r w:rsidRPr="0044214A">
        <w:rPr>
          <w:rFonts w:ascii="Arial" w:eastAsia="Arial" w:hAnsi="Arial" w:cs="Arial"/>
          <w:spacing w:val="-1"/>
          <w:sz w:val="22"/>
          <w:szCs w:val="22"/>
        </w:rPr>
        <w:t>i</w:t>
      </w:r>
      <w:r w:rsidRPr="0044214A">
        <w:rPr>
          <w:rFonts w:ascii="Arial" w:eastAsia="Arial" w:hAnsi="Arial" w:cs="Arial"/>
          <w:sz w:val="22"/>
          <w:szCs w:val="22"/>
        </w:rPr>
        <w:t>ate.</w:t>
      </w:r>
      <w:r w:rsidR="0025449D" w:rsidRPr="0044214A">
        <w:rPr>
          <w:rFonts w:ascii="Arial" w:eastAsia="Arial" w:hAnsi="Arial" w:cs="Arial"/>
          <w:sz w:val="22"/>
          <w:szCs w:val="22"/>
        </w:rPr>
        <w:t xml:space="preserve"> </w:t>
      </w:r>
      <w:r w:rsidRPr="0044214A">
        <w:rPr>
          <w:rFonts w:ascii="Arial" w:eastAsia="Arial" w:hAnsi="Arial" w:cs="Arial"/>
          <w:spacing w:val="-1"/>
          <w:sz w:val="22"/>
          <w:szCs w:val="22"/>
        </w:rPr>
        <w:t>Pi</w:t>
      </w:r>
      <w:r w:rsidRPr="0044214A">
        <w:rPr>
          <w:rFonts w:ascii="Arial" w:eastAsia="Arial" w:hAnsi="Arial" w:cs="Arial"/>
          <w:sz w:val="22"/>
          <w:szCs w:val="22"/>
        </w:rPr>
        <w:t>pe</w:t>
      </w:r>
      <w:r w:rsidRPr="0044214A">
        <w:rPr>
          <w:rFonts w:ascii="Arial" w:eastAsia="Arial" w:hAnsi="Arial" w:cs="Arial"/>
          <w:spacing w:val="1"/>
          <w:sz w:val="22"/>
          <w:szCs w:val="22"/>
        </w:rPr>
        <w:t xml:space="preserve"> r</w:t>
      </w:r>
      <w:r w:rsidRPr="0044214A">
        <w:rPr>
          <w:rFonts w:ascii="Arial" w:eastAsia="Arial" w:hAnsi="Arial" w:cs="Arial"/>
          <w:sz w:val="22"/>
          <w:szCs w:val="22"/>
        </w:rPr>
        <w:t>u</w:t>
      </w:r>
      <w:r w:rsidRPr="0044214A">
        <w:rPr>
          <w:rFonts w:ascii="Arial" w:eastAsia="Arial" w:hAnsi="Arial" w:cs="Arial"/>
          <w:spacing w:val="-1"/>
          <w:sz w:val="22"/>
          <w:szCs w:val="22"/>
        </w:rPr>
        <w:t>n</w:t>
      </w:r>
      <w:r w:rsidRPr="0044214A">
        <w:rPr>
          <w:rFonts w:ascii="Arial" w:eastAsia="Arial" w:hAnsi="Arial" w:cs="Arial"/>
          <w:sz w:val="22"/>
          <w:szCs w:val="22"/>
        </w:rPr>
        <w:t>s</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o be</w:t>
      </w:r>
      <w:r w:rsidRPr="0044214A">
        <w:rPr>
          <w:rFonts w:ascii="Arial" w:eastAsia="Arial" w:hAnsi="Arial" w:cs="Arial"/>
          <w:spacing w:val="-1"/>
          <w:sz w:val="22"/>
          <w:szCs w:val="22"/>
        </w:rPr>
        <w:t xml:space="preserve"> l</w:t>
      </w:r>
      <w:r w:rsidRPr="0044214A">
        <w:rPr>
          <w:rFonts w:ascii="Arial" w:eastAsia="Arial" w:hAnsi="Arial" w:cs="Arial"/>
          <w:sz w:val="22"/>
          <w:szCs w:val="22"/>
        </w:rPr>
        <w:t>ocated</w:t>
      </w:r>
      <w:r w:rsidRPr="0044214A">
        <w:rPr>
          <w:rFonts w:ascii="Arial" w:eastAsia="Arial" w:hAnsi="Arial" w:cs="Arial"/>
          <w:spacing w:val="-1"/>
          <w:sz w:val="22"/>
          <w:szCs w:val="22"/>
        </w:rPr>
        <w:t xml:space="preserve"> </w:t>
      </w:r>
      <w:r w:rsidRPr="0044214A">
        <w:rPr>
          <w:rFonts w:ascii="Arial" w:eastAsia="Arial" w:hAnsi="Arial" w:cs="Arial"/>
          <w:spacing w:val="-2"/>
          <w:sz w:val="22"/>
          <w:szCs w:val="22"/>
        </w:rPr>
        <w:t>s</w:t>
      </w:r>
      <w:r w:rsidRPr="0044214A">
        <w:rPr>
          <w:rFonts w:ascii="Arial" w:eastAsia="Arial" w:hAnsi="Arial" w:cs="Arial"/>
          <w:sz w:val="22"/>
          <w:szCs w:val="22"/>
        </w:rPr>
        <w:t>o as</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o</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f</w:t>
      </w:r>
      <w:r w:rsidRPr="0044214A">
        <w:rPr>
          <w:rFonts w:ascii="Arial" w:eastAsia="Arial" w:hAnsi="Arial" w:cs="Arial"/>
          <w:sz w:val="22"/>
          <w:szCs w:val="22"/>
        </w:rPr>
        <w:t>ac</w:t>
      </w:r>
      <w:r w:rsidRPr="0044214A">
        <w:rPr>
          <w:rFonts w:ascii="Arial" w:eastAsia="Arial" w:hAnsi="Arial" w:cs="Arial"/>
          <w:spacing w:val="-1"/>
          <w:sz w:val="22"/>
          <w:szCs w:val="22"/>
        </w:rPr>
        <w:t>ili</w:t>
      </w:r>
      <w:r w:rsidRPr="0044214A">
        <w:rPr>
          <w:rFonts w:ascii="Arial" w:eastAsia="Arial" w:hAnsi="Arial" w:cs="Arial"/>
          <w:spacing w:val="1"/>
          <w:sz w:val="22"/>
          <w:szCs w:val="22"/>
        </w:rPr>
        <w:t>t</w:t>
      </w:r>
      <w:r w:rsidRPr="0044214A">
        <w:rPr>
          <w:rFonts w:ascii="Arial" w:eastAsia="Arial" w:hAnsi="Arial" w:cs="Arial"/>
          <w:sz w:val="22"/>
          <w:szCs w:val="22"/>
        </w:rPr>
        <w:t>ate</w:t>
      </w:r>
      <w:r w:rsidRPr="0044214A">
        <w:rPr>
          <w:rFonts w:ascii="Arial" w:eastAsia="Arial" w:hAnsi="Arial" w:cs="Arial"/>
          <w:spacing w:val="-1"/>
          <w:sz w:val="22"/>
          <w:szCs w:val="22"/>
        </w:rPr>
        <w:t xml:space="preserve"> i</w:t>
      </w:r>
      <w:r w:rsidRPr="0044214A">
        <w:rPr>
          <w:rFonts w:ascii="Arial" w:eastAsia="Arial" w:hAnsi="Arial" w:cs="Arial"/>
          <w:sz w:val="22"/>
          <w:szCs w:val="22"/>
        </w:rPr>
        <w:t>nsta</w:t>
      </w:r>
      <w:r w:rsidRPr="0044214A">
        <w:rPr>
          <w:rFonts w:ascii="Arial" w:eastAsia="Arial" w:hAnsi="Arial" w:cs="Arial"/>
          <w:spacing w:val="-1"/>
          <w:sz w:val="22"/>
          <w:szCs w:val="22"/>
        </w:rPr>
        <w:t>ll</w:t>
      </w:r>
      <w:r w:rsidRPr="0044214A">
        <w:rPr>
          <w:rFonts w:ascii="Arial" w:eastAsia="Arial" w:hAnsi="Arial" w:cs="Arial"/>
          <w:sz w:val="22"/>
          <w:szCs w:val="22"/>
        </w:rPr>
        <w:t>ati</w:t>
      </w:r>
      <w:r w:rsidRPr="0044214A">
        <w:rPr>
          <w:rFonts w:ascii="Arial" w:eastAsia="Arial" w:hAnsi="Arial" w:cs="Arial"/>
          <w:spacing w:val="-1"/>
          <w:sz w:val="22"/>
          <w:szCs w:val="22"/>
        </w:rPr>
        <w:t>o</w:t>
      </w:r>
      <w:r w:rsidRPr="0044214A">
        <w:rPr>
          <w:rFonts w:ascii="Arial" w:eastAsia="Arial" w:hAnsi="Arial" w:cs="Arial"/>
          <w:sz w:val="22"/>
          <w:szCs w:val="22"/>
        </w:rPr>
        <w:t xml:space="preserve">n, </w:t>
      </w:r>
      <w:r w:rsidRPr="0044214A">
        <w:rPr>
          <w:rFonts w:ascii="Arial" w:eastAsia="Arial" w:hAnsi="Arial" w:cs="Arial"/>
          <w:spacing w:val="1"/>
          <w:sz w:val="22"/>
          <w:szCs w:val="22"/>
        </w:rPr>
        <w:t>r</w:t>
      </w:r>
      <w:r w:rsidRPr="0044214A">
        <w:rPr>
          <w:rFonts w:ascii="Arial" w:eastAsia="Arial" w:hAnsi="Arial" w:cs="Arial"/>
          <w:sz w:val="22"/>
          <w:szCs w:val="22"/>
        </w:rPr>
        <w:t>emo</w:t>
      </w:r>
      <w:r w:rsidRPr="0044214A">
        <w:rPr>
          <w:rFonts w:ascii="Arial" w:eastAsia="Arial" w:hAnsi="Arial" w:cs="Arial"/>
          <w:spacing w:val="-2"/>
          <w:sz w:val="22"/>
          <w:szCs w:val="22"/>
        </w:rPr>
        <w:t>v</w:t>
      </w:r>
      <w:r w:rsidRPr="0044214A">
        <w:rPr>
          <w:rFonts w:ascii="Arial" w:eastAsia="Arial" w:hAnsi="Arial" w:cs="Arial"/>
          <w:sz w:val="22"/>
          <w:szCs w:val="22"/>
        </w:rPr>
        <w:t>a</w:t>
      </w:r>
      <w:r w:rsidRPr="0044214A">
        <w:rPr>
          <w:rFonts w:ascii="Arial" w:eastAsia="Arial" w:hAnsi="Arial" w:cs="Arial"/>
          <w:spacing w:val="-1"/>
          <w:sz w:val="22"/>
          <w:szCs w:val="22"/>
        </w:rPr>
        <w:t>l</w:t>
      </w:r>
      <w:r w:rsidRPr="0044214A">
        <w:rPr>
          <w:rFonts w:ascii="Arial" w:eastAsia="Arial" w:hAnsi="Arial" w:cs="Arial"/>
          <w:sz w:val="22"/>
          <w:szCs w:val="22"/>
        </w:rPr>
        <w:t xml:space="preserve">, </w:t>
      </w:r>
      <w:r w:rsidRPr="0044214A">
        <w:rPr>
          <w:rFonts w:ascii="Arial" w:eastAsia="Arial" w:hAnsi="Arial" w:cs="Arial"/>
          <w:spacing w:val="1"/>
          <w:sz w:val="22"/>
          <w:szCs w:val="22"/>
        </w:rPr>
        <w:t>m</w:t>
      </w:r>
      <w:r w:rsidRPr="0044214A">
        <w:rPr>
          <w:rFonts w:ascii="Arial" w:eastAsia="Arial" w:hAnsi="Arial" w:cs="Arial"/>
          <w:sz w:val="22"/>
          <w:szCs w:val="22"/>
        </w:rPr>
        <w:t>a</w:t>
      </w:r>
      <w:r w:rsidRPr="0044214A">
        <w:rPr>
          <w:rFonts w:ascii="Arial" w:eastAsia="Arial" w:hAnsi="Arial" w:cs="Arial"/>
          <w:spacing w:val="-1"/>
          <w:sz w:val="22"/>
          <w:szCs w:val="22"/>
        </w:rPr>
        <w:t>i</w:t>
      </w:r>
      <w:r w:rsidRPr="0044214A">
        <w:rPr>
          <w:rFonts w:ascii="Arial" w:eastAsia="Arial" w:hAnsi="Arial" w:cs="Arial"/>
          <w:sz w:val="22"/>
          <w:szCs w:val="22"/>
        </w:rPr>
        <w:t>ntena</w:t>
      </w:r>
      <w:r w:rsidRPr="0044214A">
        <w:rPr>
          <w:rFonts w:ascii="Arial" w:eastAsia="Arial" w:hAnsi="Arial" w:cs="Arial"/>
          <w:spacing w:val="-1"/>
          <w:sz w:val="22"/>
          <w:szCs w:val="22"/>
        </w:rPr>
        <w:t>n</w:t>
      </w:r>
      <w:r w:rsidRPr="0044214A">
        <w:rPr>
          <w:rFonts w:ascii="Arial" w:eastAsia="Arial" w:hAnsi="Arial" w:cs="Arial"/>
          <w:spacing w:val="-2"/>
          <w:sz w:val="22"/>
          <w:szCs w:val="22"/>
        </w:rPr>
        <w:t>c</w:t>
      </w:r>
      <w:r w:rsidRPr="0044214A">
        <w:rPr>
          <w:rFonts w:ascii="Arial" w:eastAsia="Arial" w:hAnsi="Arial" w:cs="Arial"/>
          <w:sz w:val="22"/>
          <w:szCs w:val="22"/>
        </w:rPr>
        <w:t>e e</w:t>
      </w:r>
      <w:r w:rsidRPr="0044214A">
        <w:rPr>
          <w:rFonts w:ascii="Arial" w:eastAsia="Arial" w:hAnsi="Arial" w:cs="Arial"/>
          <w:spacing w:val="1"/>
          <w:sz w:val="22"/>
          <w:szCs w:val="22"/>
        </w:rPr>
        <w:t>t</w:t>
      </w:r>
      <w:r w:rsidRPr="0044214A">
        <w:rPr>
          <w:rFonts w:ascii="Arial" w:eastAsia="Arial" w:hAnsi="Arial" w:cs="Arial"/>
          <w:spacing w:val="-2"/>
          <w:sz w:val="22"/>
          <w:szCs w:val="22"/>
        </w:rPr>
        <w:t>c</w:t>
      </w:r>
      <w:r w:rsidRPr="0044214A">
        <w:rPr>
          <w:rFonts w:ascii="Arial" w:eastAsia="Arial" w:hAnsi="Arial" w:cs="Arial"/>
          <w:sz w:val="22"/>
          <w:szCs w:val="22"/>
        </w:rPr>
        <w:t>.</w:t>
      </w:r>
      <w:r w:rsidRPr="0044214A">
        <w:rPr>
          <w:rFonts w:ascii="Arial" w:eastAsia="Arial" w:hAnsi="Arial" w:cs="Arial"/>
          <w:spacing w:val="2"/>
          <w:sz w:val="22"/>
          <w:szCs w:val="22"/>
        </w:rPr>
        <w:t xml:space="preserve"> </w:t>
      </w:r>
      <w:r w:rsidRPr="0044214A">
        <w:rPr>
          <w:rFonts w:ascii="Arial" w:eastAsia="Arial" w:hAnsi="Arial" w:cs="Arial"/>
          <w:spacing w:val="-3"/>
          <w:sz w:val="22"/>
          <w:szCs w:val="22"/>
        </w:rPr>
        <w:t>o</w:t>
      </w:r>
      <w:r w:rsidRPr="0044214A">
        <w:rPr>
          <w:rFonts w:ascii="Arial" w:eastAsia="Arial" w:hAnsi="Arial" w:cs="Arial"/>
          <w:sz w:val="22"/>
          <w:szCs w:val="22"/>
        </w:rPr>
        <w:t>f</w:t>
      </w:r>
      <w:r w:rsidRPr="0044214A">
        <w:rPr>
          <w:rFonts w:ascii="Arial" w:eastAsia="Arial" w:hAnsi="Arial" w:cs="Arial"/>
          <w:spacing w:val="2"/>
          <w:sz w:val="22"/>
          <w:szCs w:val="22"/>
        </w:rPr>
        <w:t xml:space="preserve"> </w:t>
      </w:r>
      <w:r w:rsidRPr="0044214A">
        <w:rPr>
          <w:rFonts w:ascii="Arial" w:eastAsia="Arial" w:hAnsi="Arial" w:cs="Arial"/>
          <w:sz w:val="22"/>
          <w:szCs w:val="22"/>
        </w:rPr>
        <w:t>a</w:t>
      </w:r>
      <w:r w:rsidRPr="0044214A">
        <w:rPr>
          <w:rFonts w:ascii="Arial" w:eastAsia="Arial" w:hAnsi="Arial" w:cs="Arial"/>
          <w:spacing w:val="-1"/>
          <w:sz w:val="22"/>
          <w:szCs w:val="22"/>
        </w:rPr>
        <w:t>l</w:t>
      </w:r>
      <w:r w:rsidRPr="0044214A">
        <w:rPr>
          <w:rFonts w:ascii="Arial" w:eastAsia="Arial" w:hAnsi="Arial" w:cs="Arial"/>
          <w:sz w:val="22"/>
          <w:szCs w:val="22"/>
        </w:rPr>
        <w:t>l at</w:t>
      </w:r>
      <w:r w:rsidRPr="0044214A">
        <w:rPr>
          <w:rFonts w:ascii="Arial" w:eastAsia="Arial" w:hAnsi="Arial" w:cs="Arial"/>
          <w:spacing w:val="2"/>
          <w:sz w:val="22"/>
          <w:szCs w:val="22"/>
        </w:rPr>
        <w:t>t</w:t>
      </w:r>
      <w:r w:rsidRPr="0044214A">
        <w:rPr>
          <w:rFonts w:ascii="Arial" w:eastAsia="Arial" w:hAnsi="Arial" w:cs="Arial"/>
          <w:sz w:val="22"/>
          <w:szCs w:val="22"/>
        </w:rPr>
        <w:t>e</w:t>
      </w:r>
      <w:r w:rsidRPr="0044214A">
        <w:rPr>
          <w:rFonts w:ascii="Arial" w:eastAsia="Arial" w:hAnsi="Arial" w:cs="Arial"/>
          <w:spacing w:val="-1"/>
          <w:sz w:val="22"/>
          <w:szCs w:val="22"/>
        </w:rPr>
        <w:t>n</w:t>
      </w:r>
      <w:r w:rsidRPr="0044214A">
        <w:rPr>
          <w:rFonts w:ascii="Arial" w:eastAsia="Arial" w:hAnsi="Arial" w:cs="Arial"/>
          <w:sz w:val="22"/>
          <w:szCs w:val="22"/>
        </w:rPr>
        <w:t>d</w:t>
      </w:r>
      <w:r w:rsidRPr="0044214A">
        <w:rPr>
          <w:rFonts w:ascii="Arial" w:eastAsia="Arial" w:hAnsi="Arial" w:cs="Arial"/>
          <w:spacing w:val="-1"/>
          <w:sz w:val="22"/>
          <w:szCs w:val="22"/>
        </w:rPr>
        <w:t>a</w:t>
      </w:r>
      <w:r w:rsidRPr="0044214A">
        <w:rPr>
          <w:rFonts w:ascii="Arial" w:eastAsia="Arial" w:hAnsi="Arial" w:cs="Arial"/>
          <w:spacing w:val="-3"/>
          <w:sz w:val="22"/>
          <w:szCs w:val="22"/>
        </w:rPr>
        <w:t>n</w:t>
      </w:r>
      <w:r w:rsidRPr="0044214A">
        <w:rPr>
          <w:rFonts w:ascii="Arial" w:eastAsia="Arial" w:hAnsi="Arial" w:cs="Arial"/>
          <w:sz w:val="22"/>
          <w:szCs w:val="22"/>
        </w:rPr>
        <w:t xml:space="preserve">t </w:t>
      </w:r>
      <w:r w:rsidRPr="0044214A">
        <w:rPr>
          <w:rFonts w:ascii="Arial" w:eastAsia="Arial" w:hAnsi="Arial" w:cs="Arial"/>
          <w:spacing w:val="3"/>
          <w:sz w:val="22"/>
          <w:szCs w:val="22"/>
        </w:rPr>
        <w:t>f</w:t>
      </w:r>
      <w:r w:rsidRPr="0044214A">
        <w:rPr>
          <w:rFonts w:ascii="Arial" w:eastAsia="Arial" w:hAnsi="Arial" w:cs="Arial"/>
          <w:spacing w:val="-3"/>
          <w:sz w:val="22"/>
          <w:szCs w:val="22"/>
        </w:rPr>
        <w:t>i</w:t>
      </w:r>
      <w:r w:rsidRPr="0044214A">
        <w:rPr>
          <w:rFonts w:ascii="Arial" w:eastAsia="Arial" w:hAnsi="Arial" w:cs="Arial"/>
          <w:spacing w:val="1"/>
          <w:sz w:val="22"/>
          <w:szCs w:val="22"/>
        </w:rPr>
        <w:t>tt</w:t>
      </w:r>
      <w:r w:rsidRPr="0044214A">
        <w:rPr>
          <w:rFonts w:ascii="Arial" w:eastAsia="Arial" w:hAnsi="Arial" w:cs="Arial"/>
          <w:spacing w:val="-1"/>
          <w:sz w:val="22"/>
          <w:szCs w:val="22"/>
        </w:rPr>
        <w:t>i</w:t>
      </w:r>
      <w:r w:rsidRPr="0044214A">
        <w:rPr>
          <w:rFonts w:ascii="Arial" w:eastAsia="Arial" w:hAnsi="Arial" w:cs="Arial"/>
          <w:spacing w:val="-3"/>
          <w:sz w:val="22"/>
          <w:szCs w:val="22"/>
        </w:rPr>
        <w:t>n</w:t>
      </w:r>
      <w:r w:rsidRPr="0044214A">
        <w:rPr>
          <w:rFonts w:ascii="Arial" w:eastAsia="Arial" w:hAnsi="Arial" w:cs="Arial"/>
          <w:spacing w:val="2"/>
          <w:sz w:val="22"/>
          <w:szCs w:val="22"/>
        </w:rPr>
        <w:t>g</w:t>
      </w:r>
      <w:r w:rsidRPr="0044214A">
        <w:rPr>
          <w:rFonts w:ascii="Arial" w:eastAsia="Arial" w:hAnsi="Arial" w:cs="Arial"/>
          <w:spacing w:val="-2"/>
          <w:sz w:val="22"/>
          <w:szCs w:val="22"/>
        </w:rPr>
        <w:t>s</w:t>
      </w:r>
      <w:r w:rsidRPr="0044214A">
        <w:rPr>
          <w:rFonts w:ascii="Arial" w:eastAsia="Arial" w:hAnsi="Arial" w:cs="Arial"/>
          <w:sz w:val="22"/>
          <w:szCs w:val="22"/>
        </w:rPr>
        <w:t>,</w:t>
      </w:r>
      <w:r w:rsidRPr="0044214A">
        <w:rPr>
          <w:rFonts w:ascii="Arial" w:eastAsia="Arial" w:hAnsi="Arial" w:cs="Arial"/>
          <w:spacing w:val="2"/>
          <w:sz w:val="22"/>
          <w:szCs w:val="22"/>
        </w:rPr>
        <w:t xml:space="preserve"> </w:t>
      </w:r>
      <w:r w:rsidRPr="0044214A">
        <w:rPr>
          <w:rFonts w:ascii="Arial" w:eastAsia="Arial" w:hAnsi="Arial" w:cs="Arial"/>
          <w:spacing w:val="-3"/>
          <w:sz w:val="22"/>
          <w:szCs w:val="22"/>
        </w:rPr>
        <w:t>e</w:t>
      </w:r>
      <w:r w:rsidRPr="0044214A">
        <w:rPr>
          <w:rFonts w:ascii="Arial" w:eastAsia="Arial" w:hAnsi="Arial" w:cs="Arial"/>
          <w:spacing w:val="2"/>
          <w:sz w:val="22"/>
          <w:szCs w:val="22"/>
        </w:rPr>
        <w:t>q</w:t>
      </w:r>
      <w:r w:rsidRPr="0044214A">
        <w:rPr>
          <w:rFonts w:ascii="Arial" w:eastAsia="Arial" w:hAnsi="Arial" w:cs="Arial"/>
          <w:sz w:val="22"/>
          <w:szCs w:val="22"/>
        </w:rPr>
        <w:t>u</w:t>
      </w:r>
      <w:r w:rsidRPr="0044214A">
        <w:rPr>
          <w:rFonts w:ascii="Arial" w:eastAsia="Arial" w:hAnsi="Arial" w:cs="Arial"/>
          <w:spacing w:val="-1"/>
          <w:sz w:val="22"/>
          <w:szCs w:val="22"/>
        </w:rPr>
        <w:t>i</w:t>
      </w:r>
      <w:r w:rsidRPr="0044214A">
        <w:rPr>
          <w:rFonts w:ascii="Arial" w:eastAsia="Arial" w:hAnsi="Arial" w:cs="Arial"/>
          <w:spacing w:val="-3"/>
          <w:sz w:val="22"/>
          <w:szCs w:val="22"/>
        </w:rPr>
        <w:t>p</w:t>
      </w:r>
      <w:r w:rsidRPr="0044214A">
        <w:rPr>
          <w:rFonts w:ascii="Arial" w:eastAsia="Arial" w:hAnsi="Arial" w:cs="Arial"/>
          <w:spacing w:val="1"/>
          <w:sz w:val="22"/>
          <w:szCs w:val="22"/>
        </w:rPr>
        <w:t>m</w:t>
      </w:r>
      <w:r w:rsidRPr="0044214A">
        <w:rPr>
          <w:rFonts w:ascii="Arial" w:eastAsia="Arial" w:hAnsi="Arial" w:cs="Arial"/>
          <w:sz w:val="22"/>
          <w:szCs w:val="22"/>
        </w:rPr>
        <w:t>e</w:t>
      </w:r>
      <w:r w:rsidRPr="0044214A">
        <w:rPr>
          <w:rFonts w:ascii="Arial" w:eastAsia="Arial" w:hAnsi="Arial" w:cs="Arial"/>
          <w:spacing w:val="-1"/>
          <w:sz w:val="22"/>
          <w:szCs w:val="22"/>
        </w:rPr>
        <w:t>nt</w:t>
      </w:r>
      <w:r w:rsidRPr="0044214A">
        <w:rPr>
          <w:rFonts w:ascii="Arial" w:eastAsia="Arial" w:hAnsi="Arial" w:cs="Arial"/>
          <w:sz w:val="22"/>
          <w:szCs w:val="22"/>
        </w:rPr>
        <w:t>,</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i</w:t>
      </w:r>
      <w:r w:rsidRPr="0044214A">
        <w:rPr>
          <w:rFonts w:ascii="Arial" w:eastAsia="Arial" w:hAnsi="Arial" w:cs="Arial"/>
          <w:sz w:val="22"/>
          <w:szCs w:val="22"/>
        </w:rPr>
        <w:t>ns</w:t>
      </w:r>
      <w:r w:rsidRPr="0044214A">
        <w:rPr>
          <w:rFonts w:ascii="Arial" w:eastAsia="Arial" w:hAnsi="Arial" w:cs="Arial"/>
          <w:spacing w:val="-1"/>
          <w:sz w:val="22"/>
          <w:szCs w:val="22"/>
        </w:rPr>
        <w:t>ul</w:t>
      </w:r>
      <w:r w:rsidRPr="0044214A">
        <w:rPr>
          <w:rFonts w:ascii="Arial" w:eastAsia="Arial" w:hAnsi="Arial" w:cs="Arial"/>
          <w:sz w:val="22"/>
          <w:szCs w:val="22"/>
        </w:rPr>
        <w:t>ati</w:t>
      </w:r>
      <w:r w:rsidRPr="0044214A">
        <w:rPr>
          <w:rFonts w:ascii="Arial" w:eastAsia="Arial" w:hAnsi="Arial" w:cs="Arial"/>
          <w:spacing w:val="-1"/>
          <w:sz w:val="22"/>
          <w:szCs w:val="22"/>
        </w:rPr>
        <w:t>o</w:t>
      </w:r>
      <w:r w:rsidRPr="0044214A">
        <w:rPr>
          <w:rFonts w:ascii="Arial" w:eastAsia="Arial" w:hAnsi="Arial" w:cs="Arial"/>
          <w:sz w:val="22"/>
          <w:szCs w:val="22"/>
        </w:rPr>
        <w:t>n a</w:t>
      </w:r>
      <w:r w:rsidRPr="0044214A">
        <w:rPr>
          <w:rFonts w:ascii="Arial" w:eastAsia="Arial" w:hAnsi="Arial" w:cs="Arial"/>
          <w:spacing w:val="-2"/>
          <w:sz w:val="22"/>
          <w:szCs w:val="22"/>
        </w:rPr>
        <w:t>n</w:t>
      </w:r>
      <w:r w:rsidRPr="0044214A">
        <w:rPr>
          <w:rFonts w:ascii="Arial" w:eastAsia="Arial" w:hAnsi="Arial" w:cs="Arial"/>
          <w:sz w:val="22"/>
          <w:szCs w:val="22"/>
        </w:rPr>
        <w:t>d ac</w:t>
      </w:r>
      <w:r w:rsidRPr="0044214A">
        <w:rPr>
          <w:rFonts w:ascii="Arial" w:eastAsia="Arial" w:hAnsi="Arial" w:cs="Arial"/>
          <w:spacing w:val="-2"/>
          <w:sz w:val="22"/>
          <w:szCs w:val="22"/>
        </w:rPr>
        <w:t>c</w:t>
      </w:r>
      <w:r w:rsidRPr="0044214A">
        <w:rPr>
          <w:rFonts w:ascii="Arial" w:eastAsia="Arial" w:hAnsi="Arial" w:cs="Arial"/>
          <w:sz w:val="22"/>
          <w:szCs w:val="22"/>
        </w:rPr>
        <w:t>ess</w:t>
      </w:r>
      <w:r w:rsidRPr="0044214A">
        <w:rPr>
          <w:rFonts w:ascii="Arial" w:eastAsia="Arial" w:hAnsi="Arial" w:cs="Arial"/>
          <w:spacing w:val="-1"/>
          <w:sz w:val="22"/>
          <w:szCs w:val="22"/>
        </w:rPr>
        <w:t>o</w:t>
      </w:r>
      <w:r w:rsidRPr="0044214A">
        <w:rPr>
          <w:rFonts w:ascii="Arial" w:eastAsia="Arial" w:hAnsi="Arial" w:cs="Arial"/>
          <w:spacing w:val="1"/>
          <w:sz w:val="22"/>
          <w:szCs w:val="22"/>
        </w:rPr>
        <w:t>r</w:t>
      </w:r>
      <w:r w:rsidRPr="0044214A">
        <w:rPr>
          <w:rFonts w:ascii="Arial" w:eastAsia="Arial" w:hAnsi="Arial" w:cs="Arial"/>
          <w:spacing w:val="-1"/>
          <w:sz w:val="22"/>
          <w:szCs w:val="22"/>
        </w:rPr>
        <w:t>i</w:t>
      </w:r>
      <w:r w:rsidRPr="0044214A">
        <w:rPr>
          <w:rFonts w:ascii="Arial" w:eastAsia="Arial" w:hAnsi="Arial" w:cs="Arial"/>
          <w:sz w:val="22"/>
          <w:szCs w:val="22"/>
        </w:rPr>
        <w:t>es.</w:t>
      </w:r>
    </w:p>
    <w:p w:rsidR="00C308BD" w:rsidRDefault="00C308BD" w:rsidP="00AF1CB2">
      <w:pPr>
        <w:spacing w:before="3" w:line="276" w:lineRule="auto"/>
        <w:ind w:right="288"/>
        <w:jc w:val="both"/>
        <w:rPr>
          <w:sz w:val="16"/>
          <w:szCs w:val="16"/>
        </w:rPr>
      </w:pPr>
    </w:p>
    <w:p w:rsidR="00C308BD" w:rsidRPr="00C00BB6" w:rsidRDefault="00B56534" w:rsidP="00C00BB6">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not </w:t>
      </w:r>
      <w:r>
        <w:rPr>
          <w:rFonts w:ascii="Arial" w:eastAsia="Arial" w:hAnsi="Arial" w:cs="Arial"/>
          <w:spacing w:val="1"/>
          <w:sz w:val="22"/>
          <w:szCs w:val="22"/>
        </w:rPr>
        <w:t>r</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
          <w:sz w:val="22"/>
          <w:szCs w:val="22"/>
        </w:rPr>
        <w:t xml:space="preserve"> t</w:t>
      </w:r>
      <w:r>
        <w:rPr>
          <w:rFonts w:ascii="Arial" w:eastAsia="Arial" w:hAnsi="Arial" w:cs="Arial"/>
          <w:sz w:val="22"/>
          <w:szCs w:val="22"/>
        </w:rPr>
        <w:t>hr</w:t>
      </w:r>
      <w:r>
        <w:rPr>
          <w:rFonts w:ascii="Arial" w:eastAsia="Arial" w:hAnsi="Arial" w:cs="Arial"/>
          <w:spacing w:val="-2"/>
          <w:sz w:val="22"/>
          <w:szCs w:val="22"/>
        </w:rPr>
        <w:t>o</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cal e</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 s</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ch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ards or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2"/>
          <w:sz w:val="22"/>
          <w:szCs w:val="22"/>
        </w:rPr>
        <w:t>k</w:t>
      </w:r>
      <w:r>
        <w:rPr>
          <w:rFonts w:ascii="Arial" w:eastAsia="Arial" w:hAnsi="Arial" w:cs="Arial"/>
          <w:sz w:val="22"/>
          <w:szCs w:val="22"/>
        </w:rPr>
        <w:t>e.</w:t>
      </w:r>
    </w:p>
    <w:p w:rsidR="00C308BD" w:rsidRDefault="00C308BD" w:rsidP="00AF1CB2">
      <w:pPr>
        <w:spacing w:line="276" w:lineRule="auto"/>
        <w:ind w:right="288"/>
        <w:jc w:val="both"/>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 xml:space="preserve">pe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xings</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pacing w:val="-1"/>
          <w:sz w:val="22"/>
          <w:szCs w:val="22"/>
        </w:rPr>
        <w:t>j</w:t>
      </w:r>
      <w:r>
        <w:rPr>
          <w:rFonts w:ascii="Arial" w:eastAsia="Arial" w:hAnsi="Arial" w:cs="Arial"/>
          <w:b/>
          <w:sz w:val="22"/>
          <w:szCs w:val="22"/>
        </w:rPr>
        <w:t>o</w:t>
      </w:r>
      <w:r>
        <w:rPr>
          <w:rFonts w:ascii="Arial" w:eastAsia="Arial" w:hAnsi="Arial" w:cs="Arial"/>
          <w:b/>
          <w:spacing w:val="1"/>
          <w:sz w:val="22"/>
          <w:szCs w:val="22"/>
        </w:rPr>
        <w:t>i</w:t>
      </w:r>
      <w:r>
        <w:rPr>
          <w:rFonts w:ascii="Arial" w:eastAsia="Arial" w:hAnsi="Arial" w:cs="Arial"/>
          <w:b/>
          <w:sz w:val="22"/>
          <w:szCs w:val="22"/>
        </w:rPr>
        <w:t>nts</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Pi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c</w:t>
      </w:r>
      <w:r>
        <w:rPr>
          <w:rFonts w:ascii="Arial" w:eastAsia="Arial" w:hAnsi="Arial" w:cs="Arial"/>
          <w:sz w:val="22"/>
          <w:szCs w:val="22"/>
        </w:rPr>
        <w:t>ure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neatly</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ber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2"/>
          <w:sz w:val="22"/>
          <w:szCs w:val="22"/>
        </w:rPr>
        <w:t>s</w:t>
      </w:r>
      <w:r>
        <w:rPr>
          <w:rFonts w:ascii="Arial" w:eastAsia="Arial" w:hAnsi="Arial" w:cs="Arial"/>
          <w:sz w:val="22"/>
          <w:szCs w:val="22"/>
        </w:rPr>
        <w:t>,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pacing w:val="-3"/>
          <w:sz w:val="22"/>
          <w:szCs w:val="22"/>
        </w:rPr>
        <w:t>h</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be</w:t>
      </w:r>
      <w:r>
        <w:rPr>
          <w:rFonts w:ascii="Arial" w:eastAsia="Arial" w:hAnsi="Arial" w:cs="Arial"/>
          <w:spacing w:val="-1"/>
          <w:sz w:val="22"/>
          <w:szCs w:val="22"/>
        </w:rPr>
        <w:t>l</w:t>
      </w:r>
      <w:r>
        <w:rPr>
          <w:rFonts w:ascii="Arial" w:eastAsia="Arial" w:hAnsi="Arial" w:cs="Arial"/>
          <w:sz w:val="22"/>
          <w:szCs w:val="22"/>
        </w:rPr>
        <w:t>ow</w:t>
      </w:r>
    </w:p>
    <w:p w:rsidR="00C308BD" w:rsidRDefault="00C308BD" w:rsidP="00AF1CB2">
      <w:pPr>
        <w:spacing w:before="1" w:line="276" w:lineRule="auto"/>
        <w:ind w:right="288"/>
        <w:jc w:val="both"/>
        <w:rPr>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3003"/>
        <w:gridCol w:w="3008"/>
        <w:gridCol w:w="2998"/>
      </w:tblGrid>
      <w:tr w:rsidR="00C308BD">
        <w:trPr>
          <w:trHeight w:hRule="exact" w:val="540"/>
        </w:trPr>
        <w:tc>
          <w:tcPr>
            <w:tcW w:w="3003" w:type="dxa"/>
            <w:tcBorders>
              <w:top w:val="single" w:sz="8" w:space="0" w:color="EC7C30"/>
              <w:left w:val="single" w:sz="8" w:space="0" w:color="EC7C30"/>
              <w:bottom w:val="single" w:sz="2" w:space="0" w:color="F9DECA"/>
              <w:right w:val="single" w:sz="8" w:space="0" w:color="EC7C30"/>
            </w:tcBorders>
          </w:tcPr>
          <w:p w:rsidR="00C308BD" w:rsidRDefault="00B56534" w:rsidP="00AF1CB2">
            <w:pPr>
              <w:spacing w:before="1" w:line="276" w:lineRule="auto"/>
              <w:ind w:left="570" w:right="288"/>
              <w:jc w:val="both"/>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omi</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Di</w:t>
            </w:r>
            <w:r>
              <w:rPr>
                <w:rFonts w:ascii="Arial" w:eastAsia="Arial" w:hAnsi="Arial" w:cs="Arial"/>
                <w:sz w:val="22"/>
                <w:szCs w:val="22"/>
              </w:rPr>
              <w:t>ame</w:t>
            </w:r>
            <w:r>
              <w:rPr>
                <w:rFonts w:ascii="Arial" w:eastAsia="Arial" w:hAnsi="Arial" w:cs="Arial"/>
                <w:spacing w:val="1"/>
                <w:sz w:val="22"/>
                <w:szCs w:val="22"/>
              </w:rPr>
              <w:t>t</w:t>
            </w:r>
            <w:r>
              <w:rPr>
                <w:rFonts w:ascii="Arial" w:eastAsia="Arial" w:hAnsi="Arial" w:cs="Arial"/>
                <w:sz w:val="22"/>
                <w:szCs w:val="22"/>
              </w:rPr>
              <w:t>er</w:t>
            </w:r>
          </w:p>
          <w:p w:rsidR="00C308BD" w:rsidRDefault="00B56534" w:rsidP="00AF1CB2">
            <w:pPr>
              <w:spacing w:line="276" w:lineRule="auto"/>
              <w:ind w:left="812" w:right="288"/>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pe</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w:t>
            </w:r>
          </w:p>
        </w:tc>
        <w:tc>
          <w:tcPr>
            <w:tcW w:w="3008" w:type="dxa"/>
            <w:tcBorders>
              <w:top w:val="single" w:sz="8" w:space="0" w:color="EC7C30"/>
              <w:left w:val="single" w:sz="8" w:space="0" w:color="EC7C30"/>
              <w:bottom w:val="single" w:sz="2" w:space="0" w:color="F9DECA"/>
              <w:right w:val="single" w:sz="8" w:space="0" w:color="EC7C30"/>
            </w:tcBorders>
          </w:tcPr>
          <w:p w:rsidR="00C308BD" w:rsidRDefault="00B56534" w:rsidP="00AF1CB2">
            <w:pPr>
              <w:spacing w:before="1" w:line="276" w:lineRule="auto"/>
              <w:ind w:left="325" w:right="288"/>
              <w:jc w:val="both"/>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ori</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1"/>
                <w:sz w:val="22"/>
                <w:szCs w:val="22"/>
              </w:rPr>
              <w:t>r</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es</w:t>
            </w:r>
          </w:p>
        </w:tc>
        <w:tc>
          <w:tcPr>
            <w:tcW w:w="2998" w:type="dxa"/>
            <w:tcBorders>
              <w:top w:val="single" w:sz="8" w:space="0" w:color="EC7C30"/>
              <w:left w:val="single" w:sz="8" w:space="0" w:color="EC7C30"/>
              <w:bottom w:val="single" w:sz="2" w:space="0" w:color="F9DECA"/>
              <w:right w:val="single" w:sz="8" w:space="0" w:color="EC7C30"/>
            </w:tcBorders>
          </w:tcPr>
          <w:p w:rsidR="00C308BD" w:rsidRDefault="00B56534" w:rsidP="00AF1CB2">
            <w:pPr>
              <w:spacing w:before="1" w:line="276" w:lineRule="auto"/>
              <w:ind w:left="448" w:right="288"/>
              <w:jc w:val="both"/>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cal </w:t>
            </w:r>
            <w:r>
              <w:rPr>
                <w:rFonts w:ascii="Arial" w:eastAsia="Arial" w:hAnsi="Arial" w:cs="Arial"/>
                <w:spacing w:val="1"/>
                <w:sz w:val="22"/>
                <w:szCs w:val="22"/>
              </w:rPr>
              <w:t>r</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es</w:t>
            </w:r>
          </w:p>
        </w:tc>
      </w:tr>
      <w:tr w:rsidR="00C308BD">
        <w:trPr>
          <w:trHeight w:hRule="exact" w:val="286"/>
        </w:trPr>
        <w:tc>
          <w:tcPr>
            <w:tcW w:w="3003" w:type="dxa"/>
            <w:tcBorders>
              <w:top w:val="single" w:sz="2" w:space="0" w:color="F9DECA"/>
              <w:left w:val="single" w:sz="8" w:space="0" w:color="EC7C30"/>
              <w:bottom w:val="single" w:sz="8" w:space="0" w:color="EC7C30"/>
              <w:right w:val="single" w:sz="8" w:space="0" w:color="EC7C30"/>
            </w:tcBorders>
            <w:shd w:val="clear" w:color="auto" w:fill="F9DECA"/>
          </w:tcPr>
          <w:p w:rsidR="00C308BD" w:rsidRDefault="00B56534" w:rsidP="00AF1CB2">
            <w:pPr>
              <w:spacing w:before="19" w:line="276" w:lineRule="auto"/>
              <w:ind w:left="1330" w:right="288"/>
              <w:jc w:val="both"/>
              <w:rPr>
                <w:rFonts w:ascii="Arial" w:eastAsia="Arial" w:hAnsi="Arial" w:cs="Arial"/>
                <w:sz w:val="22"/>
                <w:szCs w:val="22"/>
              </w:rPr>
            </w:pPr>
            <w:r>
              <w:rPr>
                <w:rFonts w:ascii="Arial" w:eastAsia="Arial" w:hAnsi="Arial" w:cs="Arial"/>
                <w:sz w:val="22"/>
                <w:szCs w:val="22"/>
              </w:rPr>
              <w:t>22</w:t>
            </w:r>
          </w:p>
        </w:tc>
        <w:tc>
          <w:tcPr>
            <w:tcW w:w="3008" w:type="dxa"/>
            <w:tcBorders>
              <w:top w:val="single" w:sz="2" w:space="0" w:color="F9DECA"/>
              <w:left w:val="single" w:sz="8" w:space="0" w:color="EC7C30"/>
              <w:bottom w:val="single" w:sz="8" w:space="0" w:color="EC7C30"/>
              <w:right w:val="single" w:sz="8" w:space="0" w:color="EC7C30"/>
            </w:tcBorders>
            <w:shd w:val="clear" w:color="auto" w:fill="F9DECA"/>
          </w:tcPr>
          <w:p w:rsidR="00C308BD" w:rsidRDefault="00B56534" w:rsidP="00AF1CB2">
            <w:pPr>
              <w:spacing w:before="19" w:line="276" w:lineRule="auto"/>
              <w:ind w:left="1304" w:right="288"/>
              <w:jc w:val="both"/>
              <w:rPr>
                <w:rFonts w:ascii="Arial" w:eastAsia="Arial" w:hAnsi="Arial" w:cs="Arial"/>
                <w:sz w:val="22"/>
                <w:szCs w:val="22"/>
              </w:rPr>
            </w:pPr>
            <w:r>
              <w:rPr>
                <w:rFonts w:ascii="Arial" w:eastAsia="Arial" w:hAnsi="Arial" w:cs="Arial"/>
                <w:sz w:val="22"/>
                <w:szCs w:val="22"/>
              </w:rPr>
              <w:t>1.7</w:t>
            </w:r>
          </w:p>
        </w:tc>
        <w:tc>
          <w:tcPr>
            <w:tcW w:w="2998" w:type="dxa"/>
            <w:tcBorders>
              <w:top w:val="single" w:sz="2" w:space="0" w:color="F9DECA"/>
              <w:left w:val="single" w:sz="8" w:space="0" w:color="EC7C30"/>
              <w:bottom w:val="single" w:sz="8" w:space="0" w:color="EC7C30"/>
              <w:right w:val="single" w:sz="8" w:space="0" w:color="EC7C30"/>
            </w:tcBorders>
            <w:shd w:val="clear" w:color="auto" w:fill="F9DECA"/>
          </w:tcPr>
          <w:p w:rsidR="00C308BD" w:rsidRDefault="00B56534" w:rsidP="00AF1CB2">
            <w:pPr>
              <w:spacing w:before="19" w:line="276" w:lineRule="auto"/>
              <w:ind w:left="1059" w:right="288"/>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3.0</w:t>
            </w:r>
          </w:p>
        </w:tc>
      </w:tr>
      <w:tr w:rsidR="00C308BD">
        <w:trPr>
          <w:trHeight w:hRule="exact" w:val="271"/>
        </w:trPr>
        <w:tc>
          <w:tcPr>
            <w:tcW w:w="3003" w:type="dxa"/>
            <w:tcBorders>
              <w:top w:val="single" w:sz="8" w:space="0" w:color="EC7C30"/>
              <w:left w:val="single" w:sz="8" w:space="0" w:color="EC7C30"/>
              <w:bottom w:val="single" w:sz="8" w:space="0" w:color="EC7C30"/>
              <w:right w:val="single" w:sz="8" w:space="0" w:color="EC7C30"/>
            </w:tcBorders>
          </w:tcPr>
          <w:p w:rsidR="00C308BD" w:rsidRDefault="00B56534" w:rsidP="00AF1CB2">
            <w:pPr>
              <w:spacing w:line="276" w:lineRule="auto"/>
              <w:ind w:left="1330" w:right="288"/>
              <w:jc w:val="both"/>
              <w:rPr>
                <w:rFonts w:ascii="Arial" w:eastAsia="Arial" w:hAnsi="Arial" w:cs="Arial"/>
                <w:sz w:val="22"/>
                <w:szCs w:val="22"/>
              </w:rPr>
            </w:pPr>
            <w:r>
              <w:rPr>
                <w:rFonts w:ascii="Arial" w:eastAsia="Arial" w:hAnsi="Arial" w:cs="Arial"/>
                <w:position w:val="-1"/>
                <w:sz w:val="22"/>
                <w:szCs w:val="22"/>
              </w:rPr>
              <w:t>28</w:t>
            </w:r>
          </w:p>
        </w:tc>
        <w:tc>
          <w:tcPr>
            <w:tcW w:w="3008" w:type="dxa"/>
            <w:tcBorders>
              <w:top w:val="single" w:sz="8" w:space="0" w:color="EC7C30"/>
              <w:left w:val="single" w:sz="8" w:space="0" w:color="EC7C30"/>
              <w:bottom w:val="single" w:sz="8" w:space="0" w:color="EC7C30"/>
              <w:right w:val="single" w:sz="8" w:space="0" w:color="EC7C30"/>
            </w:tcBorders>
          </w:tcPr>
          <w:p w:rsidR="00C308BD" w:rsidRDefault="00B56534" w:rsidP="00AF1CB2">
            <w:pPr>
              <w:spacing w:line="276" w:lineRule="auto"/>
              <w:ind w:left="1304" w:right="288"/>
              <w:jc w:val="both"/>
              <w:rPr>
                <w:rFonts w:ascii="Arial" w:eastAsia="Arial" w:hAnsi="Arial" w:cs="Arial"/>
                <w:sz w:val="22"/>
                <w:szCs w:val="22"/>
              </w:rPr>
            </w:pPr>
            <w:r>
              <w:rPr>
                <w:rFonts w:ascii="Arial" w:eastAsia="Arial" w:hAnsi="Arial" w:cs="Arial"/>
                <w:position w:val="-1"/>
                <w:sz w:val="22"/>
                <w:szCs w:val="22"/>
              </w:rPr>
              <w:t>1.8</w:t>
            </w:r>
          </w:p>
        </w:tc>
        <w:tc>
          <w:tcPr>
            <w:tcW w:w="2998" w:type="dxa"/>
            <w:tcBorders>
              <w:top w:val="single" w:sz="8" w:space="0" w:color="EC7C30"/>
              <w:left w:val="single" w:sz="8" w:space="0" w:color="EC7C30"/>
              <w:bottom w:val="single" w:sz="8" w:space="0" w:color="EC7C30"/>
              <w:right w:val="single" w:sz="8" w:space="0" w:color="EC7C30"/>
            </w:tcBorders>
          </w:tcPr>
          <w:p w:rsidR="00C308BD" w:rsidRDefault="00B56534" w:rsidP="00AF1CB2">
            <w:pPr>
              <w:spacing w:line="276" w:lineRule="auto"/>
              <w:ind w:left="1059" w:right="288"/>
              <w:jc w:val="both"/>
              <w:rPr>
                <w:rFonts w:ascii="Arial" w:eastAsia="Arial" w:hAnsi="Arial" w:cs="Arial"/>
                <w:sz w:val="22"/>
                <w:szCs w:val="22"/>
              </w:rPr>
            </w:pPr>
            <w:r>
              <w:rPr>
                <w:rFonts w:ascii="Arial" w:eastAsia="Arial" w:hAnsi="Arial" w:cs="Arial"/>
                <w:spacing w:val="-4"/>
                <w:position w:val="-1"/>
                <w:sz w:val="22"/>
                <w:szCs w:val="22"/>
              </w:rPr>
              <w:t>M</w:t>
            </w:r>
            <w:r>
              <w:rPr>
                <w:rFonts w:ascii="Arial" w:eastAsia="Arial" w:hAnsi="Arial" w:cs="Arial"/>
                <w:spacing w:val="2"/>
                <w:position w:val="-1"/>
                <w:sz w:val="22"/>
                <w:szCs w:val="22"/>
              </w:rPr>
              <w:t>a</w:t>
            </w:r>
            <w:r>
              <w:rPr>
                <w:rFonts w:ascii="Arial" w:eastAsia="Arial" w:hAnsi="Arial" w:cs="Arial"/>
                <w:position w:val="-1"/>
                <w:sz w:val="22"/>
                <w:szCs w:val="22"/>
              </w:rPr>
              <w:t>x</w:t>
            </w:r>
            <w:r>
              <w:rPr>
                <w:rFonts w:ascii="Arial" w:eastAsia="Arial" w:hAnsi="Arial" w:cs="Arial"/>
                <w:spacing w:val="-1"/>
                <w:position w:val="-1"/>
                <w:sz w:val="22"/>
                <w:szCs w:val="22"/>
              </w:rPr>
              <w:t xml:space="preserve"> </w:t>
            </w:r>
            <w:r>
              <w:rPr>
                <w:rFonts w:ascii="Arial" w:eastAsia="Arial" w:hAnsi="Arial" w:cs="Arial"/>
                <w:position w:val="-1"/>
                <w:sz w:val="22"/>
                <w:szCs w:val="22"/>
              </w:rPr>
              <w:t>3.0</w:t>
            </w:r>
          </w:p>
        </w:tc>
      </w:tr>
      <w:tr w:rsidR="00C308BD">
        <w:trPr>
          <w:trHeight w:hRule="exact" w:val="274"/>
        </w:trPr>
        <w:tc>
          <w:tcPr>
            <w:tcW w:w="3003" w:type="dxa"/>
            <w:tcBorders>
              <w:top w:val="single" w:sz="8" w:space="0" w:color="EC7C30"/>
              <w:left w:val="single" w:sz="8" w:space="0" w:color="EC7C30"/>
              <w:bottom w:val="single" w:sz="8" w:space="0" w:color="EC7C30"/>
              <w:right w:val="single" w:sz="8" w:space="0" w:color="EC7C30"/>
            </w:tcBorders>
            <w:shd w:val="clear" w:color="auto" w:fill="F9DECA"/>
          </w:tcPr>
          <w:p w:rsidR="00C308BD" w:rsidRDefault="00B56534" w:rsidP="00AF1CB2">
            <w:pPr>
              <w:spacing w:before="2" w:line="276" w:lineRule="auto"/>
              <w:ind w:left="1330" w:right="288"/>
              <w:jc w:val="both"/>
              <w:rPr>
                <w:rFonts w:ascii="Arial" w:eastAsia="Arial" w:hAnsi="Arial" w:cs="Arial"/>
                <w:sz w:val="22"/>
                <w:szCs w:val="22"/>
              </w:rPr>
            </w:pPr>
            <w:r>
              <w:rPr>
                <w:rFonts w:ascii="Arial" w:eastAsia="Arial" w:hAnsi="Arial" w:cs="Arial"/>
                <w:position w:val="-1"/>
                <w:sz w:val="22"/>
                <w:szCs w:val="22"/>
              </w:rPr>
              <w:t>32</w:t>
            </w:r>
          </w:p>
        </w:tc>
        <w:tc>
          <w:tcPr>
            <w:tcW w:w="3008" w:type="dxa"/>
            <w:tcBorders>
              <w:top w:val="single" w:sz="8" w:space="0" w:color="EC7C30"/>
              <w:left w:val="single" w:sz="8" w:space="0" w:color="EC7C30"/>
              <w:bottom w:val="single" w:sz="8" w:space="0" w:color="EC7C30"/>
              <w:right w:val="single" w:sz="8" w:space="0" w:color="EC7C30"/>
            </w:tcBorders>
            <w:shd w:val="clear" w:color="auto" w:fill="F9DECA"/>
          </w:tcPr>
          <w:p w:rsidR="00C308BD" w:rsidRDefault="00B56534" w:rsidP="00AF1CB2">
            <w:pPr>
              <w:spacing w:before="2" w:line="276" w:lineRule="auto"/>
              <w:ind w:left="1304" w:right="288"/>
              <w:jc w:val="both"/>
              <w:rPr>
                <w:rFonts w:ascii="Arial" w:eastAsia="Arial" w:hAnsi="Arial" w:cs="Arial"/>
                <w:sz w:val="22"/>
                <w:szCs w:val="22"/>
              </w:rPr>
            </w:pPr>
            <w:r>
              <w:rPr>
                <w:rFonts w:ascii="Arial" w:eastAsia="Arial" w:hAnsi="Arial" w:cs="Arial"/>
                <w:position w:val="-1"/>
                <w:sz w:val="22"/>
                <w:szCs w:val="22"/>
              </w:rPr>
              <w:t>2.0</w:t>
            </w:r>
          </w:p>
        </w:tc>
        <w:tc>
          <w:tcPr>
            <w:tcW w:w="2998" w:type="dxa"/>
            <w:tcBorders>
              <w:top w:val="single" w:sz="8" w:space="0" w:color="EC7C30"/>
              <w:left w:val="single" w:sz="8" w:space="0" w:color="EC7C30"/>
              <w:bottom w:val="single" w:sz="8" w:space="0" w:color="EC7C30"/>
              <w:right w:val="single" w:sz="8" w:space="0" w:color="EC7C30"/>
            </w:tcBorders>
            <w:shd w:val="clear" w:color="auto" w:fill="F9DECA"/>
          </w:tcPr>
          <w:p w:rsidR="00C308BD" w:rsidRDefault="00B56534" w:rsidP="00AF1CB2">
            <w:pPr>
              <w:spacing w:before="2" w:line="276" w:lineRule="auto"/>
              <w:ind w:left="1059" w:right="288"/>
              <w:jc w:val="both"/>
              <w:rPr>
                <w:rFonts w:ascii="Arial" w:eastAsia="Arial" w:hAnsi="Arial" w:cs="Arial"/>
                <w:sz w:val="22"/>
                <w:szCs w:val="22"/>
              </w:rPr>
            </w:pPr>
            <w:r>
              <w:rPr>
                <w:rFonts w:ascii="Arial" w:eastAsia="Arial" w:hAnsi="Arial" w:cs="Arial"/>
                <w:spacing w:val="-4"/>
                <w:position w:val="-1"/>
                <w:sz w:val="22"/>
                <w:szCs w:val="22"/>
              </w:rPr>
              <w:t>M</w:t>
            </w:r>
            <w:r>
              <w:rPr>
                <w:rFonts w:ascii="Arial" w:eastAsia="Arial" w:hAnsi="Arial" w:cs="Arial"/>
                <w:spacing w:val="2"/>
                <w:position w:val="-1"/>
                <w:sz w:val="22"/>
                <w:szCs w:val="22"/>
              </w:rPr>
              <w:t>a</w:t>
            </w:r>
            <w:r>
              <w:rPr>
                <w:rFonts w:ascii="Arial" w:eastAsia="Arial" w:hAnsi="Arial" w:cs="Arial"/>
                <w:position w:val="-1"/>
                <w:sz w:val="22"/>
                <w:szCs w:val="22"/>
              </w:rPr>
              <w:t>x</w:t>
            </w:r>
            <w:r>
              <w:rPr>
                <w:rFonts w:ascii="Arial" w:eastAsia="Arial" w:hAnsi="Arial" w:cs="Arial"/>
                <w:spacing w:val="-1"/>
                <w:position w:val="-1"/>
                <w:sz w:val="22"/>
                <w:szCs w:val="22"/>
              </w:rPr>
              <w:t xml:space="preserve"> </w:t>
            </w:r>
            <w:r>
              <w:rPr>
                <w:rFonts w:ascii="Arial" w:eastAsia="Arial" w:hAnsi="Arial" w:cs="Arial"/>
                <w:position w:val="-1"/>
                <w:sz w:val="22"/>
                <w:szCs w:val="22"/>
              </w:rPr>
              <w:t>3.0</w:t>
            </w:r>
          </w:p>
        </w:tc>
      </w:tr>
      <w:tr w:rsidR="00C308BD">
        <w:trPr>
          <w:trHeight w:hRule="exact" w:val="274"/>
        </w:trPr>
        <w:tc>
          <w:tcPr>
            <w:tcW w:w="3003" w:type="dxa"/>
            <w:tcBorders>
              <w:top w:val="single" w:sz="8" w:space="0" w:color="EC7C30"/>
              <w:left w:val="single" w:sz="8" w:space="0" w:color="EC7C30"/>
              <w:bottom w:val="single" w:sz="8" w:space="0" w:color="EC7C30"/>
              <w:right w:val="single" w:sz="8" w:space="0" w:color="EC7C30"/>
            </w:tcBorders>
          </w:tcPr>
          <w:p w:rsidR="00C308BD" w:rsidRDefault="00B56534" w:rsidP="00AF1CB2">
            <w:pPr>
              <w:spacing w:line="276" w:lineRule="auto"/>
              <w:ind w:left="1330" w:right="288"/>
              <w:jc w:val="both"/>
              <w:rPr>
                <w:rFonts w:ascii="Arial" w:eastAsia="Arial" w:hAnsi="Arial" w:cs="Arial"/>
                <w:sz w:val="22"/>
                <w:szCs w:val="22"/>
              </w:rPr>
            </w:pPr>
            <w:r>
              <w:rPr>
                <w:rFonts w:ascii="Arial" w:eastAsia="Arial" w:hAnsi="Arial" w:cs="Arial"/>
                <w:sz w:val="22"/>
                <w:szCs w:val="22"/>
              </w:rPr>
              <w:t>40</w:t>
            </w:r>
          </w:p>
        </w:tc>
        <w:tc>
          <w:tcPr>
            <w:tcW w:w="3008" w:type="dxa"/>
            <w:tcBorders>
              <w:top w:val="single" w:sz="8" w:space="0" w:color="EC7C30"/>
              <w:left w:val="single" w:sz="8" w:space="0" w:color="EC7C30"/>
              <w:bottom w:val="single" w:sz="8" w:space="0" w:color="EC7C30"/>
              <w:right w:val="single" w:sz="8" w:space="0" w:color="EC7C30"/>
            </w:tcBorders>
          </w:tcPr>
          <w:p w:rsidR="00C308BD" w:rsidRDefault="00B56534" w:rsidP="00AF1CB2">
            <w:pPr>
              <w:spacing w:line="276" w:lineRule="auto"/>
              <w:ind w:left="1304" w:right="288"/>
              <w:jc w:val="both"/>
              <w:rPr>
                <w:rFonts w:ascii="Arial" w:eastAsia="Arial" w:hAnsi="Arial" w:cs="Arial"/>
                <w:sz w:val="22"/>
                <w:szCs w:val="22"/>
              </w:rPr>
            </w:pPr>
            <w:r>
              <w:rPr>
                <w:rFonts w:ascii="Arial" w:eastAsia="Arial" w:hAnsi="Arial" w:cs="Arial"/>
                <w:sz w:val="22"/>
                <w:szCs w:val="22"/>
              </w:rPr>
              <w:t>2.1</w:t>
            </w:r>
          </w:p>
        </w:tc>
        <w:tc>
          <w:tcPr>
            <w:tcW w:w="2998" w:type="dxa"/>
            <w:tcBorders>
              <w:top w:val="single" w:sz="8" w:space="0" w:color="EC7C30"/>
              <w:left w:val="single" w:sz="8" w:space="0" w:color="EC7C30"/>
              <w:bottom w:val="single" w:sz="8" w:space="0" w:color="EC7C30"/>
              <w:right w:val="single" w:sz="8" w:space="0" w:color="EC7C30"/>
            </w:tcBorders>
          </w:tcPr>
          <w:p w:rsidR="00C308BD" w:rsidRDefault="00B56534" w:rsidP="00AF1CB2">
            <w:pPr>
              <w:spacing w:line="276" w:lineRule="auto"/>
              <w:ind w:left="1059" w:right="288"/>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3.0</w:t>
            </w:r>
          </w:p>
        </w:tc>
      </w:tr>
      <w:tr w:rsidR="00C308BD">
        <w:trPr>
          <w:trHeight w:hRule="exact" w:val="274"/>
        </w:trPr>
        <w:tc>
          <w:tcPr>
            <w:tcW w:w="3003" w:type="dxa"/>
            <w:tcBorders>
              <w:top w:val="single" w:sz="8" w:space="0" w:color="EC7C30"/>
              <w:left w:val="single" w:sz="8" w:space="0" w:color="EC7C30"/>
              <w:bottom w:val="single" w:sz="8" w:space="0" w:color="EC7C30"/>
              <w:right w:val="single" w:sz="8" w:space="0" w:color="EC7C30"/>
            </w:tcBorders>
            <w:shd w:val="clear" w:color="auto" w:fill="F9DECA"/>
          </w:tcPr>
          <w:p w:rsidR="00C308BD" w:rsidRDefault="00B56534" w:rsidP="00AF1CB2">
            <w:pPr>
              <w:spacing w:line="276" w:lineRule="auto"/>
              <w:ind w:left="1330" w:right="288"/>
              <w:jc w:val="both"/>
              <w:rPr>
                <w:rFonts w:ascii="Arial" w:eastAsia="Arial" w:hAnsi="Arial" w:cs="Arial"/>
                <w:sz w:val="22"/>
                <w:szCs w:val="22"/>
              </w:rPr>
            </w:pPr>
            <w:r>
              <w:rPr>
                <w:rFonts w:ascii="Arial" w:eastAsia="Arial" w:hAnsi="Arial" w:cs="Arial"/>
                <w:sz w:val="22"/>
                <w:szCs w:val="22"/>
              </w:rPr>
              <w:t>50</w:t>
            </w:r>
          </w:p>
        </w:tc>
        <w:tc>
          <w:tcPr>
            <w:tcW w:w="3008" w:type="dxa"/>
            <w:tcBorders>
              <w:top w:val="single" w:sz="8" w:space="0" w:color="EC7C30"/>
              <w:left w:val="single" w:sz="8" w:space="0" w:color="EC7C30"/>
              <w:bottom w:val="single" w:sz="8" w:space="0" w:color="EC7C30"/>
              <w:right w:val="single" w:sz="8" w:space="0" w:color="EC7C30"/>
            </w:tcBorders>
            <w:shd w:val="clear" w:color="auto" w:fill="F9DECA"/>
          </w:tcPr>
          <w:p w:rsidR="00C308BD" w:rsidRDefault="00B56534" w:rsidP="00AF1CB2">
            <w:pPr>
              <w:spacing w:line="276" w:lineRule="auto"/>
              <w:ind w:left="1304" w:right="288"/>
              <w:jc w:val="both"/>
              <w:rPr>
                <w:rFonts w:ascii="Arial" w:eastAsia="Arial" w:hAnsi="Arial" w:cs="Arial"/>
                <w:sz w:val="22"/>
                <w:szCs w:val="22"/>
              </w:rPr>
            </w:pPr>
            <w:r>
              <w:rPr>
                <w:rFonts w:ascii="Arial" w:eastAsia="Arial" w:hAnsi="Arial" w:cs="Arial"/>
                <w:sz w:val="22"/>
                <w:szCs w:val="22"/>
              </w:rPr>
              <w:t>2.4</w:t>
            </w:r>
          </w:p>
        </w:tc>
        <w:tc>
          <w:tcPr>
            <w:tcW w:w="2998" w:type="dxa"/>
            <w:tcBorders>
              <w:top w:val="single" w:sz="8" w:space="0" w:color="EC7C30"/>
              <w:left w:val="single" w:sz="8" w:space="0" w:color="EC7C30"/>
              <w:bottom w:val="single" w:sz="8" w:space="0" w:color="EC7C30"/>
              <w:right w:val="single" w:sz="8" w:space="0" w:color="EC7C30"/>
            </w:tcBorders>
            <w:shd w:val="clear" w:color="auto" w:fill="F9DECA"/>
          </w:tcPr>
          <w:p w:rsidR="00C308BD" w:rsidRDefault="00B56534" w:rsidP="00AF1CB2">
            <w:pPr>
              <w:spacing w:line="276" w:lineRule="auto"/>
              <w:ind w:left="1059" w:right="288"/>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3.0</w:t>
            </w:r>
          </w:p>
        </w:tc>
      </w:tr>
      <w:tr w:rsidR="00C308BD">
        <w:trPr>
          <w:trHeight w:hRule="exact" w:val="271"/>
        </w:trPr>
        <w:tc>
          <w:tcPr>
            <w:tcW w:w="3003" w:type="dxa"/>
            <w:tcBorders>
              <w:top w:val="single" w:sz="8" w:space="0" w:color="EC7C30"/>
              <w:left w:val="single" w:sz="8" w:space="0" w:color="EC7C30"/>
              <w:bottom w:val="single" w:sz="8" w:space="0" w:color="EC7C30"/>
              <w:right w:val="single" w:sz="8" w:space="0" w:color="EC7C30"/>
            </w:tcBorders>
          </w:tcPr>
          <w:p w:rsidR="00C308BD" w:rsidRDefault="00B56534" w:rsidP="00AF1CB2">
            <w:pPr>
              <w:spacing w:line="276" w:lineRule="auto"/>
              <w:ind w:left="1330" w:right="288"/>
              <w:jc w:val="both"/>
              <w:rPr>
                <w:rFonts w:ascii="Arial" w:eastAsia="Arial" w:hAnsi="Arial" w:cs="Arial"/>
                <w:sz w:val="22"/>
                <w:szCs w:val="22"/>
              </w:rPr>
            </w:pPr>
            <w:r>
              <w:rPr>
                <w:rFonts w:ascii="Arial" w:eastAsia="Arial" w:hAnsi="Arial" w:cs="Arial"/>
                <w:position w:val="-1"/>
                <w:sz w:val="22"/>
                <w:szCs w:val="22"/>
              </w:rPr>
              <w:t>65</w:t>
            </w:r>
          </w:p>
        </w:tc>
        <w:tc>
          <w:tcPr>
            <w:tcW w:w="3008" w:type="dxa"/>
            <w:tcBorders>
              <w:top w:val="single" w:sz="8" w:space="0" w:color="EC7C30"/>
              <w:left w:val="single" w:sz="8" w:space="0" w:color="EC7C30"/>
              <w:bottom w:val="single" w:sz="8" w:space="0" w:color="EC7C30"/>
              <w:right w:val="single" w:sz="8" w:space="0" w:color="EC7C30"/>
            </w:tcBorders>
          </w:tcPr>
          <w:p w:rsidR="00C308BD" w:rsidRDefault="00B56534" w:rsidP="00AF1CB2">
            <w:pPr>
              <w:spacing w:line="276" w:lineRule="auto"/>
              <w:ind w:left="1304" w:right="288"/>
              <w:jc w:val="both"/>
              <w:rPr>
                <w:rFonts w:ascii="Arial" w:eastAsia="Arial" w:hAnsi="Arial" w:cs="Arial"/>
                <w:sz w:val="22"/>
                <w:szCs w:val="22"/>
              </w:rPr>
            </w:pPr>
            <w:r>
              <w:rPr>
                <w:rFonts w:ascii="Arial" w:eastAsia="Arial" w:hAnsi="Arial" w:cs="Arial"/>
                <w:position w:val="-1"/>
                <w:sz w:val="22"/>
                <w:szCs w:val="22"/>
              </w:rPr>
              <w:t>2.7</w:t>
            </w:r>
          </w:p>
        </w:tc>
        <w:tc>
          <w:tcPr>
            <w:tcW w:w="2998" w:type="dxa"/>
            <w:tcBorders>
              <w:top w:val="single" w:sz="8" w:space="0" w:color="EC7C30"/>
              <w:left w:val="single" w:sz="8" w:space="0" w:color="EC7C30"/>
              <w:bottom w:val="single" w:sz="8" w:space="0" w:color="EC7C30"/>
              <w:right w:val="single" w:sz="8" w:space="0" w:color="EC7C30"/>
            </w:tcBorders>
          </w:tcPr>
          <w:p w:rsidR="00C308BD" w:rsidRDefault="00B56534" w:rsidP="00AF1CB2">
            <w:pPr>
              <w:spacing w:line="276" w:lineRule="auto"/>
              <w:ind w:left="1059" w:right="288"/>
              <w:jc w:val="both"/>
              <w:rPr>
                <w:rFonts w:ascii="Arial" w:eastAsia="Arial" w:hAnsi="Arial" w:cs="Arial"/>
                <w:sz w:val="22"/>
                <w:szCs w:val="22"/>
              </w:rPr>
            </w:pPr>
            <w:r>
              <w:rPr>
                <w:rFonts w:ascii="Arial" w:eastAsia="Arial" w:hAnsi="Arial" w:cs="Arial"/>
                <w:spacing w:val="-4"/>
                <w:position w:val="-1"/>
                <w:sz w:val="22"/>
                <w:szCs w:val="22"/>
              </w:rPr>
              <w:t>M</w:t>
            </w:r>
            <w:r>
              <w:rPr>
                <w:rFonts w:ascii="Arial" w:eastAsia="Arial" w:hAnsi="Arial" w:cs="Arial"/>
                <w:spacing w:val="2"/>
                <w:position w:val="-1"/>
                <w:sz w:val="22"/>
                <w:szCs w:val="22"/>
              </w:rPr>
              <w:t>a</w:t>
            </w:r>
            <w:r>
              <w:rPr>
                <w:rFonts w:ascii="Arial" w:eastAsia="Arial" w:hAnsi="Arial" w:cs="Arial"/>
                <w:position w:val="-1"/>
                <w:sz w:val="22"/>
                <w:szCs w:val="22"/>
              </w:rPr>
              <w:t>x</w:t>
            </w:r>
            <w:r>
              <w:rPr>
                <w:rFonts w:ascii="Arial" w:eastAsia="Arial" w:hAnsi="Arial" w:cs="Arial"/>
                <w:spacing w:val="-1"/>
                <w:position w:val="-1"/>
                <w:sz w:val="22"/>
                <w:szCs w:val="22"/>
              </w:rPr>
              <w:t xml:space="preserve"> </w:t>
            </w:r>
            <w:r>
              <w:rPr>
                <w:rFonts w:ascii="Arial" w:eastAsia="Arial" w:hAnsi="Arial" w:cs="Arial"/>
                <w:position w:val="-1"/>
                <w:sz w:val="22"/>
                <w:szCs w:val="22"/>
              </w:rPr>
              <w:t>3.0</w:t>
            </w:r>
          </w:p>
        </w:tc>
      </w:tr>
      <w:tr w:rsidR="00C308BD">
        <w:trPr>
          <w:trHeight w:hRule="exact" w:val="274"/>
        </w:trPr>
        <w:tc>
          <w:tcPr>
            <w:tcW w:w="3003" w:type="dxa"/>
            <w:tcBorders>
              <w:top w:val="single" w:sz="8" w:space="0" w:color="EC7C30"/>
              <w:left w:val="single" w:sz="8" w:space="0" w:color="EC7C30"/>
              <w:bottom w:val="single" w:sz="8" w:space="0" w:color="EC7C30"/>
              <w:right w:val="single" w:sz="8" w:space="0" w:color="EC7C30"/>
            </w:tcBorders>
            <w:shd w:val="clear" w:color="auto" w:fill="F9DECA"/>
          </w:tcPr>
          <w:p w:rsidR="00C308BD" w:rsidRDefault="00B56534" w:rsidP="00AF1CB2">
            <w:pPr>
              <w:spacing w:before="1" w:line="276" w:lineRule="auto"/>
              <w:ind w:left="1330" w:right="288"/>
              <w:jc w:val="both"/>
              <w:rPr>
                <w:rFonts w:ascii="Arial" w:eastAsia="Arial" w:hAnsi="Arial" w:cs="Arial"/>
                <w:sz w:val="22"/>
                <w:szCs w:val="22"/>
              </w:rPr>
            </w:pPr>
            <w:r>
              <w:rPr>
                <w:rFonts w:ascii="Arial" w:eastAsia="Arial" w:hAnsi="Arial" w:cs="Arial"/>
                <w:position w:val="-1"/>
                <w:sz w:val="22"/>
                <w:szCs w:val="22"/>
              </w:rPr>
              <w:t>80</w:t>
            </w:r>
          </w:p>
        </w:tc>
        <w:tc>
          <w:tcPr>
            <w:tcW w:w="3008" w:type="dxa"/>
            <w:tcBorders>
              <w:top w:val="single" w:sz="8" w:space="0" w:color="EC7C30"/>
              <w:left w:val="single" w:sz="8" w:space="0" w:color="EC7C30"/>
              <w:bottom w:val="single" w:sz="8" w:space="0" w:color="EC7C30"/>
              <w:right w:val="single" w:sz="8" w:space="0" w:color="EC7C30"/>
            </w:tcBorders>
            <w:shd w:val="clear" w:color="auto" w:fill="F9DECA"/>
          </w:tcPr>
          <w:p w:rsidR="00C308BD" w:rsidRDefault="00B56534" w:rsidP="00AF1CB2">
            <w:pPr>
              <w:spacing w:before="1" w:line="276" w:lineRule="auto"/>
              <w:ind w:left="1304" w:right="288"/>
              <w:jc w:val="both"/>
              <w:rPr>
                <w:rFonts w:ascii="Arial" w:eastAsia="Arial" w:hAnsi="Arial" w:cs="Arial"/>
                <w:sz w:val="22"/>
                <w:szCs w:val="22"/>
              </w:rPr>
            </w:pPr>
            <w:r>
              <w:rPr>
                <w:rFonts w:ascii="Arial" w:eastAsia="Arial" w:hAnsi="Arial" w:cs="Arial"/>
                <w:position w:val="-1"/>
                <w:sz w:val="22"/>
                <w:szCs w:val="22"/>
              </w:rPr>
              <w:t>3.0</w:t>
            </w:r>
          </w:p>
        </w:tc>
        <w:tc>
          <w:tcPr>
            <w:tcW w:w="2998" w:type="dxa"/>
            <w:tcBorders>
              <w:top w:val="single" w:sz="8" w:space="0" w:color="EC7C30"/>
              <w:left w:val="single" w:sz="8" w:space="0" w:color="EC7C30"/>
              <w:bottom w:val="single" w:sz="8" w:space="0" w:color="EC7C30"/>
              <w:right w:val="single" w:sz="8" w:space="0" w:color="EC7C30"/>
            </w:tcBorders>
            <w:shd w:val="clear" w:color="auto" w:fill="F9DECA"/>
          </w:tcPr>
          <w:p w:rsidR="00C308BD" w:rsidRDefault="00B56534" w:rsidP="00AF1CB2">
            <w:pPr>
              <w:spacing w:before="1" w:line="276" w:lineRule="auto"/>
              <w:ind w:left="1059" w:right="288"/>
              <w:jc w:val="both"/>
              <w:rPr>
                <w:rFonts w:ascii="Arial" w:eastAsia="Arial" w:hAnsi="Arial" w:cs="Arial"/>
                <w:sz w:val="22"/>
                <w:szCs w:val="22"/>
              </w:rPr>
            </w:pPr>
            <w:r>
              <w:rPr>
                <w:rFonts w:ascii="Arial" w:eastAsia="Arial" w:hAnsi="Arial" w:cs="Arial"/>
                <w:spacing w:val="-4"/>
                <w:position w:val="-1"/>
                <w:sz w:val="22"/>
                <w:szCs w:val="22"/>
              </w:rPr>
              <w:t>M</w:t>
            </w:r>
            <w:r>
              <w:rPr>
                <w:rFonts w:ascii="Arial" w:eastAsia="Arial" w:hAnsi="Arial" w:cs="Arial"/>
                <w:spacing w:val="2"/>
                <w:position w:val="-1"/>
                <w:sz w:val="22"/>
                <w:szCs w:val="22"/>
              </w:rPr>
              <w:t>a</w:t>
            </w:r>
            <w:r>
              <w:rPr>
                <w:rFonts w:ascii="Arial" w:eastAsia="Arial" w:hAnsi="Arial" w:cs="Arial"/>
                <w:position w:val="-1"/>
                <w:sz w:val="22"/>
                <w:szCs w:val="22"/>
              </w:rPr>
              <w:t>x</w:t>
            </w:r>
            <w:r>
              <w:rPr>
                <w:rFonts w:ascii="Arial" w:eastAsia="Arial" w:hAnsi="Arial" w:cs="Arial"/>
                <w:spacing w:val="-1"/>
                <w:position w:val="-1"/>
                <w:sz w:val="22"/>
                <w:szCs w:val="22"/>
              </w:rPr>
              <w:t xml:space="preserve"> </w:t>
            </w:r>
            <w:r>
              <w:rPr>
                <w:rFonts w:ascii="Arial" w:eastAsia="Arial" w:hAnsi="Arial" w:cs="Arial"/>
                <w:position w:val="-1"/>
                <w:sz w:val="22"/>
                <w:szCs w:val="22"/>
              </w:rPr>
              <w:t>3.0</w:t>
            </w:r>
          </w:p>
        </w:tc>
      </w:tr>
    </w:tbl>
    <w:p w:rsidR="00C308BD" w:rsidRDefault="00C308BD" w:rsidP="00AF1CB2">
      <w:pPr>
        <w:spacing w:before="13" w:line="276" w:lineRule="auto"/>
        <w:ind w:right="288"/>
        <w:jc w:val="both"/>
        <w:rPr>
          <w:sz w:val="22"/>
          <w:szCs w:val="22"/>
        </w:rPr>
      </w:pPr>
    </w:p>
    <w:p w:rsidR="00C308BD" w:rsidRDefault="00B56534" w:rsidP="00AF1CB2">
      <w:pPr>
        <w:spacing w:before="32" w:line="276" w:lineRule="auto"/>
        <w:ind w:left="100" w:right="288"/>
        <w:jc w:val="both"/>
        <w:rPr>
          <w:rFonts w:ascii="Arial" w:eastAsia="Arial" w:hAnsi="Arial" w:cs="Arial"/>
          <w:sz w:val="22"/>
          <w:szCs w:val="22"/>
        </w:rPr>
      </w:pPr>
      <w:r>
        <w:rPr>
          <w:rFonts w:ascii="Arial" w:eastAsia="Arial" w:hAnsi="Arial" w:cs="Arial"/>
          <w:spacing w:val="-1"/>
          <w:sz w:val="22"/>
          <w:szCs w:val="22"/>
        </w:rPr>
        <w:t>All</w:t>
      </w:r>
      <w:r>
        <w:rPr>
          <w:rFonts w:ascii="Arial" w:eastAsia="Arial" w:hAnsi="Arial" w:cs="Arial"/>
          <w:spacing w:val="2"/>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al </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ement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is</w:t>
      </w:r>
      <w:r>
        <w:rPr>
          <w:rFonts w:ascii="Arial" w:eastAsia="Arial" w:hAnsi="Arial" w:cs="Arial"/>
          <w:spacing w:val="-1"/>
          <w:sz w:val="22"/>
          <w:szCs w:val="22"/>
        </w:rPr>
        <w:t>ol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oi</w:t>
      </w:r>
      <w:r>
        <w:rPr>
          <w:rFonts w:ascii="Arial" w:eastAsia="Arial" w:hAnsi="Arial" w:cs="Arial"/>
          <w:sz w:val="22"/>
          <w:szCs w:val="22"/>
        </w:rPr>
        <w:t xml:space="preserve">se </w:t>
      </w:r>
      <w:r>
        <w:rPr>
          <w:rFonts w:ascii="Arial" w:eastAsia="Arial" w:hAnsi="Arial" w:cs="Arial"/>
          <w:spacing w:val="-2"/>
          <w:sz w:val="22"/>
          <w:szCs w:val="22"/>
        </w:rPr>
        <w:t>o</w:t>
      </w:r>
      <w:r>
        <w:rPr>
          <w:rFonts w:ascii="Arial" w:eastAsia="Arial" w:hAnsi="Arial" w:cs="Arial"/>
          <w:sz w:val="22"/>
          <w:szCs w:val="22"/>
        </w:rPr>
        <w:t>r a</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u</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emen</w:t>
      </w:r>
      <w:r>
        <w:rPr>
          <w:rFonts w:ascii="Arial" w:eastAsia="Arial" w:hAnsi="Arial" w:cs="Arial"/>
          <w:spacing w:val="-2"/>
          <w:sz w:val="22"/>
          <w:szCs w:val="22"/>
        </w:rPr>
        <w:t>t</w:t>
      </w:r>
      <w:r>
        <w:rPr>
          <w:rFonts w:ascii="Arial" w:eastAsia="Arial" w:hAnsi="Arial" w:cs="Arial"/>
          <w:sz w:val="22"/>
          <w:szCs w:val="22"/>
        </w:rPr>
        <w:t>.</w:t>
      </w:r>
    </w:p>
    <w:p w:rsidR="00C308BD" w:rsidRDefault="00C308BD" w:rsidP="00AF1CB2">
      <w:pPr>
        <w:spacing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color w:val="000001"/>
          <w:spacing w:val="1"/>
          <w:sz w:val="22"/>
          <w:szCs w:val="22"/>
        </w:rPr>
        <w:t>O</w:t>
      </w:r>
      <w:r>
        <w:rPr>
          <w:rFonts w:ascii="Arial" w:eastAsia="Arial" w:hAnsi="Arial" w:cs="Arial"/>
          <w:color w:val="000001"/>
          <w:sz w:val="22"/>
          <w:szCs w:val="22"/>
        </w:rPr>
        <w:t>n</w:t>
      </w:r>
      <w:r>
        <w:rPr>
          <w:rFonts w:ascii="Arial" w:eastAsia="Arial" w:hAnsi="Arial" w:cs="Arial"/>
          <w:color w:val="000001"/>
          <w:spacing w:val="-1"/>
          <w:sz w:val="22"/>
          <w:szCs w:val="22"/>
        </w:rPr>
        <w:t>l</w:t>
      </w:r>
      <w:r>
        <w:rPr>
          <w:rFonts w:ascii="Arial" w:eastAsia="Arial" w:hAnsi="Arial" w:cs="Arial"/>
          <w:color w:val="000001"/>
          <w:sz w:val="22"/>
          <w:szCs w:val="22"/>
        </w:rPr>
        <w:t>y</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m</w:t>
      </w:r>
      <w:r>
        <w:rPr>
          <w:rFonts w:ascii="Arial" w:eastAsia="Arial" w:hAnsi="Arial" w:cs="Arial"/>
          <w:color w:val="000001"/>
          <w:sz w:val="22"/>
          <w:szCs w:val="22"/>
        </w:rPr>
        <w:t>eta</w:t>
      </w:r>
      <w:r>
        <w:rPr>
          <w:rFonts w:ascii="Arial" w:eastAsia="Arial" w:hAnsi="Arial" w:cs="Arial"/>
          <w:color w:val="000001"/>
          <w:spacing w:val="-1"/>
          <w:sz w:val="22"/>
          <w:szCs w:val="22"/>
        </w:rPr>
        <w:t>lli</w:t>
      </w:r>
      <w:r>
        <w:rPr>
          <w:rFonts w:ascii="Arial" w:eastAsia="Arial" w:hAnsi="Arial" w:cs="Arial"/>
          <w:color w:val="000001"/>
          <w:sz w:val="22"/>
          <w:szCs w:val="22"/>
        </w:rPr>
        <w:t>c</w:t>
      </w:r>
      <w:r>
        <w:rPr>
          <w:rFonts w:ascii="Arial" w:eastAsia="Arial" w:hAnsi="Arial" w:cs="Arial"/>
          <w:color w:val="000001"/>
          <w:spacing w:val="1"/>
          <w:sz w:val="22"/>
          <w:szCs w:val="22"/>
        </w:rPr>
        <w:t xml:space="preserve"> </w:t>
      </w:r>
      <w:r>
        <w:rPr>
          <w:rFonts w:ascii="Arial" w:eastAsia="Arial" w:hAnsi="Arial" w:cs="Arial"/>
          <w:color w:val="000001"/>
          <w:sz w:val="22"/>
          <w:szCs w:val="22"/>
        </w:rPr>
        <w:t>p</w:t>
      </w:r>
      <w:r>
        <w:rPr>
          <w:rFonts w:ascii="Arial" w:eastAsia="Arial" w:hAnsi="Arial" w:cs="Arial"/>
          <w:color w:val="000001"/>
          <w:spacing w:val="-1"/>
          <w:sz w:val="22"/>
          <w:szCs w:val="22"/>
        </w:rPr>
        <w:t>i</w:t>
      </w:r>
      <w:r>
        <w:rPr>
          <w:rFonts w:ascii="Arial" w:eastAsia="Arial" w:hAnsi="Arial" w:cs="Arial"/>
          <w:color w:val="000001"/>
          <w:sz w:val="22"/>
          <w:szCs w:val="22"/>
        </w:rPr>
        <w:t>pe</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f</w:t>
      </w:r>
      <w:r>
        <w:rPr>
          <w:rFonts w:ascii="Arial" w:eastAsia="Arial" w:hAnsi="Arial" w:cs="Arial"/>
          <w:color w:val="000001"/>
          <w:spacing w:val="-1"/>
          <w:sz w:val="22"/>
          <w:szCs w:val="22"/>
        </w:rPr>
        <w:t>i</w:t>
      </w:r>
      <w:r>
        <w:rPr>
          <w:rFonts w:ascii="Arial" w:eastAsia="Arial" w:hAnsi="Arial" w:cs="Arial"/>
          <w:color w:val="000001"/>
          <w:spacing w:val="-2"/>
          <w:sz w:val="22"/>
          <w:szCs w:val="22"/>
        </w:rPr>
        <w:t>x</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2"/>
          <w:sz w:val="22"/>
          <w:szCs w:val="22"/>
        </w:rPr>
        <w:t>g</w:t>
      </w:r>
      <w:r>
        <w:rPr>
          <w:rFonts w:ascii="Arial" w:eastAsia="Arial" w:hAnsi="Arial" w:cs="Arial"/>
          <w:color w:val="000001"/>
          <w:sz w:val="22"/>
          <w:szCs w:val="22"/>
        </w:rPr>
        <w:t>s</w:t>
      </w:r>
      <w:r>
        <w:rPr>
          <w:rFonts w:ascii="Arial" w:eastAsia="Arial" w:hAnsi="Arial" w:cs="Arial"/>
          <w:color w:val="000001"/>
          <w:spacing w:val="-1"/>
          <w:sz w:val="22"/>
          <w:szCs w:val="22"/>
        </w:rPr>
        <w:t xml:space="preserve"> </w:t>
      </w:r>
      <w:r>
        <w:rPr>
          <w:rFonts w:ascii="Arial" w:eastAsia="Arial" w:hAnsi="Arial" w:cs="Arial"/>
          <w:color w:val="000001"/>
          <w:sz w:val="22"/>
          <w:szCs w:val="22"/>
        </w:rPr>
        <w:t>sh</w:t>
      </w:r>
      <w:r>
        <w:rPr>
          <w:rFonts w:ascii="Arial" w:eastAsia="Arial" w:hAnsi="Arial" w:cs="Arial"/>
          <w:color w:val="000001"/>
          <w:spacing w:val="-1"/>
          <w:sz w:val="22"/>
          <w:szCs w:val="22"/>
        </w:rPr>
        <w:t>o</w:t>
      </w:r>
      <w:r>
        <w:rPr>
          <w:rFonts w:ascii="Arial" w:eastAsia="Arial" w:hAnsi="Arial" w:cs="Arial"/>
          <w:color w:val="000001"/>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d be</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u</w:t>
      </w:r>
      <w:r>
        <w:rPr>
          <w:rFonts w:ascii="Arial" w:eastAsia="Arial" w:hAnsi="Arial" w:cs="Arial"/>
          <w:color w:val="000001"/>
          <w:sz w:val="22"/>
          <w:szCs w:val="22"/>
        </w:rPr>
        <w:t>se</w:t>
      </w:r>
      <w:r>
        <w:rPr>
          <w:rFonts w:ascii="Arial" w:eastAsia="Arial" w:hAnsi="Arial" w:cs="Arial"/>
          <w:color w:val="000001"/>
          <w:spacing w:val="-1"/>
          <w:sz w:val="22"/>
          <w:szCs w:val="22"/>
        </w:rPr>
        <w:t>d</w:t>
      </w:r>
      <w:r>
        <w:rPr>
          <w:rFonts w:ascii="Arial" w:eastAsia="Arial" w:hAnsi="Arial" w:cs="Arial"/>
          <w:color w:val="000001"/>
          <w:sz w:val="22"/>
          <w:szCs w:val="22"/>
        </w:rPr>
        <w:t xml:space="preserve">. </w:t>
      </w:r>
      <w:r>
        <w:rPr>
          <w:rFonts w:ascii="Arial" w:eastAsia="Arial" w:hAnsi="Arial" w:cs="Arial"/>
          <w:color w:val="000001"/>
          <w:spacing w:val="-1"/>
          <w:sz w:val="22"/>
          <w:szCs w:val="22"/>
        </w:rPr>
        <w:t>B</w:t>
      </w:r>
      <w:r>
        <w:rPr>
          <w:rFonts w:ascii="Arial" w:eastAsia="Arial" w:hAnsi="Arial" w:cs="Arial"/>
          <w:color w:val="000001"/>
          <w:sz w:val="22"/>
          <w:szCs w:val="22"/>
        </w:rPr>
        <w:t>atons</w:t>
      </w:r>
      <w:r>
        <w:rPr>
          <w:rFonts w:ascii="Arial" w:eastAsia="Arial" w:hAnsi="Arial" w:cs="Arial"/>
          <w:color w:val="000001"/>
          <w:spacing w:val="-3"/>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d l</w:t>
      </w:r>
      <w:r>
        <w:rPr>
          <w:rFonts w:ascii="Arial" w:eastAsia="Arial" w:hAnsi="Arial" w:cs="Arial"/>
          <w:color w:val="000001"/>
          <w:spacing w:val="-1"/>
          <w:sz w:val="22"/>
          <w:szCs w:val="22"/>
        </w:rPr>
        <w:t>o</w:t>
      </w:r>
      <w:r>
        <w:rPr>
          <w:rFonts w:ascii="Arial" w:eastAsia="Arial" w:hAnsi="Arial" w:cs="Arial"/>
          <w:color w:val="000001"/>
          <w:spacing w:val="-2"/>
          <w:sz w:val="22"/>
          <w:szCs w:val="22"/>
        </w:rPr>
        <w:t>c</w:t>
      </w:r>
      <w:r>
        <w:rPr>
          <w:rFonts w:ascii="Arial" w:eastAsia="Arial" w:hAnsi="Arial" w:cs="Arial"/>
          <w:color w:val="000001"/>
          <w:sz w:val="22"/>
          <w:szCs w:val="22"/>
        </w:rPr>
        <w:t>k</w:t>
      </w:r>
      <w:r>
        <w:rPr>
          <w:rFonts w:ascii="Arial" w:eastAsia="Arial" w:hAnsi="Arial" w:cs="Arial"/>
          <w:color w:val="000001"/>
          <w:spacing w:val="1"/>
          <w:sz w:val="22"/>
          <w:szCs w:val="22"/>
        </w:rPr>
        <w:t xml:space="preserve"> t</w:t>
      </w:r>
      <w:r>
        <w:rPr>
          <w:rFonts w:ascii="Arial" w:eastAsia="Arial" w:hAnsi="Arial" w:cs="Arial"/>
          <w:color w:val="000001"/>
          <w:spacing w:val="-2"/>
          <w:sz w:val="22"/>
          <w:szCs w:val="22"/>
        </w:rPr>
        <w:t>y</w:t>
      </w:r>
      <w:r>
        <w:rPr>
          <w:rFonts w:ascii="Arial" w:eastAsia="Arial" w:hAnsi="Arial" w:cs="Arial"/>
          <w:color w:val="000001"/>
          <w:sz w:val="22"/>
          <w:szCs w:val="22"/>
        </w:rPr>
        <w:t>pe</w:t>
      </w:r>
      <w:r>
        <w:rPr>
          <w:rFonts w:ascii="Arial" w:eastAsia="Arial" w:hAnsi="Arial" w:cs="Arial"/>
          <w:color w:val="000001"/>
          <w:spacing w:val="3"/>
          <w:sz w:val="22"/>
          <w:szCs w:val="22"/>
        </w:rPr>
        <w:t xml:space="preserve"> </w:t>
      </w:r>
      <w:r>
        <w:rPr>
          <w:rFonts w:ascii="Arial" w:eastAsia="Arial" w:hAnsi="Arial" w:cs="Arial"/>
          <w:color w:val="161617"/>
          <w:sz w:val="22"/>
          <w:szCs w:val="22"/>
        </w:rPr>
        <w:t>c</w:t>
      </w:r>
      <w:r>
        <w:rPr>
          <w:rFonts w:ascii="Arial" w:eastAsia="Arial" w:hAnsi="Arial" w:cs="Arial"/>
          <w:color w:val="000001"/>
          <w:spacing w:val="-1"/>
          <w:sz w:val="22"/>
          <w:szCs w:val="22"/>
        </w:rPr>
        <w:t>li</w:t>
      </w:r>
      <w:r>
        <w:rPr>
          <w:rFonts w:ascii="Arial" w:eastAsia="Arial" w:hAnsi="Arial" w:cs="Arial"/>
          <w:color w:val="000001"/>
          <w:sz w:val="22"/>
          <w:szCs w:val="22"/>
        </w:rPr>
        <w:t>ps shou</w:t>
      </w:r>
      <w:r>
        <w:rPr>
          <w:rFonts w:ascii="Arial" w:eastAsia="Arial" w:hAnsi="Arial" w:cs="Arial"/>
          <w:color w:val="000001"/>
          <w:spacing w:val="-2"/>
          <w:sz w:val="22"/>
          <w:szCs w:val="22"/>
        </w:rPr>
        <w:t>l</w:t>
      </w:r>
      <w:r>
        <w:rPr>
          <w:rFonts w:ascii="Arial" w:eastAsia="Arial" w:hAnsi="Arial" w:cs="Arial"/>
          <w:color w:val="000001"/>
          <w:sz w:val="22"/>
          <w:szCs w:val="22"/>
        </w:rPr>
        <w:t>d be</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f</w:t>
      </w:r>
      <w:r>
        <w:rPr>
          <w:rFonts w:ascii="Arial" w:eastAsia="Arial" w:hAnsi="Arial" w:cs="Arial"/>
          <w:color w:val="000001"/>
          <w:spacing w:val="-3"/>
          <w:sz w:val="22"/>
          <w:szCs w:val="22"/>
        </w:rPr>
        <w:t>i</w:t>
      </w:r>
      <w:r>
        <w:rPr>
          <w:rFonts w:ascii="Arial" w:eastAsia="Arial" w:hAnsi="Arial" w:cs="Arial"/>
          <w:color w:val="000001"/>
          <w:spacing w:val="1"/>
          <w:sz w:val="22"/>
          <w:szCs w:val="22"/>
        </w:rPr>
        <w:t>tt</w:t>
      </w:r>
      <w:r>
        <w:rPr>
          <w:rFonts w:ascii="Arial" w:eastAsia="Arial" w:hAnsi="Arial" w:cs="Arial"/>
          <w:color w:val="000001"/>
          <w:sz w:val="22"/>
          <w:szCs w:val="22"/>
        </w:rPr>
        <w:t>ed</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n cl</w:t>
      </w:r>
      <w:r>
        <w:rPr>
          <w:rFonts w:ascii="Arial" w:eastAsia="Arial" w:hAnsi="Arial" w:cs="Arial"/>
          <w:color w:val="000001"/>
          <w:spacing w:val="-1"/>
          <w:sz w:val="22"/>
          <w:szCs w:val="22"/>
        </w:rPr>
        <w:t>o</w:t>
      </w:r>
      <w:r>
        <w:rPr>
          <w:rFonts w:ascii="Arial" w:eastAsia="Arial" w:hAnsi="Arial" w:cs="Arial"/>
          <w:color w:val="000001"/>
          <w:sz w:val="22"/>
          <w:szCs w:val="22"/>
        </w:rPr>
        <w:t>se pro</w:t>
      </w:r>
      <w:r>
        <w:rPr>
          <w:rFonts w:ascii="Arial" w:eastAsia="Arial" w:hAnsi="Arial" w:cs="Arial"/>
          <w:color w:val="000001"/>
          <w:spacing w:val="-2"/>
          <w:sz w:val="22"/>
          <w:szCs w:val="22"/>
        </w:rPr>
        <w:t>x</w:t>
      </w:r>
      <w:r>
        <w:rPr>
          <w:rFonts w:ascii="Arial" w:eastAsia="Arial" w:hAnsi="Arial" w:cs="Arial"/>
          <w:color w:val="000001"/>
          <w:spacing w:val="-1"/>
          <w:sz w:val="22"/>
          <w:szCs w:val="22"/>
        </w:rPr>
        <w:t>i</w:t>
      </w:r>
      <w:r>
        <w:rPr>
          <w:rFonts w:ascii="Arial" w:eastAsia="Arial" w:hAnsi="Arial" w:cs="Arial"/>
          <w:color w:val="000001"/>
          <w:spacing w:val="1"/>
          <w:sz w:val="22"/>
          <w:szCs w:val="22"/>
        </w:rPr>
        <w:t>m</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y</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o</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z w:val="22"/>
          <w:szCs w:val="22"/>
        </w:rPr>
        <w:t>s</w:t>
      </w:r>
      <w:r>
        <w:rPr>
          <w:rFonts w:ascii="Arial" w:eastAsia="Arial" w:hAnsi="Arial" w:cs="Arial"/>
          <w:color w:val="000001"/>
          <w:spacing w:val="-3"/>
          <w:sz w:val="22"/>
          <w:szCs w:val="22"/>
        </w:rPr>
        <w:t>p</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2"/>
          <w:sz w:val="22"/>
          <w:szCs w:val="22"/>
        </w:rPr>
        <w:t>k</w:t>
      </w:r>
      <w:r>
        <w:rPr>
          <w:rFonts w:ascii="Arial" w:eastAsia="Arial" w:hAnsi="Arial" w:cs="Arial"/>
          <w:color w:val="000001"/>
          <w:spacing w:val="-1"/>
          <w:sz w:val="22"/>
          <w:szCs w:val="22"/>
        </w:rPr>
        <w:t>l</w:t>
      </w:r>
      <w:r>
        <w:rPr>
          <w:rFonts w:ascii="Arial" w:eastAsia="Arial" w:hAnsi="Arial" w:cs="Arial"/>
          <w:color w:val="000001"/>
          <w:spacing w:val="-3"/>
          <w:sz w:val="22"/>
          <w:szCs w:val="22"/>
        </w:rPr>
        <w:t>e</w:t>
      </w:r>
      <w:r>
        <w:rPr>
          <w:rFonts w:ascii="Arial" w:eastAsia="Arial" w:hAnsi="Arial" w:cs="Arial"/>
          <w:color w:val="000001"/>
          <w:sz w:val="22"/>
          <w:szCs w:val="22"/>
        </w:rPr>
        <w:t>r h</w:t>
      </w:r>
      <w:r>
        <w:rPr>
          <w:rFonts w:ascii="Arial" w:eastAsia="Arial" w:hAnsi="Arial" w:cs="Arial"/>
          <w:color w:val="000001"/>
          <w:spacing w:val="-1"/>
          <w:sz w:val="22"/>
          <w:szCs w:val="22"/>
        </w:rPr>
        <w:t>e</w:t>
      </w:r>
      <w:r>
        <w:rPr>
          <w:rFonts w:ascii="Arial" w:eastAsia="Arial" w:hAnsi="Arial" w:cs="Arial"/>
          <w:color w:val="000001"/>
          <w:sz w:val="22"/>
          <w:szCs w:val="22"/>
        </w:rPr>
        <w:t>a</w:t>
      </w:r>
      <w:r>
        <w:rPr>
          <w:rFonts w:ascii="Arial" w:eastAsia="Arial" w:hAnsi="Arial" w:cs="Arial"/>
          <w:color w:val="000001"/>
          <w:spacing w:val="-1"/>
          <w:sz w:val="22"/>
          <w:szCs w:val="22"/>
        </w:rPr>
        <w:t>d</w:t>
      </w:r>
      <w:r>
        <w:rPr>
          <w:rFonts w:ascii="Arial" w:eastAsia="Arial" w:hAnsi="Arial" w:cs="Arial"/>
          <w:color w:val="000001"/>
          <w:sz w:val="22"/>
          <w:szCs w:val="22"/>
        </w:rPr>
        <w:t>s</w:t>
      </w:r>
      <w:r>
        <w:rPr>
          <w:rFonts w:ascii="Arial" w:eastAsia="Arial" w:hAnsi="Arial" w:cs="Arial"/>
          <w:color w:val="000001"/>
          <w:spacing w:val="1"/>
          <w:sz w:val="22"/>
          <w:szCs w:val="22"/>
        </w:rPr>
        <w:t xml:space="preserve"> t</w:t>
      </w:r>
      <w:r>
        <w:rPr>
          <w:rFonts w:ascii="Arial" w:eastAsia="Arial" w:hAnsi="Arial" w:cs="Arial"/>
          <w:color w:val="000001"/>
          <w:sz w:val="22"/>
          <w:szCs w:val="22"/>
        </w:rPr>
        <w:t>o</w:t>
      </w:r>
      <w:r>
        <w:rPr>
          <w:rFonts w:ascii="Arial" w:eastAsia="Arial" w:hAnsi="Arial" w:cs="Arial"/>
          <w:color w:val="000001"/>
          <w:spacing w:val="-2"/>
          <w:sz w:val="22"/>
          <w:szCs w:val="22"/>
        </w:rPr>
        <w:t xml:space="preserve"> </w:t>
      </w:r>
      <w:r>
        <w:rPr>
          <w:rFonts w:ascii="Arial" w:eastAsia="Arial" w:hAnsi="Arial" w:cs="Arial"/>
          <w:color w:val="000001"/>
          <w:sz w:val="22"/>
          <w:szCs w:val="22"/>
        </w:rPr>
        <w:t>e</w:t>
      </w:r>
      <w:r>
        <w:rPr>
          <w:rFonts w:ascii="Arial" w:eastAsia="Arial" w:hAnsi="Arial" w:cs="Arial"/>
          <w:color w:val="000001"/>
          <w:spacing w:val="-1"/>
          <w:sz w:val="22"/>
          <w:szCs w:val="22"/>
        </w:rPr>
        <w:t>n</w:t>
      </w:r>
      <w:r>
        <w:rPr>
          <w:rFonts w:ascii="Arial" w:eastAsia="Arial" w:hAnsi="Arial" w:cs="Arial"/>
          <w:color w:val="000001"/>
          <w:sz w:val="22"/>
          <w:szCs w:val="22"/>
        </w:rPr>
        <w:t>s</w:t>
      </w:r>
      <w:r>
        <w:rPr>
          <w:rFonts w:ascii="Arial" w:eastAsia="Arial" w:hAnsi="Arial" w:cs="Arial"/>
          <w:color w:val="000001"/>
          <w:spacing w:val="-3"/>
          <w:sz w:val="22"/>
          <w:szCs w:val="22"/>
        </w:rPr>
        <w:t>u</w:t>
      </w:r>
      <w:r>
        <w:rPr>
          <w:rFonts w:ascii="Arial" w:eastAsia="Arial" w:hAnsi="Arial" w:cs="Arial"/>
          <w:color w:val="000001"/>
          <w:spacing w:val="1"/>
          <w:sz w:val="22"/>
          <w:szCs w:val="22"/>
        </w:rPr>
        <w:t>r</w:t>
      </w:r>
      <w:r>
        <w:rPr>
          <w:rFonts w:ascii="Arial" w:eastAsia="Arial" w:hAnsi="Arial" w:cs="Arial"/>
          <w:color w:val="000001"/>
          <w:sz w:val="22"/>
          <w:szCs w:val="22"/>
        </w:rPr>
        <w:t>e no</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m</w:t>
      </w:r>
      <w:r>
        <w:rPr>
          <w:rFonts w:ascii="Arial" w:eastAsia="Arial" w:hAnsi="Arial" w:cs="Arial"/>
          <w:color w:val="000001"/>
          <w:sz w:val="22"/>
          <w:szCs w:val="22"/>
        </w:rPr>
        <w:t>o</w:t>
      </w:r>
      <w:r>
        <w:rPr>
          <w:rFonts w:ascii="Arial" w:eastAsia="Arial" w:hAnsi="Arial" w:cs="Arial"/>
          <w:color w:val="000001"/>
          <w:spacing w:val="-3"/>
          <w:sz w:val="22"/>
          <w:szCs w:val="22"/>
        </w:rPr>
        <w:t>v</w:t>
      </w:r>
      <w:r>
        <w:rPr>
          <w:rFonts w:ascii="Arial" w:eastAsia="Arial" w:hAnsi="Arial" w:cs="Arial"/>
          <w:color w:val="000001"/>
          <w:sz w:val="22"/>
          <w:szCs w:val="22"/>
        </w:rPr>
        <w:t>ement occ</w:t>
      </w:r>
      <w:r>
        <w:rPr>
          <w:rFonts w:ascii="Arial" w:eastAsia="Arial" w:hAnsi="Arial" w:cs="Arial"/>
          <w:color w:val="000001"/>
          <w:spacing w:val="-3"/>
          <w:sz w:val="22"/>
          <w:szCs w:val="22"/>
        </w:rPr>
        <w:t>u</w:t>
      </w:r>
      <w:r>
        <w:rPr>
          <w:rFonts w:ascii="Arial" w:eastAsia="Arial" w:hAnsi="Arial" w:cs="Arial"/>
          <w:color w:val="000001"/>
          <w:spacing w:val="1"/>
          <w:sz w:val="22"/>
          <w:szCs w:val="22"/>
        </w:rPr>
        <w:t>r</w:t>
      </w:r>
      <w:r>
        <w:rPr>
          <w:rFonts w:ascii="Arial" w:eastAsia="Arial" w:hAnsi="Arial" w:cs="Arial"/>
          <w:color w:val="000001"/>
          <w:sz w:val="22"/>
          <w:szCs w:val="22"/>
        </w:rPr>
        <w:t>s</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w</w:t>
      </w:r>
      <w:r>
        <w:rPr>
          <w:rFonts w:ascii="Arial" w:eastAsia="Arial" w:hAnsi="Arial" w:cs="Arial"/>
          <w:color w:val="000001"/>
          <w:sz w:val="22"/>
          <w:szCs w:val="22"/>
        </w:rPr>
        <w:t>h</w:t>
      </w:r>
      <w:r>
        <w:rPr>
          <w:rFonts w:ascii="Arial" w:eastAsia="Arial" w:hAnsi="Arial" w:cs="Arial"/>
          <w:color w:val="000001"/>
          <w:spacing w:val="-1"/>
          <w:sz w:val="22"/>
          <w:szCs w:val="22"/>
        </w:rPr>
        <w:t>i</w:t>
      </w:r>
      <w:r>
        <w:rPr>
          <w:rFonts w:ascii="Arial" w:eastAsia="Arial" w:hAnsi="Arial" w:cs="Arial"/>
          <w:color w:val="000001"/>
          <w:sz w:val="22"/>
          <w:szCs w:val="22"/>
        </w:rPr>
        <w:t xml:space="preserve">ch </w:t>
      </w:r>
      <w:r>
        <w:rPr>
          <w:rFonts w:ascii="Arial" w:eastAsia="Arial" w:hAnsi="Arial" w:cs="Arial"/>
          <w:color w:val="000001"/>
          <w:spacing w:val="-3"/>
          <w:sz w:val="22"/>
          <w:szCs w:val="22"/>
        </w:rPr>
        <w:t>w</w:t>
      </w:r>
      <w:r>
        <w:rPr>
          <w:rFonts w:ascii="Arial" w:eastAsia="Arial" w:hAnsi="Arial" w:cs="Arial"/>
          <w:color w:val="000001"/>
          <w:sz w:val="22"/>
          <w:szCs w:val="22"/>
        </w:rPr>
        <w:t>o</w:t>
      </w:r>
      <w:r>
        <w:rPr>
          <w:rFonts w:ascii="Arial" w:eastAsia="Arial" w:hAnsi="Arial" w:cs="Arial"/>
          <w:color w:val="000001"/>
          <w:spacing w:val="2"/>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 xml:space="preserve">d </w:t>
      </w:r>
      <w:r>
        <w:rPr>
          <w:rFonts w:ascii="Arial" w:eastAsia="Arial" w:hAnsi="Arial" w:cs="Arial"/>
          <w:color w:val="000001"/>
          <w:spacing w:val="1"/>
          <w:sz w:val="22"/>
          <w:szCs w:val="22"/>
        </w:rPr>
        <w:t>r</w:t>
      </w:r>
      <w:r>
        <w:rPr>
          <w:rFonts w:ascii="Arial" w:eastAsia="Arial" w:hAnsi="Arial" w:cs="Arial"/>
          <w:color w:val="000001"/>
          <w:sz w:val="22"/>
          <w:szCs w:val="22"/>
        </w:rPr>
        <w:t>ec</w:t>
      </w:r>
      <w:r>
        <w:rPr>
          <w:rFonts w:ascii="Arial" w:eastAsia="Arial" w:hAnsi="Arial" w:cs="Arial"/>
          <w:color w:val="000001"/>
          <w:spacing w:val="-1"/>
          <w:sz w:val="22"/>
          <w:szCs w:val="22"/>
        </w:rPr>
        <w:t>oi</w:t>
      </w:r>
      <w:r>
        <w:rPr>
          <w:rFonts w:ascii="Arial" w:eastAsia="Arial" w:hAnsi="Arial" w:cs="Arial"/>
          <w:color w:val="000001"/>
          <w:sz w:val="22"/>
          <w:szCs w:val="22"/>
        </w:rPr>
        <w:t>l h</w:t>
      </w:r>
      <w:r>
        <w:rPr>
          <w:rFonts w:ascii="Arial" w:eastAsia="Arial" w:hAnsi="Arial" w:cs="Arial"/>
          <w:color w:val="000001"/>
          <w:spacing w:val="-1"/>
          <w:sz w:val="22"/>
          <w:szCs w:val="22"/>
        </w:rPr>
        <w:t>e</w:t>
      </w:r>
      <w:r>
        <w:rPr>
          <w:rFonts w:ascii="Arial" w:eastAsia="Arial" w:hAnsi="Arial" w:cs="Arial"/>
          <w:color w:val="000001"/>
          <w:sz w:val="22"/>
          <w:szCs w:val="22"/>
        </w:rPr>
        <w:t>a</w:t>
      </w:r>
      <w:r>
        <w:rPr>
          <w:rFonts w:ascii="Arial" w:eastAsia="Arial" w:hAnsi="Arial" w:cs="Arial"/>
          <w:color w:val="000001"/>
          <w:spacing w:val="-1"/>
          <w:sz w:val="22"/>
          <w:szCs w:val="22"/>
        </w:rPr>
        <w:t>d</w:t>
      </w:r>
      <w:r>
        <w:rPr>
          <w:rFonts w:ascii="Arial" w:eastAsia="Arial" w:hAnsi="Arial" w:cs="Arial"/>
          <w:color w:val="000001"/>
          <w:sz w:val="22"/>
          <w:szCs w:val="22"/>
        </w:rPr>
        <w:t>s</w:t>
      </w:r>
      <w:r w:rsidR="001A01BE">
        <w:rPr>
          <w:rFonts w:ascii="Arial" w:eastAsia="Arial" w:hAnsi="Arial" w:cs="Arial"/>
          <w:color w:val="000001"/>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nto</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z w:val="22"/>
          <w:szCs w:val="22"/>
        </w:rPr>
        <w:t>ce</w:t>
      </w:r>
      <w:r>
        <w:rPr>
          <w:rFonts w:ascii="Arial" w:eastAsia="Arial" w:hAnsi="Arial" w:cs="Arial"/>
          <w:color w:val="000001"/>
          <w:spacing w:val="-1"/>
          <w:sz w:val="22"/>
          <w:szCs w:val="22"/>
        </w:rPr>
        <w:t>ili</w:t>
      </w:r>
      <w:r>
        <w:rPr>
          <w:rFonts w:ascii="Arial" w:eastAsia="Arial" w:hAnsi="Arial" w:cs="Arial"/>
          <w:color w:val="000001"/>
          <w:sz w:val="22"/>
          <w:szCs w:val="22"/>
        </w:rPr>
        <w:t>ng</w:t>
      </w:r>
      <w:r>
        <w:rPr>
          <w:rFonts w:ascii="Arial" w:eastAsia="Arial" w:hAnsi="Arial" w:cs="Arial"/>
          <w:color w:val="000001"/>
          <w:spacing w:val="3"/>
          <w:sz w:val="22"/>
          <w:szCs w:val="22"/>
        </w:rPr>
        <w:t xml:space="preserve"> </w:t>
      </w:r>
      <w:r>
        <w:rPr>
          <w:rFonts w:ascii="Arial" w:eastAsia="Arial" w:hAnsi="Arial" w:cs="Arial"/>
          <w:color w:val="000001"/>
          <w:spacing w:val="-3"/>
          <w:sz w:val="22"/>
          <w:szCs w:val="22"/>
        </w:rPr>
        <w:t>o</w:t>
      </w:r>
      <w:r>
        <w:rPr>
          <w:rFonts w:ascii="Arial" w:eastAsia="Arial" w:hAnsi="Arial" w:cs="Arial"/>
          <w:color w:val="000001"/>
          <w:sz w:val="22"/>
          <w:szCs w:val="22"/>
        </w:rPr>
        <w:t>r</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l</w:t>
      </w:r>
      <w:r>
        <w:rPr>
          <w:rFonts w:ascii="Arial" w:eastAsia="Arial" w:hAnsi="Arial" w:cs="Arial"/>
          <w:color w:val="000001"/>
          <w:spacing w:val="-3"/>
          <w:sz w:val="22"/>
          <w:szCs w:val="22"/>
        </w:rPr>
        <w:t>o</w:t>
      </w:r>
      <w:r>
        <w:rPr>
          <w:rFonts w:ascii="Arial" w:eastAsia="Arial" w:hAnsi="Arial" w:cs="Arial"/>
          <w:color w:val="000001"/>
          <w:spacing w:val="1"/>
          <w:sz w:val="22"/>
          <w:szCs w:val="22"/>
        </w:rPr>
        <w:t>f</w:t>
      </w:r>
      <w:r>
        <w:rPr>
          <w:rFonts w:ascii="Arial" w:eastAsia="Arial" w:hAnsi="Arial" w:cs="Arial"/>
          <w:color w:val="000001"/>
          <w:sz w:val="22"/>
          <w:szCs w:val="22"/>
        </w:rPr>
        <w:t xml:space="preserve">t </w:t>
      </w:r>
      <w:r>
        <w:rPr>
          <w:rFonts w:ascii="Arial" w:eastAsia="Arial" w:hAnsi="Arial" w:cs="Arial"/>
          <w:color w:val="000001"/>
          <w:spacing w:val="-2"/>
          <w:sz w:val="22"/>
          <w:szCs w:val="22"/>
        </w:rPr>
        <w:t>v</w:t>
      </w:r>
      <w:r>
        <w:rPr>
          <w:rFonts w:ascii="Arial" w:eastAsia="Arial" w:hAnsi="Arial" w:cs="Arial"/>
          <w:color w:val="000001"/>
          <w:sz w:val="22"/>
          <w:szCs w:val="22"/>
        </w:rPr>
        <w:t>o</w:t>
      </w:r>
      <w:r>
        <w:rPr>
          <w:rFonts w:ascii="Arial" w:eastAsia="Arial" w:hAnsi="Arial" w:cs="Arial"/>
          <w:color w:val="000001"/>
          <w:spacing w:val="-1"/>
          <w:sz w:val="22"/>
          <w:szCs w:val="22"/>
        </w:rPr>
        <w:t>i</w:t>
      </w:r>
      <w:r>
        <w:rPr>
          <w:rFonts w:ascii="Arial" w:eastAsia="Arial" w:hAnsi="Arial" w:cs="Arial"/>
          <w:color w:val="000001"/>
          <w:sz w:val="22"/>
          <w:szCs w:val="22"/>
        </w:rPr>
        <w:t>d</w:t>
      </w:r>
      <w:r>
        <w:rPr>
          <w:rFonts w:ascii="Arial" w:eastAsia="Arial" w:hAnsi="Arial" w:cs="Arial"/>
          <w:color w:val="000001"/>
          <w:spacing w:val="2"/>
          <w:sz w:val="22"/>
          <w:szCs w:val="22"/>
        </w:rPr>
        <w:t>s</w:t>
      </w:r>
      <w:r>
        <w:rPr>
          <w:rFonts w:ascii="Arial" w:eastAsia="Arial" w:hAnsi="Arial" w:cs="Arial"/>
          <w:color w:val="161617"/>
          <w:sz w:val="22"/>
          <w:szCs w:val="22"/>
        </w:rPr>
        <w:t>.</w:t>
      </w:r>
    </w:p>
    <w:p w:rsidR="00C308BD" w:rsidRDefault="00C308BD" w:rsidP="00AF1CB2">
      <w:pPr>
        <w:spacing w:before="6" w:line="276" w:lineRule="auto"/>
        <w:ind w:right="288"/>
        <w:jc w:val="both"/>
        <w:rPr>
          <w:sz w:val="18"/>
          <w:szCs w:val="18"/>
        </w:rPr>
      </w:pPr>
    </w:p>
    <w:p w:rsidR="00AA2662" w:rsidRDefault="00AA2662" w:rsidP="00AF1CB2">
      <w:pPr>
        <w:spacing w:line="276" w:lineRule="auto"/>
        <w:ind w:left="100" w:right="288"/>
        <w:jc w:val="both"/>
        <w:rPr>
          <w:rFonts w:ascii="Arial" w:eastAsia="Arial" w:hAnsi="Arial" w:cs="Arial"/>
          <w:color w:val="000001"/>
          <w:spacing w:val="-1"/>
          <w:sz w:val="22"/>
          <w:szCs w:val="22"/>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color w:val="000001"/>
          <w:spacing w:val="-1"/>
          <w:sz w:val="22"/>
          <w:szCs w:val="22"/>
        </w:rPr>
        <w:t>S</w:t>
      </w:r>
      <w:r>
        <w:rPr>
          <w:rFonts w:ascii="Arial" w:eastAsia="Arial" w:hAnsi="Arial" w:cs="Arial"/>
          <w:color w:val="000001"/>
          <w:spacing w:val="1"/>
          <w:sz w:val="22"/>
          <w:szCs w:val="22"/>
        </w:rPr>
        <w:t>tr</w:t>
      </w:r>
      <w:r>
        <w:rPr>
          <w:rFonts w:ascii="Arial" w:eastAsia="Arial" w:hAnsi="Arial" w:cs="Arial"/>
          <w:color w:val="000001"/>
          <w:sz w:val="22"/>
          <w:szCs w:val="22"/>
        </w:rPr>
        <w:t>u</w:t>
      </w:r>
      <w:r>
        <w:rPr>
          <w:rFonts w:ascii="Arial" w:eastAsia="Arial" w:hAnsi="Arial" w:cs="Arial"/>
          <w:color w:val="000001"/>
          <w:spacing w:val="-3"/>
          <w:sz w:val="22"/>
          <w:szCs w:val="22"/>
        </w:rPr>
        <w:t>c</w:t>
      </w:r>
      <w:r>
        <w:rPr>
          <w:rFonts w:ascii="Arial" w:eastAsia="Arial" w:hAnsi="Arial" w:cs="Arial"/>
          <w:color w:val="000001"/>
          <w:spacing w:val="1"/>
          <w:sz w:val="22"/>
          <w:szCs w:val="22"/>
        </w:rPr>
        <w:t>t</w:t>
      </w:r>
      <w:r>
        <w:rPr>
          <w:rFonts w:ascii="Arial" w:eastAsia="Arial" w:hAnsi="Arial" w:cs="Arial"/>
          <w:color w:val="000001"/>
          <w:sz w:val="22"/>
          <w:szCs w:val="22"/>
        </w:rPr>
        <w:t>ural</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pacing w:val="1"/>
          <w:sz w:val="22"/>
          <w:szCs w:val="22"/>
        </w:rPr>
        <w:t>m</w:t>
      </w:r>
      <w:r>
        <w:rPr>
          <w:rFonts w:ascii="Arial" w:eastAsia="Arial" w:hAnsi="Arial" w:cs="Arial"/>
          <w:color w:val="000001"/>
          <w:sz w:val="22"/>
          <w:szCs w:val="22"/>
        </w:rPr>
        <w:t>b</w:t>
      </w:r>
      <w:r>
        <w:rPr>
          <w:rFonts w:ascii="Arial" w:eastAsia="Arial" w:hAnsi="Arial" w:cs="Arial"/>
          <w:color w:val="000001"/>
          <w:spacing w:val="-3"/>
          <w:sz w:val="22"/>
          <w:szCs w:val="22"/>
        </w:rPr>
        <w:t>e</w:t>
      </w:r>
      <w:r>
        <w:rPr>
          <w:rFonts w:ascii="Arial" w:eastAsia="Arial" w:hAnsi="Arial" w:cs="Arial"/>
          <w:color w:val="000001"/>
          <w:spacing w:val="1"/>
          <w:sz w:val="22"/>
          <w:szCs w:val="22"/>
        </w:rPr>
        <w:t>r</w:t>
      </w:r>
      <w:r>
        <w:rPr>
          <w:rFonts w:ascii="Arial" w:eastAsia="Arial" w:hAnsi="Arial" w:cs="Arial"/>
          <w:color w:val="000001"/>
          <w:sz w:val="22"/>
          <w:szCs w:val="22"/>
        </w:rPr>
        <w:t>s</w:t>
      </w:r>
      <w:r>
        <w:rPr>
          <w:rFonts w:ascii="Arial" w:eastAsia="Arial" w:hAnsi="Arial" w:cs="Arial"/>
          <w:color w:val="000001"/>
          <w:spacing w:val="1"/>
          <w:sz w:val="22"/>
          <w:szCs w:val="22"/>
        </w:rPr>
        <w:t xml:space="preserve"> </w:t>
      </w:r>
      <w:r>
        <w:rPr>
          <w:rFonts w:ascii="Arial" w:eastAsia="Arial" w:hAnsi="Arial" w:cs="Arial"/>
          <w:color w:val="000001"/>
          <w:sz w:val="22"/>
          <w:szCs w:val="22"/>
        </w:rPr>
        <w:t>sh</w:t>
      </w:r>
      <w:r>
        <w:rPr>
          <w:rFonts w:ascii="Arial" w:eastAsia="Arial" w:hAnsi="Arial" w:cs="Arial"/>
          <w:color w:val="000001"/>
          <w:spacing w:val="-1"/>
          <w:sz w:val="22"/>
          <w:szCs w:val="22"/>
        </w:rPr>
        <w:t>o</w:t>
      </w:r>
      <w:r>
        <w:rPr>
          <w:rFonts w:ascii="Arial" w:eastAsia="Arial" w:hAnsi="Arial" w:cs="Arial"/>
          <w:color w:val="000001"/>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z w:val="22"/>
          <w:szCs w:val="22"/>
        </w:rPr>
        <w:t>n</w:t>
      </w:r>
      <w:r>
        <w:rPr>
          <w:rFonts w:ascii="Arial" w:eastAsia="Arial" w:hAnsi="Arial" w:cs="Arial"/>
          <w:color w:val="000001"/>
          <w:spacing w:val="-1"/>
          <w:sz w:val="22"/>
          <w:szCs w:val="22"/>
        </w:rPr>
        <w:t>o</w:t>
      </w:r>
      <w:r>
        <w:rPr>
          <w:rFonts w:ascii="Arial" w:eastAsia="Arial" w:hAnsi="Arial" w:cs="Arial"/>
          <w:color w:val="000001"/>
          <w:sz w:val="22"/>
          <w:szCs w:val="22"/>
        </w:rPr>
        <w:t>t be</w:t>
      </w:r>
      <w:r>
        <w:rPr>
          <w:rFonts w:ascii="Arial" w:eastAsia="Arial" w:hAnsi="Arial" w:cs="Arial"/>
          <w:color w:val="000001"/>
          <w:spacing w:val="1"/>
          <w:sz w:val="22"/>
          <w:szCs w:val="22"/>
        </w:rPr>
        <w:t xml:space="preserve"> </w:t>
      </w:r>
      <w:r>
        <w:rPr>
          <w:rFonts w:ascii="Arial" w:eastAsia="Arial" w:hAnsi="Arial" w:cs="Arial"/>
          <w:color w:val="000001"/>
          <w:sz w:val="22"/>
          <w:szCs w:val="22"/>
        </w:rPr>
        <w:t>n</w:t>
      </w:r>
      <w:r>
        <w:rPr>
          <w:rFonts w:ascii="Arial" w:eastAsia="Arial" w:hAnsi="Arial" w:cs="Arial"/>
          <w:color w:val="000001"/>
          <w:spacing w:val="-3"/>
          <w:sz w:val="22"/>
          <w:szCs w:val="22"/>
        </w:rPr>
        <w:t>o</w:t>
      </w:r>
      <w:r>
        <w:rPr>
          <w:rFonts w:ascii="Arial" w:eastAsia="Arial" w:hAnsi="Arial" w:cs="Arial"/>
          <w:color w:val="000001"/>
          <w:spacing w:val="1"/>
          <w:sz w:val="22"/>
          <w:szCs w:val="22"/>
        </w:rPr>
        <w:t>t</w:t>
      </w:r>
      <w:r>
        <w:rPr>
          <w:rFonts w:ascii="Arial" w:eastAsia="Arial" w:hAnsi="Arial" w:cs="Arial"/>
          <w:color w:val="000001"/>
          <w:sz w:val="22"/>
          <w:szCs w:val="22"/>
        </w:rPr>
        <w:t>ch</w:t>
      </w:r>
      <w:r>
        <w:rPr>
          <w:rFonts w:ascii="Arial" w:eastAsia="Arial" w:hAnsi="Arial" w:cs="Arial"/>
          <w:color w:val="000001"/>
          <w:spacing w:val="-1"/>
          <w:sz w:val="22"/>
          <w:szCs w:val="22"/>
        </w:rPr>
        <w:t>e</w:t>
      </w:r>
      <w:r>
        <w:rPr>
          <w:rFonts w:ascii="Arial" w:eastAsia="Arial" w:hAnsi="Arial" w:cs="Arial"/>
          <w:color w:val="000001"/>
          <w:sz w:val="22"/>
          <w:szCs w:val="22"/>
        </w:rPr>
        <w:t>d</w:t>
      </w:r>
      <w:r>
        <w:rPr>
          <w:rFonts w:ascii="Arial" w:eastAsia="Arial" w:hAnsi="Arial" w:cs="Arial"/>
          <w:color w:val="000001"/>
          <w:spacing w:val="3"/>
          <w:sz w:val="22"/>
          <w:szCs w:val="22"/>
        </w:rPr>
        <w:t xml:space="preserve"> </w:t>
      </w:r>
      <w:r>
        <w:rPr>
          <w:rFonts w:ascii="Arial" w:eastAsia="Arial" w:hAnsi="Arial" w:cs="Arial"/>
          <w:color w:val="000001"/>
          <w:spacing w:val="-3"/>
          <w:sz w:val="22"/>
          <w:szCs w:val="22"/>
        </w:rPr>
        <w:t>o</w:t>
      </w:r>
      <w:r>
        <w:rPr>
          <w:rFonts w:ascii="Arial" w:eastAsia="Arial" w:hAnsi="Arial" w:cs="Arial"/>
          <w:color w:val="000001"/>
          <w:sz w:val="22"/>
          <w:szCs w:val="22"/>
        </w:rPr>
        <w:t>r b</w:t>
      </w:r>
      <w:r>
        <w:rPr>
          <w:rFonts w:ascii="Arial" w:eastAsia="Arial" w:hAnsi="Arial" w:cs="Arial"/>
          <w:color w:val="000001"/>
          <w:spacing w:val="-1"/>
          <w:sz w:val="22"/>
          <w:szCs w:val="22"/>
        </w:rPr>
        <w:t>o</w:t>
      </w:r>
      <w:r>
        <w:rPr>
          <w:rFonts w:ascii="Arial" w:eastAsia="Arial" w:hAnsi="Arial" w:cs="Arial"/>
          <w:color w:val="000001"/>
          <w:spacing w:val="1"/>
          <w:sz w:val="22"/>
          <w:szCs w:val="22"/>
        </w:rPr>
        <w:t>r</w:t>
      </w:r>
      <w:r>
        <w:rPr>
          <w:rFonts w:ascii="Arial" w:eastAsia="Arial" w:hAnsi="Arial" w:cs="Arial"/>
          <w:color w:val="000001"/>
          <w:sz w:val="22"/>
          <w:szCs w:val="22"/>
        </w:rPr>
        <w:t>ed</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n such</w:t>
      </w:r>
      <w:r>
        <w:rPr>
          <w:rFonts w:ascii="Arial" w:eastAsia="Arial" w:hAnsi="Arial" w:cs="Arial"/>
          <w:color w:val="000001"/>
          <w:spacing w:val="-1"/>
          <w:sz w:val="22"/>
          <w:szCs w:val="22"/>
        </w:rPr>
        <w:t xml:space="preserve"> </w:t>
      </w:r>
      <w:r>
        <w:rPr>
          <w:rFonts w:ascii="Arial" w:eastAsia="Arial" w:hAnsi="Arial" w:cs="Arial"/>
          <w:color w:val="000001"/>
          <w:sz w:val="22"/>
          <w:szCs w:val="22"/>
        </w:rPr>
        <w:t xml:space="preserve">a </w:t>
      </w:r>
      <w:r>
        <w:rPr>
          <w:rFonts w:ascii="Arial" w:eastAsia="Arial" w:hAnsi="Arial" w:cs="Arial"/>
          <w:color w:val="000001"/>
          <w:spacing w:val="-3"/>
          <w:sz w:val="22"/>
          <w:szCs w:val="22"/>
        </w:rPr>
        <w:t>w</w:t>
      </w:r>
      <w:r>
        <w:rPr>
          <w:rFonts w:ascii="Arial" w:eastAsia="Arial" w:hAnsi="Arial" w:cs="Arial"/>
          <w:color w:val="000001"/>
          <w:sz w:val="22"/>
          <w:szCs w:val="22"/>
        </w:rPr>
        <w:t>ay</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w:t>
      </w:r>
      <w:r>
        <w:rPr>
          <w:rFonts w:ascii="Arial" w:eastAsia="Arial" w:hAnsi="Arial" w:cs="Arial"/>
          <w:color w:val="000001"/>
          <w:spacing w:val="-1"/>
          <w:sz w:val="22"/>
          <w:szCs w:val="22"/>
        </w:rPr>
        <w:t>a</w:t>
      </w:r>
      <w:r>
        <w:rPr>
          <w:rFonts w:ascii="Arial" w:eastAsia="Arial" w:hAnsi="Arial" w:cs="Arial"/>
          <w:color w:val="000001"/>
          <w:sz w:val="22"/>
          <w:szCs w:val="22"/>
        </w:rPr>
        <w:t xml:space="preserve">t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i</w:t>
      </w:r>
      <w:r>
        <w:rPr>
          <w:rFonts w:ascii="Arial" w:eastAsia="Arial" w:hAnsi="Arial" w:cs="Arial"/>
          <w:color w:val="000001"/>
          <w:spacing w:val="-3"/>
          <w:sz w:val="22"/>
          <w:szCs w:val="22"/>
        </w:rPr>
        <w:t>n</w:t>
      </w:r>
      <w:r>
        <w:rPr>
          <w:rFonts w:ascii="Arial" w:eastAsia="Arial" w:hAnsi="Arial" w:cs="Arial"/>
          <w:color w:val="000001"/>
          <w:spacing w:val="1"/>
          <w:sz w:val="22"/>
          <w:szCs w:val="22"/>
        </w:rPr>
        <w:t>t</w:t>
      </w:r>
      <w:r>
        <w:rPr>
          <w:rFonts w:ascii="Arial" w:eastAsia="Arial" w:hAnsi="Arial" w:cs="Arial"/>
          <w:color w:val="000001"/>
          <w:spacing w:val="-3"/>
          <w:sz w:val="22"/>
          <w:szCs w:val="22"/>
        </w:rPr>
        <w:t>e</w:t>
      </w:r>
      <w:r>
        <w:rPr>
          <w:rFonts w:ascii="Arial" w:eastAsia="Arial" w:hAnsi="Arial" w:cs="Arial"/>
          <w:color w:val="000001"/>
          <w:spacing w:val="2"/>
          <w:sz w:val="22"/>
          <w:szCs w:val="22"/>
        </w:rPr>
        <w:t>g</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y</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o</w:t>
      </w:r>
      <w:r>
        <w:rPr>
          <w:rFonts w:ascii="Arial" w:eastAsia="Arial" w:hAnsi="Arial" w:cs="Arial"/>
          <w:color w:val="000001"/>
          <w:sz w:val="22"/>
          <w:szCs w:val="22"/>
        </w:rPr>
        <w:t>f</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 s</w:t>
      </w:r>
      <w:r>
        <w:rPr>
          <w:rFonts w:ascii="Arial" w:eastAsia="Arial" w:hAnsi="Arial" w:cs="Arial"/>
          <w:color w:val="000001"/>
          <w:spacing w:val="1"/>
          <w:sz w:val="22"/>
          <w:szCs w:val="22"/>
        </w:rPr>
        <w:t>tr</w:t>
      </w:r>
      <w:r>
        <w:rPr>
          <w:rFonts w:ascii="Arial" w:eastAsia="Arial" w:hAnsi="Arial" w:cs="Arial"/>
          <w:color w:val="000001"/>
          <w:sz w:val="22"/>
          <w:szCs w:val="22"/>
        </w:rPr>
        <w:t>u</w:t>
      </w:r>
      <w:r>
        <w:rPr>
          <w:rFonts w:ascii="Arial" w:eastAsia="Arial" w:hAnsi="Arial" w:cs="Arial"/>
          <w:color w:val="000001"/>
          <w:spacing w:val="-3"/>
          <w:sz w:val="22"/>
          <w:szCs w:val="22"/>
        </w:rPr>
        <w:t>c</w:t>
      </w:r>
      <w:r>
        <w:rPr>
          <w:rFonts w:ascii="Arial" w:eastAsia="Arial" w:hAnsi="Arial" w:cs="Arial"/>
          <w:color w:val="000001"/>
          <w:spacing w:val="1"/>
          <w:sz w:val="22"/>
          <w:szCs w:val="22"/>
        </w:rPr>
        <w:t>t</w:t>
      </w:r>
      <w:r>
        <w:rPr>
          <w:rFonts w:ascii="Arial" w:eastAsia="Arial" w:hAnsi="Arial" w:cs="Arial"/>
          <w:color w:val="000001"/>
          <w:sz w:val="22"/>
          <w:szCs w:val="22"/>
        </w:rPr>
        <w:t>ure</w:t>
      </w:r>
      <w:r>
        <w:rPr>
          <w:rFonts w:ascii="Arial" w:eastAsia="Arial" w:hAnsi="Arial" w:cs="Arial"/>
          <w:color w:val="000001"/>
          <w:spacing w:val="-1"/>
          <w:sz w:val="22"/>
          <w:szCs w:val="22"/>
        </w:rPr>
        <w:t xml:space="preserve"> i</w:t>
      </w:r>
      <w:r>
        <w:rPr>
          <w:rFonts w:ascii="Arial" w:eastAsia="Arial" w:hAnsi="Arial" w:cs="Arial"/>
          <w:color w:val="000001"/>
          <w:sz w:val="22"/>
          <w:szCs w:val="22"/>
        </w:rPr>
        <w:t>s</w:t>
      </w:r>
      <w:r>
        <w:rPr>
          <w:rFonts w:ascii="Arial" w:eastAsia="Arial" w:hAnsi="Arial" w:cs="Arial"/>
          <w:color w:val="000001"/>
          <w:spacing w:val="2"/>
          <w:sz w:val="22"/>
          <w:szCs w:val="22"/>
        </w:rPr>
        <w:t xml:space="preserve"> </w:t>
      </w:r>
      <w:r>
        <w:rPr>
          <w:rFonts w:ascii="Arial" w:eastAsia="Arial" w:hAnsi="Arial" w:cs="Arial"/>
          <w:color w:val="000001"/>
          <w:sz w:val="22"/>
          <w:szCs w:val="22"/>
        </w:rPr>
        <w:t>c</w:t>
      </w:r>
      <w:r>
        <w:rPr>
          <w:rFonts w:ascii="Arial" w:eastAsia="Arial" w:hAnsi="Arial" w:cs="Arial"/>
          <w:color w:val="000001"/>
          <w:spacing w:val="-3"/>
          <w:sz w:val="22"/>
          <w:szCs w:val="22"/>
        </w:rPr>
        <w:t>o</w:t>
      </w:r>
      <w:r>
        <w:rPr>
          <w:rFonts w:ascii="Arial" w:eastAsia="Arial" w:hAnsi="Arial" w:cs="Arial"/>
          <w:color w:val="000001"/>
          <w:spacing w:val="1"/>
          <w:sz w:val="22"/>
          <w:szCs w:val="22"/>
        </w:rPr>
        <w:t>m</w:t>
      </w:r>
      <w:r>
        <w:rPr>
          <w:rFonts w:ascii="Arial" w:eastAsia="Arial" w:hAnsi="Arial" w:cs="Arial"/>
          <w:color w:val="000001"/>
          <w:spacing w:val="-3"/>
          <w:sz w:val="22"/>
          <w:szCs w:val="22"/>
        </w:rPr>
        <w:t>p</w:t>
      </w:r>
      <w:r>
        <w:rPr>
          <w:rFonts w:ascii="Arial" w:eastAsia="Arial" w:hAnsi="Arial" w:cs="Arial"/>
          <w:color w:val="000001"/>
          <w:spacing w:val="1"/>
          <w:sz w:val="22"/>
          <w:szCs w:val="22"/>
        </w:rPr>
        <w:t>r</w:t>
      </w:r>
      <w:r>
        <w:rPr>
          <w:rFonts w:ascii="Arial" w:eastAsia="Arial" w:hAnsi="Arial" w:cs="Arial"/>
          <w:color w:val="000001"/>
          <w:sz w:val="22"/>
          <w:szCs w:val="22"/>
        </w:rPr>
        <w:t>omis</w:t>
      </w:r>
      <w:r>
        <w:rPr>
          <w:rFonts w:ascii="Arial" w:eastAsia="Arial" w:hAnsi="Arial" w:cs="Arial"/>
          <w:color w:val="000001"/>
          <w:spacing w:val="-3"/>
          <w:sz w:val="22"/>
          <w:szCs w:val="22"/>
        </w:rPr>
        <w:t>e</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w:t>
      </w:r>
      <w:r>
        <w:rPr>
          <w:rFonts w:ascii="Arial" w:eastAsia="Arial" w:hAnsi="Arial" w:cs="Arial"/>
          <w:color w:val="000001"/>
          <w:spacing w:val="-1"/>
          <w:sz w:val="22"/>
          <w:szCs w:val="22"/>
        </w:rPr>
        <w:t>B</w:t>
      </w:r>
      <w:r>
        <w:rPr>
          <w:rFonts w:ascii="Arial" w:eastAsia="Arial" w:hAnsi="Arial" w:cs="Arial"/>
          <w:color w:val="000001"/>
          <w:sz w:val="22"/>
          <w:szCs w:val="22"/>
        </w:rPr>
        <w:t>u</w:t>
      </w:r>
      <w:r>
        <w:rPr>
          <w:rFonts w:ascii="Arial" w:eastAsia="Arial" w:hAnsi="Arial" w:cs="Arial"/>
          <w:color w:val="000001"/>
          <w:spacing w:val="-1"/>
          <w:sz w:val="22"/>
          <w:szCs w:val="22"/>
        </w:rPr>
        <w:t>il</w:t>
      </w:r>
      <w:r>
        <w:rPr>
          <w:rFonts w:ascii="Arial" w:eastAsia="Arial" w:hAnsi="Arial" w:cs="Arial"/>
          <w:color w:val="000001"/>
          <w:sz w:val="22"/>
          <w:szCs w:val="22"/>
        </w:rPr>
        <w:t>d</w:t>
      </w:r>
      <w:r>
        <w:rPr>
          <w:rFonts w:ascii="Arial" w:eastAsia="Arial" w:hAnsi="Arial" w:cs="Arial"/>
          <w:color w:val="000001"/>
          <w:spacing w:val="-1"/>
          <w:sz w:val="22"/>
          <w:szCs w:val="22"/>
        </w:rPr>
        <w:t>i</w:t>
      </w:r>
      <w:r>
        <w:rPr>
          <w:rFonts w:ascii="Arial" w:eastAsia="Arial" w:hAnsi="Arial" w:cs="Arial"/>
          <w:color w:val="000001"/>
          <w:sz w:val="22"/>
          <w:szCs w:val="22"/>
        </w:rPr>
        <w:t>ng</w:t>
      </w:r>
      <w:r>
        <w:rPr>
          <w:rFonts w:ascii="Arial" w:eastAsia="Arial" w:hAnsi="Arial" w:cs="Arial"/>
          <w:color w:val="000001"/>
          <w:spacing w:val="3"/>
          <w:sz w:val="22"/>
          <w:szCs w:val="22"/>
        </w:rPr>
        <w:t xml:space="preserve"> </w:t>
      </w:r>
      <w:r>
        <w:rPr>
          <w:rFonts w:ascii="Arial" w:eastAsia="Arial" w:hAnsi="Arial" w:cs="Arial"/>
          <w:color w:val="000001"/>
          <w:spacing w:val="-1"/>
          <w:sz w:val="22"/>
          <w:szCs w:val="22"/>
        </w:rPr>
        <w:t>R</w:t>
      </w:r>
      <w:r>
        <w:rPr>
          <w:rFonts w:ascii="Arial" w:eastAsia="Arial" w:hAnsi="Arial" w:cs="Arial"/>
          <w:color w:val="000001"/>
          <w:spacing w:val="-3"/>
          <w:sz w:val="22"/>
          <w:szCs w:val="22"/>
        </w:rPr>
        <w:t>e</w:t>
      </w:r>
      <w:r>
        <w:rPr>
          <w:rFonts w:ascii="Arial" w:eastAsia="Arial" w:hAnsi="Arial" w:cs="Arial"/>
          <w:color w:val="000001"/>
          <w:spacing w:val="2"/>
          <w:sz w:val="22"/>
          <w:szCs w:val="22"/>
        </w:rPr>
        <w:t>g</w:t>
      </w:r>
      <w:r>
        <w:rPr>
          <w:rFonts w:ascii="Arial" w:eastAsia="Arial" w:hAnsi="Arial" w:cs="Arial"/>
          <w:color w:val="000001"/>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ati</w:t>
      </w:r>
      <w:r>
        <w:rPr>
          <w:rFonts w:ascii="Arial" w:eastAsia="Arial" w:hAnsi="Arial" w:cs="Arial"/>
          <w:color w:val="000001"/>
          <w:spacing w:val="-1"/>
          <w:sz w:val="22"/>
          <w:szCs w:val="22"/>
        </w:rPr>
        <w:t>o</w:t>
      </w:r>
      <w:r>
        <w:rPr>
          <w:rFonts w:ascii="Arial" w:eastAsia="Arial" w:hAnsi="Arial" w:cs="Arial"/>
          <w:color w:val="000001"/>
          <w:sz w:val="22"/>
          <w:szCs w:val="22"/>
        </w:rPr>
        <w:t>ns</w:t>
      </w:r>
      <w:r>
        <w:rPr>
          <w:rFonts w:ascii="Arial" w:eastAsia="Arial" w:hAnsi="Arial" w:cs="Arial"/>
          <w:color w:val="000001"/>
          <w:spacing w:val="-3"/>
          <w:sz w:val="22"/>
          <w:szCs w:val="22"/>
        </w:rPr>
        <w:t xml:space="preserve"> </w:t>
      </w:r>
      <w:r>
        <w:rPr>
          <w:rFonts w:ascii="Arial" w:eastAsia="Arial" w:hAnsi="Arial" w:cs="Arial"/>
          <w:color w:val="000001"/>
          <w:spacing w:val="-1"/>
          <w:sz w:val="22"/>
          <w:szCs w:val="22"/>
        </w:rPr>
        <w:t>P</w:t>
      </w:r>
      <w:r>
        <w:rPr>
          <w:rFonts w:ascii="Arial" w:eastAsia="Arial" w:hAnsi="Arial" w:cs="Arial"/>
          <w:color w:val="000001"/>
          <w:sz w:val="22"/>
          <w:szCs w:val="22"/>
        </w:rPr>
        <w:t>art</w:t>
      </w:r>
      <w:r>
        <w:rPr>
          <w:rFonts w:ascii="Arial" w:eastAsia="Arial" w:hAnsi="Arial" w:cs="Arial"/>
          <w:color w:val="000001"/>
          <w:spacing w:val="3"/>
          <w:sz w:val="22"/>
          <w:szCs w:val="22"/>
        </w:rPr>
        <w:t xml:space="preserve"> </w:t>
      </w:r>
      <w:r>
        <w:rPr>
          <w:rFonts w:ascii="Arial" w:eastAsia="Arial" w:hAnsi="Arial" w:cs="Arial"/>
          <w:color w:val="000001"/>
          <w:spacing w:val="-3"/>
          <w:sz w:val="22"/>
          <w:szCs w:val="22"/>
        </w:rPr>
        <w:t>A</w:t>
      </w:r>
      <w:r>
        <w:rPr>
          <w:rFonts w:ascii="Arial" w:eastAsia="Arial" w:hAnsi="Arial" w:cs="Arial"/>
          <w:color w:val="000001"/>
          <w:sz w:val="22"/>
          <w:szCs w:val="22"/>
        </w:rPr>
        <w:t>)</w:t>
      </w:r>
      <w:r w:rsidR="001A01BE">
        <w:rPr>
          <w:rFonts w:ascii="Arial" w:eastAsia="Arial" w:hAnsi="Arial" w:cs="Arial"/>
          <w:color w:val="000001"/>
          <w:sz w:val="22"/>
          <w:szCs w:val="22"/>
        </w:rPr>
        <w:t>.</w:t>
      </w:r>
    </w:p>
    <w:p w:rsidR="00AA2662" w:rsidRDefault="00AA2662" w:rsidP="00AA2662">
      <w:pPr>
        <w:rPr>
          <w:sz w:val="24"/>
          <w:szCs w:val="24"/>
        </w:rPr>
      </w:pPr>
    </w:p>
    <w:p w:rsidR="00C308BD" w:rsidRPr="00AA2662" w:rsidRDefault="00AA2662" w:rsidP="00AA2662">
      <w:pPr>
        <w:rPr>
          <w:sz w:val="24"/>
          <w:szCs w:val="24"/>
        </w:rPr>
      </w:pPr>
      <w:r>
        <w:rPr>
          <w:sz w:val="24"/>
          <w:szCs w:val="24"/>
        </w:rPr>
        <w:t xml:space="preserve">  </w:t>
      </w:r>
      <w:r w:rsidR="00B56534">
        <w:rPr>
          <w:rFonts w:ascii="Arial" w:eastAsia="Arial" w:hAnsi="Arial" w:cs="Arial"/>
          <w:b/>
          <w:spacing w:val="-1"/>
          <w:sz w:val="22"/>
          <w:szCs w:val="22"/>
        </w:rPr>
        <w:t>P</w:t>
      </w:r>
      <w:r w:rsidR="00B56534">
        <w:rPr>
          <w:rFonts w:ascii="Arial" w:eastAsia="Arial" w:hAnsi="Arial" w:cs="Arial"/>
          <w:b/>
          <w:spacing w:val="1"/>
          <w:sz w:val="22"/>
          <w:szCs w:val="22"/>
        </w:rPr>
        <w:t>i</w:t>
      </w:r>
      <w:r w:rsidR="00B56534">
        <w:rPr>
          <w:rFonts w:ascii="Arial" w:eastAsia="Arial" w:hAnsi="Arial" w:cs="Arial"/>
          <w:b/>
          <w:sz w:val="22"/>
          <w:szCs w:val="22"/>
        </w:rPr>
        <w:t>pe J</w:t>
      </w:r>
      <w:r w:rsidR="00B56534">
        <w:rPr>
          <w:rFonts w:ascii="Arial" w:eastAsia="Arial" w:hAnsi="Arial" w:cs="Arial"/>
          <w:b/>
          <w:spacing w:val="-1"/>
          <w:sz w:val="22"/>
          <w:szCs w:val="22"/>
        </w:rPr>
        <w:t>o</w:t>
      </w:r>
      <w:r w:rsidR="00B56534">
        <w:rPr>
          <w:rFonts w:ascii="Arial" w:eastAsia="Arial" w:hAnsi="Arial" w:cs="Arial"/>
          <w:b/>
          <w:spacing w:val="1"/>
          <w:sz w:val="22"/>
          <w:szCs w:val="22"/>
        </w:rPr>
        <w:t>i</w:t>
      </w:r>
      <w:r w:rsidR="00B56534">
        <w:rPr>
          <w:rFonts w:ascii="Arial" w:eastAsia="Arial" w:hAnsi="Arial" w:cs="Arial"/>
          <w:b/>
          <w:spacing w:val="-3"/>
          <w:sz w:val="22"/>
          <w:szCs w:val="22"/>
        </w:rPr>
        <w:t>n</w:t>
      </w:r>
      <w:r w:rsidR="00B56534">
        <w:rPr>
          <w:rFonts w:ascii="Arial" w:eastAsia="Arial" w:hAnsi="Arial" w:cs="Arial"/>
          <w:b/>
          <w:spacing w:val="1"/>
          <w:sz w:val="22"/>
          <w:szCs w:val="22"/>
        </w:rPr>
        <w:t>t</w:t>
      </w:r>
      <w:r w:rsidR="00B56534">
        <w:rPr>
          <w:rFonts w:ascii="Arial" w:eastAsia="Arial" w:hAnsi="Arial" w:cs="Arial"/>
          <w:b/>
          <w:sz w:val="22"/>
          <w:szCs w:val="22"/>
        </w:rPr>
        <w:t>s</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Pi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 xml:space="preserve">cut </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pacing w:val="1"/>
          <w:sz w:val="22"/>
          <w:szCs w:val="22"/>
        </w:rPr>
        <w:t>rr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n</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al</w:t>
      </w:r>
      <w:r>
        <w:rPr>
          <w:rFonts w:ascii="Arial" w:eastAsia="Arial" w:hAnsi="Arial" w:cs="Arial"/>
          <w:sz w:val="22"/>
          <w:szCs w:val="22"/>
        </w:rPr>
        <w:t>ed</w:t>
      </w:r>
      <w:r>
        <w:rPr>
          <w:rFonts w:ascii="Arial" w:eastAsia="Arial" w:hAnsi="Arial" w:cs="Arial"/>
          <w:spacing w:val="1"/>
          <w:sz w:val="22"/>
          <w:szCs w:val="22"/>
        </w:rPr>
        <w:t xml:space="preserve"> j</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pe 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pth.</w:t>
      </w:r>
    </w:p>
    <w:p w:rsidR="00C308BD" w:rsidRDefault="00C308BD" w:rsidP="00AF1CB2">
      <w:pPr>
        <w:spacing w:before="4"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act b</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n d</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 xml:space="preserve">ar </w:t>
      </w:r>
      <w:r>
        <w:rPr>
          <w:rFonts w:ascii="Arial" w:eastAsia="Arial" w:hAnsi="Arial" w:cs="Arial"/>
          <w:spacing w:val="1"/>
          <w:sz w:val="22"/>
          <w:szCs w:val="22"/>
        </w:rPr>
        <w:t>m</w:t>
      </w:r>
      <w:r>
        <w:rPr>
          <w:rFonts w:ascii="Arial" w:eastAsia="Arial" w:hAnsi="Arial" w:cs="Arial"/>
          <w:sz w:val="22"/>
          <w:szCs w:val="22"/>
        </w:rPr>
        <w:t>eta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 b</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n d</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z w:val="22"/>
          <w:szCs w:val="22"/>
        </w:rPr>
        <w:t>ers</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pacing w:val="-2"/>
          <w:sz w:val="22"/>
          <w:szCs w:val="22"/>
        </w:rPr>
        <w:t>y</w:t>
      </w:r>
      <w:r>
        <w:rPr>
          <w:rFonts w:ascii="Arial" w:eastAsia="Arial" w:hAnsi="Arial" w:cs="Arial"/>
          <w:sz w:val="22"/>
          <w:szCs w:val="22"/>
        </w:rPr>
        <w:t>.</w:t>
      </w:r>
    </w:p>
    <w:p w:rsidR="00C308BD" w:rsidRDefault="00C308BD" w:rsidP="00AF1CB2">
      <w:pPr>
        <w:spacing w:before="4"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o not</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z w:val="22"/>
          <w:szCs w:val="22"/>
        </w:rPr>
        <w:t>pip</w:t>
      </w:r>
      <w:r>
        <w:rPr>
          <w:rFonts w:ascii="Arial" w:eastAsia="Arial" w:hAnsi="Arial" w:cs="Arial"/>
          <w:spacing w:val="-1"/>
          <w:sz w:val="22"/>
          <w:szCs w:val="22"/>
        </w:rPr>
        <w:t>e</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x</w:t>
      </w:r>
      <w:r>
        <w:rPr>
          <w:rFonts w:ascii="Arial" w:eastAsia="Arial" w:hAnsi="Arial" w:cs="Arial"/>
          <w:sz w:val="22"/>
          <w:szCs w:val="22"/>
        </w:rPr>
        <w:t>ce</w:t>
      </w:r>
      <w:r>
        <w:rPr>
          <w:rFonts w:ascii="Arial" w:eastAsia="Arial" w:hAnsi="Arial" w:cs="Arial"/>
          <w:spacing w:val="-1"/>
          <w:sz w:val="22"/>
          <w:szCs w:val="22"/>
        </w:rPr>
        <w:t>p</w:t>
      </w:r>
      <w:r>
        <w:rPr>
          <w:rFonts w:ascii="Arial" w:eastAsia="Arial" w:hAnsi="Arial" w:cs="Arial"/>
          <w:sz w:val="22"/>
          <w:szCs w:val="22"/>
        </w:rPr>
        <w:t xml:space="preserve">t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z w:val="22"/>
          <w:szCs w:val="22"/>
        </w:rPr>
        <w:t>se</w:t>
      </w:r>
      <w:r>
        <w:rPr>
          <w:rFonts w:ascii="Arial" w:eastAsia="Arial" w:hAnsi="Arial" w:cs="Arial"/>
          <w:spacing w:val="-2"/>
          <w:sz w:val="22"/>
          <w:szCs w:val="22"/>
        </w:rPr>
        <w:t>t</w:t>
      </w:r>
      <w:r>
        <w:rPr>
          <w:rFonts w:ascii="Arial" w:eastAsia="Arial" w:hAnsi="Arial" w:cs="Arial"/>
          <w:sz w:val="22"/>
          <w:szCs w:val="22"/>
        </w:rPr>
        <w:t>s</w:t>
      </w:r>
    </w:p>
    <w:p w:rsidR="00C308BD" w:rsidRDefault="00C308BD" w:rsidP="00AF1CB2">
      <w:pPr>
        <w:spacing w:before="9" w:line="276" w:lineRule="auto"/>
        <w:ind w:right="288"/>
        <w:jc w:val="both"/>
        <w:rPr>
          <w:sz w:val="17"/>
          <w:szCs w:val="17"/>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pacing w:val="1"/>
          <w:sz w:val="22"/>
          <w:szCs w:val="22"/>
        </w:rPr>
        <w:t>O</w:t>
      </w:r>
      <w:r>
        <w:rPr>
          <w:rFonts w:ascii="Arial" w:eastAsia="Arial" w:hAnsi="Arial" w:cs="Arial"/>
          <w:b/>
          <w:spacing w:val="-3"/>
          <w:sz w:val="22"/>
          <w:szCs w:val="22"/>
        </w:rPr>
        <w:t>T</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dra</w:t>
      </w:r>
      <w:r>
        <w:rPr>
          <w:rFonts w:ascii="Arial" w:eastAsia="Arial" w:hAnsi="Arial" w:cs="Arial"/>
          <w:spacing w:val="-3"/>
          <w:sz w:val="22"/>
          <w:szCs w:val="22"/>
        </w:rPr>
        <w:t>w</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6"/>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es and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pill</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d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ned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or</w:t>
      </w:r>
      <w:r>
        <w:rPr>
          <w:rFonts w:ascii="Arial" w:eastAsia="Arial" w:hAnsi="Arial" w:cs="Arial"/>
          <w:spacing w:val="-2"/>
          <w:sz w:val="22"/>
          <w:szCs w:val="22"/>
        </w:rPr>
        <w:t xml:space="preserve"> </w:t>
      </w:r>
      <w:r>
        <w:rPr>
          <w:rFonts w:ascii="Arial" w:eastAsia="Arial" w:hAnsi="Arial" w:cs="Arial"/>
          <w:sz w:val="22"/>
          <w:szCs w:val="22"/>
        </w:rPr>
        <w:t>bra</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po</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BS </w:t>
      </w:r>
      <w:r>
        <w:rPr>
          <w:rFonts w:ascii="Arial" w:eastAsia="Arial" w:hAnsi="Arial" w:cs="Arial"/>
          <w:spacing w:val="-1"/>
          <w:sz w:val="22"/>
          <w:szCs w:val="22"/>
        </w:rPr>
        <w:t>E</w:t>
      </w:r>
      <w:r>
        <w:rPr>
          <w:rFonts w:ascii="Arial" w:eastAsia="Arial" w:hAnsi="Arial" w:cs="Arial"/>
          <w:sz w:val="22"/>
          <w:szCs w:val="22"/>
        </w:rPr>
        <w:t>N 2</w:t>
      </w:r>
      <w:r>
        <w:rPr>
          <w:rFonts w:ascii="Arial" w:eastAsia="Arial" w:hAnsi="Arial" w:cs="Arial"/>
          <w:spacing w:val="-1"/>
          <w:sz w:val="22"/>
          <w:szCs w:val="22"/>
        </w:rPr>
        <w:t>9</w:t>
      </w:r>
      <w:r>
        <w:rPr>
          <w:rFonts w:ascii="Arial" w:eastAsia="Arial" w:hAnsi="Arial" w:cs="Arial"/>
          <w:sz w:val="22"/>
          <w:szCs w:val="22"/>
        </w:rPr>
        <w:t>4</w:t>
      </w:r>
      <w:r>
        <w:rPr>
          <w:rFonts w:ascii="Arial" w:eastAsia="Arial" w:hAnsi="Arial" w:cs="Arial"/>
          <w:spacing w:val="-1"/>
          <w:sz w:val="22"/>
          <w:szCs w:val="22"/>
        </w:rPr>
        <w:t>5</w:t>
      </w:r>
      <w:r>
        <w:rPr>
          <w:rFonts w:ascii="Arial" w:eastAsia="Arial" w:hAnsi="Arial" w:cs="Arial"/>
          <w:spacing w:val="-3"/>
          <w:sz w:val="22"/>
          <w:szCs w:val="22"/>
        </w:rPr>
        <w:t>3</w:t>
      </w:r>
      <w:r>
        <w:rPr>
          <w:rFonts w:ascii="Arial" w:eastAsia="Arial" w:hAnsi="Arial" w:cs="Arial"/>
          <w:sz w:val="22"/>
          <w:szCs w:val="22"/>
        </w:rPr>
        <w:t>.</w:t>
      </w:r>
    </w:p>
    <w:p w:rsidR="00C308BD" w:rsidRDefault="00C308BD" w:rsidP="00AF1CB2">
      <w:pPr>
        <w:spacing w:before="3" w:line="276" w:lineRule="auto"/>
        <w:ind w:right="288"/>
        <w:jc w:val="both"/>
        <w:rPr>
          <w:sz w:val="19"/>
          <w:szCs w:val="19"/>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nish</w:t>
      </w:r>
      <w:r>
        <w:rPr>
          <w:rFonts w:ascii="Arial" w:eastAsia="Arial" w:hAnsi="Arial" w:cs="Arial"/>
          <w:b/>
          <w:spacing w:val="-1"/>
          <w:sz w:val="22"/>
          <w:szCs w:val="22"/>
        </w:rPr>
        <w:t>e</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6"/>
          <w:sz w:val="22"/>
          <w:szCs w:val="22"/>
        </w:rPr>
        <w:t>e</w:t>
      </w:r>
      <w:r>
        <w:rPr>
          <w:rFonts w:ascii="Arial" w:eastAsia="Arial" w:hAnsi="Arial" w:cs="Arial"/>
          <w:b/>
          <w:spacing w:val="3"/>
          <w:sz w:val="22"/>
          <w:szCs w:val="22"/>
        </w:rPr>
        <w:t>w</w:t>
      </w:r>
      <w:r>
        <w:rPr>
          <w:rFonts w:ascii="Arial" w:eastAsia="Arial" w:hAnsi="Arial" w:cs="Arial"/>
          <w:b/>
          <w:sz w:val="22"/>
          <w:szCs w:val="22"/>
        </w:rPr>
        <w:t>ork</w:t>
      </w:r>
    </w:p>
    <w:p w:rsidR="00C308BD" w:rsidRDefault="00C308BD" w:rsidP="00AF1CB2">
      <w:pPr>
        <w:spacing w:before="2"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omp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 c</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n and</w:t>
      </w:r>
      <w:r>
        <w:rPr>
          <w:rFonts w:ascii="Arial" w:eastAsia="Arial" w:hAnsi="Arial" w:cs="Arial"/>
          <w:spacing w:val="-4"/>
          <w:sz w:val="22"/>
          <w:szCs w:val="22"/>
        </w:rPr>
        <w:t xml:space="preserve"> </w:t>
      </w:r>
      <w:r>
        <w:rPr>
          <w:rFonts w:ascii="Arial" w:eastAsia="Arial" w:hAnsi="Arial" w:cs="Arial"/>
          <w:spacing w:val="1"/>
          <w:sz w:val="22"/>
          <w:szCs w:val="22"/>
        </w:rPr>
        <w:t>fr</w:t>
      </w:r>
      <w:r>
        <w:rPr>
          <w:rFonts w:ascii="Arial" w:eastAsia="Arial" w:hAnsi="Arial" w:cs="Arial"/>
          <w:sz w:val="22"/>
          <w:szCs w:val="22"/>
        </w:rPr>
        <w:t>ee</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1"/>
          <w:sz w:val="22"/>
          <w:szCs w:val="22"/>
        </w:rPr>
        <w:t>li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c.</w:t>
      </w:r>
    </w:p>
    <w:p w:rsidR="00C308BD" w:rsidRDefault="00C308BD" w:rsidP="00AF1CB2">
      <w:pPr>
        <w:spacing w:before="4"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 p</w:t>
      </w:r>
      <w:r>
        <w:rPr>
          <w:rFonts w:ascii="Arial" w:eastAsia="Arial" w:hAnsi="Arial" w:cs="Arial"/>
          <w:spacing w:val="-1"/>
          <w:sz w:val="22"/>
          <w:szCs w:val="22"/>
        </w:rPr>
        <w:t>i</w:t>
      </w:r>
      <w:r>
        <w:rPr>
          <w:rFonts w:ascii="Arial" w:eastAsia="Arial" w:hAnsi="Arial" w:cs="Arial"/>
          <w:sz w:val="22"/>
          <w:szCs w:val="22"/>
        </w:rPr>
        <w:t>pe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emp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ari</w:t>
      </w:r>
      <w:r>
        <w:rPr>
          <w:rFonts w:ascii="Arial" w:eastAsia="Arial" w:hAnsi="Arial" w:cs="Arial"/>
          <w:spacing w:val="-2"/>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al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t 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1"/>
          <w:sz w:val="22"/>
          <w:szCs w:val="22"/>
        </w:rPr>
        <w:t>h</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c</w:t>
      </w:r>
      <w:r>
        <w:rPr>
          <w:rFonts w:ascii="Arial" w:eastAsia="Arial" w:hAnsi="Arial" w:cs="Arial"/>
          <w:sz w:val="22"/>
          <w:szCs w:val="22"/>
        </w:rPr>
        <w:t>omp</w:t>
      </w:r>
      <w:r>
        <w:rPr>
          <w:rFonts w:ascii="Arial" w:eastAsia="Arial" w:hAnsi="Arial" w:cs="Arial"/>
          <w:spacing w:val="-1"/>
          <w:sz w:val="22"/>
          <w:szCs w:val="22"/>
        </w:rPr>
        <w:t>l</w:t>
      </w:r>
      <w:r>
        <w:rPr>
          <w:rFonts w:ascii="Arial" w:eastAsia="Arial" w:hAnsi="Arial" w:cs="Arial"/>
          <w:sz w:val="22"/>
          <w:szCs w:val="22"/>
        </w:rPr>
        <w:t>eti</w:t>
      </w:r>
      <w:r>
        <w:rPr>
          <w:rFonts w:ascii="Arial" w:eastAsia="Arial" w:hAnsi="Arial" w:cs="Arial"/>
          <w:spacing w:val="-1"/>
          <w:sz w:val="22"/>
          <w:szCs w:val="22"/>
        </w:rPr>
        <w:t>o</w:t>
      </w:r>
      <w:r>
        <w:rPr>
          <w:rFonts w:ascii="Arial" w:eastAsia="Arial" w:hAnsi="Arial" w:cs="Arial"/>
          <w:sz w:val="22"/>
          <w:szCs w:val="22"/>
        </w:rPr>
        <w:t>n.</w:t>
      </w:r>
    </w:p>
    <w:p w:rsidR="00C308BD" w:rsidRPr="0044214A" w:rsidRDefault="00B56534" w:rsidP="00AF1CB2">
      <w:pPr>
        <w:spacing w:before="81" w:line="276" w:lineRule="auto"/>
        <w:ind w:left="100" w:right="288"/>
        <w:jc w:val="both"/>
        <w:rPr>
          <w:rFonts w:ascii="Arial" w:eastAsia="Arial" w:hAnsi="Arial" w:cs="Arial"/>
          <w:sz w:val="22"/>
          <w:szCs w:val="22"/>
        </w:rPr>
      </w:pPr>
      <w:r w:rsidRPr="0044214A">
        <w:rPr>
          <w:rFonts w:ascii="Arial" w:eastAsia="Arial" w:hAnsi="Arial" w:cs="Arial"/>
          <w:b/>
          <w:spacing w:val="-1"/>
          <w:sz w:val="22"/>
          <w:szCs w:val="22"/>
        </w:rPr>
        <w:t>P</w:t>
      </w:r>
      <w:r w:rsidRPr="0044214A">
        <w:rPr>
          <w:rFonts w:ascii="Arial" w:eastAsia="Arial" w:hAnsi="Arial" w:cs="Arial"/>
          <w:b/>
          <w:spacing w:val="1"/>
          <w:sz w:val="22"/>
          <w:szCs w:val="22"/>
        </w:rPr>
        <w:t>i</w:t>
      </w:r>
      <w:r w:rsidRPr="0044214A">
        <w:rPr>
          <w:rFonts w:ascii="Arial" w:eastAsia="Arial" w:hAnsi="Arial" w:cs="Arial"/>
          <w:b/>
          <w:sz w:val="22"/>
          <w:szCs w:val="22"/>
        </w:rPr>
        <w:t>pe</w:t>
      </w:r>
      <w:r w:rsidRPr="0044214A">
        <w:rPr>
          <w:rFonts w:ascii="Arial" w:eastAsia="Arial" w:hAnsi="Arial" w:cs="Arial"/>
          <w:b/>
          <w:spacing w:val="1"/>
          <w:sz w:val="22"/>
          <w:szCs w:val="22"/>
        </w:rPr>
        <w:t xml:space="preserve"> </w:t>
      </w:r>
      <w:r w:rsidRPr="0044214A">
        <w:rPr>
          <w:rFonts w:ascii="Arial" w:eastAsia="Arial" w:hAnsi="Arial" w:cs="Arial"/>
          <w:b/>
          <w:spacing w:val="-1"/>
          <w:sz w:val="22"/>
          <w:szCs w:val="22"/>
        </w:rPr>
        <w:t>D</w:t>
      </w:r>
      <w:r w:rsidRPr="0044214A">
        <w:rPr>
          <w:rFonts w:ascii="Arial" w:eastAsia="Arial" w:hAnsi="Arial" w:cs="Arial"/>
          <w:b/>
          <w:sz w:val="22"/>
          <w:szCs w:val="22"/>
        </w:rPr>
        <w:t>u</w:t>
      </w:r>
      <w:r w:rsidRPr="0044214A">
        <w:rPr>
          <w:rFonts w:ascii="Arial" w:eastAsia="Arial" w:hAnsi="Arial" w:cs="Arial"/>
          <w:b/>
          <w:spacing w:val="-1"/>
          <w:sz w:val="22"/>
          <w:szCs w:val="22"/>
        </w:rPr>
        <w:t>c</w:t>
      </w:r>
      <w:r w:rsidRPr="0044214A">
        <w:rPr>
          <w:rFonts w:ascii="Arial" w:eastAsia="Arial" w:hAnsi="Arial" w:cs="Arial"/>
          <w:b/>
          <w:spacing w:val="1"/>
          <w:sz w:val="22"/>
          <w:szCs w:val="22"/>
        </w:rPr>
        <w:t>t</w:t>
      </w:r>
      <w:r w:rsidRPr="0044214A">
        <w:rPr>
          <w:rFonts w:ascii="Arial" w:eastAsia="Arial" w:hAnsi="Arial" w:cs="Arial"/>
          <w:b/>
          <w:spacing w:val="-3"/>
          <w:sz w:val="22"/>
          <w:szCs w:val="22"/>
        </w:rPr>
        <w:t>s</w:t>
      </w:r>
      <w:r w:rsidRPr="0044214A">
        <w:rPr>
          <w:rFonts w:ascii="Arial" w:eastAsia="Arial" w:hAnsi="Arial" w:cs="Arial"/>
          <w:sz w:val="22"/>
          <w:szCs w:val="22"/>
        </w:rPr>
        <w:t xml:space="preserve">: </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Si</w:t>
      </w:r>
      <w:r w:rsidRPr="0044214A">
        <w:rPr>
          <w:rFonts w:ascii="Arial" w:eastAsia="Arial" w:hAnsi="Arial" w:cs="Arial"/>
          <w:spacing w:val="-2"/>
          <w:sz w:val="22"/>
          <w:szCs w:val="22"/>
        </w:rPr>
        <w:t>z</w:t>
      </w:r>
      <w:r w:rsidRPr="0044214A">
        <w:rPr>
          <w:rFonts w:ascii="Arial" w:eastAsia="Arial" w:hAnsi="Arial" w:cs="Arial"/>
          <w:sz w:val="22"/>
          <w:szCs w:val="22"/>
        </w:rPr>
        <w:t xml:space="preserve">e </w:t>
      </w:r>
      <w:r w:rsidRPr="0044214A">
        <w:rPr>
          <w:rFonts w:ascii="Arial" w:eastAsia="Arial" w:hAnsi="Arial" w:cs="Arial"/>
          <w:spacing w:val="2"/>
          <w:sz w:val="22"/>
          <w:szCs w:val="22"/>
        </w:rPr>
        <w:t>t</w:t>
      </w:r>
      <w:r w:rsidRPr="0044214A">
        <w:rPr>
          <w:rFonts w:ascii="Arial" w:eastAsia="Arial" w:hAnsi="Arial" w:cs="Arial"/>
          <w:sz w:val="22"/>
          <w:szCs w:val="22"/>
        </w:rPr>
        <w:t>o be</w:t>
      </w:r>
      <w:r w:rsidRPr="0044214A">
        <w:rPr>
          <w:rFonts w:ascii="Arial" w:eastAsia="Arial" w:hAnsi="Arial" w:cs="Arial"/>
          <w:spacing w:val="-1"/>
          <w:sz w:val="22"/>
          <w:szCs w:val="22"/>
        </w:rPr>
        <w:t xml:space="preserve"> t</w:t>
      </w:r>
      <w:r w:rsidRPr="0044214A">
        <w:rPr>
          <w:rFonts w:ascii="Arial" w:eastAsia="Arial" w:hAnsi="Arial" w:cs="Arial"/>
          <w:sz w:val="22"/>
          <w:szCs w:val="22"/>
        </w:rPr>
        <w:t>he</w:t>
      </w:r>
      <w:r w:rsidRPr="0044214A">
        <w:rPr>
          <w:rFonts w:ascii="Arial" w:eastAsia="Arial" w:hAnsi="Arial" w:cs="Arial"/>
          <w:spacing w:val="1"/>
          <w:sz w:val="22"/>
          <w:szCs w:val="22"/>
        </w:rPr>
        <w:t xml:space="preserve"> m</w:t>
      </w:r>
      <w:r w:rsidRPr="0044214A">
        <w:rPr>
          <w:rFonts w:ascii="Arial" w:eastAsia="Arial" w:hAnsi="Arial" w:cs="Arial"/>
          <w:spacing w:val="-1"/>
          <w:sz w:val="22"/>
          <w:szCs w:val="22"/>
        </w:rPr>
        <w:t>i</w:t>
      </w:r>
      <w:r w:rsidRPr="0044214A">
        <w:rPr>
          <w:rFonts w:ascii="Arial" w:eastAsia="Arial" w:hAnsi="Arial" w:cs="Arial"/>
          <w:sz w:val="22"/>
          <w:szCs w:val="22"/>
        </w:rPr>
        <w:t>n</w:t>
      </w:r>
      <w:r w:rsidRPr="0044214A">
        <w:rPr>
          <w:rFonts w:ascii="Arial" w:eastAsia="Arial" w:hAnsi="Arial" w:cs="Arial"/>
          <w:spacing w:val="-1"/>
          <w:sz w:val="22"/>
          <w:szCs w:val="22"/>
        </w:rPr>
        <w:t>i</w:t>
      </w:r>
      <w:r w:rsidRPr="0044214A">
        <w:rPr>
          <w:rFonts w:ascii="Arial" w:eastAsia="Arial" w:hAnsi="Arial" w:cs="Arial"/>
          <w:spacing w:val="1"/>
          <w:sz w:val="22"/>
          <w:szCs w:val="22"/>
        </w:rPr>
        <w:t>m</w:t>
      </w:r>
      <w:r w:rsidRPr="0044214A">
        <w:rPr>
          <w:rFonts w:ascii="Arial" w:eastAsia="Arial" w:hAnsi="Arial" w:cs="Arial"/>
          <w:spacing w:val="-3"/>
          <w:sz w:val="22"/>
          <w:szCs w:val="22"/>
        </w:rPr>
        <w:t>u</w:t>
      </w:r>
      <w:r w:rsidRPr="0044214A">
        <w:rPr>
          <w:rFonts w:ascii="Arial" w:eastAsia="Arial" w:hAnsi="Arial" w:cs="Arial"/>
          <w:sz w:val="22"/>
          <w:szCs w:val="22"/>
        </w:rPr>
        <w:t xml:space="preserve">m </w:t>
      </w:r>
      <w:r w:rsidRPr="0044214A">
        <w:rPr>
          <w:rFonts w:ascii="Arial" w:eastAsia="Arial" w:hAnsi="Arial" w:cs="Arial"/>
          <w:spacing w:val="1"/>
          <w:sz w:val="22"/>
          <w:szCs w:val="22"/>
        </w:rPr>
        <w:t>f</w:t>
      </w:r>
      <w:r w:rsidRPr="0044214A">
        <w:rPr>
          <w:rFonts w:ascii="Arial" w:eastAsia="Arial" w:hAnsi="Arial" w:cs="Arial"/>
          <w:sz w:val="22"/>
          <w:szCs w:val="22"/>
        </w:rPr>
        <w:t>or</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he</w:t>
      </w:r>
      <w:r w:rsidRPr="0044214A">
        <w:rPr>
          <w:rFonts w:ascii="Arial" w:eastAsia="Arial" w:hAnsi="Arial" w:cs="Arial"/>
          <w:spacing w:val="-2"/>
          <w:sz w:val="22"/>
          <w:szCs w:val="22"/>
        </w:rPr>
        <w:t xml:space="preserve"> </w:t>
      </w:r>
      <w:r w:rsidRPr="0044214A">
        <w:rPr>
          <w:rFonts w:ascii="Arial" w:eastAsia="Arial" w:hAnsi="Arial" w:cs="Arial"/>
          <w:sz w:val="22"/>
          <w:szCs w:val="22"/>
        </w:rPr>
        <w:t>p</w:t>
      </w:r>
      <w:r w:rsidRPr="0044214A">
        <w:rPr>
          <w:rFonts w:ascii="Arial" w:eastAsia="Arial" w:hAnsi="Arial" w:cs="Arial"/>
          <w:spacing w:val="-1"/>
          <w:sz w:val="22"/>
          <w:szCs w:val="22"/>
        </w:rPr>
        <w:t>i</w:t>
      </w:r>
      <w:r w:rsidRPr="0044214A">
        <w:rPr>
          <w:rFonts w:ascii="Arial" w:eastAsia="Arial" w:hAnsi="Arial" w:cs="Arial"/>
          <w:sz w:val="22"/>
          <w:szCs w:val="22"/>
        </w:rPr>
        <w:t>p</w:t>
      </w:r>
      <w:r w:rsidRPr="0044214A">
        <w:rPr>
          <w:rFonts w:ascii="Arial" w:eastAsia="Arial" w:hAnsi="Arial" w:cs="Arial"/>
          <w:spacing w:val="-3"/>
          <w:sz w:val="22"/>
          <w:szCs w:val="22"/>
        </w:rPr>
        <w:t>ew</w:t>
      </w:r>
      <w:r w:rsidRPr="0044214A">
        <w:rPr>
          <w:rFonts w:ascii="Arial" w:eastAsia="Arial" w:hAnsi="Arial" w:cs="Arial"/>
          <w:sz w:val="22"/>
          <w:szCs w:val="22"/>
        </w:rPr>
        <w:t>ork</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h</w:t>
      </w:r>
      <w:r w:rsidRPr="0044214A">
        <w:rPr>
          <w:rFonts w:ascii="Arial" w:eastAsia="Arial" w:hAnsi="Arial" w:cs="Arial"/>
          <w:spacing w:val="-1"/>
          <w:sz w:val="22"/>
          <w:szCs w:val="22"/>
        </w:rPr>
        <w:t>a</w:t>
      </w:r>
      <w:r w:rsidRPr="0044214A">
        <w:rPr>
          <w:rFonts w:ascii="Arial" w:eastAsia="Arial" w:hAnsi="Arial" w:cs="Arial"/>
          <w:sz w:val="22"/>
          <w:szCs w:val="22"/>
        </w:rPr>
        <w:t xml:space="preserve">t </w:t>
      </w:r>
      <w:r w:rsidRPr="0044214A">
        <w:rPr>
          <w:rFonts w:ascii="Arial" w:eastAsia="Arial" w:hAnsi="Arial" w:cs="Arial"/>
          <w:spacing w:val="-1"/>
          <w:sz w:val="22"/>
          <w:szCs w:val="22"/>
        </w:rPr>
        <w:t>i</w:t>
      </w:r>
      <w:r w:rsidRPr="0044214A">
        <w:rPr>
          <w:rFonts w:ascii="Arial" w:eastAsia="Arial" w:hAnsi="Arial" w:cs="Arial"/>
          <w:sz w:val="22"/>
          <w:szCs w:val="22"/>
        </w:rPr>
        <w:t>s</w:t>
      </w:r>
      <w:r w:rsidRPr="0044214A">
        <w:rPr>
          <w:rFonts w:ascii="Arial" w:eastAsia="Arial" w:hAnsi="Arial" w:cs="Arial"/>
          <w:spacing w:val="1"/>
          <w:sz w:val="22"/>
          <w:szCs w:val="22"/>
        </w:rPr>
        <w:t xml:space="preserve"> t</w:t>
      </w:r>
      <w:r w:rsidRPr="0044214A">
        <w:rPr>
          <w:rFonts w:ascii="Arial" w:eastAsia="Arial" w:hAnsi="Arial" w:cs="Arial"/>
          <w:sz w:val="22"/>
          <w:szCs w:val="22"/>
        </w:rPr>
        <w:t>o</w:t>
      </w:r>
      <w:r w:rsidRPr="0044214A">
        <w:rPr>
          <w:rFonts w:ascii="Arial" w:eastAsia="Arial" w:hAnsi="Arial" w:cs="Arial"/>
          <w:spacing w:val="-2"/>
          <w:sz w:val="22"/>
          <w:szCs w:val="22"/>
        </w:rPr>
        <w:t xml:space="preserve"> </w:t>
      </w:r>
      <w:r w:rsidRPr="0044214A">
        <w:rPr>
          <w:rFonts w:ascii="Arial" w:eastAsia="Arial" w:hAnsi="Arial" w:cs="Arial"/>
          <w:sz w:val="22"/>
          <w:szCs w:val="22"/>
        </w:rPr>
        <w:t>be</w:t>
      </w:r>
      <w:r w:rsidRPr="0044214A">
        <w:rPr>
          <w:rFonts w:ascii="Arial" w:eastAsia="Arial" w:hAnsi="Arial" w:cs="Arial"/>
          <w:spacing w:val="-2"/>
          <w:sz w:val="22"/>
          <w:szCs w:val="22"/>
        </w:rPr>
        <w:t xml:space="preserve"> </w:t>
      </w:r>
      <w:r w:rsidRPr="0044214A">
        <w:rPr>
          <w:rFonts w:ascii="Arial" w:eastAsia="Arial" w:hAnsi="Arial" w:cs="Arial"/>
          <w:sz w:val="22"/>
          <w:szCs w:val="22"/>
        </w:rPr>
        <w:t>e</w:t>
      </w:r>
      <w:r w:rsidRPr="0044214A">
        <w:rPr>
          <w:rFonts w:ascii="Arial" w:eastAsia="Arial" w:hAnsi="Arial" w:cs="Arial"/>
          <w:spacing w:val="-1"/>
          <w:sz w:val="22"/>
          <w:szCs w:val="22"/>
        </w:rPr>
        <w:t>n</w:t>
      </w:r>
      <w:r w:rsidRPr="0044214A">
        <w:rPr>
          <w:rFonts w:ascii="Arial" w:eastAsia="Arial" w:hAnsi="Arial" w:cs="Arial"/>
          <w:sz w:val="22"/>
          <w:szCs w:val="22"/>
        </w:rPr>
        <w:t>ca</w:t>
      </w:r>
      <w:r w:rsidRPr="0044214A">
        <w:rPr>
          <w:rFonts w:ascii="Arial" w:eastAsia="Arial" w:hAnsi="Arial" w:cs="Arial"/>
          <w:spacing w:val="-1"/>
          <w:sz w:val="22"/>
          <w:szCs w:val="22"/>
        </w:rPr>
        <w:t>p</w:t>
      </w:r>
      <w:r w:rsidRPr="0044214A">
        <w:rPr>
          <w:rFonts w:ascii="Arial" w:eastAsia="Arial" w:hAnsi="Arial" w:cs="Arial"/>
          <w:spacing w:val="-2"/>
          <w:sz w:val="22"/>
          <w:szCs w:val="22"/>
        </w:rPr>
        <w:t>s</w:t>
      </w:r>
      <w:r w:rsidRPr="0044214A">
        <w:rPr>
          <w:rFonts w:ascii="Arial" w:eastAsia="Arial" w:hAnsi="Arial" w:cs="Arial"/>
          <w:sz w:val="22"/>
          <w:szCs w:val="22"/>
        </w:rPr>
        <w:t>u</w:t>
      </w:r>
      <w:r w:rsidRPr="0044214A">
        <w:rPr>
          <w:rFonts w:ascii="Arial" w:eastAsia="Arial" w:hAnsi="Arial" w:cs="Arial"/>
          <w:spacing w:val="-1"/>
          <w:sz w:val="22"/>
          <w:szCs w:val="22"/>
        </w:rPr>
        <w:t>l</w:t>
      </w:r>
      <w:r w:rsidRPr="0044214A">
        <w:rPr>
          <w:rFonts w:ascii="Arial" w:eastAsia="Arial" w:hAnsi="Arial" w:cs="Arial"/>
          <w:sz w:val="22"/>
          <w:szCs w:val="22"/>
        </w:rPr>
        <w:t>ated.</w:t>
      </w:r>
    </w:p>
    <w:p w:rsidR="00C308BD" w:rsidRPr="0044214A" w:rsidRDefault="00C308BD" w:rsidP="00AF1CB2">
      <w:pPr>
        <w:spacing w:before="2" w:line="276" w:lineRule="auto"/>
        <w:ind w:right="288"/>
        <w:jc w:val="both"/>
        <w:rPr>
          <w:sz w:val="18"/>
          <w:szCs w:val="18"/>
        </w:rPr>
      </w:pPr>
    </w:p>
    <w:p w:rsidR="001A01BE" w:rsidRDefault="001A01BE" w:rsidP="00AF1CB2">
      <w:pPr>
        <w:spacing w:line="276" w:lineRule="auto"/>
        <w:ind w:right="288"/>
        <w:jc w:val="both"/>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z w:val="22"/>
          <w:szCs w:val="22"/>
        </w:rPr>
        <w:t>Fi</w:t>
      </w:r>
      <w:r>
        <w:rPr>
          <w:rFonts w:ascii="Arial" w:eastAsia="Arial" w:hAnsi="Arial" w:cs="Arial"/>
          <w:b/>
          <w:spacing w:val="1"/>
          <w:sz w:val="22"/>
          <w:szCs w:val="22"/>
        </w:rPr>
        <w:t>r</w:t>
      </w:r>
      <w:r>
        <w:rPr>
          <w:rFonts w:ascii="Arial" w:eastAsia="Arial" w:hAnsi="Arial" w:cs="Arial"/>
          <w:b/>
          <w:sz w:val="22"/>
          <w:szCs w:val="22"/>
        </w:rPr>
        <w:t>e C</w:t>
      </w:r>
      <w:r>
        <w:rPr>
          <w:rFonts w:ascii="Arial" w:eastAsia="Arial" w:hAnsi="Arial" w:cs="Arial"/>
          <w:b/>
          <w:spacing w:val="-3"/>
          <w:sz w:val="22"/>
          <w:szCs w:val="22"/>
        </w:rPr>
        <w:t>o</w:t>
      </w:r>
      <w:r>
        <w:rPr>
          <w:rFonts w:ascii="Arial" w:eastAsia="Arial" w:hAnsi="Arial" w:cs="Arial"/>
          <w:b/>
          <w:sz w:val="22"/>
          <w:szCs w:val="22"/>
        </w:rPr>
        <w:t>mpa</w:t>
      </w:r>
      <w:r>
        <w:rPr>
          <w:rFonts w:ascii="Arial" w:eastAsia="Arial" w:hAnsi="Arial" w:cs="Arial"/>
          <w:b/>
          <w:spacing w:val="-2"/>
          <w:sz w:val="22"/>
          <w:szCs w:val="22"/>
        </w:rPr>
        <w:t>r</w:t>
      </w:r>
      <w:r>
        <w:rPr>
          <w:rFonts w:ascii="Arial" w:eastAsia="Arial" w:hAnsi="Arial" w:cs="Arial"/>
          <w:b/>
          <w:spacing w:val="1"/>
          <w:sz w:val="22"/>
          <w:szCs w:val="22"/>
        </w:rPr>
        <w:t>t</w:t>
      </w:r>
      <w:r>
        <w:rPr>
          <w:rFonts w:ascii="Arial" w:eastAsia="Arial" w:hAnsi="Arial" w:cs="Arial"/>
          <w:b/>
          <w:sz w:val="22"/>
          <w:szCs w:val="22"/>
        </w:rPr>
        <w:t>ment</w:t>
      </w:r>
      <w:r>
        <w:rPr>
          <w:rFonts w:ascii="Arial" w:eastAsia="Arial" w:hAnsi="Arial" w:cs="Arial"/>
          <w:b/>
          <w:spacing w:val="-2"/>
          <w:sz w:val="22"/>
          <w:szCs w:val="22"/>
        </w:rPr>
        <w:t>a</w:t>
      </w:r>
      <w:r>
        <w:rPr>
          <w:rFonts w:ascii="Arial" w:eastAsia="Arial" w:hAnsi="Arial" w:cs="Arial"/>
          <w:b/>
          <w:spacing w:val="1"/>
          <w:sz w:val="22"/>
          <w:szCs w:val="22"/>
        </w:rPr>
        <w:t>ti</w:t>
      </w:r>
      <w:r>
        <w:rPr>
          <w:rFonts w:ascii="Arial" w:eastAsia="Arial" w:hAnsi="Arial" w:cs="Arial"/>
          <w:b/>
          <w:sz w:val="22"/>
          <w:szCs w:val="22"/>
        </w:rPr>
        <w:t>on</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breach</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z w:val="22"/>
          <w:szCs w:val="22"/>
        </w:rPr>
        <w:t xml:space="preserve">n </w:t>
      </w:r>
      <w:r>
        <w:rPr>
          <w:rFonts w:ascii="Arial" w:eastAsia="Arial" w:hAnsi="Arial" w:cs="Arial"/>
          <w:spacing w:val="-2"/>
          <w:sz w:val="22"/>
          <w:szCs w:val="22"/>
        </w:rPr>
        <w:t>c</w:t>
      </w:r>
      <w:r>
        <w:rPr>
          <w:rFonts w:ascii="Arial" w:eastAsia="Arial" w:hAnsi="Arial" w:cs="Arial"/>
          <w:sz w:val="22"/>
          <w:szCs w:val="22"/>
        </w:rPr>
        <w:t>ompa</w:t>
      </w:r>
      <w:r>
        <w:rPr>
          <w:rFonts w:ascii="Arial" w:eastAsia="Arial" w:hAnsi="Arial" w:cs="Arial"/>
          <w:spacing w:val="-2"/>
          <w:sz w:val="22"/>
          <w:szCs w:val="22"/>
        </w:rPr>
        <w:t>r</w:t>
      </w:r>
      <w:r>
        <w:rPr>
          <w:rFonts w:ascii="Arial" w:eastAsia="Arial" w:hAnsi="Arial" w:cs="Arial"/>
          <w:spacing w:val="1"/>
          <w:sz w:val="22"/>
          <w:szCs w:val="22"/>
        </w:rPr>
        <w:t>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z w:val="22"/>
          <w:szCs w:val="22"/>
        </w:rPr>
        <w:t>eri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um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60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in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120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hro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 xml:space="preserve">h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al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B</w:t>
      </w:r>
      <w:r>
        <w:rPr>
          <w:rFonts w:ascii="Arial" w:eastAsia="Arial" w:hAnsi="Arial" w:cs="Arial"/>
          <w:spacing w:val="-1"/>
          <w:sz w:val="22"/>
          <w:szCs w:val="22"/>
        </w:rPr>
        <w:t>S</w:t>
      </w:r>
      <w:r>
        <w:rPr>
          <w:rFonts w:ascii="Arial" w:eastAsia="Arial" w:hAnsi="Arial" w:cs="Arial"/>
          <w:sz w:val="22"/>
          <w:szCs w:val="22"/>
        </w:rPr>
        <w:t>4</w:t>
      </w:r>
      <w:r>
        <w:rPr>
          <w:rFonts w:ascii="Arial" w:eastAsia="Arial" w:hAnsi="Arial" w:cs="Arial"/>
          <w:spacing w:val="-1"/>
          <w:sz w:val="22"/>
          <w:szCs w:val="22"/>
        </w:rPr>
        <w:t>7</w:t>
      </w:r>
      <w:r>
        <w:rPr>
          <w:rFonts w:ascii="Arial" w:eastAsia="Arial" w:hAnsi="Arial" w:cs="Arial"/>
          <w:sz w:val="22"/>
          <w:szCs w:val="22"/>
        </w:rPr>
        <w:t>6 Pa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 2</w:t>
      </w:r>
      <w:r>
        <w:rPr>
          <w:rFonts w:ascii="Arial" w:eastAsia="Arial" w:hAnsi="Arial" w:cs="Arial"/>
          <w:spacing w:val="-1"/>
          <w:sz w:val="22"/>
          <w:szCs w:val="22"/>
        </w:rPr>
        <w:t>2</w:t>
      </w:r>
      <w:r>
        <w:rPr>
          <w:rFonts w:ascii="Arial" w:eastAsia="Arial" w:hAnsi="Arial" w:cs="Arial"/>
          <w:sz w:val="22"/>
          <w:szCs w:val="22"/>
        </w:rPr>
        <w:t>.</w:t>
      </w:r>
    </w:p>
    <w:p w:rsidR="00C308BD" w:rsidRDefault="00C308BD" w:rsidP="00AF1CB2">
      <w:pPr>
        <w:spacing w:before="2" w:line="276" w:lineRule="auto"/>
        <w:ind w:right="288"/>
        <w:jc w:val="both"/>
        <w:rPr>
          <w:sz w:val="16"/>
          <w:szCs w:val="16"/>
        </w:rPr>
      </w:pPr>
    </w:p>
    <w:p w:rsidR="00C308BD" w:rsidRDefault="004D503F" w:rsidP="00AF1CB2">
      <w:pPr>
        <w:spacing w:line="276" w:lineRule="auto"/>
        <w:ind w:left="100" w:right="288"/>
        <w:jc w:val="both"/>
        <w:rPr>
          <w:rFonts w:ascii="Arial" w:eastAsia="Arial" w:hAnsi="Arial" w:cs="Arial"/>
          <w:sz w:val="22"/>
          <w:szCs w:val="22"/>
        </w:rPr>
      </w:pPr>
      <w:r>
        <w:rPr>
          <w:rFonts w:ascii="Arial" w:eastAsia="Arial" w:hAnsi="Arial" w:cs="Arial"/>
          <w:sz w:val="22"/>
          <w:szCs w:val="22"/>
        </w:rPr>
        <w:t>S</w:t>
      </w:r>
      <w:r w:rsidR="00B56534">
        <w:rPr>
          <w:rFonts w:ascii="Arial" w:eastAsia="Arial" w:hAnsi="Arial" w:cs="Arial"/>
          <w:sz w:val="22"/>
          <w:szCs w:val="22"/>
        </w:rPr>
        <w:t>uch</w:t>
      </w:r>
      <w:r w:rsidR="00B56534">
        <w:rPr>
          <w:rFonts w:ascii="Arial" w:eastAsia="Arial" w:hAnsi="Arial" w:cs="Arial"/>
          <w:spacing w:val="-2"/>
          <w:sz w:val="22"/>
          <w:szCs w:val="22"/>
        </w:rPr>
        <w:t xml:space="preserve"> </w:t>
      </w:r>
      <w:r w:rsidR="00B56534">
        <w:rPr>
          <w:rFonts w:ascii="Arial" w:eastAsia="Arial" w:hAnsi="Arial" w:cs="Arial"/>
          <w:sz w:val="22"/>
          <w:szCs w:val="22"/>
        </w:rPr>
        <w:t>c</w:t>
      </w:r>
      <w:r w:rsidR="00B56534">
        <w:rPr>
          <w:rFonts w:ascii="Arial" w:eastAsia="Arial" w:hAnsi="Arial" w:cs="Arial"/>
          <w:spacing w:val="-3"/>
          <w:sz w:val="22"/>
          <w:szCs w:val="22"/>
        </w:rPr>
        <w:t>o</w:t>
      </w:r>
      <w:r w:rsidR="00B56534">
        <w:rPr>
          <w:rFonts w:ascii="Arial" w:eastAsia="Arial" w:hAnsi="Arial" w:cs="Arial"/>
          <w:spacing w:val="1"/>
          <w:sz w:val="22"/>
          <w:szCs w:val="22"/>
        </w:rPr>
        <w:t>m</w:t>
      </w:r>
      <w:r w:rsidR="00B56534">
        <w:rPr>
          <w:rFonts w:ascii="Arial" w:eastAsia="Arial" w:hAnsi="Arial" w:cs="Arial"/>
          <w:sz w:val="22"/>
          <w:szCs w:val="22"/>
        </w:rPr>
        <w:t>p</w:t>
      </w:r>
      <w:r w:rsidR="00B56534">
        <w:rPr>
          <w:rFonts w:ascii="Arial" w:eastAsia="Arial" w:hAnsi="Arial" w:cs="Arial"/>
          <w:spacing w:val="-1"/>
          <w:sz w:val="22"/>
          <w:szCs w:val="22"/>
        </w:rPr>
        <w:t>a</w:t>
      </w:r>
      <w:r w:rsidR="00B56534">
        <w:rPr>
          <w:rFonts w:ascii="Arial" w:eastAsia="Arial" w:hAnsi="Arial" w:cs="Arial"/>
          <w:spacing w:val="-2"/>
          <w:sz w:val="22"/>
          <w:szCs w:val="22"/>
        </w:rPr>
        <w:t>r</w:t>
      </w:r>
      <w:r w:rsidR="00B56534">
        <w:rPr>
          <w:rFonts w:ascii="Arial" w:eastAsia="Arial" w:hAnsi="Arial" w:cs="Arial"/>
          <w:spacing w:val="1"/>
          <w:sz w:val="22"/>
          <w:szCs w:val="22"/>
        </w:rPr>
        <w:t>tm</w:t>
      </w:r>
      <w:r w:rsidR="00B56534">
        <w:rPr>
          <w:rFonts w:ascii="Arial" w:eastAsia="Arial" w:hAnsi="Arial" w:cs="Arial"/>
          <w:sz w:val="22"/>
          <w:szCs w:val="22"/>
        </w:rPr>
        <w:t>e</w:t>
      </w:r>
      <w:r w:rsidR="00B56534">
        <w:rPr>
          <w:rFonts w:ascii="Arial" w:eastAsia="Arial" w:hAnsi="Arial" w:cs="Arial"/>
          <w:spacing w:val="-3"/>
          <w:sz w:val="22"/>
          <w:szCs w:val="22"/>
        </w:rPr>
        <w:t>n</w:t>
      </w:r>
      <w:r w:rsidR="00B56534">
        <w:rPr>
          <w:rFonts w:ascii="Arial" w:eastAsia="Arial" w:hAnsi="Arial" w:cs="Arial"/>
          <w:sz w:val="22"/>
          <w:szCs w:val="22"/>
        </w:rPr>
        <w:t>t</w:t>
      </w:r>
      <w:r w:rsidR="00B56534">
        <w:rPr>
          <w:rFonts w:ascii="Arial" w:eastAsia="Arial" w:hAnsi="Arial" w:cs="Arial"/>
          <w:spacing w:val="2"/>
          <w:sz w:val="22"/>
          <w:szCs w:val="22"/>
        </w:rPr>
        <w:t xml:space="preserve"> </w:t>
      </w:r>
      <w:r w:rsidR="00B56534">
        <w:rPr>
          <w:rFonts w:ascii="Arial" w:eastAsia="Arial" w:hAnsi="Arial" w:cs="Arial"/>
          <w:spacing w:val="-3"/>
          <w:sz w:val="22"/>
          <w:szCs w:val="22"/>
        </w:rPr>
        <w:t>w</w:t>
      </w:r>
      <w:r w:rsidR="00B56534">
        <w:rPr>
          <w:rFonts w:ascii="Arial" w:eastAsia="Arial" w:hAnsi="Arial" w:cs="Arial"/>
          <w:sz w:val="22"/>
          <w:szCs w:val="22"/>
        </w:rPr>
        <w:t>o</w:t>
      </w:r>
      <w:r w:rsidR="00B56534">
        <w:rPr>
          <w:rFonts w:ascii="Arial" w:eastAsia="Arial" w:hAnsi="Arial" w:cs="Arial"/>
          <w:spacing w:val="-2"/>
          <w:sz w:val="22"/>
          <w:szCs w:val="22"/>
        </w:rPr>
        <w:t>r</w:t>
      </w:r>
      <w:r w:rsidR="00B56534">
        <w:rPr>
          <w:rFonts w:ascii="Arial" w:eastAsia="Arial" w:hAnsi="Arial" w:cs="Arial"/>
          <w:spacing w:val="2"/>
          <w:sz w:val="22"/>
          <w:szCs w:val="22"/>
        </w:rPr>
        <w:t>k</w:t>
      </w:r>
      <w:r w:rsidR="00B56534">
        <w:rPr>
          <w:rFonts w:ascii="Arial" w:eastAsia="Arial" w:hAnsi="Arial" w:cs="Arial"/>
          <w:sz w:val="22"/>
          <w:szCs w:val="22"/>
        </w:rPr>
        <w:t>s</w:t>
      </w:r>
      <w:r w:rsidR="00B56534">
        <w:rPr>
          <w:rFonts w:ascii="Arial" w:eastAsia="Arial" w:hAnsi="Arial" w:cs="Arial"/>
          <w:spacing w:val="-1"/>
          <w:sz w:val="22"/>
          <w:szCs w:val="22"/>
        </w:rPr>
        <w:t xml:space="preserve"> </w:t>
      </w:r>
      <w:r>
        <w:rPr>
          <w:rFonts w:ascii="Arial" w:eastAsia="Arial" w:hAnsi="Arial" w:cs="Arial"/>
          <w:spacing w:val="-1"/>
          <w:sz w:val="22"/>
          <w:szCs w:val="22"/>
        </w:rPr>
        <w:t>are to be</w:t>
      </w:r>
      <w:r w:rsidR="00B56534">
        <w:rPr>
          <w:rFonts w:ascii="Arial" w:eastAsia="Arial" w:hAnsi="Arial" w:cs="Arial"/>
          <w:spacing w:val="1"/>
          <w:sz w:val="22"/>
          <w:szCs w:val="22"/>
        </w:rPr>
        <w:t xml:space="preserve"> </w:t>
      </w:r>
      <w:r w:rsidR="00B56534">
        <w:rPr>
          <w:rFonts w:ascii="Arial" w:eastAsia="Arial" w:hAnsi="Arial" w:cs="Arial"/>
          <w:sz w:val="22"/>
          <w:szCs w:val="22"/>
        </w:rPr>
        <w:t>c</w:t>
      </w:r>
      <w:r w:rsidR="00B56534">
        <w:rPr>
          <w:rFonts w:ascii="Arial" w:eastAsia="Arial" w:hAnsi="Arial" w:cs="Arial"/>
          <w:spacing w:val="-3"/>
          <w:sz w:val="22"/>
          <w:szCs w:val="22"/>
        </w:rPr>
        <w:t>a</w:t>
      </w:r>
      <w:r w:rsidR="00B56534">
        <w:rPr>
          <w:rFonts w:ascii="Arial" w:eastAsia="Arial" w:hAnsi="Arial" w:cs="Arial"/>
          <w:spacing w:val="1"/>
          <w:sz w:val="22"/>
          <w:szCs w:val="22"/>
        </w:rPr>
        <w:t>r</w:t>
      </w:r>
      <w:r w:rsidR="00B56534">
        <w:rPr>
          <w:rFonts w:ascii="Arial" w:eastAsia="Arial" w:hAnsi="Arial" w:cs="Arial"/>
          <w:spacing w:val="-2"/>
          <w:sz w:val="22"/>
          <w:szCs w:val="22"/>
        </w:rPr>
        <w:t>r</w:t>
      </w:r>
      <w:r w:rsidR="00B56534">
        <w:rPr>
          <w:rFonts w:ascii="Arial" w:eastAsia="Arial" w:hAnsi="Arial" w:cs="Arial"/>
          <w:spacing w:val="-1"/>
          <w:sz w:val="22"/>
          <w:szCs w:val="22"/>
        </w:rPr>
        <w:t>i</w:t>
      </w:r>
      <w:r w:rsidR="00B56534">
        <w:rPr>
          <w:rFonts w:ascii="Arial" w:eastAsia="Arial" w:hAnsi="Arial" w:cs="Arial"/>
          <w:sz w:val="22"/>
          <w:szCs w:val="22"/>
        </w:rPr>
        <w:t>ed</w:t>
      </w:r>
      <w:r w:rsidR="00B56534">
        <w:rPr>
          <w:rFonts w:ascii="Arial" w:eastAsia="Arial" w:hAnsi="Arial" w:cs="Arial"/>
          <w:spacing w:val="1"/>
          <w:sz w:val="22"/>
          <w:szCs w:val="22"/>
        </w:rPr>
        <w:t xml:space="preserve"> </w:t>
      </w:r>
      <w:r w:rsidR="00B56534">
        <w:rPr>
          <w:rFonts w:ascii="Arial" w:eastAsia="Arial" w:hAnsi="Arial" w:cs="Arial"/>
          <w:sz w:val="22"/>
          <w:szCs w:val="22"/>
        </w:rPr>
        <w:t>o</w:t>
      </w:r>
      <w:r w:rsidR="00B56534">
        <w:rPr>
          <w:rFonts w:ascii="Arial" w:eastAsia="Arial" w:hAnsi="Arial" w:cs="Arial"/>
          <w:spacing w:val="-1"/>
          <w:sz w:val="22"/>
          <w:szCs w:val="22"/>
        </w:rPr>
        <w:t>u</w:t>
      </w:r>
      <w:r w:rsidR="00B56534">
        <w:rPr>
          <w:rFonts w:ascii="Arial" w:eastAsia="Arial" w:hAnsi="Arial" w:cs="Arial"/>
          <w:sz w:val="22"/>
          <w:szCs w:val="22"/>
        </w:rPr>
        <w:t>t</w:t>
      </w:r>
      <w:r w:rsidR="00B56534">
        <w:rPr>
          <w:rFonts w:ascii="Arial" w:eastAsia="Arial" w:hAnsi="Arial" w:cs="Arial"/>
          <w:spacing w:val="2"/>
          <w:sz w:val="22"/>
          <w:szCs w:val="22"/>
        </w:rPr>
        <w:t xml:space="preserve"> </w:t>
      </w:r>
      <w:r w:rsidR="00B56534">
        <w:rPr>
          <w:rFonts w:ascii="Arial" w:eastAsia="Arial" w:hAnsi="Arial" w:cs="Arial"/>
          <w:sz w:val="22"/>
          <w:szCs w:val="22"/>
        </w:rPr>
        <w:t>by</w:t>
      </w:r>
      <w:r w:rsidR="00B56534">
        <w:rPr>
          <w:rFonts w:ascii="Arial" w:eastAsia="Arial" w:hAnsi="Arial" w:cs="Arial"/>
          <w:spacing w:val="-4"/>
          <w:sz w:val="22"/>
          <w:szCs w:val="22"/>
        </w:rPr>
        <w:t xml:space="preserve"> </w:t>
      </w:r>
      <w:r w:rsidR="00B56534">
        <w:rPr>
          <w:rFonts w:ascii="Arial" w:eastAsia="Arial" w:hAnsi="Arial" w:cs="Arial"/>
          <w:spacing w:val="1"/>
          <w:sz w:val="22"/>
          <w:szCs w:val="22"/>
        </w:rPr>
        <w:t>t</w:t>
      </w:r>
      <w:r w:rsidR="00B56534">
        <w:rPr>
          <w:rFonts w:ascii="Arial" w:eastAsia="Arial" w:hAnsi="Arial" w:cs="Arial"/>
          <w:sz w:val="22"/>
          <w:szCs w:val="22"/>
        </w:rPr>
        <w:t>h</w:t>
      </w:r>
      <w:r w:rsidR="00B56534">
        <w:rPr>
          <w:rFonts w:ascii="Arial" w:eastAsia="Arial" w:hAnsi="Arial" w:cs="Arial"/>
          <w:spacing w:val="-1"/>
          <w:sz w:val="22"/>
          <w:szCs w:val="22"/>
        </w:rPr>
        <w:t>i</w:t>
      </w:r>
      <w:r w:rsidR="00B56534">
        <w:rPr>
          <w:rFonts w:ascii="Arial" w:eastAsia="Arial" w:hAnsi="Arial" w:cs="Arial"/>
          <w:spacing w:val="1"/>
          <w:sz w:val="22"/>
          <w:szCs w:val="22"/>
        </w:rPr>
        <w:t>r</w:t>
      </w:r>
      <w:r w:rsidR="00B56534">
        <w:rPr>
          <w:rFonts w:ascii="Arial" w:eastAsia="Arial" w:hAnsi="Arial" w:cs="Arial"/>
          <w:sz w:val="22"/>
          <w:szCs w:val="22"/>
        </w:rPr>
        <w:t>d p</w:t>
      </w:r>
      <w:r w:rsidR="00B56534">
        <w:rPr>
          <w:rFonts w:ascii="Arial" w:eastAsia="Arial" w:hAnsi="Arial" w:cs="Arial"/>
          <w:spacing w:val="-2"/>
          <w:sz w:val="22"/>
          <w:szCs w:val="22"/>
        </w:rPr>
        <w:t>a</w:t>
      </w:r>
      <w:r w:rsidR="00B56534">
        <w:rPr>
          <w:rFonts w:ascii="Arial" w:eastAsia="Arial" w:hAnsi="Arial" w:cs="Arial"/>
          <w:spacing w:val="1"/>
          <w:sz w:val="22"/>
          <w:szCs w:val="22"/>
        </w:rPr>
        <w:t>rt</w:t>
      </w:r>
      <w:r w:rsidR="00B56534">
        <w:rPr>
          <w:rFonts w:ascii="Arial" w:eastAsia="Arial" w:hAnsi="Arial" w:cs="Arial"/>
          <w:sz w:val="22"/>
          <w:szCs w:val="22"/>
        </w:rPr>
        <w:t>y</w:t>
      </w:r>
      <w:r w:rsidR="00B56534">
        <w:rPr>
          <w:rFonts w:ascii="Arial" w:eastAsia="Arial" w:hAnsi="Arial" w:cs="Arial"/>
          <w:spacing w:val="-1"/>
          <w:sz w:val="22"/>
          <w:szCs w:val="22"/>
        </w:rPr>
        <w:t xml:space="preserve"> </w:t>
      </w:r>
      <w:r w:rsidR="00B56534">
        <w:rPr>
          <w:rFonts w:ascii="Arial" w:eastAsia="Arial" w:hAnsi="Arial" w:cs="Arial"/>
          <w:sz w:val="22"/>
          <w:szCs w:val="22"/>
        </w:rPr>
        <w:t>ac</w:t>
      </w:r>
      <w:r w:rsidR="00B56534">
        <w:rPr>
          <w:rFonts w:ascii="Arial" w:eastAsia="Arial" w:hAnsi="Arial" w:cs="Arial"/>
          <w:spacing w:val="-3"/>
          <w:sz w:val="22"/>
          <w:szCs w:val="22"/>
        </w:rPr>
        <w:t>c</w:t>
      </w:r>
      <w:r w:rsidR="00B56534">
        <w:rPr>
          <w:rFonts w:ascii="Arial" w:eastAsia="Arial" w:hAnsi="Arial" w:cs="Arial"/>
          <w:spacing w:val="1"/>
          <w:sz w:val="22"/>
          <w:szCs w:val="22"/>
        </w:rPr>
        <w:t>r</w:t>
      </w:r>
      <w:r w:rsidR="00B56534">
        <w:rPr>
          <w:rFonts w:ascii="Arial" w:eastAsia="Arial" w:hAnsi="Arial" w:cs="Arial"/>
          <w:sz w:val="22"/>
          <w:szCs w:val="22"/>
        </w:rPr>
        <w:t>e</w:t>
      </w:r>
      <w:r w:rsidR="00B56534">
        <w:rPr>
          <w:rFonts w:ascii="Arial" w:eastAsia="Arial" w:hAnsi="Arial" w:cs="Arial"/>
          <w:spacing w:val="-1"/>
          <w:sz w:val="22"/>
          <w:szCs w:val="22"/>
        </w:rPr>
        <w:t>di</w:t>
      </w:r>
      <w:r w:rsidR="00B56534">
        <w:rPr>
          <w:rFonts w:ascii="Arial" w:eastAsia="Arial" w:hAnsi="Arial" w:cs="Arial"/>
          <w:spacing w:val="1"/>
          <w:sz w:val="22"/>
          <w:szCs w:val="22"/>
        </w:rPr>
        <w:t>t</w:t>
      </w:r>
      <w:r w:rsidR="00B56534">
        <w:rPr>
          <w:rFonts w:ascii="Arial" w:eastAsia="Arial" w:hAnsi="Arial" w:cs="Arial"/>
          <w:sz w:val="22"/>
          <w:szCs w:val="22"/>
        </w:rPr>
        <w:t>ed</w:t>
      </w:r>
      <w:r w:rsidR="00B56534">
        <w:rPr>
          <w:rFonts w:ascii="Arial" w:eastAsia="Arial" w:hAnsi="Arial" w:cs="Arial"/>
          <w:spacing w:val="1"/>
          <w:sz w:val="22"/>
          <w:szCs w:val="22"/>
        </w:rPr>
        <w:t xml:space="preserve"> </w:t>
      </w:r>
      <w:r w:rsidR="00B56534">
        <w:rPr>
          <w:rFonts w:ascii="Arial" w:eastAsia="Arial" w:hAnsi="Arial" w:cs="Arial"/>
          <w:spacing w:val="-1"/>
          <w:sz w:val="22"/>
          <w:szCs w:val="22"/>
        </w:rPr>
        <w:t>i</w:t>
      </w:r>
      <w:r w:rsidR="00B56534">
        <w:rPr>
          <w:rFonts w:ascii="Arial" w:eastAsia="Arial" w:hAnsi="Arial" w:cs="Arial"/>
          <w:sz w:val="22"/>
          <w:szCs w:val="22"/>
        </w:rPr>
        <w:t>n</w:t>
      </w:r>
      <w:r w:rsidR="00B56534">
        <w:rPr>
          <w:rFonts w:ascii="Arial" w:eastAsia="Arial" w:hAnsi="Arial" w:cs="Arial"/>
          <w:spacing w:val="-3"/>
          <w:sz w:val="22"/>
          <w:szCs w:val="22"/>
        </w:rPr>
        <w:t>s</w:t>
      </w:r>
      <w:r w:rsidR="00B56534">
        <w:rPr>
          <w:rFonts w:ascii="Arial" w:eastAsia="Arial" w:hAnsi="Arial" w:cs="Arial"/>
          <w:spacing w:val="1"/>
          <w:sz w:val="22"/>
          <w:szCs w:val="22"/>
        </w:rPr>
        <w:t>t</w:t>
      </w:r>
      <w:r w:rsidR="00B56534">
        <w:rPr>
          <w:rFonts w:ascii="Arial" w:eastAsia="Arial" w:hAnsi="Arial" w:cs="Arial"/>
          <w:sz w:val="22"/>
          <w:szCs w:val="22"/>
        </w:rPr>
        <w:t>a</w:t>
      </w:r>
      <w:r w:rsidR="00B56534">
        <w:rPr>
          <w:rFonts w:ascii="Arial" w:eastAsia="Arial" w:hAnsi="Arial" w:cs="Arial"/>
          <w:spacing w:val="-1"/>
          <w:sz w:val="22"/>
          <w:szCs w:val="22"/>
        </w:rPr>
        <w:t>ll</w:t>
      </w:r>
      <w:r w:rsidR="00B56534">
        <w:rPr>
          <w:rFonts w:ascii="Arial" w:eastAsia="Arial" w:hAnsi="Arial" w:cs="Arial"/>
          <w:sz w:val="22"/>
          <w:szCs w:val="22"/>
        </w:rPr>
        <w:t xml:space="preserve">er </w:t>
      </w:r>
      <w:r w:rsidR="00B56534">
        <w:rPr>
          <w:rFonts w:ascii="Arial" w:eastAsia="Arial" w:hAnsi="Arial" w:cs="Arial"/>
          <w:spacing w:val="-3"/>
          <w:sz w:val="22"/>
          <w:szCs w:val="22"/>
        </w:rPr>
        <w:t>w</w:t>
      </w:r>
      <w:r w:rsidR="00B56534">
        <w:rPr>
          <w:rFonts w:ascii="Arial" w:eastAsia="Arial" w:hAnsi="Arial" w:cs="Arial"/>
          <w:sz w:val="22"/>
          <w:szCs w:val="22"/>
        </w:rPr>
        <w:t>or</w:t>
      </w:r>
      <w:r w:rsidR="00B56534">
        <w:rPr>
          <w:rFonts w:ascii="Arial" w:eastAsia="Arial" w:hAnsi="Arial" w:cs="Arial"/>
          <w:spacing w:val="3"/>
          <w:sz w:val="22"/>
          <w:szCs w:val="22"/>
        </w:rPr>
        <w:t>k</w:t>
      </w:r>
      <w:r w:rsidR="00B56534">
        <w:rPr>
          <w:rFonts w:ascii="Arial" w:eastAsia="Arial" w:hAnsi="Arial" w:cs="Arial"/>
          <w:spacing w:val="-1"/>
          <w:sz w:val="22"/>
          <w:szCs w:val="22"/>
        </w:rPr>
        <w:t>i</w:t>
      </w:r>
      <w:r w:rsidR="00B56534">
        <w:rPr>
          <w:rFonts w:ascii="Arial" w:eastAsia="Arial" w:hAnsi="Arial" w:cs="Arial"/>
          <w:sz w:val="22"/>
          <w:szCs w:val="22"/>
        </w:rPr>
        <w:t>ng</w:t>
      </w:r>
      <w:r w:rsidR="00B56534">
        <w:rPr>
          <w:rFonts w:ascii="Arial" w:eastAsia="Arial" w:hAnsi="Arial" w:cs="Arial"/>
          <w:spacing w:val="1"/>
          <w:sz w:val="22"/>
          <w:szCs w:val="22"/>
        </w:rPr>
        <w:t xml:space="preserve"> t</w:t>
      </w:r>
      <w:r w:rsidR="00B56534">
        <w:rPr>
          <w:rFonts w:ascii="Arial" w:eastAsia="Arial" w:hAnsi="Arial" w:cs="Arial"/>
          <w:sz w:val="22"/>
          <w:szCs w:val="22"/>
        </w:rPr>
        <w:t>o</w:t>
      </w:r>
      <w:r w:rsidR="00B56534">
        <w:rPr>
          <w:rFonts w:ascii="Arial" w:eastAsia="Arial" w:hAnsi="Arial" w:cs="Arial"/>
          <w:spacing w:val="-2"/>
          <w:sz w:val="22"/>
          <w:szCs w:val="22"/>
        </w:rPr>
        <w:t xml:space="preserve"> </w:t>
      </w:r>
      <w:r w:rsidR="00B56534">
        <w:rPr>
          <w:rFonts w:ascii="Arial" w:eastAsia="Arial" w:hAnsi="Arial" w:cs="Arial"/>
          <w:sz w:val="22"/>
          <w:szCs w:val="22"/>
        </w:rPr>
        <w:t>L</w:t>
      </w:r>
      <w:r w:rsidR="00B56534">
        <w:rPr>
          <w:rFonts w:ascii="Arial" w:eastAsia="Arial" w:hAnsi="Arial" w:cs="Arial"/>
          <w:spacing w:val="-1"/>
          <w:sz w:val="22"/>
          <w:szCs w:val="22"/>
        </w:rPr>
        <w:t>P</w:t>
      </w:r>
      <w:r w:rsidR="00B56534">
        <w:rPr>
          <w:rFonts w:ascii="Arial" w:eastAsia="Arial" w:hAnsi="Arial" w:cs="Arial"/>
          <w:sz w:val="22"/>
          <w:szCs w:val="22"/>
        </w:rPr>
        <w:t>C or</w:t>
      </w:r>
      <w:r w:rsidR="00B56534">
        <w:rPr>
          <w:rFonts w:ascii="Arial" w:eastAsia="Arial" w:hAnsi="Arial" w:cs="Arial"/>
          <w:spacing w:val="-1"/>
          <w:sz w:val="22"/>
          <w:szCs w:val="22"/>
        </w:rPr>
        <w:t xml:space="preserve"> </w:t>
      </w:r>
      <w:r w:rsidR="00B56534">
        <w:rPr>
          <w:rFonts w:ascii="Arial" w:eastAsia="Arial" w:hAnsi="Arial" w:cs="Arial"/>
          <w:sz w:val="22"/>
          <w:szCs w:val="22"/>
        </w:rPr>
        <w:t>FIR</w:t>
      </w:r>
      <w:r w:rsidR="00B56534">
        <w:rPr>
          <w:rFonts w:ascii="Arial" w:eastAsia="Arial" w:hAnsi="Arial" w:cs="Arial"/>
          <w:spacing w:val="-4"/>
          <w:sz w:val="22"/>
          <w:szCs w:val="22"/>
        </w:rPr>
        <w:t>A</w:t>
      </w:r>
      <w:r w:rsidR="00B56534">
        <w:rPr>
          <w:rFonts w:ascii="Arial" w:eastAsia="Arial" w:hAnsi="Arial" w:cs="Arial"/>
          <w:sz w:val="22"/>
          <w:szCs w:val="22"/>
        </w:rPr>
        <w:t>S s</w:t>
      </w:r>
      <w:r w:rsidR="00B56534">
        <w:rPr>
          <w:rFonts w:ascii="Arial" w:eastAsia="Arial" w:hAnsi="Arial" w:cs="Arial"/>
          <w:spacing w:val="1"/>
          <w:sz w:val="22"/>
          <w:szCs w:val="22"/>
        </w:rPr>
        <w:t>t</w:t>
      </w:r>
      <w:r w:rsidR="00B56534">
        <w:rPr>
          <w:rFonts w:ascii="Arial" w:eastAsia="Arial" w:hAnsi="Arial" w:cs="Arial"/>
          <w:sz w:val="22"/>
          <w:szCs w:val="22"/>
        </w:rPr>
        <w:t>a</w:t>
      </w:r>
      <w:r w:rsidR="00B56534">
        <w:rPr>
          <w:rFonts w:ascii="Arial" w:eastAsia="Arial" w:hAnsi="Arial" w:cs="Arial"/>
          <w:spacing w:val="-1"/>
          <w:sz w:val="22"/>
          <w:szCs w:val="22"/>
        </w:rPr>
        <w:t>n</w:t>
      </w:r>
      <w:r w:rsidR="00B56534">
        <w:rPr>
          <w:rFonts w:ascii="Arial" w:eastAsia="Arial" w:hAnsi="Arial" w:cs="Arial"/>
          <w:sz w:val="22"/>
          <w:szCs w:val="22"/>
        </w:rPr>
        <w:t>d</w:t>
      </w:r>
      <w:r w:rsidR="00B56534">
        <w:rPr>
          <w:rFonts w:ascii="Arial" w:eastAsia="Arial" w:hAnsi="Arial" w:cs="Arial"/>
          <w:spacing w:val="-3"/>
          <w:sz w:val="22"/>
          <w:szCs w:val="22"/>
        </w:rPr>
        <w:t>a</w:t>
      </w:r>
      <w:r w:rsidR="00B56534">
        <w:rPr>
          <w:rFonts w:ascii="Arial" w:eastAsia="Arial" w:hAnsi="Arial" w:cs="Arial"/>
          <w:spacing w:val="1"/>
          <w:sz w:val="22"/>
          <w:szCs w:val="22"/>
        </w:rPr>
        <w:t>r</w:t>
      </w:r>
      <w:r w:rsidR="00B56534">
        <w:rPr>
          <w:rFonts w:ascii="Arial" w:eastAsia="Arial" w:hAnsi="Arial" w:cs="Arial"/>
          <w:sz w:val="22"/>
          <w:szCs w:val="22"/>
        </w:rPr>
        <w:t>ds us</w:t>
      </w:r>
      <w:r w:rsidR="00B56534">
        <w:rPr>
          <w:rFonts w:ascii="Arial" w:eastAsia="Arial" w:hAnsi="Arial" w:cs="Arial"/>
          <w:spacing w:val="-1"/>
          <w:sz w:val="22"/>
          <w:szCs w:val="22"/>
        </w:rPr>
        <w:t>i</w:t>
      </w:r>
      <w:r w:rsidR="00B56534">
        <w:rPr>
          <w:rFonts w:ascii="Arial" w:eastAsia="Arial" w:hAnsi="Arial" w:cs="Arial"/>
          <w:spacing w:val="-3"/>
          <w:sz w:val="22"/>
          <w:szCs w:val="22"/>
        </w:rPr>
        <w:t>n</w:t>
      </w:r>
      <w:r w:rsidR="00B56534">
        <w:rPr>
          <w:rFonts w:ascii="Arial" w:eastAsia="Arial" w:hAnsi="Arial" w:cs="Arial"/>
          <w:sz w:val="22"/>
          <w:szCs w:val="22"/>
        </w:rPr>
        <w:t xml:space="preserve">g </w:t>
      </w:r>
      <w:r w:rsidR="00B56534">
        <w:rPr>
          <w:rFonts w:ascii="Arial" w:eastAsia="Arial" w:hAnsi="Arial" w:cs="Arial"/>
          <w:spacing w:val="1"/>
          <w:sz w:val="22"/>
          <w:szCs w:val="22"/>
        </w:rPr>
        <w:t>m</w:t>
      </w:r>
      <w:r w:rsidR="00B56534">
        <w:rPr>
          <w:rFonts w:ascii="Arial" w:eastAsia="Arial" w:hAnsi="Arial" w:cs="Arial"/>
          <w:spacing w:val="-3"/>
          <w:sz w:val="22"/>
          <w:szCs w:val="22"/>
        </w:rPr>
        <w:t>a</w:t>
      </w:r>
      <w:r w:rsidR="00B56534">
        <w:rPr>
          <w:rFonts w:ascii="Arial" w:eastAsia="Arial" w:hAnsi="Arial" w:cs="Arial"/>
          <w:spacing w:val="1"/>
          <w:sz w:val="22"/>
          <w:szCs w:val="22"/>
        </w:rPr>
        <w:t>t</w:t>
      </w:r>
      <w:r w:rsidR="00B56534">
        <w:rPr>
          <w:rFonts w:ascii="Arial" w:eastAsia="Arial" w:hAnsi="Arial" w:cs="Arial"/>
          <w:sz w:val="22"/>
          <w:szCs w:val="22"/>
        </w:rPr>
        <w:t>er</w:t>
      </w:r>
      <w:r w:rsidR="00B56534">
        <w:rPr>
          <w:rFonts w:ascii="Arial" w:eastAsia="Arial" w:hAnsi="Arial" w:cs="Arial"/>
          <w:spacing w:val="-3"/>
          <w:sz w:val="22"/>
          <w:szCs w:val="22"/>
        </w:rPr>
        <w:t>i</w:t>
      </w:r>
      <w:r w:rsidR="00B56534">
        <w:rPr>
          <w:rFonts w:ascii="Arial" w:eastAsia="Arial" w:hAnsi="Arial" w:cs="Arial"/>
          <w:sz w:val="22"/>
          <w:szCs w:val="22"/>
        </w:rPr>
        <w:t>a</w:t>
      </w:r>
      <w:r w:rsidR="00B56534">
        <w:rPr>
          <w:rFonts w:ascii="Arial" w:eastAsia="Arial" w:hAnsi="Arial" w:cs="Arial"/>
          <w:spacing w:val="-1"/>
          <w:sz w:val="22"/>
          <w:szCs w:val="22"/>
        </w:rPr>
        <w:t>l</w:t>
      </w:r>
      <w:r w:rsidR="00B56534">
        <w:rPr>
          <w:rFonts w:ascii="Arial" w:eastAsia="Arial" w:hAnsi="Arial" w:cs="Arial"/>
          <w:sz w:val="22"/>
          <w:szCs w:val="22"/>
        </w:rPr>
        <w:t>s</w:t>
      </w:r>
      <w:r w:rsidR="00B56534">
        <w:rPr>
          <w:rFonts w:ascii="Arial" w:eastAsia="Arial" w:hAnsi="Arial" w:cs="Arial"/>
          <w:spacing w:val="1"/>
          <w:sz w:val="22"/>
          <w:szCs w:val="22"/>
        </w:rPr>
        <w:t xml:space="preserve"> </w:t>
      </w:r>
      <w:r w:rsidR="00B56534">
        <w:rPr>
          <w:rFonts w:ascii="Arial" w:eastAsia="Arial" w:hAnsi="Arial" w:cs="Arial"/>
          <w:sz w:val="22"/>
          <w:szCs w:val="22"/>
        </w:rPr>
        <w:t>comp</w:t>
      </w:r>
      <w:r w:rsidR="00B56534">
        <w:rPr>
          <w:rFonts w:ascii="Arial" w:eastAsia="Arial" w:hAnsi="Arial" w:cs="Arial"/>
          <w:spacing w:val="-1"/>
          <w:sz w:val="22"/>
          <w:szCs w:val="22"/>
        </w:rPr>
        <w:t>li</w:t>
      </w:r>
      <w:r w:rsidR="00B56534">
        <w:rPr>
          <w:rFonts w:ascii="Arial" w:eastAsia="Arial" w:hAnsi="Arial" w:cs="Arial"/>
          <w:sz w:val="22"/>
          <w:szCs w:val="22"/>
        </w:rPr>
        <w:t>a</w:t>
      </w:r>
      <w:r w:rsidR="00B56534">
        <w:rPr>
          <w:rFonts w:ascii="Arial" w:eastAsia="Arial" w:hAnsi="Arial" w:cs="Arial"/>
          <w:spacing w:val="-1"/>
          <w:sz w:val="22"/>
          <w:szCs w:val="22"/>
        </w:rPr>
        <w:t>n</w:t>
      </w:r>
      <w:r w:rsidR="00B56534">
        <w:rPr>
          <w:rFonts w:ascii="Arial" w:eastAsia="Arial" w:hAnsi="Arial" w:cs="Arial"/>
          <w:sz w:val="22"/>
          <w:szCs w:val="22"/>
        </w:rPr>
        <w:t xml:space="preserve">t </w:t>
      </w:r>
      <w:r w:rsidR="00B56534">
        <w:rPr>
          <w:rFonts w:ascii="Arial" w:eastAsia="Arial" w:hAnsi="Arial" w:cs="Arial"/>
          <w:spacing w:val="-3"/>
          <w:sz w:val="22"/>
          <w:szCs w:val="22"/>
        </w:rPr>
        <w:t>w</w:t>
      </w:r>
      <w:r w:rsidR="00B56534">
        <w:rPr>
          <w:rFonts w:ascii="Arial" w:eastAsia="Arial" w:hAnsi="Arial" w:cs="Arial"/>
          <w:spacing w:val="-1"/>
          <w:sz w:val="22"/>
          <w:szCs w:val="22"/>
        </w:rPr>
        <w:t>i</w:t>
      </w:r>
      <w:r w:rsidR="00B56534">
        <w:rPr>
          <w:rFonts w:ascii="Arial" w:eastAsia="Arial" w:hAnsi="Arial" w:cs="Arial"/>
          <w:spacing w:val="1"/>
          <w:sz w:val="22"/>
          <w:szCs w:val="22"/>
        </w:rPr>
        <w:t>t</w:t>
      </w:r>
      <w:r w:rsidR="00B56534">
        <w:rPr>
          <w:rFonts w:ascii="Arial" w:eastAsia="Arial" w:hAnsi="Arial" w:cs="Arial"/>
          <w:sz w:val="22"/>
          <w:szCs w:val="22"/>
        </w:rPr>
        <w:t>h B</w:t>
      </w:r>
      <w:r w:rsidR="00B56534">
        <w:rPr>
          <w:rFonts w:ascii="Arial" w:eastAsia="Arial" w:hAnsi="Arial" w:cs="Arial"/>
          <w:spacing w:val="-1"/>
          <w:sz w:val="22"/>
          <w:szCs w:val="22"/>
        </w:rPr>
        <w:t>S</w:t>
      </w:r>
      <w:r w:rsidR="00B56534">
        <w:rPr>
          <w:rFonts w:ascii="Arial" w:eastAsia="Arial" w:hAnsi="Arial" w:cs="Arial"/>
          <w:sz w:val="22"/>
          <w:szCs w:val="22"/>
        </w:rPr>
        <w:t>4</w:t>
      </w:r>
      <w:r w:rsidR="00B56534">
        <w:rPr>
          <w:rFonts w:ascii="Arial" w:eastAsia="Arial" w:hAnsi="Arial" w:cs="Arial"/>
          <w:spacing w:val="-1"/>
          <w:sz w:val="22"/>
          <w:szCs w:val="22"/>
        </w:rPr>
        <w:t>7</w:t>
      </w:r>
      <w:r w:rsidR="00B56534">
        <w:rPr>
          <w:rFonts w:ascii="Arial" w:eastAsia="Arial" w:hAnsi="Arial" w:cs="Arial"/>
          <w:sz w:val="22"/>
          <w:szCs w:val="22"/>
        </w:rPr>
        <w:t>6 Par</w:t>
      </w:r>
      <w:r w:rsidR="00B56534">
        <w:rPr>
          <w:rFonts w:ascii="Arial" w:eastAsia="Arial" w:hAnsi="Arial" w:cs="Arial"/>
          <w:spacing w:val="-1"/>
          <w:sz w:val="22"/>
          <w:szCs w:val="22"/>
        </w:rPr>
        <w:t>t</w:t>
      </w:r>
      <w:r w:rsidR="00B56534">
        <w:rPr>
          <w:rFonts w:ascii="Arial" w:eastAsia="Arial" w:hAnsi="Arial" w:cs="Arial"/>
          <w:sz w:val="22"/>
          <w:szCs w:val="22"/>
        </w:rPr>
        <w:t>s</w:t>
      </w:r>
      <w:r w:rsidR="00B56534">
        <w:rPr>
          <w:rFonts w:ascii="Arial" w:eastAsia="Arial" w:hAnsi="Arial" w:cs="Arial"/>
          <w:spacing w:val="1"/>
          <w:sz w:val="22"/>
          <w:szCs w:val="22"/>
        </w:rPr>
        <w:t xml:space="preserve"> </w:t>
      </w:r>
      <w:r w:rsidR="00B56534">
        <w:rPr>
          <w:rFonts w:ascii="Arial" w:eastAsia="Arial" w:hAnsi="Arial" w:cs="Arial"/>
          <w:sz w:val="22"/>
          <w:szCs w:val="22"/>
        </w:rPr>
        <w:t>1</w:t>
      </w:r>
      <w:r w:rsidR="00B56534">
        <w:rPr>
          <w:rFonts w:ascii="Arial" w:eastAsia="Arial" w:hAnsi="Arial" w:cs="Arial"/>
          <w:spacing w:val="-3"/>
          <w:sz w:val="22"/>
          <w:szCs w:val="22"/>
        </w:rPr>
        <w:t>7</w:t>
      </w:r>
      <w:r w:rsidR="00B56534">
        <w:rPr>
          <w:rFonts w:ascii="Arial" w:eastAsia="Arial" w:hAnsi="Arial" w:cs="Arial"/>
          <w:sz w:val="22"/>
          <w:szCs w:val="22"/>
        </w:rPr>
        <w:t>,</w:t>
      </w:r>
      <w:r w:rsidR="00B56534">
        <w:rPr>
          <w:rFonts w:ascii="Arial" w:eastAsia="Arial" w:hAnsi="Arial" w:cs="Arial"/>
          <w:spacing w:val="2"/>
          <w:sz w:val="22"/>
          <w:szCs w:val="22"/>
        </w:rPr>
        <w:t xml:space="preserve"> </w:t>
      </w:r>
      <w:r w:rsidR="00B56534">
        <w:rPr>
          <w:rFonts w:ascii="Arial" w:eastAsia="Arial" w:hAnsi="Arial" w:cs="Arial"/>
          <w:sz w:val="22"/>
          <w:szCs w:val="22"/>
        </w:rPr>
        <w:t>22</w:t>
      </w:r>
      <w:r w:rsidR="00B56534">
        <w:rPr>
          <w:rFonts w:ascii="Arial" w:eastAsia="Arial" w:hAnsi="Arial" w:cs="Arial"/>
          <w:spacing w:val="-2"/>
          <w:sz w:val="22"/>
          <w:szCs w:val="22"/>
        </w:rPr>
        <w:t xml:space="preserve"> </w:t>
      </w:r>
      <w:r w:rsidR="00B56534">
        <w:rPr>
          <w:rFonts w:ascii="Arial" w:eastAsia="Arial" w:hAnsi="Arial" w:cs="Arial"/>
          <w:spacing w:val="-3"/>
          <w:sz w:val="22"/>
          <w:szCs w:val="22"/>
        </w:rPr>
        <w:t>w</w:t>
      </w:r>
      <w:r w:rsidR="00B56534">
        <w:rPr>
          <w:rFonts w:ascii="Arial" w:eastAsia="Arial" w:hAnsi="Arial" w:cs="Arial"/>
          <w:sz w:val="22"/>
          <w:szCs w:val="22"/>
        </w:rPr>
        <w:t xml:space="preserve">ho </w:t>
      </w:r>
      <w:r w:rsidR="00B56534">
        <w:rPr>
          <w:rFonts w:ascii="Arial" w:eastAsia="Arial" w:hAnsi="Arial" w:cs="Arial"/>
          <w:spacing w:val="-1"/>
          <w:sz w:val="22"/>
          <w:szCs w:val="22"/>
        </w:rPr>
        <w:t>wil</w:t>
      </w:r>
      <w:r w:rsidR="00B56534">
        <w:rPr>
          <w:rFonts w:ascii="Arial" w:eastAsia="Arial" w:hAnsi="Arial" w:cs="Arial"/>
          <w:sz w:val="22"/>
          <w:szCs w:val="22"/>
        </w:rPr>
        <w:t xml:space="preserve">l </w:t>
      </w:r>
      <w:r w:rsidR="00B56534">
        <w:rPr>
          <w:rFonts w:ascii="Arial" w:eastAsia="Arial" w:hAnsi="Arial" w:cs="Arial"/>
          <w:spacing w:val="-1"/>
          <w:sz w:val="22"/>
          <w:szCs w:val="22"/>
        </w:rPr>
        <w:t>i</w:t>
      </w:r>
      <w:r w:rsidR="00B56534">
        <w:rPr>
          <w:rFonts w:ascii="Arial" w:eastAsia="Arial" w:hAnsi="Arial" w:cs="Arial"/>
          <w:sz w:val="22"/>
          <w:szCs w:val="22"/>
        </w:rPr>
        <w:t>ssue</w:t>
      </w:r>
      <w:r w:rsidR="00B56534">
        <w:rPr>
          <w:rFonts w:ascii="Arial" w:eastAsia="Arial" w:hAnsi="Arial" w:cs="Arial"/>
          <w:spacing w:val="1"/>
          <w:sz w:val="22"/>
          <w:szCs w:val="22"/>
        </w:rPr>
        <w:t xml:space="preserve"> </w:t>
      </w:r>
      <w:r w:rsidR="00B56534">
        <w:rPr>
          <w:rFonts w:ascii="Arial" w:eastAsia="Arial" w:hAnsi="Arial" w:cs="Arial"/>
          <w:sz w:val="22"/>
          <w:szCs w:val="22"/>
        </w:rPr>
        <w:t>cer</w:t>
      </w:r>
      <w:r w:rsidR="00B56534">
        <w:rPr>
          <w:rFonts w:ascii="Arial" w:eastAsia="Arial" w:hAnsi="Arial" w:cs="Arial"/>
          <w:spacing w:val="1"/>
          <w:sz w:val="22"/>
          <w:szCs w:val="22"/>
        </w:rPr>
        <w:t>t</w:t>
      </w:r>
      <w:r w:rsidR="00B56534">
        <w:rPr>
          <w:rFonts w:ascii="Arial" w:eastAsia="Arial" w:hAnsi="Arial" w:cs="Arial"/>
          <w:spacing w:val="-3"/>
          <w:sz w:val="22"/>
          <w:szCs w:val="22"/>
        </w:rPr>
        <w:t>i</w:t>
      </w:r>
      <w:r w:rsidR="00B56534">
        <w:rPr>
          <w:rFonts w:ascii="Arial" w:eastAsia="Arial" w:hAnsi="Arial" w:cs="Arial"/>
          <w:spacing w:val="3"/>
          <w:sz w:val="22"/>
          <w:szCs w:val="22"/>
        </w:rPr>
        <w:t>f</w:t>
      </w:r>
      <w:r w:rsidR="00B56534">
        <w:rPr>
          <w:rFonts w:ascii="Arial" w:eastAsia="Arial" w:hAnsi="Arial" w:cs="Arial"/>
          <w:spacing w:val="-1"/>
          <w:sz w:val="22"/>
          <w:szCs w:val="22"/>
        </w:rPr>
        <w:t>i</w:t>
      </w:r>
      <w:r w:rsidR="00B56534">
        <w:rPr>
          <w:rFonts w:ascii="Arial" w:eastAsia="Arial" w:hAnsi="Arial" w:cs="Arial"/>
          <w:sz w:val="22"/>
          <w:szCs w:val="22"/>
        </w:rPr>
        <w:t>cate</w:t>
      </w:r>
      <w:r w:rsidR="00B56534">
        <w:rPr>
          <w:rFonts w:ascii="Arial" w:eastAsia="Arial" w:hAnsi="Arial" w:cs="Arial"/>
          <w:spacing w:val="-1"/>
          <w:sz w:val="22"/>
          <w:szCs w:val="22"/>
        </w:rPr>
        <w:t xml:space="preserve"> </w:t>
      </w:r>
      <w:r w:rsidR="00B56534">
        <w:rPr>
          <w:rFonts w:ascii="Arial" w:eastAsia="Arial" w:hAnsi="Arial" w:cs="Arial"/>
          <w:spacing w:val="-3"/>
          <w:sz w:val="22"/>
          <w:szCs w:val="22"/>
        </w:rPr>
        <w:t>o</w:t>
      </w:r>
      <w:r w:rsidR="00B56534">
        <w:rPr>
          <w:rFonts w:ascii="Arial" w:eastAsia="Arial" w:hAnsi="Arial" w:cs="Arial"/>
          <w:sz w:val="22"/>
          <w:szCs w:val="22"/>
        </w:rPr>
        <w:t>f</w:t>
      </w:r>
      <w:r w:rsidR="00B56534">
        <w:rPr>
          <w:rFonts w:ascii="Arial" w:eastAsia="Arial" w:hAnsi="Arial" w:cs="Arial"/>
          <w:spacing w:val="2"/>
          <w:sz w:val="22"/>
          <w:szCs w:val="22"/>
        </w:rPr>
        <w:t xml:space="preserve"> </w:t>
      </w:r>
      <w:r w:rsidR="00B56534">
        <w:rPr>
          <w:rFonts w:ascii="Arial" w:eastAsia="Arial" w:hAnsi="Arial" w:cs="Arial"/>
          <w:sz w:val="22"/>
          <w:szCs w:val="22"/>
        </w:rPr>
        <w:t>c</w:t>
      </w:r>
      <w:r w:rsidR="00B56534">
        <w:rPr>
          <w:rFonts w:ascii="Arial" w:eastAsia="Arial" w:hAnsi="Arial" w:cs="Arial"/>
          <w:spacing w:val="-3"/>
          <w:sz w:val="22"/>
          <w:szCs w:val="22"/>
        </w:rPr>
        <w:t>o</w:t>
      </w:r>
      <w:r w:rsidR="00B56534">
        <w:rPr>
          <w:rFonts w:ascii="Arial" w:eastAsia="Arial" w:hAnsi="Arial" w:cs="Arial"/>
          <w:spacing w:val="1"/>
          <w:sz w:val="22"/>
          <w:szCs w:val="22"/>
        </w:rPr>
        <w:t>m</w:t>
      </w:r>
      <w:r w:rsidR="00B56534">
        <w:rPr>
          <w:rFonts w:ascii="Arial" w:eastAsia="Arial" w:hAnsi="Arial" w:cs="Arial"/>
          <w:sz w:val="22"/>
          <w:szCs w:val="22"/>
        </w:rPr>
        <w:t>p</w:t>
      </w:r>
      <w:r w:rsidR="00B56534">
        <w:rPr>
          <w:rFonts w:ascii="Arial" w:eastAsia="Arial" w:hAnsi="Arial" w:cs="Arial"/>
          <w:spacing w:val="-1"/>
          <w:sz w:val="22"/>
          <w:szCs w:val="22"/>
        </w:rPr>
        <w:t>li</w:t>
      </w:r>
      <w:r w:rsidR="00B56534">
        <w:rPr>
          <w:rFonts w:ascii="Arial" w:eastAsia="Arial" w:hAnsi="Arial" w:cs="Arial"/>
          <w:sz w:val="22"/>
          <w:szCs w:val="22"/>
        </w:rPr>
        <w:t>a</w:t>
      </w:r>
      <w:r w:rsidR="00B56534">
        <w:rPr>
          <w:rFonts w:ascii="Arial" w:eastAsia="Arial" w:hAnsi="Arial" w:cs="Arial"/>
          <w:spacing w:val="-1"/>
          <w:sz w:val="22"/>
          <w:szCs w:val="22"/>
        </w:rPr>
        <w:t>n</w:t>
      </w:r>
      <w:r w:rsidR="00B56534">
        <w:rPr>
          <w:rFonts w:ascii="Arial" w:eastAsia="Arial" w:hAnsi="Arial" w:cs="Arial"/>
          <w:sz w:val="22"/>
          <w:szCs w:val="22"/>
        </w:rPr>
        <w:t>ce</w:t>
      </w:r>
      <w:r w:rsidR="00B56534">
        <w:rPr>
          <w:rFonts w:ascii="Arial" w:eastAsia="Arial" w:hAnsi="Arial" w:cs="Arial"/>
          <w:spacing w:val="-1"/>
          <w:sz w:val="22"/>
          <w:szCs w:val="22"/>
        </w:rPr>
        <w:t xml:space="preserve"> </w:t>
      </w:r>
      <w:r w:rsidR="00B56534">
        <w:rPr>
          <w:rFonts w:ascii="Arial" w:eastAsia="Arial" w:hAnsi="Arial" w:cs="Arial"/>
          <w:spacing w:val="3"/>
          <w:sz w:val="22"/>
          <w:szCs w:val="22"/>
        </w:rPr>
        <w:t>f</w:t>
      </w:r>
      <w:r w:rsidR="00B56534">
        <w:rPr>
          <w:rFonts w:ascii="Arial" w:eastAsia="Arial" w:hAnsi="Arial" w:cs="Arial"/>
          <w:sz w:val="22"/>
          <w:szCs w:val="22"/>
        </w:rPr>
        <w:t>o</w:t>
      </w:r>
      <w:r w:rsidR="00B56534">
        <w:rPr>
          <w:rFonts w:ascii="Arial" w:eastAsia="Arial" w:hAnsi="Arial" w:cs="Arial"/>
          <w:spacing w:val="-1"/>
          <w:sz w:val="22"/>
          <w:szCs w:val="22"/>
        </w:rPr>
        <w:t>ll</w:t>
      </w:r>
      <w:r w:rsidR="00B56534">
        <w:rPr>
          <w:rFonts w:ascii="Arial" w:eastAsia="Arial" w:hAnsi="Arial" w:cs="Arial"/>
          <w:sz w:val="22"/>
          <w:szCs w:val="22"/>
        </w:rPr>
        <w:t>o</w:t>
      </w:r>
      <w:r w:rsidR="00B56534">
        <w:rPr>
          <w:rFonts w:ascii="Arial" w:eastAsia="Arial" w:hAnsi="Arial" w:cs="Arial"/>
          <w:spacing w:val="-4"/>
          <w:sz w:val="22"/>
          <w:szCs w:val="22"/>
        </w:rPr>
        <w:t>w</w:t>
      </w:r>
      <w:r w:rsidR="00B56534">
        <w:rPr>
          <w:rFonts w:ascii="Arial" w:eastAsia="Arial" w:hAnsi="Arial" w:cs="Arial"/>
          <w:spacing w:val="-1"/>
          <w:sz w:val="22"/>
          <w:szCs w:val="22"/>
        </w:rPr>
        <w:t>i</w:t>
      </w:r>
      <w:r w:rsidR="00B56534">
        <w:rPr>
          <w:rFonts w:ascii="Arial" w:eastAsia="Arial" w:hAnsi="Arial" w:cs="Arial"/>
          <w:sz w:val="22"/>
          <w:szCs w:val="22"/>
        </w:rPr>
        <w:t>ng</w:t>
      </w:r>
      <w:r w:rsidR="00B56534">
        <w:rPr>
          <w:rFonts w:ascii="Arial" w:eastAsia="Arial" w:hAnsi="Arial" w:cs="Arial"/>
          <w:spacing w:val="3"/>
          <w:sz w:val="22"/>
          <w:szCs w:val="22"/>
        </w:rPr>
        <w:t xml:space="preserve"> </w:t>
      </w:r>
      <w:r w:rsidR="00B56534">
        <w:rPr>
          <w:rFonts w:ascii="Arial" w:eastAsia="Arial" w:hAnsi="Arial" w:cs="Arial"/>
          <w:spacing w:val="-3"/>
          <w:sz w:val="22"/>
          <w:szCs w:val="22"/>
        </w:rPr>
        <w:t>w</w:t>
      </w:r>
      <w:r w:rsidR="00B56534">
        <w:rPr>
          <w:rFonts w:ascii="Arial" w:eastAsia="Arial" w:hAnsi="Arial" w:cs="Arial"/>
          <w:sz w:val="22"/>
          <w:szCs w:val="22"/>
        </w:rPr>
        <w:t>or</w:t>
      </w:r>
      <w:r w:rsidR="00B56534">
        <w:rPr>
          <w:rFonts w:ascii="Arial" w:eastAsia="Arial" w:hAnsi="Arial" w:cs="Arial"/>
          <w:spacing w:val="3"/>
          <w:sz w:val="22"/>
          <w:szCs w:val="22"/>
        </w:rPr>
        <w:t>k</w:t>
      </w:r>
      <w:r w:rsidR="00B56534">
        <w:rPr>
          <w:rFonts w:ascii="Arial" w:eastAsia="Arial" w:hAnsi="Arial" w:cs="Arial"/>
          <w:spacing w:val="-2"/>
          <w:sz w:val="22"/>
          <w:szCs w:val="22"/>
        </w:rPr>
        <w:t>s</w:t>
      </w:r>
      <w:r w:rsidR="00B56534">
        <w:rPr>
          <w:rFonts w:ascii="Arial" w:eastAsia="Arial" w:hAnsi="Arial" w:cs="Arial"/>
          <w:sz w:val="22"/>
          <w:szCs w:val="22"/>
        </w:rPr>
        <w:t>.</w:t>
      </w:r>
    </w:p>
    <w:p w:rsidR="004D503F" w:rsidRDefault="004D503F" w:rsidP="00AF1CB2">
      <w:pPr>
        <w:spacing w:line="276" w:lineRule="auto"/>
        <w:ind w:left="100" w:right="288"/>
        <w:jc w:val="both"/>
        <w:rPr>
          <w:rFonts w:ascii="Arial" w:eastAsia="Arial" w:hAnsi="Arial" w:cs="Arial"/>
          <w:sz w:val="22"/>
          <w:szCs w:val="22"/>
        </w:rPr>
      </w:pPr>
    </w:p>
    <w:p w:rsidR="004D503F" w:rsidRDefault="004D503F" w:rsidP="00AF1CB2">
      <w:pPr>
        <w:spacing w:line="276" w:lineRule="auto"/>
        <w:ind w:left="100" w:right="288"/>
        <w:jc w:val="both"/>
        <w:rPr>
          <w:rFonts w:ascii="Arial" w:eastAsia="Arial" w:hAnsi="Arial" w:cs="Arial"/>
          <w:sz w:val="22"/>
          <w:szCs w:val="22"/>
        </w:rPr>
      </w:pPr>
      <w:r>
        <w:rPr>
          <w:rFonts w:ascii="Arial" w:eastAsia="Arial" w:hAnsi="Arial" w:cs="Arial"/>
          <w:sz w:val="22"/>
          <w:szCs w:val="22"/>
        </w:rPr>
        <w:t xml:space="preserve">Where existing boxing are to be utilized as requested within the communal areas, the contractor is to reinstate all boxing so these are left in a condition where they are no worse than existing. Where such boxing requires </w:t>
      </w:r>
      <w:r w:rsidRPr="004D503F">
        <w:rPr>
          <w:rFonts w:ascii="Arial" w:eastAsia="Arial" w:hAnsi="Arial" w:cs="Arial"/>
          <w:sz w:val="22"/>
          <w:szCs w:val="22"/>
        </w:rPr>
        <w:t>compartment</w:t>
      </w:r>
      <w:r>
        <w:rPr>
          <w:rFonts w:ascii="Arial" w:eastAsia="Arial" w:hAnsi="Arial" w:cs="Arial"/>
          <w:sz w:val="22"/>
          <w:szCs w:val="22"/>
        </w:rPr>
        <w:t xml:space="preserve"> / fire proofing</w:t>
      </w:r>
      <w:r w:rsidRPr="004D503F">
        <w:rPr>
          <w:rFonts w:ascii="Arial" w:eastAsia="Arial" w:hAnsi="Arial" w:cs="Arial"/>
          <w:sz w:val="22"/>
          <w:szCs w:val="22"/>
        </w:rPr>
        <w:t xml:space="preserve"> works</w:t>
      </w:r>
      <w:r>
        <w:rPr>
          <w:rFonts w:ascii="Arial" w:eastAsia="Arial" w:hAnsi="Arial" w:cs="Arial"/>
          <w:sz w:val="22"/>
          <w:szCs w:val="22"/>
        </w:rPr>
        <w:t xml:space="preserve">, this is to be </w:t>
      </w:r>
      <w:r w:rsidRPr="004D503F">
        <w:rPr>
          <w:rFonts w:ascii="Arial" w:eastAsia="Arial" w:hAnsi="Arial" w:cs="Arial"/>
          <w:sz w:val="22"/>
          <w:szCs w:val="22"/>
        </w:rPr>
        <w:t>carried out by third party accredited installer working to LPC or FIRAS standards using materials compliant with BS476 Parts 17, 22 who will issue certificate of compliance following works.</w:t>
      </w:r>
    </w:p>
    <w:p w:rsidR="001A01BE" w:rsidRDefault="001A01BE" w:rsidP="00AF1CB2">
      <w:pPr>
        <w:spacing w:line="276" w:lineRule="auto"/>
        <w:ind w:right="288"/>
        <w:jc w:val="both"/>
      </w:pPr>
    </w:p>
    <w:p w:rsidR="001A01BE" w:rsidRDefault="001A01BE" w:rsidP="00AF1CB2">
      <w:pPr>
        <w:spacing w:line="276" w:lineRule="auto"/>
        <w:ind w:right="288"/>
        <w:jc w:val="both"/>
      </w:pPr>
    </w:p>
    <w:p w:rsidR="00AA2662" w:rsidRDefault="00AA2662" w:rsidP="00AF1CB2">
      <w:pPr>
        <w:spacing w:line="276" w:lineRule="auto"/>
        <w:ind w:left="100" w:right="288"/>
        <w:jc w:val="both"/>
        <w:rPr>
          <w:rFonts w:ascii="Arial" w:eastAsia="Arial" w:hAnsi="Arial" w:cs="Arial"/>
          <w:b/>
          <w:sz w:val="22"/>
          <w:szCs w:val="22"/>
        </w:rPr>
      </w:pPr>
    </w:p>
    <w:p w:rsidR="00AA2662" w:rsidRDefault="00AA2662" w:rsidP="00AF1CB2">
      <w:pPr>
        <w:spacing w:line="276" w:lineRule="auto"/>
        <w:ind w:left="100" w:right="288"/>
        <w:jc w:val="both"/>
        <w:rPr>
          <w:rFonts w:ascii="Arial" w:eastAsia="Arial" w:hAnsi="Arial" w:cs="Arial"/>
          <w:b/>
          <w:sz w:val="22"/>
          <w:szCs w:val="22"/>
        </w:rPr>
      </w:pPr>
    </w:p>
    <w:p w:rsidR="00AA2662" w:rsidRDefault="00AA2662" w:rsidP="00AF1CB2">
      <w:pPr>
        <w:spacing w:line="276" w:lineRule="auto"/>
        <w:ind w:left="100" w:right="288"/>
        <w:jc w:val="both"/>
        <w:rPr>
          <w:rFonts w:ascii="Arial" w:eastAsia="Arial" w:hAnsi="Arial" w:cs="Arial"/>
          <w:b/>
          <w:sz w:val="22"/>
          <w:szCs w:val="22"/>
        </w:rPr>
      </w:pPr>
    </w:p>
    <w:p w:rsidR="00AA2662" w:rsidRDefault="00AA2662" w:rsidP="00AF1CB2">
      <w:pPr>
        <w:spacing w:line="276" w:lineRule="auto"/>
        <w:ind w:left="100" w:right="288"/>
        <w:jc w:val="both"/>
        <w:rPr>
          <w:rFonts w:ascii="Arial" w:eastAsia="Arial" w:hAnsi="Arial" w:cs="Arial"/>
          <w:b/>
          <w:sz w:val="22"/>
          <w:szCs w:val="22"/>
        </w:rPr>
      </w:pPr>
    </w:p>
    <w:p w:rsidR="00AA2662" w:rsidRDefault="00AA2662" w:rsidP="00AF1CB2">
      <w:pPr>
        <w:spacing w:line="276" w:lineRule="auto"/>
        <w:ind w:left="100" w:right="288"/>
        <w:jc w:val="both"/>
        <w:rPr>
          <w:rFonts w:ascii="Arial" w:eastAsia="Arial" w:hAnsi="Arial" w:cs="Arial"/>
          <w:b/>
          <w:sz w:val="22"/>
          <w:szCs w:val="22"/>
        </w:rPr>
      </w:pPr>
    </w:p>
    <w:p w:rsidR="00AA2662" w:rsidRDefault="00AA2662" w:rsidP="00AF1CB2">
      <w:pPr>
        <w:spacing w:line="276" w:lineRule="auto"/>
        <w:ind w:left="100" w:right="288"/>
        <w:jc w:val="both"/>
        <w:rPr>
          <w:rFonts w:ascii="Arial" w:eastAsia="Arial" w:hAnsi="Arial" w:cs="Arial"/>
          <w:b/>
          <w:sz w:val="22"/>
          <w:szCs w:val="22"/>
        </w:rPr>
      </w:pPr>
    </w:p>
    <w:p w:rsidR="00AA2662" w:rsidRDefault="00AA2662" w:rsidP="00AF1CB2">
      <w:pPr>
        <w:spacing w:line="276" w:lineRule="auto"/>
        <w:ind w:left="100" w:right="288"/>
        <w:jc w:val="both"/>
        <w:rPr>
          <w:rFonts w:ascii="Arial" w:eastAsia="Arial" w:hAnsi="Arial" w:cs="Arial"/>
          <w:b/>
          <w:sz w:val="22"/>
          <w:szCs w:val="22"/>
        </w:rPr>
      </w:pPr>
    </w:p>
    <w:p w:rsidR="008F01E4" w:rsidRDefault="008F01E4" w:rsidP="00AF1CB2">
      <w:pPr>
        <w:spacing w:line="276" w:lineRule="auto"/>
        <w:ind w:left="100" w:right="288"/>
        <w:jc w:val="both"/>
        <w:rPr>
          <w:rFonts w:ascii="Arial" w:eastAsia="Arial" w:hAnsi="Arial" w:cs="Arial"/>
          <w:b/>
          <w:sz w:val="22"/>
          <w:szCs w:val="22"/>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z w:val="22"/>
          <w:szCs w:val="22"/>
        </w:rPr>
        <w:t>Fro</w:t>
      </w:r>
      <w:r>
        <w:rPr>
          <w:rFonts w:ascii="Arial" w:eastAsia="Arial" w:hAnsi="Arial" w:cs="Arial"/>
          <w:b/>
          <w:spacing w:val="-1"/>
          <w:sz w:val="22"/>
          <w:szCs w:val="22"/>
        </w:rPr>
        <w:t>s</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3"/>
          <w:sz w:val="22"/>
          <w:szCs w:val="22"/>
        </w:rPr>
        <w:t>p</w:t>
      </w:r>
      <w:r>
        <w:rPr>
          <w:rFonts w:ascii="Arial" w:eastAsia="Arial" w:hAnsi="Arial" w:cs="Arial"/>
          <w:b/>
          <w:sz w:val="22"/>
          <w:szCs w:val="22"/>
        </w:rPr>
        <w:t>ro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pacing w:val="1"/>
          <w:sz w:val="22"/>
          <w:szCs w:val="22"/>
        </w:rPr>
        <w:t>ti</w:t>
      </w:r>
      <w:r>
        <w:rPr>
          <w:rFonts w:ascii="Arial" w:eastAsia="Arial" w:hAnsi="Arial" w:cs="Arial"/>
          <w:b/>
          <w:sz w:val="22"/>
          <w:szCs w:val="22"/>
        </w:rPr>
        <w:t>on</w:t>
      </w:r>
    </w:p>
    <w:p w:rsidR="00C308BD" w:rsidRDefault="00C308BD" w:rsidP="00AF1CB2">
      <w:pPr>
        <w:spacing w:before="4"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ess</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ater</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emper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ures 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i</w:t>
      </w:r>
      <w:r>
        <w:rPr>
          <w:rFonts w:ascii="Arial" w:eastAsia="Arial" w:hAnsi="Arial" w:cs="Arial"/>
          <w:sz w:val="22"/>
          <w:szCs w:val="22"/>
        </w:rPr>
        <w:t xml:space="preserve">nst </w:t>
      </w:r>
      <w:r>
        <w:rPr>
          <w:rFonts w:ascii="Arial" w:eastAsia="Arial" w:hAnsi="Arial" w:cs="Arial"/>
          <w:spacing w:val="1"/>
          <w:sz w:val="22"/>
          <w:szCs w:val="22"/>
        </w:rPr>
        <w:t>fr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at 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pe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need</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ust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con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acts</w:t>
      </w:r>
      <w:r>
        <w:rPr>
          <w:rFonts w:ascii="Arial" w:eastAsia="Arial" w:hAnsi="Arial" w:cs="Arial"/>
          <w:spacing w:val="-3"/>
          <w:sz w:val="22"/>
          <w:szCs w:val="22"/>
        </w:rPr>
        <w:t xml:space="preserve"> </w:t>
      </w:r>
      <w:r w:rsidR="004D503F">
        <w:rPr>
          <w:rFonts w:ascii="Arial" w:eastAsia="Arial" w:hAnsi="Arial" w:cs="Arial"/>
          <w:spacing w:val="-2"/>
          <w:sz w:val="22"/>
          <w:szCs w:val="22"/>
        </w:rPr>
        <w:t>administrator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1"/>
          <w:sz w:val="22"/>
          <w:szCs w:val="22"/>
        </w:rPr>
        <w:t xml:space="preserve"> </w:t>
      </w:r>
      <w:r>
        <w:rPr>
          <w:rFonts w:ascii="Arial" w:eastAsia="Arial" w:hAnsi="Arial" w:cs="Arial"/>
          <w:sz w:val="22"/>
          <w:szCs w:val="22"/>
        </w:rPr>
        <w:t>procee</w:t>
      </w:r>
      <w:r>
        <w:rPr>
          <w:rFonts w:ascii="Arial" w:eastAsia="Arial" w:hAnsi="Arial" w:cs="Arial"/>
          <w:spacing w:val="-1"/>
          <w:sz w:val="22"/>
          <w:szCs w:val="22"/>
        </w:rPr>
        <w:t>di</w:t>
      </w:r>
      <w:r>
        <w:rPr>
          <w:rFonts w:ascii="Arial" w:eastAsia="Arial" w:hAnsi="Arial" w:cs="Arial"/>
          <w:spacing w:val="-3"/>
          <w:sz w:val="22"/>
          <w:szCs w:val="22"/>
        </w:rPr>
        <w:t>n</w:t>
      </w:r>
      <w:r>
        <w:rPr>
          <w:rFonts w:ascii="Arial" w:eastAsia="Arial" w:hAnsi="Arial" w:cs="Arial"/>
          <w:sz w:val="22"/>
          <w:szCs w:val="22"/>
        </w:rPr>
        <w:t>g.</w:t>
      </w:r>
    </w:p>
    <w:p w:rsidR="00C308BD" w:rsidRDefault="00C308BD" w:rsidP="00AF1CB2">
      <w:pPr>
        <w:spacing w:before="1"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O</w:t>
      </w:r>
      <w:r>
        <w:rPr>
          <w:rFonts w:ascii="Arial" w:eastAsia="Arial" w:hAnsi="Arial" w:cs="Arial"/>
          <w:b/>
          <w:sz w:val="22"/>
          <w:szCs w:val="22"/>
        </w:rPr>
        <w:t>p</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 xml:space="preserve">on 1        </w:t>
      </w:r>
      <w:r>
        <w:rPr>
          <w:rFonts w:ascii="Arial" w:eastAsia="Arial" w:hAnsi="Arial" w:cs="Arial"/>
          <w:b/>
          <w:spacing w:val="59"/>
          <w:sz w:val="22"/>
          <w:szCs w:val="22"/>
        </w:rPr>
        <w:t xml:space="preserve"> </w:t>
      </w:r>
      <w:r>
        <w:rPr>
          <w:rFonts w:ascii="Arial" w:eastAsia="Arial" w:hAnsi="Arial" w:cs="Arial"/>
          <w:spacing w:val="-1"/>
          <w:sz w:val="22"/>
          <w:szCs w:val="22"/>
        </w:rPr>
        <w:t>El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cal</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ace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d/or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g</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nt</w:t>
      </w:r>
      <w:r>
        <w:rPr>
          <w:rFonts w:ascii="Arial" w:eastAsia="Arial" w:hAnsi="Arial" w:cs="Arial"/>
          <w:spacing w:val="-3"/>
          <w:sz w:val="22"/>
          <w:szCs w:val="22"/>
        </w:rPr>
        <w:t>i</w:t>
      </w:r>
      <w:r>
        <w:rPr>
          <w:rFonts w:ascii="Arial" w:eastAsia="Arial" w:hAnsi="Arial" w:cs="Arial"/>
          <w:spacing w:val="1"/>
          <w:sz w:val="22"/>
          <w:szCs w:val="22"/>
        </w:rPr>
        <w:t>fr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2"/>
          <w:sz w:val="22"/>
          <w:szCs w:val="22"/>
        </w:rPr>
        <w:t>z</w:t>
      </w:r>
      <w:r>
        <w:rPr>
          <w:rFonts w:ascii="Arial" w:eastAsia="Arial" w:hAnsi="Arial" w:cs="Arial"/>
          <w:sz w:val="22"/>
          <w:szCs w:val="22"/>
        </w:rPr>
        <w:t>e so</w:t>
      </w:r>
      <w:r>
        <w:rPr>
          <w:rFonts w:ascii="Arial" w:eastAsia="Arial" w:hAnsi="Arial" w:cs="Arial"/>
          <w:spacing w:val="-1"/>
          <w:sz w:val="22"/>
          <w:szCs w:val="22"/>
        </w:rPr>
        <w:t>l</w:t>
      </w:r>
      <w:r>
        <w:rPr>
          <w:rFonts w:ascii="Arial" w:eastAsia="Arial" w:hAnsi="Arial" w:cs="Arial"/>
          <w:sz w:val="22"/>
          <w:szCs w:val="22"/>
        </w:rPr>
        <w:t>uti</w:t>
      </w:r>
      <w:r>
        <w:rPr>
          <w:rFonts w:ascii="Arial" w:eastAsia="Arial" w:hAnsi="Arial" w:cs="Arial"/>
          <w:spacing w:val="-1"/>
          <w:sz w:val="22"/>
          <w:szCs w:val="22"/>
        </w:rPr>
        <w:t>o</w:t>
      </w:r>
      <w:r>
        <w:rPr>
          <w:rFonts w:ascii="Arial" w:eastAsia="Arial" w:hAnsi="Arial" w:cs="Arial"/>
          <w:sz w:val="22"/>
          <w:szCs w:val="22"/>
        </w:rPr>
        <w:t xml:space="preserve">ns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d.</w:t>
      </w:r>
    </w:p>
    <w:p w:rsidR="00C308BD" w:rsidRDefault="00C308BD" w:rsidP="00AF1CB2">
      <w:pPr>
        <w:spacing w:before="4" w:line="276" w:lineRule="auto"/>
        <w:ind w:right="288"/>
        <w:jc w:val="both"/>
        <w:rPr>
          <w:sz w:val="18"/>
          <w:szCs w:val="18"/>
        </w:rPr>
      </w:pPr>
    </w:p>
    <w:p w:rsidR="00C308BD" w:rsidRDefault="00B56534" w:rsidP="00AF1CB2">
      <w:pPr>
        <w:spacing w:line="276" w:lineRule="auto"/>
        <w:ind w:left="1540" w:right="288" w:hanging="1440"/>
        <w:jc w:val="both"/>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z w:val="22"/>
          <w:szCs w:val="22"/>
        </w:rPr>
        <w:t>ote</w:t>
      </w:r>
      <w:r>
        <w:rPr>
          <w:rFonts w:ascii="Arial" w:eastAsia="Arial" w:hAnsi="Arial" w:cs="Arial"/>
          <w:b/>
          <w:spacing w:val="1"/>
          <w:sz w:val="22"/>
          <w:szCs w:val="22"/>
        </w:rPr>
        <w:t xml:space="preserve"> </w:t>
      </w:r>
      <w:r>
        <w:rPr>
          <w:rFonts w:ascii="Arial" w:eastAsia="Arial" w:hAnsi="Arial" w:cs="Arial"/>
          <w:b/>
          <w:sz w:val="22"/>
          <w:szCs w:val="22"/>
        </w:rPr>
        <w:t xml:space="preserve">1          </w:t>
      </w:r>
      <w:r>
        <w:rPr>
          <w:rFonts w:ascii="Arial" w:eastAsia="Arial" w:hAnsi="Arial" w:cs="Arial"/>
          <w:b/>
          <w:spacing w:val="34"/>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orb</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i-</w:t>
      </w:r>
      <w:r>
        <w:rPr>
          <w:rFonts w:ascii="Arial" w:eastAsia="Arial" w:hAnsi="Arial" w:cs="Arial"/>
          <w:spacing w:val="1"/>
          <w:sz w:val="22"/>
          <w:szCs w:val="22"/>
        </w:rPr>
        <w:t>fr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2"/>
          <w:sz w:val="22"/>
          <w:szCs w:val="22"/>
        </w:rPr>
        <w:t>z</w:t>
      </w:r>
      <w:r>
        <w:rPr>
          <w:rFonts w:ascii="Arial" w:eastAsia="Arial" w:hAnsi="Arial" w:cs="Arial"/>
          <w:sz w:val="22"/>
          <w:szCs w:val="22"/>
        </w:rPr>
        <w:t>e so</w:t>
      </w:r>
      <w:r>
        <w:rPr>
          <w:rFonts w:ascii="Arial" w:eastAsia="Arial" w:hAnsi="Arial" w:cs="Arial"/>
          <w:spacing w:val="-1"/>
          <w:sz w:val="22"/>
          <w:szCs w:val="22"/>
        </w:rPr>
        <w:t>l</w:t>
      </w:r>
      <w:r>
        <w:rPr>
          <w:rFonts w:ascii="Arial" w:eastAsia="Arial" w:hAnsi="Arial" w:cs="Arial"/>
          <w:sz w:val="22"/>
          <w:szCs w:val="22"/>
        </w:rPr>
        <w:t>uti</w:t>
      </w:r>
      <w:r>
        <w:rPr>
          <w:rFonts w:ascii="Arial" w:eastAsia="Arial" w:hAnsi="Arial" w:cs="Arial"/>
          <w:spacing w:val="-1"/>
          <w:sz w:val="22"/>
          <w:szCs w:val="22"/>
        </w:rPr>
        <w:t>o</w:t>
      </w:r>
      <w:r>
        <w:rPr>
          <w:rFonts w:ascii="Arial" w:eastAsia="Arial" w:hAnsi="Arial" w:cs="Arial"/>
          <w:sz w:val="22"/>
          <w:szCs w:val="22"/>
        </w:rPr>
        <w:t xml:space="preserve">ns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pacing w:val="-3"/>
          <w:sz w:val="22"/>
          <w:szCs w:val="22"/>
        </w:rPr>
        <w:t>h</w:t>
      </w:r>
      <w:r>
        <w:rPr>
          <w:rFonts w:ascii="Arial" w:eastAsia="Arial" w:hAnsi="Arial" w:cs="Arial"/>
          <w:sz w:val="22"/>
          <w:szCs w:val="22"/>
        </w:rPr>
        <w:t>e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ectly</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ater</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3"/>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p>
    <w:p w:rsidR="00C308BD" w:rsidRDefault="00C308BD" w:rsidP="00AF1CB2">
      <w:pPr>
        <w:spacing w:before="3" w:line="276" w:lineRule="auto"/>
        <w:ind w:right="288"/>
        <w:jc w:val="both"/>
        <w:rPr>
          <w:sz w:val="16"/>
          <w:szCs w:val="16"/>
        </w:rPr>
      </w:pPr>
    </w:p>
    <w:p w:rsidR="00C308BD" w:rsidRDefault="00B56534" w:rsidP="00AF1CB2">
      <w:pPr>
        <w:spacing w:line="276" w:lineRule="auto"/>
        <w:ind w:left="1540" w:right="288" w:hanging="1440"/>
        <w:jc w:val="both"/>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z w:val="22"/>
          <w:szCs w:val="22"/>
        </w:rPr>
        <w:t>ote</w:t>
      </w:r>
      <w:r>
        <w:rPr>
          <w:rFonts w:ascii="Arial" w:eastAsia="Arial" w:hAnsi="Arial" w:cs="Arial"/>
          <w:b/>
          <w:spacing w:val="1"/>
          <w:sz w:val="22"/>
          <w:szCs w:val="22"/>
        </w:rPr>
        <w:t xml:space="preserve"> </w:t>
      </w:r>
      <w:r>
        <w:rPr>
          <w:rFonts w:ascii="Arial" w:eastAsia="Arial" w:hAnsi="Arial" w:cs="Arial"/>
          <w:b/>
          <w:sz w:val="22"/>
          <w:szCs w:val="22"/>
        </w:rPr>
        <w:t xml:space="preserve">2         </w:t>
      </w:r>
      <w:r>
        <w:rPr>
          <w:rFonts w:ascii="Arial" w:eastAsia="Arial" w:hAnsi="Arial" w:cs="Arial"/>
          <w:b/>
          <w:spacing w:val="34"/>
          <w:sz w:val="22"/>
          <w:szCs w:val="22"/>
        </w:rPr>
        <w:t xml:space="preserve"> </w:t>
      </w:r>
      <w:r>
        <w:rPr>
          <w:rFonts w:ascii="Arial" w:eastAsia="Arial" w:hAnsi="Arial" w:cs="Arial"/>
          <w:spacing w:val="-1"/>
          <w:sz w:val="22"/>
          <w:szCs w:val="22"/>
        </w:rPr>
        <w:t>Pl</w:t>
      </w:r>
      <w:r>
        <w:rPr>
          <w:rFonts w:ascii="Arial" w:eastAsia="Arial" w:hAnsi="Arial" w:cs="Arial"/>
          <w:sz w:val="22"/>
          <w:szCs w:val="22"/>
        </w:rPr>
        <w:t>astics p</w:t>
      </w:r>
      <w:r>
        <w:rPr>
          <w:rFonts w:ascii="Arial" w:eastAsia="Arial" w:hAnsi="Arial" w:cs="Arial"/>
          <w:spacing w:val="-1"/>
          <w:sz w:val="22"/>
          <w:szCs w:val="22"/>
        </w:rPr>
        <w:t>i</w:t>
      </w:r>
      <w:r>
        <w:rPr>
          <w:rFonts w:ascii="Arial" w:eastAsia="Arial" w:hAnsi="Arial" w:cs="Arial"/>
          <w:sz w:val="22"/>
          <w:szCs w:val="22"/>
        </w:rPr>
        <w:t>pe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ceri</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2"/>
          <w:sz w:val="22"/>
          <w:szCs w:val="22"/>
        </w:rPr>
        <w:t>-</w:t>
      </w:r>
      <w:r>
        <w:rPr>
          <w:rFonts w:ascii="Arial" w:eastAsia="Arial" w:hAnsi="Arial" w:cs="Arial"/>
          <w:spacing w:val="1"/>
          <w:sz w:val="22"/>
          <w:szCs w:val="22"/>
        </w:rPr>
        <w:t>fr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2"/>
          <w:sz w:val="22"/>
          <w:szCs w:val="22"/>
        </w:rPr>
        <w:t>z</w:t>
      </w:r>
      <w:r>
        <w:rPr>
          <w:rFonts w:ascii="Arial" w:eastAsia="Arial" w:hAnsi="Arial" w:cs="Arial"/>
          <w:sz w:val="22"/>
          <w:szCs w:val="22"/>
        </w:rPr>
        <w:t>e so</w:t>
      </w:r>
      <w:r>
        <w:rPr>
          <w:rFonts w:ascii="Arial" w:eastAsia="Arial" w:hAnsi="Arial" w:cs="Arial"/>
          <w:spacing w:val="-1"/>
          <w:sz w:val="22"/>
          <w:szCs w:val="22"/>
        </w:rPr>
        <w:t>l</w:t>
      </w:r>
      <w:r>
        <w:rPr>
          <w:rFonts w:ascii="Arial" w:eastAsia="Arial" w:hAnsi="Arial" w:cs="Arial"/>
          <w:sz w:val="22"/>
          <w:szCs w:val="22"/>
        </w:rPr>
        <w:t>uti</w:t>
      </w:r>
      <w:r>
        <w:rPr>
          <w:rFonts w:ascii="Arial" w:eastAsia="Arial" w:hAnsi="Arial" w:cs="Arial"/>
          <w:spacing w:val="-1"/>
          <w:sz w:val="22"/>
          <w:szCs w:val="22"/>
        </w:rPr>
        <w:t>o</w:t>
      </w:r>
      <w:r>
        <w:rPr>
          <w:rFonts w:ascii="Arial" w:eastAsia="Arial" w:hAnsi="Arial" w:cs="Arial"/>
          <w:sz w:val="22"/>
          <w:szCs w:val="22"/>
        </w:rPr>
        <w:t xml:space="preserve">ns. </w:t>
      </w:r>
      <w:r>
        <w:rPr>
          <w:rFonts w:ascii="Arial" w:eastAsia="Arial" w:hAnsi="Arial" w:cs="Arial"/>
          <w:spacing w:val="1"/>
          <w:sz w:val="22"/>
          <w:szCs w:val="22"/>
        </w:rPr>
        <w:t>G</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col b</w:t>
      </w:r>
      <w:r>
        <w:rPr>
          <w:rFonts w:ascii="Arial" w:eastAsia="Arial" w:hAnsi="Arial" w:cs="Arial"/>
          <w:spacing w:val="-1"/>
          <w:sz w:val="22"/>
          <w:szCs w:val="22"/>
        </w:rPr>
        <w:t>a</w:t>
      </w:r>
      <w:r>
        <w:rPr>
          <w:rFonts w:ascii="Arial" w:eastAsia="Arial" w:hAnsi="Arial" w:cs="Arial"/>
          <w:sz w:val="22"/>
          <w:szCs w:val="22"/>
        </w:rPr>
        <w:t>sed</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nti</w:t>
      </w:r>
      <w:r>
        <w:rPr>
          <w:rFonts w:ascii="Arial" w:eastAsia="Arial" w:hAnsi="Arial" w:cs="Arial"/>
          <w:spacing w:val="-2"/>
          <w:sz w:val="22"/>
          <w:szCs w:val="22"/>
        </w:rPr>
        <w:t>-</w:t>
      </w:r>
      <w:r>
        <w:rPr>
          <w:rFonts w:ascii="Arial" w:eastAsia="Arial" w:hAnsi="Arial" w:cs="Arial"/>
          <w:spacing w:val="1"/>
          <w:sz w:val="22"/>
          <w:szCs w:val="22"/>
        </w:rPr>
        <w:t>fr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2"/>
          <w:sz w:val="22"/>
          <w:szCs w:val="22"/>
        </w:rPr>
        <w:t>z</w:t>
      </w:r>
      <w:r>
        <w:rPr>
          <w:rFonts w:ascii="Arial" w:eastAsia="Arial" w:hAnsi="Arial" w:cs="Arial"/>
          <w:sz w:val="22"/>
          <w:szCs w:val="22"/>
        </w:rPr>
        <w:t>e so</w:t>
      </w:r>
      <w:r>
        <w:rPr>
          <w:rFonts w:ascii="Arial" w:eastAsia="Arial" w:hAnsi="Arial" w:cs="Arial"/>
          <w:spacing w:val="-1"/>
          <w:sz w:val="22"/>
          <w:szCs w:val="22"/>
        </w:rPr>
        <w:t>l</w:t>
      </w:r>
      <w:r>
        <w:rPr>
          <w:rFonts w:ascii="Arial" w:eastAsia="Arial" w:hAnsi="Arial" w:cs="Arial"/>
          <w:sz w:val="22"/>
          <w:szCs w:val="22"/>
        </w:rPr>
        <w:t>uti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z w:val="22"/>
          <w:szCs w:val="22"/>
        </w:rPr>
        <w:t>d not be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plastic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ems.</w:t>
      </w:r>
    </w:p>
    <w:p w:rsidR="00C308BD" w:rsidRDefault="00C308BD" w:rsidP="00AF1CB2">
      <w:pPr>
        <w:spacing w:line="276" w:lineRule="auto"/>
        <w:ind w:right="288"/>
        <w:jc w:val="both"/>
        <w:rPr>
          <w:sz w:val="16"/>
          <w:szCs w:val="16"/>
        </w:rPr>
      </w:pPr>
    </w:p>
    <w:p w:rsidR="00C308BD" w:rsidRPr="0044214A" w:rsidRDefault="00B56534" w:rsidP="00AF1CB2">
      <w:pPr>
        <w:spacing w:line="276" w:lineRule="auto"/>
        <w:ind w:left="100" w:right="288"/>
        <w:jc w:val="both"/>
        <w:rPr>
          <w:rFonts w:ascii="Arial" w:eastAsia="Arial" w:hAnsi="Arial" w:cs="Arial"/>
          <w:b/>
          <w:sz w:val="22"/>
          <w:szCs w:val="22"/>
          <w:u w:val="single"/>
        </w:rPr>
      </w:pPr>
      <w:r w:rsidRPr="0044214A">
        <w:rPr>
          <w:rFonts w:ascii="Arial" w:eastAsia="Arial" w:hAnsi="Arial" w:cs="Arial"/>
          <w:b/>
          <w:spacing w:val="-1"/>
          <w:position w:val="-1"/>
          <w:sz w:val="22"/>
          <w:szCs w:val="22"/>
          <w:u w:val="single" w:color="000000"/>
        </w:rPr>
        <w:t>N</w:t>
      </w:r>
      <w:r w:rsidRPr="0044214A">
        <w:rPr>
          <w:rFonts w:ascii="Arial" w:eastAsia="Arial" w:hAnsi="Arial" w:cs="Arial"/>
          <w:b/>
          <w:position w:val="-1"/>
          <w:sz w:val="22"/>
          <w:szCs w:val="22"/>
          <w:u w:val="single" w:color="000000"/>
        </w:rPr>
        <w:t xml:space="preserve">o </w:t>
      </w:r>
      <w:r w:rsidRPr="0044214A">
        <w:rPr>
          <w:rFonts w:ascii="Arial" w:eastAsia="Arial" w:hAnsi="Arial" w:cs="Arial"/>
          <w:b/>
          <w:spacing w:val="1"/>
          <w:position w:val="-1"/>
          <w:sz w:val="22"/>
          <w:szCs w:val="22"/>
          <w:u w:val="single" w:color="000000"/>
        </w:rPr>
        <w:t>i</w:t>
      </w:r>
      <w:r w:rsidRPr="0044214A">
        <w:rPr>
          <w:rFonts w:ascii="Arial" w:eastAsia="Arial" w:hAnsi="Arial" w:cs="Arial"/>
          <w:b/>
          <w:position w:val="-1"/>
          <w:sz w:val="22"/>
          <w:szCs w:val="22"/>
          <w:u w:val="single" w:color="000000"/>
        </w:rPr>
        <w:t>n</w:t>
      </w:r>
      <w:r w:rsidRPr="0044214A">
        <w:rPr>
          <w:rFonts w:ascii="Arial" w:eastAsia="Arial" w:hAnsi="Arial" w:cs="Arial"/>
          <w:b/>
          <w:spacing w:val="-1"/>
          <w:position w:val="-1"/>
          <w:sz w:val="22"/>
          <w:szCs w:val="22"/>
          <w:u w:val="single" w:color="000000"/>
        </w:rPr>
        <w:t>s</w:t>
      </w:r>
      <w:r w:rsidRPr="0044214A">
        <w:rPr>
          <w:rFonts w:ascii="Arial" w:eastAsia="Arial" w:hAnsi="Arial" w:cs="Arial"/>
          <w:b/>
          <w:position w:val="-1"/>
          <w:sz w:val="22"/>
          <w:szCs w:val="22"/>
          <w:u w:val="single" w:color="000000"/>
        </w:rPr>
        <w:t>ul</w:t>
      </w:r>
      <w:r w:rsidRPr="0044214A">
        <w:rPr>
          <w:rFonts w:ascii="Arial" w:eastAsia="Arial" w:hAnsi="Arial" w:cs="Arial"/>
          <w:b/>
          <w:spacing w:val="-2"/>
          <w:position w:val="-1"/>
          <w:sz w:val="22"/>
          <w:szCs w:val="22"/>
          <w:u w:val="single" w:color="000000"/>
        </w:rPr>
        <w:t>a</w:t>
      </w:r>
      <w:r w:rsidRPr="0044214A">
        <w:rPr>
          <w:rFonts w:ascii="Arial" w:eastAsia="Arial" w:hAnsi="Arial" w:cs="Arial"/>
          <w:b/>
          <w:spacing w:val="1"/>
          <w:position w:val="-1"/>
          <w:sz w:val="22"/>
          <w:szCs w:val="22"/>
          <w:u w:val="single" w:color="000000"/>
        </w:rPr>
        <w:t>ti</w:t>
      </w:r>
      <w:r w:rsidRPr="0044214A">
        <w:rPr>
          <w:rFonts w:ascii="Arial" w:eastAsia="Arial" w:hAnsi="Arial" w:cs="Arial"/>
          <w:b/>
          <w:position w:val="-1"/>
          <w:sz w:val="22"/>
          <w:szCs w:val="22"/>
          <w:u w:val="single" w:color="000000"/>
        </w:rPr>
        <w:t>on</w:t>
      </w:r>
      <w:r w:rsidRPr="0044214A">
        <w:rPr>
          <w:rFonts w:ascii="Arial" w:eastAsia="Arial" w:hAnsi="Arial" w:cs="Arial"/>
          <w:b/>
          <w:spacing w:val="-7"/>
          <w:position w:val="-1"/>
          <w:sz w:val="22"/>
          <w:szCs w:val="22"/>
          <w:u w:val="single" w:color="000000"/>
        </w:rPr>
        <w:t xml:space="preserve"> </w:t>
      </w:r>
      <w:r w:rsidRPr="0044214A">
        <w:rPr>
          <w:rFonts w:ascii="Arial" w:eastAsia="Arial" w:hAnsi="Arial" w:cs="Arial"/>
          <w:b/>
          <w:spacing w:val="3"/>
          <w:position w:val="-1"/>
          <w:sz w:val="22"/>
          <w:szCs w:val="22"/>
          <w:u w:val="single" w:color="000000"/>
        </w:rPr>
        <w:t>w</w:t>
      </w:r>
      <w:r w:rsidRPr="0044214A">
        <w:rPr>
          <w:rFonts w:ascii="Arial" w:eastAsia="Arial" w:hAnsi="Arial" w:cs="Arial"/>
          <w:b/>
          <w:position w:val="-1"/>
          <w:sz w:val="22"/>
          <w:szCs w:val="22"/>
          <w:u w:val="single" w:color="000000"/>
        </w:rPr>
        <w:t>ork</w:t>
      </w:r>
      <w:r w:rsidRPr="0044214A">
        <w:rPr>
          <w:rFonts w:ascii="Arial" w:eastAsia="Arial" w:hAnsi="Arial" w:cs="Arial"/>
          <w:b/>
          <w:spacing w:val="-2"/>
          <w:position w:val="-1"/>
          <w:sz w:val="22"/>
          <w:szCs w:val="22"/>
          <w:u w:val="single" w:color="000000"/>
        </w:rPr>
        <w:t xml:space="preserve"> </w:t>
      </w:r>
      <w:r w:rsidRPr="0044214A">
        <w:rPr>
          <w:rFonts w:ascii="Arial" w:eastAsia="Arial" w:hAnsi="Arial" w:cs="Arial"/>
          <w:b/>
          <w:spacing w:val="1"/>
          <w:position w:val="-1"/>
          <w:sz w:val="22"/>
          <w:szCs w:val="22"/>
          <w:u w:val="single" w:color="000000"/>
        </w:rPr>
        <w:t>i</w:t>
      </w:r>
      <w:r w:rsidRPr="0044214A">
        <w:rPr>
          <w:rFonts w:ascii="Arial" w:eastAsia="Arial" w:hAnsi="Arial" w:cs="Arial"/>
          <w:b/>
          <w:position w:val="-1"/>
          <w:sz w:val="22"/>
          <w:szCs w:val="22"/>
          <w:u w:val="single" w:color="000000"/>
        </w:rPr>
        <w:t>s</w:t>
      </w:r>
      <w:r w:rsidRPr="0044214A">
        <w:rPr>
          <w:rFonts w:ascii="Arial" w:eastAsia="Arial" w:hAnsi="Arial" w:cs="Arial"/>
          <w:b/>
          <w:spacing w:val="-2"/>
          <w:position w:val="-1"/>
          <w:sz w:val="22"/>
          <w:szCs w:val="22"/>
          <w:u w:val="single" w:color="000000"/>
        </w:rPr>
        <w:t xml:space="preserve"> t</w:t>
      </w:r>
      <w:r w:rsidRPr="0044214A">
        <w:rPr>
          <w:rFonts w:ascii="Arial" w:eastAsia="Arial" w:hAnsi="Arial" w:cs="Arial"/>
          <w:b/>
          <w:position w:val="-1"/>
          <w:sz w:val="22"/>
          <w:szCs w:val="22"/>
          <w:u w:val="single" w:color="000000"/>
        </w:rPr>
        <w:t>o co</w:t>
      </w:r>
      <w:r w:rsidRPr="0044214A">
        <w:rPr>
          <w:rFonts w:ascii="Arial" w:eastAsia="Arial" w:hAnsi="Arial" w:cs="Arial"/>
          <w:b/>
          <w:spacing w:val="-2"/>
          <w:position w:val="-1"/>
          <w:sz w:val="22"/>
          <w:szCs w:val="22"/>
          <w:u w:val="single" w:color="000000"/>
        </w:rPr>
        <w:t>m</w:t>
      </w:r>
      <w:r w:rsidRPr="0044214A">
        <w:rPr>
          <w:rFonts w:ascii="Arial" w:eastAsia="Arial" w:hAnsi="Arial" w:cs="Arial"/>
          <w:b/>
          <w:position w:val="-1"/>
          <w:sz w:val="22"/>
          <w:szCs w:val="22"/>
          <w:u w:val="single" w:color="000000"/>
        </w:rPr>
        <w:t>men</w:t>
      </w:r>
      <w:r w:rsidRPr="0044214A">
        <w:rPr>
          <w:rFonts w:ascii="Arial" w:eastAsia="Arial" w:hAnsi="Arial" w:cs="Arial"/>
          <w:b/>
          <w:spacing w:val="-1"/>
          <w:position w:val="-1"/>
          <w:sz w:val="22"/>
          <w:szCs w:val="22"/>
          <w:u w:val="single" w:color="000000"/>
        </w:rPr>
        <w:t>c</w:t>
      </w:r>
      <w:r w:rsidRPr="0044214A">
        <w:rPr>
          <w:rFonts w:ascii="Arial" w:eastAsia="Arial" w:hAnsi="Arial" w:cs="Arial"/>
          <w:b/>
          <w:position w:val="-1"/>
          <w:sz w:val="22"/>
          <w:szCs w:val="22"/>
          <w:u w:val="single" w:color="000000"/>
        </w:rPr>
        <w:t>e u</w:t>
      </w:r>
      <w:r w:rsidRPr="0044214A">
        <w:rPr>
          <w:rFonts w:ascii="Arial" w:eastAsia="Arial" w:hAnsi="Arial" w:cs="Arial"/>
          <w:b/>
          <w:spacing w:val="-3"/>
          <w:position w:val="-1"/>
          <w:sz w:val="22"/>
          <w:szCs w:val="22"/>
          <w:u w:val="single" w:color="000000"/>
        </w:rPr>
        <w:t>n</w:t>
      </w:r>
      <w:r w:rsidRPr="0044214A">
        <w:rPr>
          <w:rFonts w:ascii="Arial" w:eastAsia="Arial" w:hAnsi="Arial" w:cs="Arial"/>
          <w:b/>
          <w:spacing w:val="1"/>
          <w:position w:val="-1"/>
          <w:sz w:val="22"/>
          <w:szCs w:val="22"/>
          <w:u w:val="single" w:color="000000"/>
        </w:rPr>
        <w:t>t</w:t>
      </w:r>
      <w:r w:rsidRPr="0044214A">
        <w:rPr>
          <w:rFonts w:ascii="Arial" w:eastAsia="Arial" w:hAnsi="Arial" w:cs="Arial"/>
          <w:b/>
          <w:spacing w:val="-1"/>
          <w:position w:val="-1"/>
          <w:sz w:val="22"/>
          <w:szCs w:val="22"/>
          <w:u w:val="single" w:color="000000"/>
        </w:rPr>
        <w:t>i</w:t>
      </w:r>
      <w:r w:rsidRPr="0044214A">
        <w:rPr>
          <w:rFonts w:ascii="Arial" w:eastAsia="Arial" w:hAnsi="Arial" w:cs="Arial"/>
          <w:b/>
          <w:position w:val="-1"/>
          <w:sz w:val="22"/>
          <w:szCs w:val="22"/>
          <w:u w:val="single" w:color="000000"/>
        </w:rPr>
        <w:t xml:space="preserve">l </w:t>
      </w:r>
      <w:r w:rsidRPr="0044214A">
        <w:rPr>
          <w:rFonts w:ascii="Arial" w:eastAsia="Arial" w:hAnsi="Arial" w:cs="Arial"/>
          <w:b/>
          <w:spacing w:val="1"/>
          <w:position w:val="-1"/>
          <w:sz w:val="22"/>
          <w:szCs w:val="22"/>
          <w:u w:val="single" w:color="000000"/>
        </w:rPr>
        <w:t>t</w:t>
      </w:r>
      <w:r w:rsidRPr="0044214A">
        <w:rPr>
          <w:rFonts w:ascii="Arial" w:eastAsia="Arial" w:hAnsi="Arial" w:cs="Arial"/>
          <w:b/>
          <w:position w:val="-1"/>
          <w:sz w:val="22"/>
          <w:szCs w:val="22"/>
          <w:u w:val="single" w:color="000000"/>
        </w:rPr>
        <w:t>he</w:t>
      </w:r>
      <w:r w:rsidRPr="0044214A">
        <w:rPr>
          <w:rFonts w:ascii="Arial" w:eastAsia="Arial" w:hAnsi="Arial" w:cs="Arial"/>
          <w:b/>
          <w:spacing w:val="-2"/>
          <w:position w:val="-1"/>
          <w:sz w:val="22"/>
          <w:szCs w:val="22"/>
          <w:u w:val="single" w:color="000000"/>
        </w:rPr>
        <w:t xml:space="preserve"> </w:t>
      </w:r>
      <w:r w:rsidRPr="0044214A">
        <w:rPr>
          <w:rFonts w:ascii="Arial" w:eastAsia="Arial" w:hAnsi="Arial" w:cs="Arial"/>
          <w:b/>
          <w:position w:val="-1"/>
          <w:sz w:val="22"/>
          <w:szCs w:val="22"/>
          <w:u w:val="single" w:color="000000"/>
        </w:rPr>
        <w:t>pip</w:t>
      </w:r>
      <w:r w:rsidRPr="0044214A">
        <w:rPr>
          <w:rFonts w:ascii="Arial" w:eastAsia="Arial" w:hAnsi="Arial" w:cs="Arial"/>
          <w:b/>
          <w:spacing w:val="-3"/>
          <w:position w:val="-1"/>
          <w:sz w:val="22"/>
          <w:szCs w:val="22"/>
          <w:u w:val="single" w:color="000000"/>
        </w:rPr>
        <w:t>e</w:t>
      </w:r>
      <w:r w:rsidRPr="0044214A">
        <w:rPr>
          <w:rFonts w:ascii="Arial" w:eastAsia="Arial" w:hAnsi="Arial" w:cs="Arial"/>
          <w:b/>
          <w:spacing w:val="3"/>
          <w:position w:val="-1"/>
          <w:sz w:val="22"/>
          <w:szCs w:val="22"/>
          <w:u w:val="single" w:color="000000"/>
        </w:rPr>
        <w:t>w</w:t>
      </w:r>
      <w:r w:rsidRPr="0044214A">
        <w:rPr>
          <w:rFonts w:ascii="Arial" w:eastAsia="Arial" w:hAnsi="Arial" w:cs="Arial"/>
          <w:b/>
          <w:spacing w:val="-3"/>
          <w:position w:val="-1"/>
          <w:sz w:val="22"/>
          <w:szCs w:val="22"/>
          <w:u w:val="single" w:color="000000"/>
        </w:rPr>
        <w:t>o</w:t>
      </w:r>
      <w:r w:rsidRPr="0044214A">
        <w:rPr>
          <w:rFonts w:ascii="Arial" w:eastAsia="Arial" w:hAnsi="Arial" w:cs="Arial"/>
          <w:b/>
          <w:position w:val="-1"/>
          <w:sz w:val="22"/>
          <w:szCs w:val="22"/>
          <w:u w:val="single" w:color="000000"/>
        </w:rPr>
        <w:t>rk</w:t>
      </w:r>
      <w:r w:rsidRPr="0044214A">
        <w:rPr>
          <w:rFonts w:ascii="Arial" w:eastAsia="Arial" w:hAnsi="Arial" w:cs="Arial"/>
          <w:b/>
          <w:spacing w:val="1"/>
          <w:position w:val="-1"/>
          <w:sz w:val="22"/>
          <w:szCs w:val="22"/>
          <w:u w:val="single" w:color="000000"/>
        </w:rPr>
        <w:t xml:space="preserve"> </w:t>
      </w:r>
      <w:r w:rsidRPr="0044214A">
        <w:rPr>
          <w:rFonts w:ascii="Arial" w:eastAsia="Arial" w:hAnsi="Arial" w:cs="Arial"/>
          <w:b/>
          <w:position w:val="-1"/>
          <w:sz w:val="22"/>
          <w:szCs w:val="22"/>
          <w:u w:val="single" w:color="000000"/>
        </w:rPr>
        <w:t>h</w:t>
      </w:r>
      <w:r w:rsidRPr="0044214A">
        <w:rPr>
          <w:rFonts w:ascii="Arial" w:eastAsia="Arial" w:hAnsi="Arial" w:cs="Arial"/>
          <w:b/>
          <w:spacing w:val="-1"/>
          <w:position w:val="-1"/>
          <w:sz w:val="22"/>
          <w:szCs w:val="22"/>
          <w:u w:val="single" w:color="000000"/>
        </w:rPr>
        <w:t>a</w:t>
      </w:r>
      <w:r w:rsidRPr="0044214A">
        <w:rPr>
          <w:rFonts w:ascii="Arial" w:eastAsia="Arial" w:hAnsi="Arial" w:cs="Arial"/>
          <w:b/>
          <w:position w:val="-1"/>
          <w:sz w:val="22"/>
          <w:szCs w:val="22"/>
          <w:u w:val="single" w:color="000000"/>
        </w:rPr>
        <w:t>s</w:t>
      </w:r>
      <w:r w:rsidRPr="0044214A">
        <w:rPr>
          <w:rFonts w:ascii="Arial" w:eastAsia="Arial" w:hAnsi="Arial" w:cs="Arial"/>
          <w:b/>
          <w:spacing w:val="-2"/>
          <w:position w:val="-1"/>
          <w:sz w:val="22"/>
          <w:szCs w:val="22"/>
          <w:u w:val="single" w:color="000000"/>
        </w:rPr>
        <w:t xml:space="preserve"> </w:t>
      </w:r>
      <w:r w:rsidRPr="0044214A">
        <w:rPr>
          <w:rFonts w:ascii="Arial" w:eastAsia="Arial" w:hAnsi="Arial" w:cs="Arial"/>
          <w:b/>
          <w:position w:val="-1"/>
          <w:sz w:val="22"/>
          <w:szCs w:val="22"/>
          <w:u w:val="single" w:color="000000"/>
        </w:rPr>
        <w:t>b</w:t>
      </w:r>
      <w:r w:rsidRPr="0044214A">
        <w:rPr>
          <w:rFonts w:ascii="Arial" w:eastAsia="Arial" w:hAnsi="Arial" w:cs="Arial"/>
          <w:b/>
          <w:spacing w:val="-1"/>
          <w:position w:val="-1"/>
          <w:sz w:val="22"/>
          <w:szCs w:val="22"/>
          <w:u w:val="single" w:color="000000"/>
        </w:rPr>
        <w:t>e</w:t>
      </w:r>
      <w:r w:rsidRPr="0044214A">
        <w:rPr>
          <w:rFonts w:ascii="Arial" w:eastAsia="Arial" w:hAnsi="Arial" w:cs="Arial"/>
          <w:b/>
          <w:position w:val="-1"/>
          <w:sz w:val="22"/>
          <w:szCs w:val="22"/>
          <w:u w:val="single" w:color="000000"/>
        </w:rPr>
        <w:t>en</w:t>
      </w:r>
      <w:r w:rsidRPr="0044214A">
        <w:rPr>
          <w:rFonts w:ascii="Arial" w:eastAsia="Arial" w:hAnsi="Arial" w:cs="Arial"/>
          <w:b/>
          <w:spacing w:val="-2"/>
          <w:position w:val="-1"/>
          <w:sz w:val="22"/>
          <w:szCs w:val="22"/>
          <w:u w:val="single" w:color="000000"/>
        </w:rPr>
        <w:t xml:space="preserve"> </w:t>
      </w:r>
      <w:r w:rsidRPr="0044214A">
        <w:rPr>
          <w:rFonts w:ascii="Arial" w:eastAsia="Arial" w:hAnsi="Arial" w:cs="Arial"/>
          <w:b/>
          <w:spacing w:val="1"/>
          <w:position w:val="-1"/>
          <w:sz w:val="22"/>
          <w:szCs w:val="22"/>
          <w:u w:val="single" w:color="000000"/>
        </w:rPr>
        <w:t>f</w:t>
      </w:r>
      <w:r w:rsidRPr="0044214A">
        <w:rPr>
          <w:rFonts w:ascii="Arial" w:eastAsia="Arial" w:hAnsi="Arial" w:cs="Arial"/>
          <w:b/>
          <w:position w:val="-1"/>
          <w:sz w:val="22"/>
          <w:szCs w:val="22"/>
          <w:u w:val="single" w:color="000000"/>
        </w:rPr>
        <w:t>u</w:t>
      </w:r>
      <w:r w:rsidRPr="0044214A">
        <w:rPr>
          <w:rFonts w:ascii="Arial" w:eastAsia="Arial" w:hAnsi="Arial" w:cs="Arial"/>
          <w:b/>
          <w:spacing w:val="-2"/>
          <w:position w:val="-1"/>
          <w:sz w:val="22"/>
          <w:szCs w:val="22"/>
          <w:u w:val="single" w:color="000000"/>
        </w:rPr>
        <w:t>l</w:t>
      </w:r>
      <w:r w:rsidRPr="0044214A">
        <w:rPr>
          <w:rFonts w:ascii="Arial" w:eastAsia="Arial" w:hAnsi="Arial" w:cs="Arial"/>
          <w:b/>
          <w:spacing w:val="-1"/>
          <w:position w:val="-1"/>
          <w:sz w:val="22"/>
          <w:szCs w:val="22"/>
          <w:u w:val="single" w:color="000000"/>
        </w:rPr>
        <w:t>l</w:t>
      </w:r>
      <w:r w:rsidRPr="0044214A">
        <w:rPr>
          <w:rFonts w:ascii="Arial" w:eastAsia="Arial" w:hAnsi="Arial" w:cs="Arial"/>
          <w:b/>
          <w:position w:val="-1"/>
          <w:sz w:val="22"/>
          <w:szCs w:val="22"/>
          <w:u w:val="single" w:color="000000"/>
        </w:rPr>
        <w:t>y</w:t>
      </w:r>
      <w:r w:rsidRPr="0044214A">
        <w:rPr>
          <w:rFonts w:ascii="Arial" w:eastAsia="Arial" w:hAnsi="Arial" w:cs="Arial"/>
          <w:b/>
          <w:spacing w:val="-4"/>
          <w:position w:val="-1"/>
          <w:sz w:val="22"/>
          <w:szCs w:val="22"/>
          <w:u w:val="single" w:color="000000"/>
        </w:rPr>
        <w:t xml:space="preserve"> </w:t>
      </w:r>
      <w:r w:rsidRPr="0044214A">
        <w:rPr>
          <w:rFonts w:ascii="Arial" w:eastAsia="Arial" w:hAnsi="Arial" w:cs="Arial"/>
          <w:b/>
          <w:spacing w:val="1"/>
          <w:position w:val="-1"/>
          <w:sz w:val="22"/>
          <w:szCs w:val="22"/>
          <w:u w:val="single" w:color="000000"/>
        </w:rPr>
        <w:t>t</w:t>
      </w:r>
      <w:r w:rsidRPr="0044214A">
        <w:rPr>
          <w:rFonts w:ascii="Arial" w:eastAsia="Arial" w:hAnsi="Arial" w:cs="Arial"/>
          <w:b/>
          <w:position w:val="-1"/>
          <w:sz w:val="22"/>
          <w:szCs w:val="22"/>
          <w:u w:val="single" w:color="000000"/>
        </w:rPr>
        <w:t>e</w:t>
      </w:r>
      <w:r w:rsidRPr="0044214A">
        <w:rPr>
          <w:rFonts w:ascii="Arial" w:eastAsia="Arial" w:hAnsi="Arial" w:cs="Arial"/>
          <w:b/>
          <w:spacing w:val="-1"/>
          <w:position w:val="-1"/>
          <w:sz w:val="22"/>
          <w:szCs w:val="22"/>
          <w:u w:val="single" w:color="000000"/>
        </w:rPr>
        <w:t>s</w:t>
      </w:r>
      <w:r w:rsidRPr="0044214A">
        <w:rPr>
          <w:rFonts w:ascii="Arial" w:eastAsia="Arial" w:hAnsi="Arial" w:cs="Arial"/>
          <w:b/>
          <w:spacing w:val="1"/>
          <w:position w:val="-1"/>
          <w:sz w:val="22"/>
          <w:szCs w:val="22"/>
          <w:u w:val="single" w:color="000000"/>
        </w:rPr>
        <w:t>t</w:t>
      </w:r>
      <w:r w:rsidRPr="0044214A">
        <w:rPr>
          <w:rFonts w:ascii="Arial" w:eastAsia="Arial" w:hAnsi="Arial" w:cs="Arial"/>
          <w:b/>
          <w:position w:val="-1"/>
          <w:sz w:val="22"/>
          <w:szCs w:val="22"/>
          <w:u w:val="single" w:color="000000"/>
        </w:rPr>
        <w:t>e</w:t>
      </w:r>
      <w:r w:rsidRPr="0044214A">
        <w:rPr>
          <w:rFonts w:ascii="Arial" w:eastAsia="Arial" w:hAnsi="Arial" w:cs="Arial"/>
          <w:b/>
          <w:spacing w:val="-1"/>
          <w:position w:val="-1"/>
          <w:sz w:val="22"/>
          <w:szCs w:val="22"/>
          <w:u w:val="single" w:color="000000"/>
        </w:rPr>
        <w:t>d</w:t>
      </w:r>
      <w:r w:rsidRPr="0044214A">
        <w:rPr>
          <w:rFonts w:ascii="Arial" w:eastAsia="Arial" w:hAnsi="Arial" w:cs="Arial"/>
          <w:b/>
          <w:position w:val="-1"/>
          <w:sz w:val="22"/>
          <w:szCs w:val="22"/>
          <w:u w:val="single" w:color="000000"/>
        </w:rPr>
        <w:t>.</w:t>
      </w:r>
    </w:p>
    <w:p w:rsidR="00C308BD" w:rsidRDefault="00C308BD" w:rsidP="00AF1CB2">
      <w:pPr>
        <w:spacing w:before="6" w:line="276" w:lineRule="auto"/>
        <w:ind w:right="288"/>
        <w:jc w:val="both"/>
      </w:pPr>
    </w:p>
    <w:p w:rsidR="00C308BD" w:rsidRPr="00C00BB6" w:rsidRDefault="00B56534" w:rsidP="00C00BB6">
      <w:pPr>
        <w:spacing w:before="32" w:line="276" w:lineRule="auto"/>
        <w:ind w:left="100" w:right="288"/>
        <w:jc w:val="both"/>
        <w:rPr>
          <w:rFonts w:ascii="Arial" w:eastAsia="Arial" w:hAnsi="Arial" w:cs="Arial"/>
          <w:sz w:val="22"/>
          <w:szCs w:val="22"/>
        </w:rPr>
      </w:pPr>
      <w:r>
        <w:rPr>
          <w:rFonts w:ascii="Arial" w:eastAsia="Arial" w:hAnsi="Arial" w:cs="Arial"/>
          <w:b/>
          <w:color w:val="000001"/>
          <w:sz w:val="22"/>
          <w:szCs w:val="22"/>
        </w:rPr>
        <w:t>F</w:t>
      </w:r>
      <w:r>
        <w:rPr>
          <w:rFonts w:ascii="Arial" w:eastAsia="Arial" w:hAnsi="Arial" w:cs="Arial"/>
          <w:b/>
          <w:color w:val="000001"/>
          <w:spacing w:val="-1"/>
          <w:sz w:val="22"/>
          <w:szCs w:val="22"/>
        </w:rPr>
        <w:t>e</w:t>
      </w:r>
      <w:r>
        <w:rPr>
          <w:rFonts w:ascii="Arial" w:eastAsia="Arial" w:hAnsi="Arial" w:cs="Arial"/>
          <w:b/>
          <w:color w:val="000001"/>
          <w:sz w:val="22"/>
          <w:szCs w:val="22"/>
        </w:rPr>
        <w:t>a</w:t>
      </w:r>
      <w:r>
        <w:rPr>
          <w:rFonts w:ascii="Arial" w:eastAsia="Arial" w:hAnsi="Arial" w:cs="Arial"/>
          <w:b/>
          <w:color w:val="000001"/>
          <w:spacing w:val="-1"/>
          <w:sz w:val="22"/>
          <w:szCs w:val="22"/>
        </w:rPr>
        <w:t>s</w:t>
      </w:r>
      <w:r>
        <w:rPr>
          <w:rFonts w:ascii="Arial" w:eastAsia="Arial" w:hAnsi="Arial" w:cs="Arial"/>
          <w:b/>
          <w:color w:val="000001"/>
          <w:spacing w:val="1"/>
          <w:sz w:val="22"/>
          <w:szCs w:val="22"/>
        </w:rPr>
        <w:t>i</w:t>
      </w:r>
      <w:r>
        <w:rPr>
          <w:rFonts w:ascii="Arial" w:eastAsia="Arial" w:hAnsi="Arial" w:cs="Arial"/>
          <w:b/>
          <w:color w:val="000001"/>
          <w:sz w:val="22"/>
          <w:szCs w:val="22"/>
        </w:rPr>
        <w:t>b</w:t>
      </w:r>
      <w:r>
        <w:rPr>
          <w:rFonts w:ascii="Arial" w:eastAsia="Arial" w:hAnsi="Arial" w:cs="Arial"/>
          <w:b/>
          <w:color w:val="000001"/>
          <w:spacing w:val="-2"/>
          <w:sz w:val="22"/>
          <w:szCs w:val="22"/>
        </w:rPr>
        <w:t>i</w:t>
      </w:r>
      <w:r>
        <w:rPr>
          <w:rFonts w:ascii="Arial" w:eastAsia="Arial" w:hAnsi="Arial" w:cs="Arial"/>
          <w:b/>
          <w:color w:val="000001"/>
          <w:spacing w:val="1"/>
          <w:sz w:val="22"/>
          <w:szCs w:val="22"/>
        </w:rPr>
        <w:t>l</w:t>
      </w:r>
      <w:r>
        <w:rPr>
          <w:rFonts w:ascii="Arial" w:eastAsia="Arial" w:hAnsi="Arial" w:cs="Arial"/>
          <w:b/>
          <w:color w:val="000001"/>
          <w:spacing w:val="-1"/>
          <w:sz w:val="22"/>
          <w:szCs w:val="22"/>
        </w:rPr>
        <w:t>i</w:t>
      </w:r>
      <w:r>
        <w:rPr>
          <w:rFonts w:ascii="Arial" w:eastAsia="Arial" w:hAnsi="Arial" w:cs="Arial"/>
          <w:b/>
          <w:color w:val="000001"/>
          <w:spacing w:val="1"/>
          <w:sz w:val="22"/>
          <w:szCs w:val="22"/>
        </w:rPr>
        <w:t>t</w:t>
      </w:r>
      <w:r>
        <w:rPr>
          <w:rFonts w:ascii="Arial" w:eastAsia="Arial" w:hAnsi="Arial" w:cs="Arial"/>
          <w:b/>
          <w:color w:val="000001"/>
          <w:sz w:val="22"/>
          <w:szCs w:val="22"/>
        </w:rPr>
        <w:t>y</w:t>
      </w: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color w:val="000001"/>
          <w:spacing w:val="-1"/>
          <w:sz w:val="22"/>
          <w:szCs w:val="22"/>
        </w:rPr>
        <w:t>B</w:t>
      </w:r>
      <w:r>
        <w:rPr>
          <w:rFonts w:ascii="Arial" w:eastAsia="Arial" w:hAnsi="Arial" w:cs="Arial"/>
          <w:color w:val="000001"/>
          <w:sz w:val="22"/>
          <w:szCs w:val="22"/>
        </w:rPr>
        <w:t>e</w:t>
      </w:r>
      <w:r>
        <w:rPr>
          <w:rFonts w:ascii="Arial" w:eastAsia="Arial" w:hAnsi="Arial" w:cs="Arial"/>
          <w:color w:val="000001"/>
          <w:spacing w:val="3"/>
          <w:sz w:val="22"/>
          <w:szCs w:val="22"/>
        </w:rPr>
        <w:t>f</w:t>
      </w:r>
      <w:r>
        <w:rPr>
          <w:rFonts w:ascii="Arial" w:eastAsia="Arial" w:hAnsi="Arial" w:cs="Arial"/>
          <w:color w:val="000001"/>
          <w:spacing w:val="-3"/>
          <w:sz w:val="22"/>
          <w:szCs w:val="22"/>
        </w:rPr>
        <w:t>o</w:t>
      </w:r>
      <w:r>
        <w:rPr>
          <w:rFonts w:ascii="Arial" w:eastAsia="Arial" w:hAnsi="Arial" w:cs="Arial"/>
          <w:color w:val="000001"/>
          <w:spacing w:val="1"/>
          <w:sz w:val="22"/>
          <w:szCs w:val="22"/>
        </w:rPr>
        <w:t>r</w:t>
      </w:r>
      <w:r>
        <w:rPr>
          <w:rFonts w:ascii="Arial" w:eastAsia="Arial" w:hAnsi="Arial" w:cs="Arial"/>
          <w:color w:val="000001"/>
          <w:sz w:val="22"/>
          <w:szCs w:val="22"/>
        </w:rPr>
        <w:t>e i</w:t>
      </w:r>
      <w:r>
        <w:rPr>
          <w:rFonts w:ascii="Arial" w:eastAsia="Arial" w:hAnsi="Arial" w:cs="Arial"/>
          <w:color w:val="000001"/>
          <w:spacing w:val="-1"/>
          <w:sz w:val="22"/>
          <w:szCs w:val="22"/>
        </w:rPr>
        <w:t>n</w:t>
      </w:r>
      <w:r>
        <w:rPr>
          <w:rFonts w:ascii="Arial" w:eastAsia="Arial" w:hAnsi="Arial" w:cs="Arial"/>
          <w:color w:val="000001"/>
          <w:spacing w:val="-2"/>
          <w:sz w:val="22"/>
          <w:szCs w:val="22"/>
        </w:rPr>
        <w:t>s</w:t>
      </w:r>
      <w:r>
        <w:rPr>
          <w:rFonts w:ascii="Arial" w:eastAsia="Arial" w:hAnsi="Arial" w:cs="Arial"/>
          <w:color w:val="000001"/>
          <w:spacing w:val="1"/>
          <w:sz w:val="22"/>
          <w:szCs w:val="22"/>
        </w:rPr>
        <w:t>t</w:t>
      </w:r>
      <w:r>
        <w:rPr>
          <w:rFonts w:ascii="Arial" w:eastAsia="Arial" w:hAnsi="Arial" w:cs="Arial"/>
          <w:color w:val="000001"/>
          <w:sz w:val="22"/>
          <w:szCs w:val="22"/>
        </w:rPr>
        <w:t>a</w:t>
      </w:r>
      <w:r>
        <w:rPr>
          <w:rFonts w:ascii="Arial" w:eastAsia="Arial" w:hAnsi="Arial" w:cs="Arial"/>
          <w:color w:val="000001"/>
          <w:spacing w:val="-1"/>
          <w:sz w:val="22"/>
          <w:szCs w:val="22"/>
        </w:rPr>
        <w:t>ll</w:t>
      </w:r>
      <w:r>
        <w:rPr>
          <w:rFonts w:ascii="Arial" w:eastAsia="Arial" w:hAnsi="Arial" w:cs="Arial"/>
          <w:color w:val="000001"/>
          <w:sz w:val="22"/>
          <w:szCs w:val="22"/>
        </w:rPr>
        <w:t>ati</w:t>
      </w:r>
      <w:r>
        <w:rPr>
          <w:rFonts w:ascii="Arial" w:eastAsia="Arial" w:hAnsi="Arial" w:cs="Arial"/>
          <w:color w:val="000001"/>
          <w:spacing w:val="-1"/>
          <w:sz w:val="22"/>
          <w:szCs w:val="22"/>
        </w:rPr>
        <w:t>o</w:t>
      </w:r>
      <w:r>
        <w:rPr>
          <w:rFonts w:ascii="Arial" w:eastAsia="Arial" w:hAnsi="Arial" w:cs="Arial"/>
          <w:color w:val="000001"/>
          <w:sz w:val="22"/>
          <w:szCs w:val="22"/>
        </w:rPr>
        <w:t>n b</w:t>
      </w:r>
      <w:r>
        <w:rPr>
          <w:rFonts w:ascii="Arial" w:eastAsia="Arial" w:hAnsi="Arial" w:cs="Arial"/>
          <w:color w:val="000001"/>
          <w:spacing w:val="-2"/>
          <w:sz w:val="22"/>
          <w:szCs w:val="22"/>
        </w:rPr>
        <w:t>e</w:t>
      </w:r>
      <w:r>
        <w:rPr>
          <w:rFonts w:ascii="Arial" w:eastAsia="Arial" w:hAnsi="Arial" w:cs="Arial"/>
          <w:color w:val="000001"/>
          <w:spacing w:val="2"/>
          <w:sz w:val="22"/>
          <w:szCs w:val="22"/>
        </w:rPr>
        <w:t>g</w:t>
      </w:r>
      <w:r>
        <w:rPr>
          <w:rFonts w:ascii="Arial" w:eastAsia="Arial" w:hAnsi="Arial" w:cs="Arial"/>
          <w:color w:val="000001"/>
          <w:spacing w:val="-1"/>
          <w:sz w:val="22"/>
          <w:szCs w:val="22"/>
        </w:rPr>
        <w:t>i</w:t>
      </w:r>
      <w:r>
        <w:rPr>
          <w:rFonts w:ascii="Arial" w:eastAsia="Arial" w:hAnsi="Arial" w:cs="Arial"/>
          <w:color w:val="000001"/>
          <w:sz w:val="22"/>
          <w:szCs w:val="22"/>
        </w:rPr>
        <w:t>ns</w:t>
      </w:r>
      <w:r>
        <w:rPr>
          <w:rFonts w:ascii="Arial" w:eastAsia="Arial" w:hAnsi="Arial" w:cs="Arial"/>
          <w:color w:val="161617"/>
          <w:sz w:val="22"/>
          <w:szCs w:val="22"/>
        </w:rPr>
        <w:t>,</w:t>
      </w:r>
      <w:r>
        <w:rPr>
          <w:rFonts w:ascii="Arial" w:eastAsia="Arial" w:hAnsi="Arial" w:cs="Arial"/>
          <w:color w:val="161617"/>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z w:val="22"/>
          <w:szCs w:val="22"/>
        </w:rPr>
        <w:t>s</w:t>
      </w:r>
      <w:r>
        <w:rPr>
          <w:rFonts w:ascii="Arial" w:eastAsia="Arial" w:hAnsi="Arial" w:cs="Arial"/>
          <w:color w:val="000001"/>
          <w:spacing w:val="-3"/>
          <w:sz w:val="22"/>
          <w:szCs w:val="22"/>
        </w:rPr>
        <w:t>e</w:t>
      </w:r>
      <w:r>
        <w:rPr>
          <w:rFonts w:ascii="Arial" w:eastAsia="Arial" w:hAnsi="Arial" w:cs="Arial"/>
          <w:color w:val="000001"/>
          <w:spacing w:val="1"/>
          <w:sz w:val="22"/>
          <w:szCs w:val="22"/>
        </w:rPr>
        <w:t>r</w:t>
      </w:r>
      <w:r>
        <w:rPr>
          <w:rFonts w:ascii="Arial" w:eastAsia="Arial" w:hAnsi="Arial" w:cs="Arial"/>
          <w:color w:val="000001"/>
          <w:spacing w:val="-2"/>
          <w:sz w:val="22"/>
          <w:szCs w:val="22"/>
        </w:rPr>
        <w:t>v</w:t>
      </w:r>
      <w:r>
        <w:rPr>
          <w:rFonts w:ascii="Arial" w:eastAsia="Arial" w:hAnsi="Arial" w:cs="Arial"/>
          <w:color w:val="000001"/>
          <w:spacing w:val="-1"/>
          <w:sz w:val="22"/>
          <w:szCs w:val="22"/>
        </w:rPr>
        <w:t>i</w:t>
      </w:r>
      <w:r>
        <w:rPr>
          <w:rFonts w:ascii="Arial" w:eastAsia="Arial" w:hAnsi="Arial" w:cs="Arial"/>
          <w:color w:val="000001"/>
          <w:spacing w:val="1"/>
          <w:sz w:val="22"/>
          <w:szCs w:val="22"/>
        </w:rPr>
        <w:t>c</w:t>
      </w:r>
      <w:r>
        <w:rPr>
          <w:rFonts w:ascii="Arial" w:eastAsia="Arial" w:hAnsi="Arial" w:cs="Arial"/>
          <w:color w:val="161617"/>
          <w:sz w:val="22"/>
          <w:szCs w:val="22"/>
        </w:rPr>
        <w:t>e</w:t>
      </w:r>
      <w:r>
        <w:rPr>
          <w:rFonts w:ascii="Arial" w:eastAsia="Arial" w:hAnsi="Arial" w:cs="Arial"/>
          <w:color w:val="161617"/>
          <w:spacing w:val="1"/>
          <w:sz w:val="22"/>
          <w:szCs w:val="22"/>
        </w:rPr>
        <w:t xml:space="preserve"> </w:t>
      </w:r>
      <w:r>
        <w:rPr>
          <w:rFonts w:ascii="Arial" w:eastAsia="Arial" w:hAnsi="Arial" w:cs="Arial"/>
          <w:color w:val="000001"/>
          <w:sz w:val="22"/>
          <w:szCs w:val="22"/>
        </w:rPr>
        <w:t>p</w:t>
      </w:r>
      <w:r>
        <w:rPr>
          <w:rFonts w:ascii="Arial" w:eastAsia="Arial" w:hAnsi="Arial" w:cs="Arial"/>
          <w:color w:val="000001"/>
          <w:spacing w:val="-1"/>
          <w:sz w:val="22"/>
          <w:szCs w:val="22"/>
        </w:rPr>
        <w:t>i</w:t>
      </w:r>
      <w:r>
        <w:rPr>
          <w:rFonts w:ascii="Arial" w:eastAsia="Arial" w:hAnsi="Arial" w:cs="Arial"/>
          <w:color w:val="000001"/>
          <w:sz w:val="22"/>
          <w:szCs w:val="22"/>
        </w:rPr>
        <w:t>pe</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w</w:t>
      </w:r>
      <w:r>
        <w:rPr>
          <w:rFonts w:ascii="Arial" w:eastAsia="Arial" w:hAnsi="Arial" w:cs="Arial"/>
          <w:color w:val="000001"/>
          <w:sz w:val="22"/>
          <w:szCs w:val="22"/>
        </w:rPr>
        <w:t>ater su</w:t>
      </w:r>
      <w:r>
        <w:rPr>
          <w:rFonts w:ascii="Arial" w:eastAsia="Arial" w:hAnsi="Arial" w:cs="Arial"/>
          <w:color w:val="000001"/>
          <w:spacing w:val="-1"/>
          <w:sz w:val="22"/>
          <w:szCs w:val="22"/>
        </w:rPr>
        <w:t>p</w:t>
      </w:r>
      <w:r>
        <w:rPr>
          <w:rFonts w:ascii="Arial" w:eastAsia="Arial" w:hAnsi="Arial" w:cs="Arial"/>
          <w:color w:val="000001"/>
          <w:sz w:val="22"/>
          <w:szCs w:val="22"/>
        </w:rPr>
        <w:t>p</w:t>
      </w:r>
      <w:r>
        <w:rPr>
          <w:rFonts w:ascii="Arial" w:eastAsia="Arial" w:hAnsi="Arial" w:cs="Arial"/>
          <w:color w:val="000001"/>
          <w:spacing w:val="-1"/>
          <w:sz w:val="22"/>
          <w:szCs w:val="22"/>
        </w:rPr>
        <w:t>l</w:t>
      </w:r>
      <w:r>
        <w:rPr>
          <w:rFonts w:ascii="Arial" w:eastAsia="Arial" w:hAnsi="Arial" w:cs="Arial"/>
          <w:color w:val="000001"/>
          <w:sz w:val="22"/>
          <w:szCs w:val="22"/>
        </w:rPr>
        <w:t>y</w:t>
      </w:r>
      <w:r>
        <w:rPr>
          <w:rFonts w:ascii="Arial" w:eastAsia="Arial" w:hAnsi="Arial" w:cs="Arial"/>
          <w:color w:val="000001"/>
          <w:spacing w:val="-1"/>
          <w:sz w:val="22"/>
          <w:szCs w:val="22"/>
        </w:rPr>
        <w:t xml:space="preserve"> </w:t>
      </w:r>
      <w:r>
        <w:rPr>
          <w:rFonts w:ascii="Arial" w:eastAsia="Arial" w:hAnsi="Arial" w:cs="Arial"/>
          <w:color w:val="000001"/>
          <w:sz w:val="22"/>
          <w:szCs w:val="22"/>
        </w:rPr>
        <w:t>sh</w:t>
      </w:r>
      <w:r>
        <w:rPr>
          <w:rFonts w:ascii="Arial" w:eastAsia="Arial" w:hAnsi="Arial" w:cs="Arial"/>
          <w:color w:val="000001"/>
          <w:spacing w:val="-1"/>
          <w:sz w:val="22"/>
          <w:szCs w:val="22"/>
        </w:rPr>
        <w:t>o</w:t>
      </w:r>
      <w:r>
        <w:rPr>
          <w:rFonts w:ascii="Arial" w:eastAsia="Arial" w:hAnsi="Arial" w:cs="Arial"/>
          <w:color w:val="000001"/>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 xml:space="preserve">d </w:t>
      </w:r>
      <w:r>
        <w:rPr>
          <w:rFonts w:ascii="Arial" w:eastAsia="Arial" w:hAnsi="Arial" w:cs="Arial"/>
          <w:color w:val="000001"/>
          <w:spacing w:val="1"/>
          <w:sz w:val="22"/>
          <w:szCs w:val="22"/>
        </w:rPr>
        <w:t>b</w:t>
      </w:r>
      <w:r>
        <w:rPr>
          <w:rFonts w:ascii="Arial" w:eastAsia="Arial" w:hAnsi="Arial" w:cs="Arial"/>
          <w:color w:val="161617"/>
          <w:sz w:val="22"/>
          <w:szCs w:val="22"/>
        </w:rPr>
        <w:t>e</w:t>
      </w:r>
      <w:r>
        <w:rPr>
          <w:rFonts w:ascii="Arial" w:eastAsia="Arial" w:hAnsi="Arial" w:cs="Arial"/>
          <w:color w:val="161617"/>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e</w:t>
      </w:r>
      <w:r>
        <w:rPr>
          <w:rFonts w:ascii="Arial" w:eastAsia="Arial" w:hAnsi="Arial" w:cs="Arial"/>
          <w:color w:val="161617"/>
          <w:spacing w:val="-2"/>
          <w:sz w:val="22"/>
          <w:szCs w:val="22"/>
        </w:rPr>
        <w:t>s</w:t>
      </w:r>
      <w:r>
        <w:rPr>
          <w:rFonts w:ascii="Arial" w:eastAsia="Arial" w:hAnsi="Arial" w:cs="Arial"/>
          <w:color w:val="000001"/>
          <w:spacing w:val="1"/>
          <w:sz w:val="22"/>
          <w:szCs w:val="22"/>
        </w:rPr>
        <w:t>t</w:t>
      </w:r>
      <w:r>
        <w:rPr>
          <w:rFonts w:ascii="Arial" w:eastAsia="Arial" w:hAnsi="Arial" w:cs="Arial"/>
          <w:color w:val="000001"/>
          <w:sz w:val="22"/>
          <w:szCs w:val="22"/>
        </w:rPr>
        <w:t>ed</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o ensure</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w:t>
      </w:r>
      <w:r>
        <w:rPr>
          <w:rFonts w:ascii="Arial" w:eastAsia="Arial" w:hAnsi="Arial" w:cs="Arial"/>
          <w:color w:val="000001"/>
          <w:spacing w:val="-3"/>
          <w:sz w:val="22"/>
          <w:szCs w:val="22"/>
        </w:rPr>
        <w:t>a</w:t>
      </w:r>
      <w:r>
        <w:rPr>
          <w:rFonts w:ascii="Arial" w:eastAsia="Arial" w:hAnsi="Arial" w:cs="Arial"/>
          <w:color w:val="000001"/>
          <w:spacing w:val="1"/>
          <w:sz w:val="22"/>
          <w:szCs w:val="22"/>
        </w:rPr>
        <w:t>t</w:t>
      </w:r>
      <w:r>
        <w:rPr>
          <w:rFonts w:ascii="Arial" w:eastAsia="Arial" w:hAnsi="Arial" w:cs="Arial"/>
          <w:color w:val="000001"/>
          <w:sz w:val="22"/>
          <w:szCs w:val="22"/>
        </w:rPr>
        <w:t xml:space="preserve">, </w:t>
      </w:r>
      <w:r>
        <w:rPr>
          <w:rFonts w:ascii="Arial" w:eastAsia="Arial" w:hAnsi="Arial" w:cs="Arial"/>
          <w:color w:val="000001"/>
          <w:spacing w:val="-3"/>
          <w:sz w:val="22"/>
          <w:szCs w:val="22"/>
        </w:rPr>
        <w:t>w</w:t>
      </w:r>
      <w:r>
        <w:rPr>
          <w:rFonts w:ascii="Arial" w:eastAsia="Arial" w:hAnsi="Arial" w:cs="Arial"/>
          <w:color w:val="000001"/>
          <w:sz w:val="22"/>
          <w:szCs w:val="22"/>
        </w:rPr>
        <w:t>h</w:t>
      </w:r>
      <w:r>
        <w:rPr>
          <w:rFonts w:ascii="Arial" w:eastAsia="Arial" w:hAnsi="Arial" w:cs="Arial"/>
          <w:color w:val="000001"/>
          <w:spacing w:val="-1"/>
          <w:sz w:val="22"/>
          <w:szCs w:val="22"/>
        </w:rPr>
        <w:t>e</w:t>
      </w:r>
      <w:r>
        <w:rPr>
          <w:rFonts w:ascii="Arial" w:eastAsia="Arial" w:hAnsi="Arial" w:cs="Arial"/>
          <w:color w:val="000001"/>
          <w:sz w:val="22"/>
          <w:szCs w:val="22"/>
        </w:rPr>
        <w:t>n at</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s</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l</w:t>
      </w:r>
      <w:r>
        <w:rPr>
          <w:rFonts w:ascii="Arial" w:eastAsia="Arial" w:hAnsi="Arial" w:cs="Arial"/>
          <w:color w:val="000001"/>
          <w:sz w:val="22"/>
          <w:szCs w:val="22"/>
        </w:rPr>
        <w:t>o</w:t>
      </w:r>
      <w:r>
        <w:rPr>
          <w:rFonts w:ascii="Arial" w:eastAsia="Arial" w:hAnsi="Arial" w:cs="Arial"/>
          <w:color w:val="000001"/>
          <w:spacing w:val="-4"/>
          <w:sz w:val="22"/>
          <w:szCs w:val="22"/>
        </w:rPr>
        <w:t>w</w:t>
      </w:r>
      <w:r>
        <w:rPr>
          <w:rFonts w:ascii="Arial" w:eastAsia="Arial" w:hAnsi="Arial" w:cs="Arial"/>
          <w:color w:val="000001"/>
          <w:sz w:val="22"/>
          <w:szCs w:val="22"/>
        </w:rPr>
        <w:t>est</w:t>
      </w:r>
      <w:r>
        <w:rPr>
          <w:rFonts w:ascii="Arial" w:eastAsia="Arial" w:hAnsi="Arial" w:cs="Arial"/>
          <w:color w:val="000001"/>
          <w:spacing w:val="3"/>
          <w:sz w:val="22"/>
          <w:szCs w:val="22"/>
        </w:rPr>
        <w:t xml:space="preserve"> </w:t>
      </w:r>
      <w:r>
        <w:rPr>
          <w:rFonts w:ascii="Arial" w:eastAsia="Arial" w:hAnsi="Arial" w:cs="Arial"/>
          <w:color w:val="000001"/>
          <w:sz w:val="22"/>
          <w:szCs w:val="22"/>
        </w:rPr>
        <w:t>h</w:t>
      </w:r>
      <w:r>
        <w:rPr>
          <w:rFonts w:ascii="Arial" w:eastAsia="Arial" w:hAnsi="Arial" w:cs="Arial"/>
          <w:color w:val="000001"/>
          <w:spacing w:val="-3"/>
          <w:sz w:val="22"/>
          <w:szCs w:val="22"/>
        </w:rPr>
        <w:t>y</w:t>
      </w:r>
      <w:r>
        <w:rPr>
          <w:rFonts w:ascii="Arial" w:eastAsia="Arial" w:hAnsi="Arial" w:cs="Arial"/>
          <w:color w:val="000001"/>
          <w:sz w:val="22"/>
          <w:szCs w:val="22"/>
        </w:rPr>
        <w:t>dr</w:t>
      </w:r>
      <w:r>
        <w:rPr>
          <w:rFonts w:ascii="Arial" w:eastAsia="Arial" w:hAnsi="Arial" w:cs="Arial"/>
          <w:color w:val="000001"/>
          <w:spacing w:val="-2"/>
          <w:sz w:val="22"/>
          <w:szCs w:val="22"/>
        </w:rPr>
        <w:t>a</w:t>
      </w:r>
      <w:r>
        <w:rPr>
          <w:rFonts w:ascii="Arial" w:eastAsia="Arial" w:hAnsi="Arial" w:cs="Arial"/>
          <w:color w:val="000001"/>
          <w:sz w:val="22"/>
          <w:szCs w:val="22"/>
        </w:rPr>
        <w:t>u</w:t>
      </w:r>
      <w:r>
        <w:rPr>
          <w:rFonts w:ascii="Arial" w:eastAsia="Arial" w:hAnsi="Arial" w:cs="Arial"/>
          <w:color w:val="000001"/>
          <w:spacing w:val="-1"/>
          <w:sz w:val="22"/>
          <w:szCs w:val="22"/>
        </w:rPr>
        <w:t>li</w:t>
      </w:r>
      <w:r>
        <w:rPr>
          <w:rFonts w:ascii="Arial" w:eastAsia="Arial" w:hAnsi="Arial" w:cs="Arial"/>
          <w:color w:val="000001"/>
          <w:sz w:val="22"/>
          <w:szCs w:val="22"/>
        </w:rPr>
        <w:t>c</w:t>
      </w:r>
      <w:r>
        <w:rPr>
          <w:rFonts w:ascii="Arial" w:eastAsia="Arial" w:hAnsi="Arial" w:cs="Arial"/>
          <w:color w:val="000001"/>
          <w:spacing w:val="1"/>
          <w:sz w:val="22"/>
          <w:szCs w:val="22"/>
        </w:rPr>
        <w:t xml:space="preserve"> </w:t>
      </w:r>
      <w:r>
        <w:rPr>
          <w:rFonts w:ascii="Arial" w:eastAsia="Arial" w:hAnsi="Arial" w:cs="Arial"/>
          <w:color w:val="000001"/>
          <w:sz w:val="22"/>
          <w:szCs w:val="22"/>
        </w:rPr>
        <w:t>ch</w:t>
      </w:r>
      <w:r>
        <w:rPr>
          <w:rFonts w:ascii="Arial" w:eastAsia="Arial" w:hAnsi="Arial" w:cs="Arial"/>
          <w:color w:val="000001"/>
          <w:spacing w:val="-1"/>
          <w:sz w:val="22"/>
          <w:szCs w:val="22"/>
        </w:rPr>
        <w:t>a</w:t>
      </w:r>
      <w:r>
        <w:rPr>
          <w:rFonts w:ascii="Arial" w:eastAsia="Arial" w:hAnsi="Arial" w:cs="Arial"/>
          <w:color w:val="000001"/>
          <w:spacing w:val="1"/>
          <w:sz w:val="22"/>
          <w:szCs w:val="22"/>
        </w:rPr>
        <w:t>r</w:t>
      </w:r>
      <w:r>
        <w:rPr>
          <w:rFonts w:ascii="Arial" w:eastAsia="Arial" w:hAnsi="Arial" w:cs="Arial"/>
          <w:color w:val="000001"/>
          <w:sz w:val="22"/>
          <w:szCs w:val="22"/>
        </w:rPr>
        <w:t>ac</w:t>
      </w:r>
      <w:r>
        <w:rPr>
          <w:rFonts w:ascii="Arial" w:eastAsia="Arial" w:hAnsi="Arial" w:cs="Arial"/>
          <w:color w:val="000001"/>
          <w:spacing w:val="2"/>
          <w:sz w:val="22"/>
          <w:szCs w:val="22"/>
        </w:rPr>
        <w:t>t</w:t>
      </w:r>
      <w:r>
        <w:rPr>
          <w:rFonts w:ascii="Arial" w:eastAsia="Arial" w:hAnsi="Arial" w:cs="Arial"/>
          <w:color w:val="161617"/>
          <w:spacing w:val="-3"/>
          <w:sz w:val="22"/>
          <w:szCs w:val="22"/>
        </w:rPr>
        <w:t>e</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s</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pacing w:val="1"/>
          <w:sz w:val="22"/>
          <w:szCs w:val="22"/>
        </w:rPr>
        <w:t>c</w:t>
      </w:r>
      <w:r>
        <w:rPr>
          <w:rFonts w:ascii="Arial" w:eastAsia="Arial" w:hAnsi="Arial" w:cs="Arial"/>
          <w:color w:val="161617"/>
          <w:sz w:val="22"/>
          <w:szCs w:val="22"/>
        </w:rPr>
        <w:t>,</w:t>
      </w:r>
      <w:r>
        <w:rPr>
          <w:rFonts w:ascii="Arial" w:eastAsia="Arial" w:hAnsi="Arial" w:cs="Arial"/>
          <w:color w:val="161617"/>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r</w:t>
      </w:r>
      <w:r>
        <w:rPr>
          <w:rFonts w:ascii="Arial" w:eastAsia="Arial" w:hAnsi="Arial" w:cs="Arial"/>
          <w:color w:val="000001"/>
          <w:spacing w:val="-3"/>
          <w:sz w:val="22"/>
          <w:szCs w:val="22"/>
        </w:rPr>
        <w:t>e</w:t>
      </w:r>
      <w:r>
        <w:rPr>
          <w:rFonts w:ascii="Arial" w:eastAsia="Arial" w:hAnsi="Arial" w:cs="Arial"/>
          <w:color w:val="000001"/>
          <w:sz w:val="22"/>
          <w:szCs w:val="22"/>
        </w:rPr>
        <w:t>com</w:t>
      </w:r>
      <w:r>
        <w:rPr>
          <w:rFonts w:ascii="Arial" w:eastAsia="Arial" w:hAnsi="Arial" w:cs="Arial"/>
          <w:color w:val="000001"/>
          <w:spacing w:val="1"/>
          <w:sz w:val="22"/>
          <w:szCs w:val="22"/>
        </w:rPr>
        <w:t>m</w:t>
      </w:r>
      <w:r>
        <w:rPr>
          <w:rFonts w:ascii="Arial" w:eastAsia="Arial" w:hAnsi="Arial" w:cs="Arial"/>
          <w:color w:val="000001"/>
          <w:sz w:val="22"/>
          <w:szCs w:val="22"/>
        </w:rPr>
        <w:t>e</w:t>
      </w:r>
      <w:r>
        <w:rPr>
          <w:rFonts w:ascii="Arial" w:eastAsia="Arial" w:hAnsi="Arial" w:cs="Arial"/>
          <w:color w:val="000001"/>
          <w:spacing w:val="-1"/>
          <w:sz w:val="22"/>
          <w:szCs w:val="22"/>
        </w:rPr>
        <w:t>n</w:t>
      </w:r>
      <w:r>
        <w:rPr>
          <w:rFonts w:ascii="Arial" w:eastAsia="Arial" w:hAnsi="Arial" w:cs="Arial"/>
          <w:color w:val="000001"/>
          <w:spacing w:val="-3"/>
          <w:sz w:val="22"/>
          <w:szCs w:val="22"/>
        </w:rPr>
        <w:t>d</w:t>
      </w:r>
      <w:r>
        <w:rPr>
          <w:rFonts w:ascii="Arial" w:eastAsia="Arial" w:hAnsi="Arial" w:cs="Arial"/>
          <w:color w:val="000001"/>
          <w:sz w:val="22"/>
          <w:szCs w:val="22"/>
        </w:rPr>
        <w:t>ed</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f</w:t>
      </w:r>
      <w:r>
        <w:rPr>
          <w:rFonts w:ascii="Arial" w:eastAsia="Arial" w:hAnsi="Arial" w:cs="Arial"/>
          <w:color w:val="000001"/>
          <w:spacing w:val="-1"/>
          <w:sz w:val="22"/>
          <w:szCs w:val="22"/>
        </w:rPr>
        <w:t>l</w:t>
      </w:r>
      <w:r>
        <w:rPr>
          <w:rFonts w:ascii="Arial" w:eastAsia="Arial" w:hAnsi="Arial" w:cs="Arial"/>
          <w:color w:val="000001"/>
          <w:sz w:val="22"/>
          <w:szCs w:val="22"/>
        </w:rPr>
        <w:t>ow</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r</w:t>
      </w:r>
      <w:r>
        <w:rPr>
          <w:rFonts w:ascii="Arial" w:eastAsia="Arial" w:hAnsi="Arial" w:cs="Arial"/>
          <w:color w:val="000001"/>
          <w:spacing w:val="-3"/>
          <w:sz w:val="22"/>
          <w:szCs w:val="22"/>
        </w:rPr>
        <w:t>a</w:t>
      </w:r>
      <w:r>
        <w:rPr>
          <w:rFonts w:ascii="Arial" w:eastAsia="Arial" w:hAnsi="Arial" w:cs="Arial"/>
          <w:color w:val="000001"/>
          <w:spacing w:val="1"/>
          <w:sz w:val="22"/>
          <w:szCs w:val="22"/>
        </w:rPr>
        <w:t>t</w:t>
      </w:r>
      <w:r>
        <w:rPr>
          <w:rFonts w:ascii="Arial" w:eastAsia="Arial" w:hAnsi="Arial" w:cs="Arial"/>
          <w:color w:val="000001"/>
          <w:sz w:val="22"/>
          <w:szCs w:val="22"/>
        </w:rPr>
        <w:t>e a</w:t>
      </w:r>
      <w:r>
        <w:rPr>
          <w:rFonts w:ascii="Arial" w:eastAsia="Arial" w:hAnsi="Arial" w:cs="Arial"/>
          <w:color w:val="000001"/>
          <w:spacing w:val="-2"/>
          <w:sz w:val="22"/>
          <w:szCs w:val="22"/>
        </w:rPr>
        <w:t>n</w:t>
      </w:r>
      <w:r>
        <w:rPr>
          <w:rFonts w:ascii="Arial" w:eastAsia="Arial" w:hAnsi="Arial" w:cs="Arial"/>
          <w:color w:val="000001"/>
          <w:sz w:val="22"/>
          <w:szCs w:val="22"/>
        </w:rPr>
        <w:t>d p</w:t>
      </w:r>
      <w:r>
        <w:rPr>
          <w:rFonts w:ascii="Arial" w:eastAsia="Arial" w:hAnsi="Arial" w:cs="Arial"/>
          <w:color w:val="000001"/>
          <w:spacing w:val="1"/>
          <w:sz w:val="22"/>
          <w:szCs w:val="22"/>
        </w:rPr>
        <w:t>r</w:t>
      </w:r>
      <w:r>
        <w:rPr>
          <w:rFonts w:ascii="Arial" w:eastAsia="Arial" w:hAnsi="Arial" w:cs="Arial"/>
          <w:color w:val="000001"/>
          <w:sz w:val="22"/>
          <w:szCs w:val="22"/>
        </w:rPr>
        <w:t>ess</w:t>
      </w:r>
      <w:r>
        <w:rPr>
          <w:rFonts w:ascii="Arial" w:eastAsia="Arial" w:hAnsi="Arial" w:cs="Arial"/>
          <w:color w:val="000001"/>
          <w:spacing w:val="-3"/>
          <w:sz w:val="22"/>
          <w:szCs w:val="22"/>
        </w:rPr>
        <w:t>u</w:t>
      </w:r>
      <w:r>
        <w:rPr>
          <w:rFonts w:ascii="Arial" w:eastAsia="Arial" w:hAnsi="Arial" w:cs="Arial"/>
          <w:color w:val="000001"/>
          <w:spacing w:val="1"/>
          <w:sz w:val="22"/>
          <w:szCs w:val="22"/>
        </w:rPr>
        <w:t>r</w:t>
      </w:r>
      <w:r>
        <w:rPr>
          <w:rFonts w:ascii="Arial" w:eastAsia="Arial" w:hAnsi="Arial" w:cs="Arial"/>
          <w:color w:val="000001"/>
          <w:sz w:val="22"/>
          <w:szCs w:val="22"/>
        </w:rPr>
        <w:t>e</w:t>
      </w:r>
      <w:r>
        <w:rPr>
          <w:rFonts w:ascii="Arial" w:eastAsia="Arial" w:hAnsi="Arial" w:cs="Arial"/>
          <w:color w:val="000001"/>
          <w:spacing w:val="-1"/>
          <w:sz w:val="22"/>
          <w:szCs w:val="22"/>
        </w:rPr>
        <w:t xml:space="preserve"> </w:t>
      </w:r>
      <w:r>
        <w:rPr>
          <w:rFonts w:ascii="Arial" w:eastAsia="Arial" w:hAnsi="Arial" w:cs="Arial"/>
          <w:color w:val="000001"/>
          <w:sz w:val="22"/>
          <w:szCs w:val="22"/>
        </w:rPr>
        <w:t>can</w:t>
      </w:r>
      <w:r>
        <w:rPr>
          <w:rFonts w:ascii="Arial" w:eastAsia="Arial" w:hAnsi="Arial" w:cs="Arial"/>
          <w:color w:val="000001"/>
          <w:spacing w:val="1"/>
          <w:sz w:val="22"/>
          <w:szCs w:val="22"/>
        </w:rPr>
        <w:t xml:space="preserve"> </w:t>
      </w:r>
      <w:r>
        <w:rPr>
          <w:rFonts w:ascii="Arial" w:eastAsia="Arial" w:hAnsi="Arial" w:cs="Arial"/>
          <w:color w:val="000001"/>
          <w:sz w:val="22"/>
          <w:szCs w:val="22"/>
        </w:rPr>
        <w:t>be ac</w:t>
      </w:r>
      <w:r>
        <w:rPr>
          <w:rFonts w:ascii="Arial" w:eastAsia="Arial" w:hAnsi="Arial" w:cs="Arial"/>
          <w:color w:val="000001"/>
          <w:spacing w:val="-1"/>
          <w:sz w:val="22"/>
          <w:szCs w:val="22"/>
        </w:rPr>
        <w:t>hi</w:t>
      </w:r>
      <w:r>
        <w:rPr>
          <w:rFonts w:ascii="Arial" w:eastAsia="Arial" w:hAnsi="Arial" w:cs="Arial"/>
          <w:color w:val="000001"/>
          <w:sz w:val="22"/>
          <w:szCs w:val="22"/>
        </w:rPr>
        <w:t>e</w:t>
      </w:r>
      <w:r>
        <w:rPr>
          <w:rFonts w:ascii="Arial" w:eastAsia="Arial" w:hAnsi="Arial" w:cs="Arial"/>
          <w:color w:val="000001"/>
          <w:spacing w:val="-3"/>
          <w:sz w:val="22"/>
          <w:szCs w:val="22"/>
        </w:rPr>
        <w:t>v</w:t>
      </w:r>
      <w:r>
        <w:rPr>
          <w:rFonts w:ascii="Arial" w:eastAsia="Arial" w:hAnsi="Arial" w:cs="Arial"/>
          <w:color w:val="000001"/>
          <w:sz w:val="22"/>
          <w:szCs w:val="22"/>
        </w:rPr>
        <w:t>e</w:t>
      </w:r>
      <w:r>
        <w:rPr>
          <w:rFonts w:ascii="Arial" w:eastAsia="Arial" w:hAnsi="Arial" w:cs="Arial"/>
          <w:color w:val="000001"/>
          <w:spacing w:val="-1"/>
          <w:sz w:val="22"/>
          <w:szCs w:val="22"/>
        </w:rPr>
        <w:t>d</w:t>
      </w:r>
      <w:r>
        <w:rPr>
          <w:rFonts w:ascii="Arial" w:eastAsia="Arial" w:hAnsi="Arial" w:cs="Arial"/>
          <w:color w:val="000001"/>
          <w:sz w:val="22"/>
          <w:szCs w:val="22"/>
        </w:rPr>
        <w:t>.</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f</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r</w:t>
      </w:r>
      <w:r>
        <w:rPr>
          <w:rFonts w:ascii="Arial" w:eastAsia="Arial" w:hAnsi="Arial" w:cs="Arial"/>
          <w:color w:val="000001"/>
          <w:sz w:val="22"/>
          <w:szCs w:val="22"/>
        </w:rPr>
        <w:t>ec</w:t>
      </w:r>
      <w:r>
        <w:rPr>
          <w:rFonts w:ascii="Arial" w:eastAsia="Arial" w:hAnsi="Arial" w:cs="Arial"/>
          <w:color w:val="000001"/>
          <w:spacing w:val="-3"/>
          <w:sz w:val="22"/>
          <w:szCs w:val="22"/>
        </w:rPr>
        <w:t>o</w:t>
      </w:r>
      <w:r>
        <w:rPr>
          <w:rFonts w:ascii="Arial" w:eastAsia="Arial" w:hAnsi="Arial" w:cs="Arial"/>
          <w:color w:val="000001"/>
          <w:spacing w:val="-2"/>
          <w:sz w:val="22"/>
          <w:szCs w:val="22"/>
        </w:rPr>
        <w:t>mm</w:t>
      </w:r>
      <w:r>
        <w:rPr>
          <w:rFonts w:ascii="Arial" w:eastAsia="Arial" w:hAnsi="Arial" w:cs="Arial"/>
          <w:color w:val="000001"/>
          <w:sz w:val="22"/>
          <w:szCs w:val="22"/>
        </w:rPr>
        <w:t>e</w:t>
      </w:r>
      <w:r>
        <w:rPr>
          <w:rFonts w:ascii="Arial" w:eastAsia="Arial" w:hAnsi="Arial" w:cs="Arial"/>
          <w:color w:val="000001"/>
          <w:spacing w:val="-1"/>
          <w:sz w:val="22"/>
          <w:szCs w:val="22"/>
        </w:rPr>
        <w:t>n</w:t>
      </w:r>
      <w:r>
        <w:rPr>
          <w:rFonts w:ascii="Arial" w:eastAsia="Arial" w:hAnsi="Arial" w:cs="Arial"/>
          <w:color w:val="000001"/>
          <w:sz w:val="22"/>
          <w:szCs w:val="22"/>
        </w:rPr>
        <w:t>d</w:t>
      </w:r>
      <w:r>
        <w:rPr>
          <w:rFonts w:ascii="Arial" w:eastAsia="Arial" w:hAnsi="Arial" w:cs="Arial"/>
          <w:color w:val="000001"/>
          <w:spacing w:val="-1"/>
          <w:sz w:val="22"/>
          <w:szCs w:val="22"/>
        </w:rPr>
        <w:t>e</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z w:val="22"/>
          <w:szCs w:val="22"/>
        </w:rPr>
        <w:t>press</w:t>
      </w:r>
      <w:r>
        <w:rPr>
          <w:rFonts w:ascii="Arial" w:eastAsia="Arial" w:hAnsi="Arial" w:cs="Arial"/>
          <w:color w:val="000001"/>
          <w:spacing w:val="-3"/>
          <w:sz w:val="22"/>
          <w:szCs w:val="22"/>
        </w:rPr>
        <w:t>u</w:t>
      </w:r>
      <w:r>
        <w:rPr>
          <w:rFonts w:ascii="Arial" w:eastAsia="Arial" w:hAnsi="Arial" w:cs="Arial"/>
          <w:color w:val="000001"/>
          <w:spacing w:val="1"/>
          <w:sz w:val="22"/>
          <w:szCs w:val="22"/>
        </w:rPr>
        <w:t>r</w:t>
      </w:r>
      <w:r>
        <w:rPr>
          <w:rFonts w:ascii="Arial" w:eastAsia="Arial" w:hAnsi="Arial" w:cs="Arial"/>
          <w:color w:val="000001"/>
          <w:sz w:val="22"/>
          <w:szCs w:val="22"/>
        </w:rPr>
        <w:t>e a</w:t>
      </w:r>
      <w:r>
        <w:rPr>
          <w:rFonts w:ascii="Arial" w:eastAsia="Arial" w:hAnsi="Arial" w:cs="Arial"/>
          <w:color w:val="000001"/>
          <w:spacing w:val="-2"/>
          <w:sz w:val="22"/>
          <w:szCs w:val="22"/>
        </w:rPr>
        <w:t>n</w:t>
      </w:r>
      <w:r>
        <w:rPr>
          <w:rFonts w:ascii="Arial" w:eastAsia="Arial" w:hAnsi="Arial" w:cs="Arial"/>
          <w:color w:val="000001"/>
          <w:sz w:val="22"/>
          <w:szCs w:val="22"/>
        </w:rPr>
        <w:t>d</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f</w:t>
      </w:r>
      <w:r>
        <w:rPr>
          <w:rFonts w:ascii="Arial" w:eastAsia="Arial" w:hAnsi="Arial" w:cs="Arial"/>
          <w:color w:val="000001"/>
          <w:spacing w:val="-1"/>
          <w:sz w:val="22"/>
          <w:szCs w:val="22"/>
        </w:rPr>
        <w:t>l</w:t>
      </w:r>
      <w:r>
        <w:rPr>
          <w:rFonts w:ascii="Arial" w:eastAsia="Arial" w:hAnsi="Arial" w:cs="Arial"/>
          <w:color w:val="000001"/>
          <w:sz w:val="22"/>
          <w:szCs w:val="22"/>
        </w:rPr>
        <w:t>ow</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r</w:t>
      </w:r>
      <w:r>
        <w:rPr>
          <w:rFonts w:ascii="Arial" w:eastAsia="Arial" w:hAnsi="Arial" w:cs="Arial"/>
          <w:color w:val="000001"/>
          <w:spacing w:val="-3"/>
          <w:sz w:val="22"/>
          <w:szCs w:val="22"/>
        </w:rPr>
        <w:t>a</w:t>
      </w:r>
      <w:r>
        <w:rPr>
          <w:rFonts w:ascii="Arial" w:eastAsia="Arial" w:hAnsi="Arial" w:cs="Arial"/>
          <w:color w:val="000001"/>
          <w:spacing w:val="1"/>
          <w:sz w:val="22"/>
          <w:szCs w:val="22"/>
        </w:rPr>
        <w:t>t</w:t>
      </w:r>
      <w:r>
        <w:rPr>
          <w:rFonts w:ascii="Arial" w:eastAsia="Arial" w:hAnsi="Arial" w:cs="Arial"/>
          <w:color w:val="000001"/>
          <w:sz w:val="22"/>
          <w:szCs w:val="22"/>
        </w:rPr>
        <w:t>e is n</w:t>
      </w:r>
      <w:r>
        <w:rPr>
          <w:rFonts w:ascii="Arial" w:eastAsia="Arial" w:hAnsi="Arial" w:cs="Arial"/>
          <w:color w:val="000001"/>
          <w:spacing w:val="-2"/>
          <w:sz w:val="22"/>
          <w:szCs w:val="22"/>
        </w:rPr>
        <w:t>o</w:t>
      </w:r>
      <w:r>
        <w:rPr>
          <w:rFonts w:ascii="Arial" w:eastAsia="Arial" w:hAnsi="Arial" w:cs="Arial"/>
          <w:color w:val="000001"/>
          <w:sz w:val="22"/>
          <w:szCs w:val="22"/>
        </w:rPr>
        <w:t>t ac</w:t>
      </w:r>
      <w:r>
        <w:rPr>
          <w:rFonts w:ascii="Arial" w:eastAsia="Arial" w:hAnsi="Arial" w:cs="Arial"/>
          <w:color w:val="000001"/>
          <w:spacing w:val="-1"/>
          <w:sz w:val="22"/>
          <w:szCs w:val="22"/>
        </w:rPr>
        <w:t>hi</w:t>
      </w:r>
      <w:r>
        <w:rPr>
          <w:rFonts w:ascii="Arial" w:eastAsia="Arial" w:hAnsi="Arial" w:cs="Arial"/>
          <w:color w:val="000001"/>
          <w:sz w:val="22"/>
          <w:szCs w:val="22"/>
        </w:rPr>
        <w:t>e</w:t>
      </w:r>
      <w:r>
        <w:rPr>
          <w:rFonts w:ascii="Arial" w:eastAsia="Arial" w:hAnsi="Arial" w:cs="Arial"/>
          <w:color w:val="000001"/>
          <w:spacing w:val="-3"/>
          <w:sz w:val="22"/>
          <w:szCs w:val="22"/>
        </w:rPr>
        <w:t>v</w:t>
      </w:r>
      <w:r>
        <w:rPr>
          <w:rFonts w:ascii="Arial" w:eastAsia="Arial" w:hAnsi="Arial" w:cs="Arial"/>
          <w:color w:val="000001"/>
          <w:sz w:val="22"/>
          <w:szCs w:val="22"/>
        </w:rPr>
        <w:t>ed</w:t>
      </w:r>
      <w:r>
        <w:rPr>
          <w:rFonts w:ascii="Arial" w:eastAsia="Arial" w:hAnsi="Arial" w:cs="Arial"/>
          <w:color w:val="000001"/>
          <w:spacing w:val="1"/>
          <w:sz w:val="22"/>
          <w:szCs w:val="22"/>
        </w:rPr>
        <w:t xml:space="preserve"> 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i</w:t>
      </w:r>
      <w:r>
        <w:rPr>
          <w:rFonts w:ascii="Arial" w:eastAsia="Arial" w:hAnsi="Arial" w:cs="Arial"/>
          <w:color w:val="000001"/>
          <w:sz w:val="22"/>
          <w:szCs w:val="22"/>
        </w:rPr>
        <w:t>nsta</w:t>
      </w:r>
      <w:r>
        <w:rPr>
          <w:rFonts w:ascii="Arial" w:eastAsia="Arial" w:hAnsi="Arial" w:cs="Arial"/>
          <w:color w:val="000001"/>
          <w:spacing w:val="-1"/>
          <w:sz w:val="22"/>
          <w:szCs w:val="22"/>
        </w:rPr>
        <w:t>ll</w:t>
      </w:r>
      <w:r>
        <w:rPr>
          <w:rFonts w:ascii="Arial" w:eastAsia="Arial" w:hAnsi="Arial" w:cs="Arial"/>
          <w:color w:val="000001"/>
          <w:sz w:val="22"/>
          <w:szCs w:val="22"/>
        </w:rPr>
        <w:t>ati</w:t>
      </w:r>
      <w:r>
        <w:rPr>
          <w:rFonts w:ascii="Arial" w:eastAsia="Arial" w:hAnsi="Arial" w:cs="Arial"/>
          <w:color w:val="000001"/>
          <w:spacing w:val="-1"/>
          <w:sz w:val="22"/>
          <w:szCs w:val="22"/>
        </w:rPr>
        <w:t>o</w:t>
      </w:r>
      <w:r>
        <w:rPr>
          <w:rFonts w:ascii="Arial" w:eastAsia="Arial" w:hAnsi="Arial" w:cs="Arial"/>
          <w:color w:val="000001"/>
          <w:sz w:val="22"/>
          <w:szCs w:val="22"/>
        </w:rPr>
        <w:t>n shou</w:t>
      </w:r>
      <w:r>
        <w:rPr>
          <w:rFonts w:ascii="Arial" w:eastAsia="Arial" w:hAnsi="Arial" w:cs="Arial"/>
          <w:color w:val="000001"/>
          <w:spacing w:val="-2"/>
          <w:sz w:val="22"/>
          <w:szCs w:val="22"/>
        </w:rPr>
        <w:t>l</w:t>
      </w:r>
      <w:r>
        <w:rPr>
          <w:rFonts w:ascii="Arial" w:eastAsia="Arial" w:hAnsi="Arial" w:cs="Arial"/>
          <w:color w:val="000001"/>
          <w:sz w:val="22"/>
          <w:szCs w:val="22"/>
        </w:rPr>
        <w:t>d n</w:t>
      </w:r>
      <w:r>
        <w:rPr>
          <w:rFonts w:ascii="Arial" w:eastAsia="Arial" w:hAnsi="Arial" w:cs="Arial"/>
          <w:color w:val="000001"/>
          <w:spacing w:val="-1"/>
          <w:sz w:val="22"/>
          <w:szCs w:val="22"/>
        </w:rPr>
        <w:t>o</w:t>
      </w:r>
      <w:r>
        <w:rPr>
          <w:rFonts w:ascii="Arial" w:eastAsia="Arial" w:hAnsi="Arial" w:cs="Arial"/>
          <w:color w:val="000001"/>
          <w:sz w:val="22"/>
          <w:szCs w:val="22"/>
        </w:rPr>
        <w:t>t</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p</w:t>
      </w:r>
      <w:r>
        <w:rPr>
          <w:rFonts w:ascii="Arial" w:eastAsia="Arial" w:hAnsi="Arial" w:cs="Arial"/>
          <w:color w:val="000001"/>
          <w:spacing w:val="1"/>
          <w:sz w:val="22"/>
          <w:szCs w:val="22"/>
        </w:rPr>
        <w:t>r</w:t>
      </w:r>
      <w:r>
        <w:rPr>
          <w:rFonts w:ascii="Arial" w:eastAsia="Arial" w:hAnsi="Arial" w:cs="Arial"/>
          <w:color w:val="000001"/>
          <w:sz w:val="22"/>
          <w:szCs w:val="22"/>
        </w:rPr>
        <w:t>oc</w:t>
      </w:r>
      <w:r>
        <w:rPr>
          <w:rFonts w:ascii="Arial" w:eastAsia="Arial" w:hAnsi="Arial" w:cs="Arial"/>
          <w:color w:val="000001"/>
          <w:spacing w:val="-1"/>
          <w:sz w:val="22"/>
          <w:szCs w:val="22"/>
        </w:rPr>
        <w:t>e</w:t>
      </w:r>
      <w:r>
        <w:rPr>
          <w:rFonts w:ascii="Arial" w:eastAsia="Arial" w:hAnsi="Arial" w:cs="Arial"/>
          <w:color w:val="000001"/>
          <w:sz w:val="22"/>
          <w:szCs w:val="22"/>
        </w:rPr>
        <w:t>ed</w:t>
      </w:r>
      <w:r>
        <w:rPr>
          <w:rFonts w:ascii="Arial" w:eastAsia="Arial" w:hAnsi="Arial" w:cs="Arial"/>
          <w:color w:val="000001"/>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z w:val="22"/>
          <w:szCs w:val="22"/>
        </w:rPr>
        <w:t>co</w:t>
      </w:r>
      <w:r>
        <w:rPr>
          <w:rFonts w:ascii="Arial" w:eastAsia="Arial" w:hAnsi="Arial" w:cs="Arial"/>
          <w:color w:val="000001"/>
          <w:spacing w:val="-3"/>
          <w:sz w:val="22"/>
          <w:szCs w:val="22"/>
        </w:rPr>
        <w:t>n</w:t>
      </w:r>
      <w:r>
        <w:rPr>
          <w:rFonts w:ascii="Arial" w:eastAsia="Arial" w:hAnsi="Arial" w:cs="Arial"/>
          <w:color w:val="000001"/>
          <w:spacing w:val="-1"/>
          <w:sz w:val="22"/>
          <w:szCs w:val="22"/>
        </w:rPr>
        <w:t>t</w:t>
      </w:r>
      <w:r>
        <w:rPr>
          <w:rFonts w:ascii="Arial" w:eastAsia="Arial" w:hAnsi="Arial" w:cs="Arial"/>
          <w:color w:val="000001"/>
          <w:spacing w:val="1"/>
          <w:sz w:val="22"/>
          <w:szCs w:val="22"/>
        </w:rPr>
        <w:t>r</w:t>
      </w:r>
      <w:r w:rsidR="004B2663">
        <w:rPr>
          <w:rFonts w:ascii="Arial" w:eastAsia="Arial" w:hAnsi="Arial" w:cs="Arial"/>
          <w:color w:val="000001"/>
          <w:sz w:val="22"/>
          <w:szCs w:val="22"/>
        </w:rPr>
        <w:t>act administrator</w:t>
      </w:r>
      <w:r>
        <w:rPr>
          <w:rFonts w:ascii="Arial" w:eastAsia="Arial" w:hAnsi="Arial" w:cs="Arial"/>
          <w:color w:val="000001"/>
          <w:sz w:val="22"/>
          <w:szCs w:val="22"/>
        </w:rPr>
        <w:t xml:space="preserve"> sh</w:t>
      </w:r>
      <w:r>
        <w:rPr>
          <w:rFonts w:ascii="Arial" w:eastAsia="Arial" w:hAnsi="Arial" w:cs="Arial"/>
          <w:color w:val="000001"/>
          <w:spacing w:val="-1"/>
          <w:sz w:val="22"/>
          <w:szCs w:val="22"/>
        </w:rPr>
        <w:t>o</w:t>
      </w:r>
      <w:r>
        <w:rPr>
          <w:rFonts w:ascii="Arial" w:eastAsia="Arial" w:hAnsi="Arial" w:cs="Arial"/>
          <w:color w:val="000001"/>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 xml:space="preserve">d </w:t>
      </w:r>
      <w:r>
        <w:rPr>
          <w:rFonts w:ascii="Arial" w:eastAsia="Arial" w:hAnsi="Arial" w:cs="Arial"/>
          <w:color w:val="000001"/>
          <w:spacing w:val="-2"/>
          <w:sz w:val="22"/>
          <w:szCs w:val="22"/>
        </w:rPr>
        <w:t>b</w:t>
      </w:r>
      <w:r>
        <w:rPr>
          <w:rFonts w:ascii="Arial" w:eastAsia="Arial" w:hAnsi="Arial" w:cs="Arial"/>
          <w:color w:val="000001"/>
          <w:sz w:val="22"/>
          <w:szCs w:val="22"/>
        </w:rPr>
        <w:t>e</w:t>
      </w:r>
      <w:r>
        <w:rPr>
          <w:rFonts w:ascii="Arial" w:eastAsia="Arial" w:hAnsi="Arial" w:cs="Arial"/>
          <w:color w:val="000001"/>
          <w:spacing w:val="1"/>
          <w:sz w:val="22"/>
          <w:szCs w:val="22"/>
        </w:rPr>
        <w:t xml:space="preserve"> </w:t>
      </w:r>
      <w:r>
        <w:rPr>
          <w:rFonts w:ascii="Arial" w:eastAsia="Arial" w:hAnsi="Arial" w:cs="Arial"/>
          <w:color w:val="000001"/>
          <w:sz w:val="22"/>
          <w:szCs w:val="22"/>
        </w:rPr>
        <w:t>co</w:t>
      </w:r>
      <w:r>
        <w:rPr>
          <w:rFonts w:ascii="Arial" w:eastAsia="Arial" w:hAnsi="Arial" w:cs="Arial"/>
          <w:color w:val="000001"/>
          <w:spacing w:val="-1"/>
          <w:sz w:val="22"/>
          <w:szCs w:val="22"/>
        </w:rPr>
        <w:t>n</w:t>
      </w:r>
      <w:r>
        <w:rPr>
          <w:rFonts w:ascii="Arial" w:eastAsia="Arial" w:hAnsi="Arial" w:cs="Arial"/>
          <w:color w:val="000001"/>
          <w:sz w:val="22"/>
          <w:szCs w:val="22"/>
        </w:rPr>
        <w:t>su</w:t>
      </w:r>
      <w:r>
        <w:rPr>
          <w:rFonts w:ascii="Arial" w:eastAsia="Arial" w:hAnsi="Arial" w:cs="Arial"/>
          <w:color w:val="000001"/>
          <w:spacing w:val="-1"/>
          <w:sz w:val="22"/>
          <w:szCs w:val="22"/>
        </w:rPr>
        <w:t>l</w:t>
      </w:r>
      <w:r>
        <w:rPr>
          <w:rFonts w:ascii="Arial" w:eastAsia="Arial" w:hAnsi="Arial" w:cs="Arial"/>
          <w:color w:val="000001"/>
          <w:spacing w:val="1"/>
          <w:sz w:val="22"/>
          <w:szCs w:val="22"/>
        </w:rPr>
        <w:t>t</w:t>
      </w:r>
      <w:r>
        <w:rPr>
          <w:rFonts w:ascii="Arial" w:eastAsia="Arial" w:hAnsi="Arial" w:cs="Arial"/>
          <w:color w:val="000001"/>
          <w:sz w:val="22"/>
          <w:szCs w:val="22"/>
        </w:rPr>
        <w:t>e</w:t>
      </w:r>
      <w:r>
        <w:rPr>
          <w:rFonts w:ascii="Arial" w:eastAsia="Arial" w:hAnsi="Arial" w:cs="Arial"/>
          <w:color w:val="000001"/>
          <w:spacing w:val="-3"/>
          <w:sz w:val="22"/>
          <w:szCs w:val="22"/>
        </w:rPr>
        <w:t>d</w:t>
      </w:r>
      <w:r>
        <w:rPr>
          <w:rFonts w:ascii="Arial" w:eastAsia="Arial" w:hAnsi="Arial" w:cs="Arial"/>
          <w:color w:val="000001"/>
          <w:sz w:val="22"/>
          <w:szCs w:val="22"/>
        </w:rPr>
        <w:t>.</w:t>
      </w:r>
    </w:p>
    <w:p w:rsidR="00C308BD" w:rsidRDefault="00C308BD" w:rsidP="00AF1CB2">
      <w:pPr>
        <w:spacing w:before="14"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pr</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k</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 xml:space="preserve">r </w:t>
      </w:r>
      <w:r>
        <w:rPr>
          <w:rFonts w:ascii="Arial" w:eastAsia="Arial" w:hAnsi="Arial" w:cs="Arial"/>
          <w:b/>
          <w:spacing w:val="1"/>
          <w:sz w:val="22"/>
          <w:szCs w:val="22"/>
        </w:rPr>
        <w:t>fl</w:t>
      </w:r>
      <w:r>
        <w:rPr>
          <w:rFonts w:ascii="Arial" w:eastAsia="Arial" w:hAnsi="Arial" w:cs="Arial"/>
          <w:b/>
          <w:spacing w:val="-5"/>
          <w:sz w:val="22"/>
          <w:szCs w:val="22"/>
        </w:rPr>
        <w:t>o</w:t>
      </w:r>
      <w:r>
        <w:rPr>
          <w:rFonts w:ascii="Arial" w:eastAsia="Arial" w:hAnsi="Arial" w:cs="Arial"/>
          <w:b/>
          <w:sz w:val="22"/>
          <w:szCs w:val="22"/>
        </w:rPr>
        <w:t>w</w:t>
      </w:r>
      <w:r>
        <w:rPr>
          <w:rFonts w:ascii="Arial" w:eastAsia="Arial" w:hAnsi="Arial" w:cs="Arial"/>
          <w:b/>
          <w:spacing w:val="2"/>
          <w:sz w:val="22"/>
          <w:szCs w:val="22"/>
        </w:rPr>
        <w:t xml:space="preserve"> </w:t>
      </w:r>
      <w:r>
        <w:rPr>
          <w:rFonts w:ascii="Arial" w:eastAsia="Arial" w:hAnsi="Arial" w:cs="Arial"/>
          <w:b/>
          <w:sz w:val="22"/>
          <w:szCs w:val="22"/>
        </w:rPr>
        <w:t>ra</w:t>
      </w:r>
      <w:r>
        <w:rPr>
          <w:rFonts w:ascii="Arial" w:eastAsia="Arial" w:hAnsi="Arial" w:cs="Arial"/>
          <w:b/>
          <w:spacing w:val="1"/>
          <w:sz w:val="22"/>
          <w:szCs w:val="22"/>
        </w:rPr>
        <w:t>t</w:t>
      </w:r>
      <w:r>
        <w:rPr>
          <w:rFonts w:ascii="Arial" w:eastAsia="Arial" w:hAnsi="Arial" w:cs="Arial"/>
          <w:b/>
          <w:sz w:val="22"/>
          <w:szCs w:val="22"/>
        </w:rPr>
        <w:t>es</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spri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ates</w:t>
      </w:r>
      <w:r>
        <w:rPr>
          <w:rFonts w:ascii="Arial" w:eastAsia="Arial" w:hAnsi="Arial" w:cs="Arial"/>
          <w:spacing w:val="-1"/>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ess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p>
    <w:p w:rsidR="00C308BD" w:rsidRDefault="00C308BD" w:rsidP="00AF1CB2">
      <w:pPr>
        <w:spacing w:before="1" w:line="276" w:lineRule="auto"/>
        <w:ind w:right="288"/>
        <w:jc w:val="both"/>
        <w:rPr>
          <w:sz w:val="16"/>
          <w:szCs w:val="16"/>
        </w:rPr>
      </w:pPr>
    </w:p>
    <w:p w:rsidR="00C308BD" w:rsidRDefault="00B56534" w:rsidP="00AF1CB2">
      <w:pPr>
        <w:spacing w:line="276" w:lineRule="auto"/>
        <w:ind w:left="460" w:right="288"/>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2"/>
          <w:sz w:val="22"/>
          <w:szCs w:val="22"/>
        </w:rPr>
        <w:t xml:space="preserve"> </w:t>
      </w:r>
      <w:r>
        <w:rPr>
          <w:rFonts w:ascii="Arial" w:eastAsia="Arial" w:hAnsi="Arial" w:cs="Arial"/>
          <w:sz w:val="22"/>
          <w:szCs w:val="22"/>
        </w:rPr>
        <w:t>60</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 any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 s</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 or</w:t>
      </w:r>
    </w:p>
    <w:p w:rsidR="004B2663" w:rsidRDefault="00B56534" w:rsidP="00AF1CB2">
      <w:pPr>
        <w:spacing w:before="39" w:line="276" w:lineRule="auto"/>
        <w:ind w:left="460" w:right="288"/>
        <w:jc w:val="both"/>
        <w:rPr>
          <w:rFonts w:ascii="Arial" w:eastAsia="Arial" w:hAnsi="Arial" w:cs="Arial"/>
          <w:spacing w:val="1"/>
          <w:sz w:val="22"/>
          <w:szCs w:val="22"/>
        </w:rPr>
      </w:pPr>
      <w:r>
        <w:rPr>
          <w:rFonts w:ascii="Arial" w:eastAsia="Arial" w:hAnsi="Arial" w:cs="Arial"/>
          <w:sz w:val="22"/>
          <w:szCs w:val="22"/>
        </w:rPr>
        <w:t xml:space="preserve">2) </w:t>
      </w:r>
      <w:r>
        <w:rPr>
          <w:rFonts w:ascii="Arial" w:eastAsia="Arial" w:hAnsi="Arial" w:cs="Arial"/>
          <w:spacing w:val="42"/>
          <w:sz w:val="22"/>
          <w:szCs w:val="22"/>
        </w:rPr>
        <w:t xml:space="preserve"> </w:t>
      </w:r>
      <w:r>
        <w:rPr>
          <w:rFonts w:ascii="Arial" w:eastAsia="Arial" w:hAnsi="Arial" w:cs="Arial"/>
          <w:sz w:val="22"/>
          <w:szCs w:val="22"/>
        </w:rPr>
        <w:t>42</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 each</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o sp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us</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 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pacing w:val="1"/>
          <w:sz w:val="22"/>
          <w:szCs w:val="22"/>
        </w:rPr>
        <w:t>m</w:t>
      </w:r>
    </w:p>
    <w:p w:rsidR="004B2663" w:rsidRDefault="004B2663" w:rsidP="00AF1CB2">
      <w:pPr>
        <w:spacing w:before="39" w:line="276" w:lineRule="auto"/>
        <w:ind w:left="460" w:right="288"/>
        <w:jc w:val="both"/>
        <w:rPr>
          <w:rFonts w:ascii="Arial" w:eastAsia="Arial" w:hAnsi="Arial" w:cs="Arial"/>
          <w:spacing w:val="1"/>
          <w:sz w:val="22"/>
          <w:szCs w:val="22"/>
        </w:rPr>
      </w:pPr>
    </w:p>
    <w:p w:rsidR="00C308BD" w:rsidRDefault="00B56534" w:rsidP="00AF1CB2">
      <w:pPr>
        <w:spacing w:before="39" w:line="276" w:lineRule="auto"/>
        <w:ind w:left="142" w:right="288"/>
        <w:jc w:val="both"/>
        <w:rPr>
          <w:rFonts w:ascii="Arial" w:eastAsia="Arial" w:hAnsi="Arial" w:cs="Arial"/>
          <w:sz w:val="22"/>
          <w:szCs w:val="22"/>
        </w:rPr>
      </w:pPr>
      <w:r>
        <w:rPr>
          <w:rFonts w:ascii="Arial" w:eastAsia="Arial" w:hAnsi="Arial" w:cs="Arial"/>
          <w:b/>
          <w:sz w:val="22"/>
          <w:szCs w:val="22"/>
        </w:rPr>
        <w:t>Fl</w:t>
      </w:r>
      <w:r>
        <w:rPr>
          <w:rFonts w:ascii="Arial" w:eastAsia="Arial" w:hAnsi="Arial" w:cs="Arial"/>
          <w:b/>
          <w:spacing w:val="-2"/>
          <w:sz w:val="22"/>
          <w:szCs w:val="22"/>
        </w:rPr>
        <w:t>o</w:t>
      </w:r>
      <w:r>
        <w:rPr>
          <w:rFonts w:ascii="Arial" w:eastAsia="Arial" w:hAnsi="Arial" w:cs="Arial"/>
          <w:b/>
          <w:sz w:val="22"/>
          <w:szCs w:val="22"/>
        </w:rPr>
        <w:t>w</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 xml:space="preserve">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q</w:t>
      </w:r>
      <w:r>
        <w:rPr>
          <w:rFonts w:ascii="Arial" w:eastAsia="Arial" w:hAnsi="Arial" w:cs="Arial"/>
          <w:b/>
          <w:spacing w:val="-3"/>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ments</w:t>
      </w:r>
      <w:r>
        <w:rPr>
          <w:rFonts w:ascii="Arial" w:eastAsia="Arial" w:hAnsi="Arial" w:cs="Arial"/>
          <w:b/>
          <w:spacing w:val="-1"/>
          <w:sz w:val="22"/>
          <w:szCs w:val="22"/>
        </w:rPr>
        <w:t xml:space="preserve"> </w:t>
      </w:r>
      <w:r>
        <w:rPr>
          <w:rFonts w:ascii="Arial" w:eastAsia="Arial" w:hAnsi="Arial" w:cs="Arial"/>
          <w:b/>
          <w:spacing w:val="1"/>
          <w:sz w:val="22"/>
          <w:szCs w:val="22"/>
        </w:rPr>
        <w:t>f</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z w:val="22"/>
          <w:szCs w:val="22"/>
        </w:rPr>
        <w:t>m</w:t>
      </w:r>
      <w:r>
        <w:rPr>
          <w:rFonts w:ascii="Arial" w:eastAsia="Arial" w:hAnsi="Arial" w:cs="Arial"/>
          <w:b/>
          <w:spacing w:val="-2"/>
          <w:sz w:val="22"/>
          <w:szCs w:val="22"/>
        </w:rPr>
        <w:t>a</w:t>
      </w:r>
      <w:r>
        <w:rPr>
          <w:rFonts w:ascii="Arial" w:eastAsia="Arial" w:hAnsi="Arial" w:cs="Arial"/>
          <w:b/>
          <w:spacing w:val="1"/>
          <w:sz w:val="22"/>
          <w:szCs w:val="22"/>
        </w:rPr>
        <w:t>i</w:t>
      </w:r>
      <w:r>
        <w:rPr>
          <w:rFonts w:ascii="Arial" w:eastAsia="Arial" w:hAnsi="Arial" w:cs="Arial"/>
          <w:b/>
          <w:sz w:val="22"/>
          <w:szCs w:val="22"/>
        </w:rPr>
        <w:t>ns</w:t>
      </w:r>
      <w:r>
        <w:rPr>
          <w:rFonts w:ascii="Arial" w:eastAsia="Arial" w:hAnsi="Arial" w:cs="Arial"/>
          <w:b/>
          <w:spacing w:val="-4"/>
          <w:sz w:val="22"/>
          <w:szCs w:val="22"/>
        </w:rPr>
        <w:t xml:space="preserve"> </w:t>
      </w:r>
      <w:r>
        <w:rPr>
          <w:rFonts w:ascii="Arial" w:eastAsia="Arial" w:hAnsi="Arial" w:cs="Arial"/>
          <w:b/>
          <w:spacing w:val="3"/>
          <w:sz w:val="22"/>
          <w:szCs w:val="22"/>
        </w:rPr>
        <w:t>w</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er</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u</w:t>
      </w:r>
      <w:r>
        <w:rPr>
          <w:rFonts w:ascii="Arial" w:eastAsia="Arial" w:hAnsi="Arial" w:cs="Arial"/>
          <w:b/>
          <w:sz w:val="22"/>
          <w:szCs w:val="22"/>
        </w:rPr>
        <w:t>p</w:t>
      </w:r>
      <w:r>
        <w:rPr>
          <w:rFonts w:ascii="Arial" w:eastAsia="Arial" w:hAnsi="Arial" w:cs="Arial"/>
          <w:b/>
          <w:spacing w:val="-1"/>
          <w:sz w:val="22"/>
          <w:szCs w:val="22"/>
        </w:rPr>
        <w:t>pl</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n</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pacing w:val="1"/>
          <w:sz w:val="22"/>
          <w:szCs w:val="22"/>
        </w:rPr>
        <w:t>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w:t>
      </w:r>
    </w:p>
    <w:p w:rsidR="00C308BD" w:rsidRDefault="00C308BD" w:rsidP="00AF1CB2">
      <w:pPr>
        <w:spacing w:before="2"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ns </w:t>
      </w:r>
      <w:r>
        <w:rPr>
          <w:rFonts w:ascii="Arial" w:eastAsia="Arial" w:hAnsi="Arial" w:cs="Arial"/>
          <w:spacing w:val="-3"/>
          <w:sz w:val="22"/>
          <w:szCs w:val="22"/>
        </w:rPr>
        <w:t>w</w:t>
      </w:r>
      <w:r>
        <w:rPr>
          <w:rFonts w:ascii="Arial" w:eastAsia="Arial" w:hAnsi="Arial" w:cs="Arial"/>
          <w:sz w:val="22"/>
          <w:szCs w:val="22"/>
        </w:rPr>
        <w:t>ater</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m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 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estic</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occ</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ncy</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ates</w:t>
      </w:r>
      <w:r>
        <w:rPr>
          <w:rFonts w:ascii="Arial" w:eastAsia="Arial" w:hAnsi="Arial" w:cs="Arial"/>
          <w:spacing w:val="-1"/>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sp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y</w:t>
      </w:r>
      <w:r>
        <w:rPr>
          <w:rFonts w:ascii="Arial" w:eastAsia="Arial" w:hAnsi="Arial" w:cs="Arial"/>
          <w:sz w:val="22"/>
          <w:szCs w:val="22"/>
        </w:rPr>
        <w:t>:</w:t>
      </w:r>
    </w:p>
    <w:p w:rsidR="00C308BD" w:rsidRDefault="00C308BD" w:rsidP="00AF1CB2">
      <w:pPr>
        <w:spacing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uto</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ority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or</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z w:val="22"/>
          <w:szCs w:val="22"/>
        </w:rPr>
        <w:t>b)</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estic</w:t>
      </w:r>
      <w:r>
        <w:rPr>
          <w:rFonts w:ascii="Arial" w:eastAsia="Arial" w:hAnsi="Arial" w:cs="Arial"/>
          <w:spacing w:val="-2"/>
          <w:sz w:val="22"/>
          <w:szCs w:val="22"/>
        </w:rPr>
        <w:t xml:space="preserve"> </w:t>
      </w:r>
      <w:r>
        <w:rPr>
          <w:rFonts w:ascii="Arial" w:eastAsia="Arial" w:hAnsi="Arial" w:cs="Arial"/>
          <w:sz w:val="22"/>
          <w:szCs w:val="22"/>
        </w:rPr>
        <w:t>occ</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 xml:space="preserve">er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 xml:space="preserve">us </w:t>
      </w:r>
      <w:r>
        <w:rPr>
          <w:rFonts w:ascii="Arial" w:eastAsia="Arial" w:hAnsi="Arial" w:cs="Arial"/>
          <w:spacing w:val="-2"/>
          <w:sz w:val="22"/>
          <w:szCs w:val="22"/>
        </w:rPr>
        <w:t>a</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 xml:space="preserve">25 </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ect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ns </w:t>
      </w:r>
      <w:r>
        <w:rPr>
          <w:rFonts w:ascii="Arial" w:eastAsia="Arial" w:hAnsi="Arial" w:cs="Arial"/>
          <w:spacing w:val="-3"/>
          <w:sz w:val="22"/>
          <w:szCs w:val="22"/>
        </w:rPr>
        <w:t>w</w:t>
      </w:r>
      <w:r>
        <w:rPr>
          <w:rFonts w:ascii="Arial" w:eastAsia="Arial" w:hAnsi="Arial" w:cs="Arial"/>
          <w:sz w:val="22"/>
          <w:szCs w:val="22"/>
        </w:rPr>
        <w:t>ater 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85</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ater</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2"/>
          <w:sz w:val="22"/>
          <w:szCs w:val="22"/>
        </w:rPr>
        <w:t>r</w:t>
      </w:r>
      <w:r>
        <w:rPr>
          <w:rFonts w:ascii="Arial" w:eastAsia="Arial" w:hAnsi="Arial" w:cs="Arial"/>
          <w:sz w:val="22"/>
          <w:szCs w:val="22"/>
        </w:rPr>
        <w:t>ess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 and</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 xml:space="preserve">ow </w:t>
      </w:r>
      <w:r>
        <w:rPr>
          <w:rFonts w:ascii="Arial" w:eastAsia="Arial" w:hAnsi="Arial" w:cs="Arial"/>
          <w:spacing w:val="1"/>
          <w:sz w:val="22"/>
          <w:szCs w:val="22"/>
        </w:rPr>
        <w:t>r</w:t>
      </w:r>
      <w:r>
        <w:rPr>
          <w:rFonts w:ascii="Arial" w:eastAsia="Arial" w:hAnsi="Arial" w:cs="Arial"/>
          <w:sz w:val="22"/>
          <w:szCs w:val="22"/>
        </w:rPr>
        <w:t>ates</w:t>
      </w:r>
      <w:r>
        <w:rPr>
          <w:rFonts w:ascii="Arial" w:eastAsia="Arial" w:hAnsi="Arial" w:cs="Arial"/>
          <w:spacing w:val="-1"/>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 xml:space="preserve">est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w:t>
      </w:r>
      <w:r>
        <w:rPr>
          <w:rFonts w:ascii="Arial" w:eastAsia="Arial" w:hAnsi="Arial" w:cs="Arial"/>
          <w:sz w:val="22"/>
          <w:szCs w:val="22"/>
        </w:rPr>
        <w:t>pressure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ntic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d </w:t>
      </w:r>
      <w:r>
        <w:rPr>
          <w:rFonts w:ascii="Arial" w:eastAsia="Arial" w:hAnsi="Arial" w:cs="Arial"/>
          <w:spacing w:val="-2"/>
          <w:sz w:val="22"/>
          <w:szCs w:val="22"/>
        </w:rPr>
        <w:t>b</w:t>
      </w:r>
      <w:r>
        <w:rPr>
          <w:rFonts w:ascii="Arial" w:eastAsia="Arial" w:hAnsi="Arial" w:cs="Arial"/>
          <w:sz w:val="22"/>
          <w:szCs w:val="22"/>
        </w:rPr>
        <w:t>e a</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 ca</w:t>
      </w:r>
      <w:r>
        <w:rPr>
          <w:rFonts w:ascii="Arial" w:eastAsia="Arial" w:hAnsi="Arial" w:cs="Arial"/>
          <w:spacing w:val="-1"/>
          <w:sz w:val="22"/>
          <w:szCs w:val="22"/>
        </w:rPr>
        <w:t>l</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p>
    <w:p w:rsidR="00C308BD" w:rsidRDefault="00C308BD" w:rsidP="00AF1CB2">
      <w:pPr>
        <w:spacing w:before="2"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ns </w:t>
      </w:r>
      <w:r>
        <w:rPr>
          <w:rFonts w:ascii="Arial" w:eastAsia="Arial" w:hAnsi="Arial" w:cs="Arial"/>
          <w:spacing w:val="-3"/>
          <w:sz w:val="22"/>
          <w:szCs w:val="22"/>
        </w:rPr>
        <w:t>w</w:t>
      </w:r>
      <w:r>
        <w:rPr>
          <w:rFonts w:ascii="Arial" w:eastAsia="Arial" w:hAnsi="Arial" w:cs="Arial"/>
          <w:sz w:val="22"/>
          <w:szCs w:val="22"/>
        </w:rPr>
        <w:t>ater 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 xml:space="preserve">es </w:t>
      </w:r>
      <w:r>
        <w:rPr>
          <w:rFonts w:ascii="Arial" w:eastAsia="Arial" w:hAnsi="Arial" w:cs="Arial"/>
          <w:spacing w:val="1"/>
          <w:sz w:val="22"/>
          <w:szCs w:val="22"/>
        </w:rPr>
        <w:t>m</w:t>
      </w:r>
      <w:r>
        <w:rPr>
          <w:rFonts w:ascii="Arial" w:eastAsia="Arial" w:hAnsi="Arial" w:cs="Arial"/>
          <w:sz w:val="22"/>
          <w:szCs w:val="22"/>
        </w:rPr>
        <w:t>ore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 one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4"/>
          <w:sz w:val="22"/>
          <w:szCs w:val="22"/>
        </w:rPr>
        <w:t>w</w:t>
      </w:r>
      <w:r>
        <w:rPr>
          <w:rFonts w:ascii="Arial" w:eastAsia="Arial" w:hAnsi="Arial" w:cs="Arial"/>
          <w:sz w:val="22"/>
          <w:szCs w:val="22"/>
        </w:rPr>
        <w:t>e</w:t>
      </w:r>
      <w:r>
        <w:rPr>
          <w:rFonts w:ascii="Arial" w:eastAsia="Arial" w:hAnsi="Arial" w:cs="Arial"/>
          <w:spacing w:val="-1"/>
          <w:sz w:val="22"/>
          <w:szCs w:val="22"/>
        </w:rPr>
        <w:t>lli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m 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es </w:t>
      </w:r>
      <w:r>
        <w:rPr>
          <w:rFonts w:ascii="Arial" w:eastAsia="Arial" w:hAnsi="Arial" w:cs="Arial"/>
          <w:spacing w:val="-2"/>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sp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4"/>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s co</w:t>
      </w:r>
      <w:r>
        <w:rPr>
          <w:rFonts w:ascii="Arial" w:eastAsia="Arial" w:hAnsi="Arial" w:cs="Arial"/>
          <w:spacing w:val="-1"/>
          <w:sz w:val="22"/>
          <w:szCs w:val="22"/>
        </w:rPr>
        <w:t>n</w:t>
      </w:r>
      <w:r>
        <w:rPr>
          <w:rFonts w:ascii="Arial" w:eastAsia="Arial" w:hAnsi="Arial" w:cs="Arial"/>
          <w:sz w:val="22"/>
          <w:szCs w:val="22"/>
        </w:rPr>
        <w:t>cerned.</w:t>
      </w:r>
    </w:p>
    <w:p w:rsidR="004B2663" w:rsidRPr="004B2663" w:rsidRDefault="004B2663" w:rsidP="00AF1CB2">
      <w:pPr>
        <w:spacing w:line="276" w:lineRule="auto"/>
        <w:ind w:left="100" w:right="288"/>
        <w:jc w:val="both"/>
        <w:rPr>
          <w:rFonts w:ascii="Arial" w:eastAsia="Arial" w:hAnsi="Arial" w:cs="Arial"/>
          <w:sz w:val="22"/>
          <w:szCs w:val="22"/>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z w:val="22"/>
          <w:szCs w:val="22"/>
        </w:rPr>
        <w:t>Fi</w:t>
      </w:r>
      <w:r>
        <w:rPr>
          <w:rFonts w:ascii="Arial" w:eastAsia="Arial" w:hAnsi="Arial" w:cs="Arial"/>
          <w:b/>
          <w:spacing w:val="1"/>
          <w:sz w:val="22"/>
          <w:szCs w:val="22"/>
        </w:rPr>
        <w:t>r</w:t>
      </w:r>
      <w:r>
        <w:rPr>
          <w:rFonts w:ascii="Arial" w:eastAsia="Arial" w:hAnsi="Arial" w:cs="Arial"/>
          <w:b/>
          <w:sz w:val="22"/>
          <w:szCs w:val="22"/>
        </w:rPr>
        <w:t xml:space="preserve">e </w:t>
      </w:r>
      <w:r>
        <w:rPr>
          <w:rFonts w:ascii="Arial" w:eastAsia="Arial" w:hAnsi="Arial" w:cs="Arial"/>
          <w:b/>
          <w:spacing w:val="-3"/>
          <w:sz w:val="22"/>
          <w:szCs w:val="22"/>
        </w:rPr>
        <w:t>B</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a</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l</w:t>
      </w:r>
      <w:r>
        <w:rPr>
          <w:rFonts w:ascii="Arial" w:eastAsia="Arial" w:hAnsi="Arial" w:cs="Arial"/>
          <w:b/>
          <w:sz w:val="22"/>
          <w:szCs w:val="22"/>
        </w:rPr>
        <w:t>et</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sidRPr="0044214A">
        <w:rPr>
          <w:rFonts w:ascii="Arial" w:eastAsia="Arial" w:hAnsi="Arial" w:cs="Arial"/>
          <w:spacing w:val="2"/>
          <w:sz w:val="22"/>
          <w:szCs w:val="22"/>
        </w:rPr>
        <w:t>T</w:t>
      </w:r>
      <w:r w:rsidRPr="0044214A">
        <w:rPr>
          <w:rFonts w:ascii="Arial" w:eastAsia="Arial" w:hAnsi="Arial" w:cs="Arial"/>
          <w:sz w:val="22"/>
          <w:szCs w:val="22"/>
        </w:rPr>
        <w:t>he</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r</w:t>
      </w:r>
      <w:r w:rsidRPr="0044214A">
        <w:rPr>
          <w:rFonts w:ascii="Arial" w:eastAsia="Arial" w:hAnsi="Arial" w:cs="Arial"/>
          <w:spacing w:val="-1"/>
          <w:sz w:val="22"/>
          <w:szCs w:val="22"/>
        </w:rPr>
        <w:t>i</w:t>
      </w:r>
      <w:r w:rsidRPr="0044214A">
        <w:rPr>
          <w:rFonts w:ascii="Arial" w:eastAsia="Arial" w:hAnsi="Arial" w:cs="Arial"/>
          <w:sz w:val="22"/>
          <w:szCs w:val="22"/>
        </w:rPr>
        <w:t xml:space="preserve">ser </w:t>
      </w:r>
      <w:r w:rsidRPr="0044214A">
        <w:rPr>
          <w:rFonts w:ascii="Arial" w:eastAsia="Arial" w:hAnsi="Arial" w:cs="Arial"/>
          <w:spacing w:val="1"/>
          <w:sz w:val="22"/>
          <w:szCs w:val="22"/>
        </w:rPr>
        <w:t>m</w:t>
      </w:r>
      <w:r w:rsidRPr="0044214A">
        <w:rPr>
          <w:rFonts w:ascii="Arial" w:eastAsia="Arial" w:hAnsi="Arial" w:cs="Arial"/>
          <w:sz w:val="22"/>
          <w:szCs w:val="22"/>
        </w:rPr>
        <w:t>a</w:t>
      </w:r>
      <w:r w:rsidRPr="0044214A">
        <w:rPr>
          <w:rFonts w:ascii="Arial" w:eastAsia="Arial" w:hAnsi="Arial" w:cs="Arial"/>
          <w:spacing w:val="-1"/>
          <w:sz w:val="22"/>
          <w:szCs w:val="22"/>
        </w:rPr>
        <w:t>i</w:t>
      </w:r>
      <w:r w:rsidRPr="0044214A">
        <w:rPr>
          <w:rFonts w:ascii="Arial" w:eastAsia="Arial" w:hAnsi="Arial" w:cs="Arial"/>
          <w:sz w:val="22"/>
          <w:szCs w:val="22"/>
        </w:rPr>
        <w:t xml:space="preserve">n </w:t>
      </w:r>
      <w:r w:rsidRPr="0044214A">
        <w:rPr>
          <w:rFonts w:ascii="Arial" w:eastAsia="Arial" w:hAnsi="Arial" w:cs="Arial"/>
          <w:spacing w:val="-3"/>
          <w:sz w:val="22"/>
          <w:szCs w:val="22"/>
        </w:rPr>
        <w:t>w</w:t>
      </w:r>
      <w:r w:rsidRPr="0044214A">
        <w:rPr>
          <w:rFonts w:ascii="Arial" w:eastAsia="Arial" w:hAnsi="Arial" w:cs="Arial"/>
          <w:spacing w:val="-1"/>
          <w:sz w:val="22"/>
          <w:szCs w:val="22"/>
        </w:rPr>
        <w:t>il</w:t>
      </w:r>
      <w:r w:rsidRPr="0044214A">
        <w:rPr>
          <w:rFonts w:ascii="Arial" w:eastAsia="Arial" w:hAnsi="Arial" w:cs="Arial"/>
          <w:sz w:val="22"/>
          <w:szCs w:val="22"/>
        </w:rPr>
        <w:t>l</w:t>
      </w:r>
      <w:r w:rsidRPr="0044214A">
        <w:rPr>
          <w:rFonts w:ascii="Arial" w:eastAsia="Arial" w:hAnsi="Arial" w:cs="Arial"/>
          <w:spacing w:val="2"/>
          <w:sz w:val="22"/>
          <w:szCs w:val="22"/>
        </w:rPr>
        <w:t xml:space="preserve"> </w:t>
      </w:r>
      <w:r w:rsidRPr="0044214A">
        <w:rPr>
          <w:rFonts w:ascii="Arial" w:eastAsia="Arial" w:hAnsi="Arial" w:cs="Arial"/>
          <w:sz w:val="22"/>
          <w:szCs w:val="22"/>
        </w:rPr>
        <w:t>h</w:t>
      </w:r>
      <w:r w:rsidRPr="0044214A">
        <w:rPr>
          <w:rFonts w:ascii="Arial" w:eastAsia="Arial" w:hAnsi="Arial" w:cs="Arial"/>
          <w:spacing w:val="2"/>
          <w:sz w:val="22"/>
          <w:szCs w:val="22"/>
        </w:rPr>
        <w:t>a</w:t>
      </w:r>
      <w:r w:rsidRPr="0044214A">
        <w:rPr>
          <w:rFonts w:ascii="Arial" w:eastAsia="Arial" w:hAnsi="Arial" w:cs="Arial"/>
          <w:spacing w:val="-2"/>
          <w:sz w:val="22"/>
          <w:szCs w:val="22"/>
        </w:rPr>
        <w:t>v</w:t>
      </w:r>
      <w:r w:rsidRPr="0044214A">
        <w:rPr>
          <w:rFonts w:ascii="Arial" w:eastAsia="Arial" w:hAnsi="Arial" w:cs="Arial"/>
          <w:sz w:val="22"/>
          <w:szCs w:val="22"/>
        </w:rPr>
        <w:t>e</w:t>
      </w:r>
      <w:r w:rsidRPr="0044214A">
        <w:rPr>
          <w:rFonts w:ascii="Arial" w:eastAsia="Arial" w:hAnsi="Arial" w:cs="Arial"/>
          <w:spacing w:val="1"/>
          <w:sz w:val="22"/>
          <w:szCs w:val="22"/>
        </w:rPr>
        <w:t xml:space="preserve"> </w:t>
      </w:r>
      <w:r w:rsidRPr="0044214A">
        <w:rPr>
          <w:rFonts w:ascii="Arial" w:eastAsia="Arial" w:hAnsi="Arial" w:cs="Arial"/>
          <w:sz w:val="22"/>
          <w:szCs w:val="22"/>
        </w:rPr>
        <w:t>a</w:t>
      </w:r>
      <w:r w:rsidR="004B2663" w:rsidRPr="0044214A">
        <w:rPr>
          <w:rFonts w:ascii="Arial" w:eastAsia="Arial" w:hAnsi="Arial" w:cs="Arial"/>
          <w:sz w:val="22"/>
          <w:szCs w:val="22"/>
        </w:rPr>
        <w:t xml:space="preserve"> </w:t>
      </w:r>
      <w:r w:rsidRPr="0044214A">
        <w:rPr>
          <w:rFonts w:ascii="Arial" w:eastAsia="Arial" w:hAnsi="Arial" w:cs="Arial"/>
          <w:spacing w:val="1"/>
          <w:sz w:val="22"/>
          <w:szCs w:val="22"/>
        </w:rPr>
        <w:t>t</w:t>
      </w:r>
      <w:r w:rsidRPr="0044214A">
        <w:rPr>
          <w:rFonts w:ascii="Arial" w:eastAsia="Arial" w:hAnsi="Arial" w:cs="Arial"/>
          <w:spacing w:val="-3"/>
          <w:sz w:val="22"/>
          <w:szCs w:val="22"/>
        </w:rPr>
        <w:t>w</w:t>
      </w:r>
      <w:r w:rsidRPr="0044214A">
        <w:rPr>
          <w:rFonts w:ascii="Arial" w:eastAsia="Arial" w:hAnsi="Arial" w:cs="Arial"/>
          <w:sz w:val="22"/>
          <w:szCs w:val="22"/>
        </w:rPr>
        <w:t xml:space="preserve">o </w:t>
      </w:r>
      <w:r w:rsidRPr="0044214A">
        <w:rPr>
          <w:rFonts w:ascii="Arial" w:eastAsia="Arial" w:hAnsi="Arial" w:cs="Arial"/>
          <w:spacing w:val="-3"/>
          <w:sz w:val="22"/>
          <w:szCs w:val="22"/>
        </w:rPr>
        <w:t>w</w:t>
      </w:r>
      <w:r w:rsidRPr="0044214A">
        <w:rPr>
          <w:rFonts w:ascii="Arial" w:eastAsia="Arial" w:hAnsi="Arial" w:cs="Arial"/>
          <w:spacing w:val="2"/>
          <w:sz w:val="22"/>
          <w:szCs w:val="22"/>
        </w:rPr>
        <w:t>a</w:t>
      </w:r>
      <w:r w:rsidRPr="0044214A">
        <w:rPr>
          <w:rFonts w:ascii="Arial" w:eastAsia="Arial" w:hAnsi="Arial" w:cs="Arial"/>
          <w:sz w:val="22"/>
          <w:szCs w:val="22"/>
        </w:rPr>
        <w:t>y</w:t>
      </w:r>
      <w:r w:rsidRPr="0044214A">
        <w:rPr>
          <w:rFonts w:ascii="Arial" w:eastAsia="Arial" w:hAnsi="Arial" w:cs="Arial"/>
          <w:spacing w:val="-1"/>
          <w:sz w:val="22"/>
          <w:szCs w:val="22"/>
        </w:rPr>
        <w:t xml:space="preserve"> </w:t>
      </w:r>
      <w:r w:rsidRPr="0044214A">
        <w:rPr>
          <w:rFonts w:ascii="Arial" w:eastAsia="Arial" w:hAnsi="Arial" w:cs="Arial"/>
          <w:sz w:val="22"/>
          <w:szCs w:val="22"/>
        </w:rPr>
        <w:t>breach</w:t>
      </w:r>
      <w:r w:rsidRPr="0044214A">
        <w:rPr>
          <w:rFonts w:ascii="Arial" w:eastAsia="Arial" w:hAnsi="Arial" w:cs="Arial"/>
          <w:spacing w:val="-2"/>
          <w:sz w:val="22"/>
          <w:szCs w:val="22"/>
        </w:rPr>
        <w:t>i</w:t>
      </w:r>
      <w:r w:rsidRPr="0044214A">
        <w:rPr>
          <w:rFonts w:ascii="Arial" w:eastAsia="Arial" w:hAnsi="Arial" w:cs="Arial"/>
          <w:sz w:val="22"/>
          <w:szCs w:val="22"/>
        </w:rPr>
        <w:t>ng</w:t>
      </w:r>
      <w:r w:rsidRPr="0044214A">
        <w:rPr>
          <w:rFonts w:ascii="Arial" w:eastAsia="Arial" w:hAnsi="Arial" w:cs="Arial"/>
          <w:spacing w:val="3"/>
          <w:sz w:val="22"/>
          <w:szCs w:val="22"/>
        </w:rPr>
        <w:t xml:space="preserve"> </w:t>
      </w:r>
      <w:r w:rsidRPr="0044214A">
        <w:rPr>
          <w:rFonts w:ascii="Arial" w:eastAsia="Arial" w:hAnsi="Arial" w:cs="Arial"/>
          <w:spacing w:val="-1"/>
          <w:sz w:val="22"/>
          <w:szCs w:val="22"/>
        </w:rPr>
        <w:t>i</w:t>
      </w:r>
      <w:r w:rsidRPr="0044214A">
        <w:rPr>
          <w:rFonts w:ascii="Arial" w:eastAsia="Arial" w:hAnsi="Arial" w:cs="Arial"/>
          <w:sz w:val="22"/>
          <w:szCs w:val="22"/>
        </w:rPr>
        <w:t>n</w:t>
      </w:r>
      <w:r w:rsidRPr="0044214A">
        <w:rPr>
          <w:rFonts w:ascii="Arial" w:eastAsia="Arial" w:hAnsi="Arial" w:cs="Arial"/>
          <w:spacing w:val="-1"/>
          <w:sz w:val="22"/>
          <w:szCs w:val="22"/>
        </w:rPr>
        <w:t>l</w:t>
      </w:r>
      <w:r w:rsidRPr="0044214A">
        <w:rPr>
          <w:rFonts w:ascii="Arial" w:eastAsia="Arial" w:hAnsi="Arial" w:cs="Arial"/>
          <w:sz w:val="22"/>
          <w:szCs w:val="22"/>
        </w:rPr>
        <w:t xml:space="preserve">et </w:t>
      </w:r>
      <w:r w:rsidRPr="0044214A">
        <w:rPr>
          <w:rFonts w:ascii="Arial" w:eastAsia="Arial" w:hAnsi="Arial" w:cs="Arial"/>
          <w:spacing w:val="-1"/>
          <w:sz w:val="22"/>
          <w:szCs w:val="22"/>
        </w:rPr>
        <w:t>i</w:t>
      </w:r>
      <w:r w:rsidRPr="0044214A">
        <w:rPr>
          <w:rFonts w:ascii="Arial" w:eastAsia="Arial" w:hAnsi="Arial" w:cs="Arial"/>
          <w:sz w:val="22"/>
          <w:szCs w:val="22"/>
        </w:rPr>
        <w:t>nsta</w:t>
      </w:r>
      <w:r w:rsidRPr="0044214A">
        <w:rPr>
          <w:rFonts w:ascii="Arial" w:eastAsia="Arial" w:hAnsi="Arial" w:cs="Arial"/>
          <w:spacing w:val="-1"/>
          <w:sz w:val="22"/>
          <w:szCs w:val="22"/>
        </w:rPr>
        <w:t>ll</w:t>
      </w:r>
      <w:r w:rsidRPr="0044214A">
        <w:rPr>
          <w:rFonts w:ascii="Arial" w:eastAsia="Arial" w:hAnsi="Arial" w:cs="Arial"/>
          <w:sz w:val="22"/>
          <w:szCs w:val="22"/>
        </w:rPr>
        <w:t>ed</w:t>
      </w:r>
      <w:r w:rsidR="0044214A">
        <w:rPr>
          <w:rFonts w:ascii="Arial" w:eastAsia="Arial" w:hAnsi="Arial" w:cs="Arial"/>
          <w:sz w:val="22"/>
          <w:szCs w:val="22"/>
        </w:rPr>
        <w:t xml:space="preserve"> by the contractor to</w:t>
      </w:r>
      <w:r w:rsidRPr="0044214A">
        <w:rPr>
          <w:rFonts w:ascii="Arial" w:eastAsia="Arial" w:hAnsi="Arial" w:cs="Arial"/>
          <w:spacing w:val="1"/>
          <w:sz w:val="22"/>
          <w:szCs w:val="22"/>
        </w:rPr>
        <w:t xml:space="preserve"> </w:t>
      </w:r>
      <w:r w:rsidRPr="0044214A">
        <w:rPr>
          <w:rFonts w:ascii="Arial" w:eastAsia="Arial" w:hAnsi="Arial" w:cs="Arial"/>
          <w:sz w:val="22"/>
          <w:szCs w:val="22"/>
        </w:rPr>
        <w:t>a</w:t>
      </w:r>
      <w:r w:rsidRPr="0044214A">
        <w:rPr>
          <w:rFonts w:ascii="Arial" w:eastAsia="Arial" w:hAnsi="Arial" w:cs="Arial"/>
          <w:spacing w:val="-1"/>
          <w:sz w:val="22"/>
          <w:szCs w:val="22"/>
        </w:rPr>
        <w:t>ll</w:t>
      </w:r>
      <w:r w:rsidRPr="0044214A">
        <w:rPr>
          <w:rFonts w:ascii="Arial" w:eastAsia="Arial" w:hAnsi="Arial" w:cs="Arial"/>
          <w:spacing w:val="2"/>
          <w:sz w:val="22"/>
          <w:szCs w:val="22"/>
        </w:rPr>
        <w:t>o</w:t>
      </w:r>
      <w:r w:rsidRPr="0044214A">
        <w:rPr>
          <w:rFonts w:ascii="Arial" w:eastAsia="Arial" w:hAnsi="Arial" w:cs="Arial"/>
          <w:sz w:val="22"/>
          <w:szCs w:val="22"/>
        </w:rPr>
        <w:t>w</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he</w:t>
      </w:r>
      <w:r w:rsidRPr="0044214A">
        <w:rPr>
          <w:rFonts w:ascii="Arial" w:eastAsia="Arial" w:hAnsi="Arial" w:cs="Arial"/>
          <w:spacing w:val="-2"/>
          <w:sz w:val="22"/>
          <w:szCs w:val="22"/>
        </w:rPr>
        <w:t xml:space="preserve"> </w:t>
      </w:r>
      <w:r w:rsidRPr="0044214A">
        <w:rPr>
          <w:rFonts w:ascii="Arial" w:eastAsia="Arial" w:hAnsi="Arial" w:cs="Arial"/>
          <w:spacing w:val="3"/>
          <w:sz w:val="22"/>
          <w:szCs w:val="22"/>
        </w:rPr>
        <w:t>f</w:t>
      </w:r>
      <w:r w:rsidRPr="0044214A">
        <w:rPr>
          <w:rFonts w:ascii="Arial" w:eastAsia="Arial" w:hAnsi="Arial" w:cs="Arial"/>
          <w:spacing w:val="-1"/>
          <w:sz w:val="22"/>
          <w:szCs w:val="22"/>
        </w:rPr>
        <w:t>i</w:t>
      </w:r>
      <w:r w:rsidRPr="0044214A">
        <w:rPr>
          <w:rFonts w:ascii="Arial" w:eastAsia="Arial" w:hAnsi="Arial" w:cs="Arial"/>
          <w:spacing w:val="1"/>
          <w:sz w:val="22"/>
          <w:szCs w:val="22"/>
        </w:rPr>
        <w:t>r</w:t>
      </w:r>
      <w:r w:rsidRPr="0044214A">
        <w:rPr>
          <w:rFonts w:ascii="Arial" w:eastAsia="Arial" w:hAnsi="Arial" w:cs="Arial"/>
          <w:sz w:val="22"/>
          <w:szCs w:val="22"/>
        </w:rPr>
        <w:t>e</w:t>
      </w:r>
      <w:r w:rsidRPr="0044214A">
        <w:rPr>
          <w:rFonts w:ascii="Arial" w:eastAsia="Arial" w:hAnsi="Arial" w:cs="Arial"/>
          <w:spacing w:val="-2"/>
          <w:sz w:val="22"/>
          <w:szCs w:val="22"/>
        </w:rPr>
        <w:t xml:space="preserve"> </w:t>
      </w:r>
      <w:r w:rsidRPr="0044214A">
        <w:rPr>
          <w:rFonts w:ascii="Arial" w:eastAsia="Arial" w:hAnsi="Arial" w:cs="Arial"/>
          <w:sz w:val="22"/>
          <w:szCs w:val="22"/>
        </w:rPr>
        <w:t>ser</w:t>
      </w:r>
      <w:r w:rsidRPr="0044214A">
        <w:rPr>
          <w:rFonts w:ascii="Arial" w:eastAsia="Arial" w:hAnsi="Arial" w:cs="Arial"/>
          <w:spacing w:val="-2"/>
          <w:sz w:val="22"/>
          <w:szCs w:val="22"/>
        </w:rPr>
        <w:t>v</w:t>
      </w:r>
      <w:r w:rsidRPr="0044214A">
        <w:rPr>
          <w:rFonts w:ascii="Arial" w:eastAsia="Arial" w:hAnsi="Arial" w:cs="Arial"/>
          <w:spacing w:val="-1"/>
          <w:sz w:val="22"/>
          <w:szCs w:val="22"/>
        </w:rPr>
        <w:t>i</w:t>
      </w:r>
      <w:r w:rsidRPr="0044214A">
        <w:rPr>
          <w:rFonts w:ascii="Arial" w:eastAsia="Arial" w:hAnsi="Arial" w:cs="Arial"/>
          <w:sz w:val="22"/>
          <w:szCs w:val="22"/>
        </w:rPr>
        <w:t xml:space="preserve">ce </w:t>
      </w:r>
      <w:r w:rsidRPr="0044214A">
        <w:rPr>
          <w:rFonts w:ascii="Arial" w:eastAsia="Arial" w:hAnsi="Arial" w:cs="Arial"/>
          <w:spacing w:val="2"/>
          <w:sz w:val="22"/>
          <w:szCs w:val="22"/>
        </w:rPr>
        <w:t>t</w:t>
      </w:r>
      <w:r w:rsidRPr="0044214A">
        <w:rPr>
          <w:rFonts w:ascii="Arial" w:eastAsia="Arial" w:hAnsi="Arial" w:cs="Arial"/>
          <w:sz w:val="22"/>
          <w:szCs w:val="22"/>
        </w:rPr>
        <w:t>o</w:t>
      </w:r>
      <w:r w:rsidRPr="0044214A">
        <w:rPr>
          <w:rFonts w:ascii="Arial" w:eastAsia="Arial" w:hAnsi="Arial" w:cs="Arial"/>
          <w:spacing w:val="-2"/>
          <w:sz w:val="22"/>
          <w:szCs w:val="22"/>
        </w:rPr>
        <w:t xml:space="preserve"> </w:t>
      </w:r>
      <w:r w:rsidRPr="0044214A">
        <w:rPr>
          <w:rFonts w:ascii="Arial" w:eastAsia="Arial" w:hAnsi="Arial" w:cs="Arial"/>
          <w:sz w:val="22"/>
          <w:szCs w:val="22"/>
        </w:rPr>
        <w:t>su</w:t>
      </w:r>
      <w:r w:rsidRPr="0044214A">
        <w:rPr>
          <w:rFonts w:ascii="Arial" w:eastAsia="Arial" w:hAnsi="Arial" w:cs="Arial"/>
          <w:spacing w:val="-1"/>
          <w:sz w:val="22"/>
          <w:szCs w:val="22"/>
        </w:rPr>
        <w:t>p</w:t>
      </w:r>
      <w:r w:rsidRPr="0044214A">
        <w:rPr>
          <w:rFonts w:ascii="Arial" w:eastAsia="Arial" w:hAnsi="Arial" w:cs="Arial"/>
          <w:sz w:val="22"/>
          <w:szCs w:val="22"/>
        </w:rPr>
        <w:t>p</w:t>
      </w:r>
      <w:r w:rsidRPr="0044214A">
        <w:rPr>
          <w:rFonts w:ascii="Arial" w:eastAsia="Arial" w:hAnsi="Arial" w:cs="Arial"/>
          <w:spacing w:val="-1"/>
          <w:sz w:val="22"/>
          <w:szCs w:val="22"/>
        </w:rPr>
        <w:t>l</w:t>
      </w:r>
      <w:r w:rsidRPr="0044214A">
        <w:rPr>
          <w:rFonts w:ascii="Arial" w:eastAsia="Arial" w:hAnsi="Arial" w:cs="Arial"/>
          <w:sz w:val="22"/>
          <w:szCs w:val="22"/>
        </w:rPr>
        <w:t>e</w:t>
      </w:r>
      <w:r w:rsidRPr="0044214A">
        <w:rPr>
          <w:rFonts w:ascii="Arial" w:eastAsia="Arial" w:hAnsi="Arial" w:cs="Arial"/>
          <w:spacing w:val="-2"/>
          <w:sz w:val="22"/>
          <w:szCs w:val="22"/>
        </w:rPr>
        <w:t>m</w:t>
      </w:r>
      <w:r w:rsidRPr="0044214A">
        <w:rPr>
          <w:rFonts w:ascii="Arial" w:eastAsia="Arial" w:hAnsi="Arial" w:cs="Arial"/>
          <w:sz w:val="22"/>
          <w:szCs w:val="22"/>
        </w:rPr>
        <w:t>e</w:t>
      </w:r>
      <w:r w:rsidRPr="0044214A">
        <w:rPr>
          <w:rFonts w:ascii="Arial" w:eastAsia="Arial" w:hAnsi="Arial" w:cs="Arial"/>
          <w:spacing w:val="-1"/>
          <w:sz w:val="22"/>
          <w:szCs w:val="22"/>
        </w:rPr>
        <w:t>n</w:t>
      </w:r>
      <w:r w:rsidRPr="0044214A">
        <w:rPr>
          <w:rFonts w:ascii="Arial" w:eastAsia="Arial" w:hAnsi="Arial" w:cs="Arial"/>
          <w:sz w:val="22"/>
          <w:szCs w:val="22"/>
        </w:rPr>
        <w:t xml:space="preserve">t </w:t>
      </w:r>
      <w:r w:rsidRPr="0044214A">
        <w:rPr>
          <w:rFonts w:ascii="Arial" w:eastAsia="Arial" w:hAnsi="Arial" w:cs="Arial"/>
          <w:spacing w:val="1"/>
          <w:sz w:val="22"/>
          <w:szCs w:val="22"/>
        </w:rPr>
        <w:t>t</w:t>
      </w:r>
      <w:r w:rsidRPr="0044214A">
        <w:rPr>
          <w:rFonts w:ascii="Arial" w:eastAsia="Arial" w:hAnsi="Arial" w:cs="Arial"/>
          <w:sz w:val="22"/>
          <w:szCs w:val="22"/>
        </w:rPr>
        <w:t>he</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o</w:t>
      </w:r>
      <w:r w:rsidRPr="0044214A">
        <w:rPr>
          <w:rFonts w:ascii="Arial" w:eastAsia="Arial" w:hAnsi="Arial" w:cs="Arial"/>
          <w:spacing w:val="-4"/>
          <w:sz w:val="22"/>
          <w:szCs w:val="22"/>
        </w:rPr>
        <w:t>w</w:t>
      </w:r>
      <w:r w:rsidRPr="0044214A">
        <w:rPr>
          <w:rFonts w:ascii="Arial" w:eastAsia="Arial" w:hAnsi="Arial" w:cs="Arial"/>
          <w:sz w:val="22"/>
          <w:szCs w:val="22"/>
        </w:rPr>
        <w:t xml:space="preserve">n </w:t>
      </w:r>
      <w:r w:rsidRPr="0044214A">
        <w:rPr>
          <w:rFonts w:ascii="Arial" w:eastAsia="Arial" w:hAnsi="Arial" w:cs="Arial"/>
          <w:spacing w:val="1"/>
          <w:sz w:val="22"/>
          <w:szCs w:val="22"/>
        </w:rPr>
        <w:t>m</w:t>
      </w:r>
      <w:r w:rsidRPr="0044214A">
        <w:rPr>
          <w:rFonts w:ascii="Arial" w:eastAsia="Arial" w:hAnsi="Arial" w:cs="Arial"/>
          <w:sz w:val="22"/>
          <w:szCs w:val="22"/>
        </w:rPr>
        <w:t>a</w:t>
      </w:r>
      <w:r w:rsidRPr="0044214A">
        <w:rPr>
          <w:rFonts w:ascii="Arial" w:eastAsia="Arial" w:hAnsi="Arial" w:cs="Arial"/>
          <w:spacing w:val="-1"/>
          <w:sz w:val="22"/>
          <w:szCs w:val="22"/>
        </w:rPr>
        <w:t>i</w:t>
      </w:r>
      <w:r w:rsidRPr="0044214A">
        <w:rPr>
          <w:rFonts w:ascii="Arial" w:eastAsia="Arial" w:hAnsi="Arial" w:cs="Arial"/>
          <w:sz w:val="22"/>
          <w:szCs w:val="22"/>
        </w:rPr>
        <w:t>n</w:t>
      </w:r>
      <w:r w:rsidR="004B2663" w:rsidRPr="0044214A">
        <w:rPr>
          <w:rFonts w:ascii="Arial" w:eastAsia="Arial" w:hAnsi="Arial" w:cs="Arial"/>
          <w:sz w:val="22"/>
          <w:szCs w:val="22"/>
        </w:rPr>
        <w:t xml:space="preserve"> </w:t>
      </w:r>
      <w:r w:rsidRPr="0044214A">
        <w:rPr>
          <w:rFonts w:ascii="Arial" w:eastAsia="Arial" w:hAnsi="Arial" w:cs="Arial"/>
          <w:spacing w:val="-3"/>
          <w:sz w:val="22"/>
          <w:szCs w:val="22"/>
        </w:rPr>
        <w:t>i</w:t>
      </w:r>
      <w:r w:rsidRPr="0044214A">
        <w:rPr>
          <w:rFonts w:ascii="Arial" w:eastAsia="Arial" w:hAnsi="Arial" w:cs="Arial"/>
          <w:sz w:val="22"/>
          <w:szCs w:val="22"/>
        </w:rPr>
        <w:t xml:space="preserve">f </w:t>
      </w:r>
      <w:r w:rsidRPr="0044214A">
        <w:rPr>
          <w:rFonts w:ascii="Arial" w:eastAsia="Arial" w:hAnsi="Arial" w:cs="Arial"/>
          <w:spacing w:val="1"/>
          <w:sz w:val="22"/>
          <w:szCs w:val="22"/>
        </w:rPr>
        <w:t>r</w:t>
      </w:r>
      <w:r w:rsidRPr="0044214A">
        <w:rPr>
          <w:rFonts w:ascii="Arial" w:eastAsia="Arial" w:hAnsi="Arial" w:cs="Arial"/>
          <w:spacing w:val="-3"/>
          <w:sz w:val="22"/>
          <w:szCs w:val="22"/>
        </w:rPr>
        <w:t>e</w:t>
      </w:r>
      <w:r w:rsidRPr="0044214A">
        <w:rPr>
          <w:rFonts w:ascii="Arial" w:eastAsia="Arial" w:hAnsi="Arial" w:cs="Arial"/>
          <w:spacing w:val="2"/>
          <w:sz w:val="22"/>
          <w:szCs w:val="22"/>
        </w:rPr>
        <w:t>q</w:t>
      </w:r>
      <w:r w:rsidRPr="0044214A">
        <w:rPr>
          <w:rFonts w:ascii="Arial" w:eastAsia="Arial" w:hAnsi="Arial" w:cs="Arial"/>
          <w:sz w:val="22"/>
          <w:szCs w:val="22"/>
        </w:rPr>
        <w:t>u</w:t>
      </w:r>
      <w:r w:rsidRPr="0044214A">
        <w:rPr>
          <w:rFonts w:ascii="Arial" w:eastAsia="Arial" w:hAnsi="Arial" w:cs="Arial"/>
          <w:spacing w:val="-1"/>
          <w:sz w:val="22"/>
          <w:szCs w:val="22"/>
        </w:rPr>
        <w:t>i</w:t>
      </w:r>
      <w:r w:rsidRPr="0044214A">
        <w:rPr>
          <w:rFonts w:ascii="Arial" w:eastAsia="Arial" w:hAnsi="Arial" w:cs="Arial"/>
          <w:spacing w:val="1"/>
          <w:sz w:val="22"/>
          <w:szCs w:val="22"/>
        </w:rPr>
        <w:t>r</w:t>
      </w:r>
      <w:r w:rsidRPr="0044214A">
        <w:rPr>
          <w:rFonts w:ascii="Arial" w:eastAsia="Arial" w:hAnsi="Arial" w:cs="Arial"/>
          <w:sz w:val="22"/>
          <w:szCs w:val="22"/>
        </w:rPr>
        <w:t>e</w:t>
      </w:r>
      <w:r w:rsidRPr="0044214A">
        <w:rPr>
          <w:rFonts w:ascii="Arial" w:eastAsia="Arial" w:hAnsi="Arial" w:cs="Arial"/>
          <w:spacing w:val="-1"/>
          <w:sz w:val="22"/>
          <w:szCs w:val="22"/>
        </w:rPr>
        <w:t>d</w:t>
      </w:r>
      <w:r w:rsidRPr="0044214A">
        <w:rPr>
          <w:rFonts w:ascii="Arial" w:eastAsia="Arial" w:hAnsi="Arial" w:cs="Arial"/>
          <w:sz w:val="22"/>
          <w:szCs w:val="22"/>
        </w:rPr>
        <w:t>.</w:t>
      </w:r>
      <w:r w:rsidRPr="0044214A">
        <w:rPr>
          <w:rFonts w:ascii="Arial" w:eastAsia="Arial" w:hAnsi="Arial" w:cs="Arial"/>
          <w:spacing w:val="1"/>
          <w:sz w:val="22"/>
          <w:szCs w:val="22"/>
        </w:rPr>
        <w:t xml:space="preserve"> I</w:t>
      </w:r>
      <w:r w:rsidRPr="0044214A">
        <w:rPr>
          <w:rFonts w:ascii="Arial" w:eastAsia="Arial" w:hAnsi="Arial" w:cs="Arial"/>
          <w:sz w:val="22"/>
          <w:szCs w:val="22"/>
        </w:rPr>
        <w:t>nc</w:t>
      </w:r>
      <w:r w:rsidRPr="0044214A">
        <w:rPr>
          <w:rFonts w:ascii="Arial" w:eastAsia="Arial" w:hAnsi="Arial" w:cs="Arial"/>
          <w:spacing w:val="-1"/>
          <w:sz w:val="22"/>
          <w:szCs w:val="22"/>
        </w:rPr>
        <w:t>l</w:t>
      </w:r>
      <w:r w:rsidRPr="0044214A">
        <w:rPr>
          <w:rFonts w:ascii="Arial" w:eastAsia="Arial" w:hAnsi="Arial" w:cs="Arial"/>
          <w:sz w:val="22"/>
          <w:szCs w:val="22"/>
        </w:rPr>
        <w:t>u</w:t>
      </w:r>
      <w:r w:rsidRPr="0044214A">
        <w:rPr>
          <w:rFonts w:ascii="Arial" w:eastAsia="Arial" w:hAnsi="Arial" w:cs="Arial"/>
          <w:spacing w:val="-1"/>
          <w:sz w:val="22"/>
          <w:szCs w:val="22"/>
        </w:rPr>
        <w:t>d</w:t>
      </w:r>
      <w:r w:rsidRPr="0044214A">
        <w:rPr>
          <w:rFonts w:ascii="Arial" w:eastAsia="Arial" w:hAnsi="Arial" w:cs="Arial"/>
          <w:sz w:val="22"/>
          <w:szCs w:val="22"/>
        </w:rPr>
        <w:t>e</w:t>
      </w:r>
      <w:r w:rsidRPr="0044214A">
        <w:rPr>
          <w:rFonts w:ascii="Arial" w:eastAsia="Arial" w:hAnsi="Arial" w:cs="Arial"/>
          <w:spacing w:val="-1"/>
          <w:sz w:val="22"/>
          <w:szCs w:val="22"/>
        </w:rPr>
        <w:t xml:space="preserve"> </w:t>
      </w:r>
      <w:r w:rsidRPr="0044214A">
        <w:rPr>
          <w:rFonts w:ascii="Arial" w:eastAsia="Arial" w:hAnsi="Arial" w:cs="Arial"/>
          <w:sz w:val="22"/>
          <w:szCs w:val="22"/>
        </w:rPr>
        <w:t>pric</w:t>
      </w:r>
      <w:r w:rsidRPr="0044214A">
        <w:rPr>
          <w:rFonts w:ascii="Arial" w:eastAsia="Arial" w:hAnsi="Arial" w:cs="Arial"/>
          <w:spacing w:val="-2"/>
          <w:sz w:val="22"/>
          <w:szCs w:val="22"/>
        </w:rPr>
        <w:t>i</w:t>
      </w:r>
      <w:r w:rsidRPr="0044214A">
        <w:rPr>
          <w:rFonts w:ascii="Arial" w:eastAsia="Arial" w:hAnsi="Arial" w:cs="Arial"/>
          <w:spacing w:val="-3"/>
          <w:sz w:val="22"/>
          <w:szCs w:val="22"/>
        </w:rPr>
        <w:t>n</w:t>
      </w:r>
      <w:r w:rsidRPr="0044214A">
        <w:rPr>
          <w:rFonts w:ascii="Arial" w:eastAsia="Arial" w:hAnsi="Arial" w:cs="Arial"/>
          <w:sz w:val="22"/>
          <w:szCs w:val="22"/>
        </w:rPr>
        <w:t>g</w:t>
      </w:r>
      <w:r w:rsidRPr="0044214A">
        <w:rPr>
          <w:rFonts w:ascii="Arial" w:eastAsia="Arial" w:hAnsi="Arial" w:cs="Arial"/>
          <w:spacing w:val="1"/>
          <w:sz w:val="22"/>
          <w:szCs w:val="22"/>
        </w:rPr>
        <w:t xml:space="preserve"> f</w:t>
      </w:r>
      <w:r w:rsidRPr="0044214A">
        <w:rPr>
          <w:rFonts w:ascii="Arial" w:eastAsia="Arial" w:hAnsi="Arial" w:cs="Arial"/>
          <w:sz w:val="22"/>
          <w:szCs w:val="22"/>
        </w:rPr>
        <w:t>or a cab</w:t>
      </w:r>
      <w:r w:rsidRPr="0044214A">
        <w:rPr>
          <w:rFonts w:ascii="Arial" w:eastAsia="Arial" w:hAnsi="Arial" w:cs="Arial"/>
          <w:spacing w:val="-1"/>
          <w:sz w:val="22"/>
          <w:szCs w:val="22"/>
        </w:rPr>
        <w:t>i</w:t>
      </w:r>
      <w:r w:rsidRPr="0044214A">
        <w:rPr>
          <w:rFonts w:ascii="Arial" w:eastAsia="Arial" w:hAnsi="Arial" w:cs="Arial"/>
          <w:sz w:val="22"/>
          <w:szCs w:val="22"/>
        </w:rPr>
        <w:t>n</w:t>
      </w:r>
      <w:r w:rsidRPr="0044214A">
        <w:rPr>
          <w:rFonts w:ascii="Arial" w:eastAsia="Arial" w:hAnsi="Arial" w:cs="Arial"/>
          <w:spacing w:val="-1"/>
          <w:sz w:val="22"/>
          <w:szCs w:val="22"/>
        </w:rPr>
        <w:t>e</w:t>
      </w:r>
      <w:r w:rsidRPr="0044214A">
        <w:rPr>
          <w:rFonts w:ascii="Arial" w:eastAsia="Arial" w:hAnsi="Arial" w:cs="Arial"/>
          <w:sz w:val="22"/>
          <w:szCs w:val="22"/>
        </w:rPr>
        <w:t>t h</w:t>
      </w:r>
      <w:r w:rsidRPr="0044214A">
        <w:rPr>
          <w:rFonts w:ascii="Arial" w:eastAsia="Arial" w:hAnsi="Arial" w:cs="Arial"/>
          <w:spacing w:val="-1"/>
          <w:sz w:val="22"/>
          <w:szCs w:val="22"/>
        </w:rPr>
        <w:t>o</w:t>
      </w:r>
      <w:r w:rsidRPr="0044214A">
        <w:rPr>
          <w:rFonts w:ascii="Arial" w:eastAsia="Arial" w:hAnsi="Arial" w:cs="Arial"/>
          <w:sz w:val="22"/>
          <w:szCs w:val="22"/>
        </w:rPr>
        <w:t>us</w:t>
      </w:r>
      <w:r w:rsidRPr="0044214A">
        <w:rPr>
          <w:rFonts w:ascii="Arial" w:eastAsia="Arial" w:hAnsi="Arial" w:cs="Arial"/>
          <w:spacing w:val="-1"/>
          <w:sz w:val="22"/>
          <w:szCs w:val="22"/>
        </w:rPr>
        <w:t>i</w:t>
      </w:r>
      <w:r w:rsidRPr="0044214A">
        <w:rPr>
          <w:rFonts w:ascii="Arial" w:eastAsia="Arial" w:hAnsi="Arial" w:cs="Arial"/>
          <w:spacing w:val="-3"/>
          <w:sz w:val="22"/>
          <w:szCs w:val="22"/>
        </w:rPr>
        <w:t>n</w:t>
      </w:r>
      <w:r w:rsidRPr="0044214A">
        <w:rPr>
          <w:rFonts w:ascii="Arial" w:eastAsia="Arial" w:hAnsi="Arial" w:cs="Arial"/>
          <w:sz w:val="22"/>
          <w:szCs w:val="22"/>
        </w:rPr>
        <w:t>g</w:t>
      </w:r>
      <w:r w:rsidRPr="0044214A">
        <w:rPr>
          <w:rFonts w:ascii="Arial" w:eastAsia="Arial" w:hAnsi="Arial" w:cs="Arial"/>
          <w:spacing w:val="1"/>
          <w:sz w:val="22"/>
          <w:szCs w:val="22"/>
        </w:rPr>
        <w:t xml:space="preserve"> f</w:t>
      </w:r>
      <w:r w:rsidRPr="0044214A">
        <w:rPr>
          <w:rFonts w:ascii="Arial" w:eastAsia="Arial" w:hAnsi="Arial" w:cs="Arial"/>
          <w:sz w:val="22"/>
          <w:szCs w:val="22"/>
        </w:rPr>
        <w:t>or</w:t>
      </w:r>
      <w:r w:rsidRPr="0044214A">
        <w:rPr>
          <w:rFonts w:ascii="Arial" w:eastAsia="Arial" w:hAnsi="Arial" w:cs="Arial"/>
          <w:spacing w:val="-3"/>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he</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b</w:t>
      </w:r>
      <w:r w:rsidRPr="0044214A">
        <w:rPr>
          <w:rFonts w:ascii="Arial" w:eastAsia="Arial" w:hAnsi="Arial" w:cs="Arial"/>
          <w:spacing w:val="1"/>
          <w:sz w:val="22"/>
          <w:szCs w:val="22"/>
        </w:rPr>
        <w:t>r</w:t>
      </w:r>
      <w:r w:rsidRPr="0044214A">
        <w:rPr>
          <w:rFonts w:ascii="Arial" w:eastAsia="Arial" w:hAnsi="Arial" w:cs="Arial"/>
          <w:sz w:val="22"/>
          <w:szCs w:val="22"/>
        </w:rPr>
        <w:t>e</w:t>
      </w:r>
      <w:r w:rsidRPr="0044214A">
        <w:rPr>
          <w:rFonts w:ascii="Arial" w:eastAsia="Arial" w:hAnsi="Arial" w:cs="Arial"/>
          <w:spacing w:val="-1"/>
          <w:sz w:val="22"/>
          <w:szCs w:val="22"/>
        </w:rPr>
        <w:t>a</w:t>
      </w:r>
      <w:r w:rsidRPr="0044214A">
        <w:rPr>
          <w:rFonts w:ascii="Arial" w:eastAsia="Arial" w:hAnsi="Arial" w:cs="Arial"/>
          <w:sz w:val="22"/>
          <w:szCs w:val="22"/>
        </w:rPr>
        <w:t>ch</w:t>
      </w:r>
      <w:r w:rsidRPr="0044214A">
        <w:rPr>
          <w:rFonts w:ascii="Arial" w:eastAsia="Arial" w:hAnsi="Arial" w:cs="Arial"/>
          <w:spacing w:val="-1"/>
          <w:sz w:val="22"/>
          <w:szCs w:val="22"/>
        </w:rPr>
        <w:t>i</w:t>
      </w:r>
      <w:r w:rsidRPr="0044214A">
        <w:rPr>
          <w:rFonts w:ascii="Arial" w:eastAsia="Arial" w:hAnsi="Arial" w:cs="Arial"/>
          <w:sz w:val="22"/>
          <w:szCs w:val="22"/>
        </w:rPr>
        <w:t>n</w:t>
      </w:r>
      <w:r w:rsidRPr="0044214A">
        <w:rPr>
          <w:rFonts w:ascii="Arial" w:eastAsia="Arial" w:hAnsi="Arial" w:cs="Arial"/>
          <w:spacing w:val="-1"/>
          <w:sz w:val="22"/>
          <w:szCs w:val="22"/>
        </w:rPr>
        <w:t>g</w:t>
      </w:r>
      <w:r w:rsidRPr="0044214A">
        <w:rPr>
          <w:rFonts w:ascii="Arial" w:eastAsia="Arial" w:hAnsi="Arial" w:cs="Arial"/>
          <w:sz w:val="22"/>
          <w:szCs w:val="22"/>
        </w:rPr>
        <w:t>,</w:t>
      </w:r>
      <w:r w:rsidRPr="0044214A">
        <w:rPr>
          <w:rFonts w:ascii="Arial" w:eastAsia="Arial" w:hAnsi="Arial" w:cs="Arial"/>
          <w:spacing w:val="1"/>
          <w:sz w:val="22"/>
          <w:szCs w:val="22"/>
        </w:rPr>
        <w:t xml:space="preserve"> t</w:t>
      </w:r>
      <w:r w:rsidRPr="0044214A">
        <w:rPr>
          <w:rFonts w:ascii="Arial" w:eastAsia="Arial" w:hAnsi="Arial" w:cs="Arial"/>
          <w:sz w:val="22"/>
          <w:szCs w:val="22"/>
        </w:rPr>
        <w:t>he</w:t>
      </w:r>
      <w:r w:rsidRPr="0044214A">
        <w:rPr>
          <w:rFonts w:ascii="Arial" w:eastAsia="Arial" w:hAnsi="Arial" w:cs="Arial"/>
          <w:spacing w:val="-2"/>
          <w:sz w:val="22"/>
          <w:szCs w:val="22"/>
        </w:rPr>
        <w:t xml:space="preserve"> </w:t>
      </w:r>
      <w:r w:rsidRPr="0044214A">
        <w:rPr>
          <w:rFonts w:ascii="Arial" w:eastAsia="Arial" w:hAnsi="Arial" w:cs="Arial"/>
          <w:sz w:val="22"/>
          <w:szCs w:val="22"/>
        </w:rPr>
        <w:t>b</w:t>
      </w:r>
      <w:r w:rsidRPr="0044214A">
        <w:rPr>
          <w:rFonts w:ascii="Arial" w:eastAsia="Arial" w:hAnsi="Arial" w:cs="Arial"/>
          <w:spacing w:val="-1"/>
          <w:sz w:val="22"/>
          <w:szCs w:val="22"/>
        </w:rPr>
        <w:t>uil</w:t>
      </w:r>
      <w:r w:rsidRPr="0044214A">
        <w:rPr>
          <w:rFonts w:ascii="Arial" w:eastAsia="Arial" w:hAnsi="Arial" w:cs="Arial"/>
          <w:sz w:val="22"/>
          <w:szCs w:val="22"/>
        </w:rPr>
        <w:t>d</w:t>
      </w:r>
      <w:r w:rsidRPr="0044214A">
        <w:rPr>
          <w:rFonts w:ascii="Arial" w:eastAsia="Arial" w:hAnsi="Arial" w:cs="Arial"/>
          <w:spacing w:val="-1"/>
          <w:sz w:val="22"/>
          <w:szCs w:val="22"/>
        </w:rPr>
        <w:t>i</w:t>
      </w:r>
      <w:r w:rsidRPr="0044214A">
        <w:rPr>
          <w:rFonts w:ascii="Arial" w:eastAsia="Arial" w:hAnsi="Arial" w:cs="Arial"/>
          <w:sz w:val="22"/>
          <w:szCs w:val="22"/>
        </w:rPr>
        <w:t>ng</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w</w:t>
      </w:r>
      <w:r w:rsidRPr="0044214A">
        <w:rPr>
          <w:rFonts w:ascii="Arial" w:eastAsia="Arial" w:hAnsi="Arial" w:cs="Arial"/>
          <w:sz w:val="22"/>
          <w:szCs w:val="22"/>
        </w:rPr>
        <w:t>or</w:t>
      </w:r>
      <w:r w:rsidRPr="0044214A">
        <w:rPr>
          <w:rFonts w:ascii="Arial" w:eastAsia="Arial" w:hAnsi="Arial" w:cs="Arial"/>
          <w:spacing w:val="3"/>
          <w:sz w:val="22"/>
          <w:szCs w:val="22"/>
        </w:rPr>
        <w:t>k</w:t>
      </w:r>
      <w:r w:rsidRPr="0044214A">
        <w:rPr>
          <w:rFonts w:ascii="Arial" w:eastAsia="Arial" w:hAnsi="Arial" w:cs="Arial"/>
          <w:sz w:val="22"/>
          <w:szCs w:val="22"/>
        </w:rPr>
        <w:t>s</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w</w:t>
      </w:r>
      <w:r w:rsidRPr="0044214A">
        <w:rPr>
          <w:rFonts w:ascii="Arial" w:eastAsia="Arial" w:hAnsi="Arial" w:cs="Arial"/>
          <w:sz w:val="22"/>
          <w:szCs w:val="22"/>
        </w:rPr>
        <w:t>h</w:t>
      </w:r>
      <w:r w:rsidRPr="0044214A">
        <w:rPr>
          <w:rFonts w:ascii="Arial" w:eastAsia="Arial" w:hAnsi="Arial" w:cs="Arial"/>
          <w:spacing w:val="-1"/>
          <w:sz w:val="22"/>
          <w:szCs w:val="22"/>
        </w:rPr>
        <w:t>i</w:t>
      </w:r>
      <w:r w:rsidRPr="0044214A">
        <w:rPr>
          <w:rFonts w:ascii="Arial" w:eastAsia="Arial" w:hAnsi="Arial" w:cs="Arial"/>
          <w:sz w:val="22"/>
          <w:szCs w:val="22"/>
        </w:rPr>
        <w:t>ch</w:t>
      </w:r>
      <w:r w:rsidR="004B2663" w:rsidRPr="0044214A">
        <w:rPr>
          <w:rFonts w:ascii="Arial" w:eastAsia="Arial" w:hAnsi="Arial" w:cs="Arial"/>
          <w:sz w:val="22"/>
          <w:szCs w:val="22"/>
        </w:rPr>
        <w:t xml:space="preserve"> </w:t>
      </w:r>
      <w:r w:rsidRPr="0044214A">
        <w:rPr>
          <w:rFonts w:ascii="Arial" w:eastAsia="Arial" w:hAnsi="Arial" w:cs="Arial"/>
          <w:spacing w:val="-1"/>
          <w:sz w:val="22"/>
          <w:szCs w:val="22"/>
        </w:rPr>
        <w:t>wil</w:t>
      </w:r>
      <w:r w:rsidRPr="0044214A">
        <w:rPr>
          <w:rFonts w:ascii="Arial" w:eastAsia="Arial" w:hAnsi="Arial" w:cs="Arial"/>
          <w:sz w:val="22"/>
          <w:szCs w:val="22"/>
        </w:rPr>
        <w:t>l be</w:t>
      </w:r>
      <w:r w:rsidRPr="0044214A">
        <w:rPr>
          <w:rFonts w:ascii="Arial" w:eastAsia="Arial" w:hAnsi="Arial" w:cs="Arial"/>
          <w:spacing w:val="1"/>
          <w:sz w:val="22"/>
          <w:szCs w:val="22"/>
        </w:rPr>
        <w:t xml:space="preserve"> r</w:t>
      </w:r>
      <w:r w:rsidRPr="0044214A">
        <w:rPr>
          <w:rFonts w:ascii="Arial" w:eastAsia="Arial" w:hAnsi="Arial" w:cs="Arial"/>
          <w:sz w:val="22"/>
          <w:szCs w:val="22"/>
        </w:rPr>
        <w:t>e</w:t>
      </w:r>
      <w:r w:rsidRPr="0044214A">
        <w:rPr>
          <w:rFonts w:ascii="Arial" w:eastAsia="Arial" w:hAnsi="Arial" w:cs="Arial"/>
          <w:spacing w:val="2"/>
          <w:sz w:val="22"/>
          <w:szCs w:val="22"/>
        </w:rPr>
        <w:t>q</w:t>
      </w:r>
      <w:r w:rsidRPr="0044214A">
        <w:rPr>
          <w:rFonts w:ascii="Arial" w:eastAsia="Arial" w:hAnsi="Arial" w:cs="Arial"/>
          <w:sz w:val="22"/>
          <w:szCs w:val="22"/>
        </w:rPr>
        <w:t>u</w:t>
      </w:r>
      <w:r w:rsidRPr="0044214A">
        <w:rPr>
          <w:rFonts w:ascii="Arial" w:eastAsia="Arial" w:hAnsi="Arial" w:cs="Arial"/>
          <w:spacing w:val="-1"/>
          <w:sz w:val="22"/>
          <w:szCs w:val="22"/>
        </w:rPr>
        <w:t>i</w:t>
      </w:r>
      <w:r w:rsidRPr="0044214A">
        <w:rPr>
          <w:rFonts w:ascii="Arial" w:eastAsia="Arial" w:hAnsi="Arial" w:cs="Arial"/>
          <w:spacing w:val="1"/>
          <w:sz w:val="22"/>
          <w:szCs w:val="22"/>
        </w:rPr>
        <w:t>r</w:t>
      </w:r>
      <w:r w:rsidRPr="0044214A">
        <w:rPr>
          <w:rFonts w:ascii="Arial" w:eastAsia="Arial" w:hAnsi="Arial" w:cs="Arial"/>
          <w:sz w:val="22"/>
          <w:szCs w:val="22"/>
        </w:rPr>
        <w:t>ed</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o i</w:t>
      </w:r>
      <w:r w:rsidRPr="0044214A">
        <w:rPr>
          <w:rFonts w:ascii="Arial" w:eastAsia="Arial" w:hAnsi="Arial" w:cs="Arial"/>
          <w:spacing w:val="-1"/>
          <w:sz w:val="22"/>
          <w:szCs w:val="22"/>
        </w:rPr>
        <w:t>n</w:t>
      </w:r>
      <w:r w:rsidRPr="0044214A">
        <w:rPr>
          <w:rFonts w:ascii="Arial" w:eastAsia="Arial" w:hAnsi="Arial" w:cs="Arial"/>
          <w:sz w:val="22"/>
          <w:szCs w:val="22"/>
        </w:rPr>
        <w:t>s</w:t>
      </w:r>
      <w:r w:rsidRPr="0044214A">
        <w:rPr>
          <w:rFonts w:ascii="Arial" w:eastAsia="Arial" w:hAnsi="Arial" w:cs="Arial"/>
          <w:spacing w:val="1"/>
          <w:sz w:val="22"/>
          <w:szCs w:val="22"/>
        </w:rPr>
        <w:t>t</w:t>
      </w:r>
      <w:r w:rsidRPr="0044214A">
        <w:rPr>
          <w:rFonts w:ascii="Arial" w:eastAsia="Arial" w:hAnsi="Arial" w:cs="Arial"/>
          <w:sz w:val="22"/>
          <w:szCs w:val="22"/>
        </w:rPr>
        <w:t>a</w:t>
      </w:r>
      <w:r w:rsidRPr="0044214A">
        <w:rPr>
          <w:rFonts w:ascii="Arial" w:eastAsia="Arial" w:hAnsi="Arial" w:cs="Arial"/>
          <w:spacing w:val="-1"/>
          <w:sz w:val="22"/>
          <w:szCs w:val="22"/>
        </w:rPr>
        <w:t>l</w:t>
      </w:r>
      <w:r w:rsidRPr="0044214A">
        <w:rPr>
          <w:rFonts w:ascii="Arial" w:eastAsia="Arial" w:hAnsi="Arial" w:cs="Arial"/>
          <w:sz w:val="22"/>
          <w:szCs w:val="22"/>
        </w:rPr>
        <w:t>l</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he</w:t>
      </w:r>
      <w:r w:rsidRPr="0044214A">
        <w:rPr>
          <w:rFonts w:ascii="Arial" w:eastAsia="Arial" w:hAnsi="Arial" w:cs="Arial"/>
          <w:spacing w:val="1"/>
          <w:sz w:val="22"/>
          <w:szCs w:val="22"/>
        </w:rPr>
        <w:t xml:space="preserve"> </w:t>
      </w:r>
      <w:r w:rsidRPr="0044214A">
        <w:rPr>
          <w:rFonts w:ascii="Arial" w:eastAsia="Arial" w:hAnsi="Arial" w:cs="Arial"/>
          <w:sz w:val="22"/>
          <w:szCs w:val="22"/>
        </w:rPr>
        <w:t>ca</w:t>
      </w:r>
      <w:r w:rsidRPr="0044214A">
        <w:rPr>
          <w:rFonts w:ascii="Arial" w:eastAsia="Arial" w:hAnsi="Arial" w:cs="Arial"/>
          <w:spacing w:val="-1"/>
          <w:sz w:val="22"/>
          <w:szCs w:val="22"/>
        </w:rPr>
        <w:t>bi</w:t>
      </w:r>
      <w:r w:rsidRPr="0044214A">
        <w:rPr>
          <w:rFonts w:ascii="Arial" w:eastAsia="Arial" w:hAnsi="Arial" w:cs="Arial"/>
          <w:sz w:val="22"/>
          <w:szCs w:val="22"/>
        </w:rPr>
        <w:t>n</w:t>
      </w:r>
      <w:r w:rsidRPr="0044214A">
        <w:rPr>
          <w:rFonts w:ascii="Arial" w:eastAsia="Arial" w:hAnsi="Arial" w:cs="Arial"/>
          <w:spacing w:val="-1"/>
          <w:sz w:val="22"/>
          <w:szCs w:val="22"/>
        </w:rPr>
        <w:t>e</w:t>
      </w:r>
      <w:r w:rsidRPr="0044214A">
        <w:rPr>
          <w:rFonts w:ascii="Arial" w:eastAsia="Arial" w:hAnsi="Arial" w:cs="Arial"/>
          <w:sz w:val="22"/>
          <w:szCs w:val="22"/>
        </w:rPr>
        <w:t xml:space="preserve">t </w:t>
      </w:r>
      <w:r w:rsidRPr="0044214A">
        <w:rPr>
          <w:rFonts w:ascii="Arial" w:eastAsia="Arial" w:hAnsi="Arial" w:cs="Arial"/>
          <w:spacing w:val="-1"/>
          <w:sz w:val="22"/>
          <w:szCs w:val="22"/>
        </w:rPr>
        <w:t>i</w:t>
      </w:r>
      <w:r w:rsidRPr="0044214A">
        <w:rPr>
          <w:rFonts w:ascii="Arial" w:eastAsia="Arial" w:hAnsi="Arial" w:cs="Arial"/>
          <w:sz w:val="22"/>
          <w:szCs w:val="22"/>
        </w:rPr>
        <w:t>n</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he</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w</w:t>
      </w:r>
      <w:r w:rsidRPr="0044214A">
        <w:rPr>
          <w:rFonts w:ascii="Arial" w:eastAsia="Arial" w:hAnsi="Arial" w:cs="Arial"/>
          <w:sz w:val="22"/>
          <w:szCs w:val="22"/>
        </w:rPr>
        <w:t>a</w:t>
      </w:r>
      <w:r w:rsidRPr="0044214A">
        <w:rPr>
          <w:rFonts w:ascii="Arial" w:eastAsia="Arial" w:hAnsi="Arial" w:cs="Arial"/>
          <w:spacing w:val="-1"/>
          <w:sz w:val="22"/>
          <w:szCs w:val="22"/>
        </w:rPr>
        <w:t>l</w:t>
      </w:r>
      <w:r w:rsidRPr="0044214A">
        <w:rPr>
          <w:rFonts w:ascii="Arial" w:eastAsia="Arial" w:hAnsi="Arial" w:cs="Arial"/>
          <w:sz w:val="22"/>
          <w:szCs w:val="22"/>
        </w:rPr>
        <w:t>l a</w:t>
      </w:r>
      <w:r w:rsidRPr="0044214A">
        <w:rPr>
          <w:rFonts w:ascii="Arial" w:eastAsia="Arial" w:hAnsi="Arial" w:cs="Arial"/>
          <w:spacing w:val="-1"/>
          <w:sz w:val="22"/>
          <w:szCs w:val="22"/>
        </w:rPr>
        <w:t>n</w:t>
      </w:r>
      <w:r w:rsidRPr="0044214A">
        <w:rPr>
          <w:rFonts w:ascii="Arial" w:eastAsia="Arial" w:hAnsi="Arial" w:cs="Arial"/>
          <w:sz w:val="22"/>
          <w:szCs w:val="22"/>
        </w:rPr>
        <w:t>d a</w:t>
      </w:r>
      <w:r w:rsidRPr="0044214A">
        <w:rPr>
          <w:rFonts w:ascii="Arial" w:eastAsia="Arial" w:hAnsi="Arial" w:cs="Arial"/>
          <w:spacing w:val="2"/>
          <w:sz w:val="22"/>
          <w:szCs w:val="22"/>
        </w:rPr>
        <w:t xml:space="preserve"> </w:t>
      </w:r>
      <w:r w:rsidRPr="0044214A">
        <w:rPr>
          <w:rFonts w:ascii="Arial" w:eastAsia="Arial" w:hAnsi="Arial" w:cs="Arial"/>
          <w:sz w:val="22"/>
          <w:szCs w:val="22"/>
        </w:rPr>
        <w:t>s</w:t>
      </w:r>
      <w:r w:rsidRPr="0044214A">
        <w:rPr>
          <w:rFonts w:ascii="Arial" w:eastAsia="Arial" w:hAnsi="Arial" w:cs="Arial"/>
          <w:spacing w:val="-3"/>
          <w:sz w:val="22"/>
          <w:szCs w:val="22"/>
        </w:rPr>
        <w:t>i</w:t>
      </w:r>
      <w:r w:rsidRPr="0044214A">
        <w:rPr>
          <w:rFonts w:ascii="Arial" w:eastAsia="Arial" w:hAnsi="Arial" w:cs="Arial"/>
          <w:spacing w:val="2"/>
          <w:sz w:val="22"/>
          <w:szCs w:val="22"/>
        </w:rPr>
        <w:t>g</w:t>
      </w:r>
      <w:r w:rsidRPr="0044214A">
        <w:rPr>
          <w:rFonts w:ascii="Arial" w:eastAsia="Arial" w:hAnsi="Arial" w:cs="Arial"/>
          <w:sz w:val="22"/>
          <w:szCs w:val="22"/>
        </w:rPr>
        <w:t>n</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w:t>
      </w:r>
      <w:r w:rsidRPr="0044214A">
        <w:rPr>
          <w:rFonts w:ascii="Arial" w:eastAsia="Arial" w:hAnsi="Arial" w:cs="Arial"/>
          <w:spacing w:val="4"/>
          <w:sz w:val="22"/>
          <w:szCs w:val="22"/>
        </w:rPr>
        <w:t>r</w:t>
      </w:r>
      <w:r w:rsidRPr="0044214A">
        <w:rPr>
          <w:rFonts w:ascii="Arial" w:eastAsia="Arial" w:hAnsi="Arial" w:cs="Arial"/>
          <w:sz w:val="22"/>
          <w:szCs w:val="22"/>
        </w:rPr>
        <w:t>ed</w:t>
      </w:r>
      <w:r w:rsidRPr="0044214A">
        <w:rPr>
          <w:rFonts w:ascii="Arial" w:eastAsia="Arial" w:hAnsi="Arial" w:cs="Arial"/>
          <w:spacing w:val="-2"/>
          <w:sz w:val="22"/>
          <w:szCs w:val="22"/>
        </w:rPr>
        <w:t xml:space="preserve"> </w:t>
      </w:r>
      <w:r w:rsidRPr="0044214A">
        <w:rPr>
          <w:rFonts w:ascii="Arial" w:eastAsia="Arial" w:hAnsi="Arial" w:cs="Arial"/>
          <w:sz w:val="22"/>
          <w:szCs w:val="22"/>
        </w:rPr>
        <w:t>b</w:t>
      </w:r>
      <w:r w:rsidRPr="0044214A">
        <w:rPr>
          <w:rFonts w:ascii="Arial" w:eastAsia="Arial" w:hAnsi="Arial" w:cs="Arial"/>
          <w:spacing w:val="-1"/>
          <w:sz w:val="22"/>
          <w:szCs w:val="22"/>
        </w:rPr>
        <w:t>a</w:t>
      </w:r>
      <w:r w:rsidRPr="0044214A">
        <w:rPr>
          <w:rFonts w:ascii="Arial" w:eastAsia="Arial" w:hAnsi="Arial" w:cs="Arial"/>
          <w:spacing w:val="-2"/>
          <w:sz w:val="22"/>
          <w:szCs w:val="22"/>
        </w:rPr>
        <w:t>c</w:t>
      </w:r>
      <w:r w:rsidRPr="0044214A">
        <w:rPr>
          <w:rFonts w:ascii="Arial" w:eastAsia="Arial" w:hAnsi="Arial" w:cs="Arial"/>
          <w:sz w:val="22"/>
          <w:szCs w:val="22"/>
        </w:rPr>
        <w:t>kground</w:t>
      </w:r>
      <w:r w:rsidRPr="0044214A">
        <w:rPr>
          <w:rFonts w:ascii="Arial" w:eastAsia="Arial" w:hAnsi="Arial" w:cs="Arial"/>
          <w:spacing w:val="-2"/>
          <w:sz w:val="22"/>
          <w:szCs w:val="22"/>
        </w:rPr>
        <w:t xml:space="preserve"> </w:t>
      </w:r>
      <w:r w:rsidRPr="0044214A">
        <w:rPr>
          <w:rFonts w:ascii="Arial" w:eastAsia="Arial" w:hAnsi="Arial" w:cs="Arial"/>
          <w:spacing w:val="-3"/>
          <w:sz w:val="22"/>
          <w:szCs w:val="22"/>
        </w:rPr>
        <w:t>w</w:t>
      </w:r>
      <w:r w:rsidRPr="0044214A">
        <w:rPr>
          <w:rFonts w:ascii="Arial" w:eastAsia="Arial" w:hAnsi="Arial" w:cs="Arial"/>
          <w:sz w:val="22"/>
          <w:szCs w:val="22"/>
        </w:rPr>
        <w:t>h</w:t>
      </w:r>
      <w:r w:rsidRPr="0044214A">
        <w:rPr>
          <w:rFonts w:ascii="Arial" w:eastAsia="Arial" w:hAnsi="Arial" w:cs="Arial"/>
          <w:spacing w:val="-1"/>
          <w:sz w:val="22"/>
          <w:szCs w:val="22"/>
        </w:rPr>
        <w:t>i</w:t>
      </w:r>
      <w:r w:rsidRPr="0044214A">
        <w:rPr>
          <w:rFonts w:ascii="Arial" w:eastAsia="Arial" w:hAnsi="Arial" w:cs="Arial"/>
          <w:spacing w:val="1"/>
          <w:sz w:val="22"/>
          <w:szCs w:val="22"/>
        </w:rPr>
        <w:t>t</w:t>
      </w:r>
      <w:r w:rsidRPr="0044214A">
        <w:rPr>
          <w:rFonts w:ascii="Arial" w:eastAsia="Arial" w:hAnsi="Arial" w:cs="Arial"/>
          <w:sz w:val="22"/>
          <w:szCs w:val="22"/>
        </w:rPr>
        <w:t>e l</w:t>
      </w:r>
      <w:r w:rsidRPr="0044214A">
        <w:rPr>
          <w:rFonts w:ascii="Arial" w:eastAsia="Arial" w:hAnsi="Arial" w:cs="Arial"/>
          <w:spacing w:val="-1"/>
          <w:sz w:val="22"/>
          <w:szCs w:val="22"/>
        </w:rPr>
        <w:t>e</w:t>
      </w:r>
      <w:r w:rsidRPr="0044214A">
        <w:rPr>
          <w:rFonts w:ascii="Arial" w:eastAsia="Arial" w:hAnsi="Arial" w:cs="Arial"/>
          <w:spacing w:val="1"/>
          <w:sz w:val="22"/>
          <w:szCs w:val="22"/>
        </w:rPr>
        <w:t>tt</w:t>
      </w:r>
      <w:r w:rsidRPr="0044214A">
        <w:rPr>
          <w:rFonts w:ascii="Arial" w:eastAsia="Arial" w:hAnsi="Arial" w:cs="Arial"/>
          <w:sz w:val="22"/>
          <w:szCs w:val="22"/>
        </w:rPr>
        <w:t>eri</w:t>
      </w:r>
      <w:r w:rsidRPr="0044214A">
        <w:rPr>
          <w:rFonts w:ascii="Arial" w:eastAsia="Arial" w:hAnsi="Arial" w:cs="Arial"/>
          <w:spacing w:val="-3"/>
          <w:sz w:val="22"/>
          <w:szCs w:val="22"/>
        </w:rPr>
        <w:t>n</w:t>
      </w:r>
      <w:r w:rsidRPr="0044214A">
        <w:rPr>
          <w:rFonts w:ascii="Arial" w:eastAsia="Arial" w:hAnsi="Arial" w:cs="Arial"/>
          <w:spacing w:val="2"/>
          <w:sz w:val="22"/>
          <w:szCs w:val="22"/>
        </w:rPr>
        <w:t>g</w:t>
      </w:r>
      <w:r w:rsidRPr="0044214A">
        <w:rPr>
          <w:rFonts w:ascii="Arial" w:eastAsia="Arial" w:hAnsi="Arial" w:cs="Arial"/>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 xml:space="preserve">o </w:t>
      </w:r>
      <w:r w:rsidRPr="0044214A">
        <w:rPr>
          <w:rFonts w:ascii="Arial" w:eastAsia="Arial" w:hAnsi="Arial" w:cs="Arial"/>
          <w:spacing w:val="-1"/>
          <w:sz w:val="22"/>
          <w:szCs w:val="22"/>
        </w:rPr>
        <w:t>i</w:t>
      </w:r>
      <w:r w:rsidRPr="0044214A">
        <w:rPr>
          <w:rFonts w:ascii="Arial" w:eastAsia="Arial" w:hAnsi="Arial" w:cs="Arial"/>
          <w:sz w:val="22"/>
          <w:szCs w:val="22"/>
        </w:rPr>
        <w:t>n</w:t>
      </w:r>
      <w:r w:rsidRPr="0044214A">
        <w:rPr>
          <w:rFonts w:ascii="Arial" w:eastAsia="Arial" w:hAnsi="Arial" w:cs="Arial"/>
          <w:spacing w:val="-1"/>
          <w:sz w:val="22"/>
          <w:szCs w:val="22"/>
        </w:rPr>
        <w:t>di</w:t>
      </w:r>
      <w:r w:rsidRPr="0044214A">
        <w:rPr>
          <w:rFonts w:ascii="Arial" w:eastAsia="Arial" w:hAnsi="Arial" w:cs="Arial"/>
          <w:sz w:val="22"/>
          <w:szCs w:val="22"/>
        </w:rPr>
        <w:t>cate</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o</w:t>
      </w:r>
      <w:r w:rsidRPr="0044214A">
        <w:rPr>
          <w:rFonts w:ascii="Arial" w:eastAsia="Arial" w:hAnsi="Arial" w:cs="Arial"/>
          <w:spacing w:val="-4"/>
          <w:sz w:val="22"/>
          <w:szCs w:val="22"/>
        </w:rPr>
        <w:t xml:space="preserve"> </w:t>
      </w:r>
      <w:r w:rsidRPr="0044214A">
        <w:rPr>
          <w:rFonts w:ascii="Arial" w:eastAsia="Arial" w:hAnsi="Arial" w:cs="Arial"/>
          <w:spacing w:val="3"/>
          <w:sz w:val="22"/>
          <w:szCs w:val="22"/>
        </w:rPr>
        <w:t>f</w:t>
      </w:r>
      <w:r w:rsidRPr="0044214A">
        <w:rPr>
          <w:rFonts w:ascii="Arial" w:eastAsia="Arial" w:hAnsi="Arial" w:cs="Arial"/>
          <w:spacing w:val="-1"/>
          <w:sz w:val="22"/>
          <w:szCs w:val="22"/>
        </w:rPr>
        <w:t>i</w:t>
      </w:r>
      <w:r w:rsidRPr="0044214A">
        <w:rPr>
          <w:rFonts w:ascii="Arial" w:eastAsia="Arial" w:hAnsi="Arial" w:cs="Arial"/>
          <w:spacing w:val="1"/>
          <w:sz w:val="22"/>
          <w:szCs w:val="22"/>
        </w:rPr>
        <w:t>r</w:t>
      </w:r>
      <w:r w:rsidRPr="0044214A">
        <w:rPr>
          <w:rFonts w:ascii="Arial" w:eastAsia="Arial" w:hAnsi="Arial" w:cs="Arial"/>
          <w:sz w:val="22"/>
          <w:szCs w:val="22"/>
        </w:rPr>
        <w:t>e</w:t>
      </w:r>
      <w:r w:rsidRPr="0044214A">
        <w:rPr>
          <w:rFonts w:ascii="Arial" w:eastAsia="Arial" w:hAnsi="Arial" w:cs="Arial"/>
          <w:spacing w:val="-4"/>
          <w:sz w:val="22"/>
          <w:szCs w:val="22"/>
        </w:rPr>
        <w:t xml:space="preserve"> </w:t>
      </w:r>
      <w:r w:rsidRPr="0044214A">
        <w:rPr>
          <w:rFonts w:ascii="Arial" w:eastAsia="Arial" w:hAnsi="Arial" w:cs="Arial"/>
          <w:spacing w:val="3"/>
          <w:sz w:val="22"/>
          <w:szCs w:val="22"/>
        </w:rPr>
        <w:t>f</w:t>
      </w:r>
      <w:r w:rsidRPr="0044214A">
        <w:rPr>
          <w:rFonts w:ascii="Arial" w:eastAsia="Arial" w:hAnsi="Arial" w:cs="Arial"/>
          <w:spacing w:val="-3"/>
          <w:sz w:val="22"/>
          <w:szCs w:val="22"/>
        </w:rPr>
        <w:t>i</w:t>
      </w:r>
      <w:r w:rsidRPr="0044214A">
        <w:rPr>
          <w:rFonts w:ascii="Arial" w:eastAsia="Arial" w:hAnsi="Arial" w:cs="Arial"/>
          <w:spacing w:val="2"/>
          <w:sz w:val="22"/>
          <w:szCs w:val="22"/>
        </w:rPr>
        <w:t>g</w:t>
      </w:r>
      <w:r w:rsidRPr="0044214A">
        <w:rPr>
          <w:rFonts w:ascii="Arial" w:eastAsia="Arial" w:hAnsi="Arial" w:cs="Arial"/>
          <w:spacing w:val="-3"/>
          <w:sz w:val="22"/>
          <w:szCs w:val="22"/>
        </w:rPr>
        <w:t>h</w:t>
      </w:r>
      <w:r w:rsidRPr="0044214A">
        <w:rPr>
          <w:rFonts w:ascii="Arial" w:eastAsia="Arial" w:hAnsi="Arial" w:cs="Arial"/>
          <w:spacing w:val="1"/>
          <w:sz w:val="22"/>
          <w:szCs w:val="22"/>
        </w:rPr>
        <w:t>t</w:t>
      </w:r>
      <w:r w:rsidRPr="0044214A">
        <w:rPr>
          <w:rFonts w:ascii="Arial" w:eastAsia="Arial" w:hAnsi="Arial" w:cs="Arial"/>
          <w:sz w:val="22"/>
          <w:szCs w:val="22"/>
        </w:rPr>
        <w:t>ers</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t</w:t>
      </w:r>
      <w:r w:rsidRPr="0044214A">
        <w:rPr>
          <w:rFonts w:ascii="Arial" w:eastAsia="Arial" w:hAnsi="Arial" w:cs="Arial"/>
          <w:spacing w:val="-3"/>
          <w:sz w:val="22"/>
          <w:szCs w:val="22"/>
        </w:rPr>
        <w:t>h</w:t>
      </w:r>
      <w:r w:rsidRPr="0044214A">
        <w:rPr>
          <w:rFonts w:ascii="Arial" w:eastAsia="Arial" w:hAnsi="Arial" w:cs="Arial"/>
          <w:sz w:val="22"/>
          <w:szCs w:val="22"/>
        </w:rPr>
        <w:t xml:space="preserve">e </w:t>
      </w:r>
      <w:r w:rsidRPr="0044214A">
        <w:rPr>
          <w:rFonts w:ascii="Arial" w:eastAsia="Arial" w:hAnsi="Arial" w:cs="Arial"/>
          <w:spacing w:val="1"/>
          <w:sz w:val="22"/>
          <w:szCs w:val="22"/>
        </w:rPr>
        <w:t>m</w:t>
      </w:r>
      <w:r w:rsidRPr="0044214A">
        <w:rPr>
          <w:rFonts w:ascii="Arial" w:eastAsia="Arial" w:hAnsi="Arial" w:cs="Arial"/>
          <w:sz w:val="22"/>
          <w:szCs w:val="22"/>
        </w:rPr>
        <w:t>a</w:t>
      </w:r>
      <w:r w:rsidRPr="0044214A">
        <w:rPr>
          <w:rFonts w:ascii="Arial" w:eastAsia="Arial" w:hAnsi="Arial" w:cs="Arial"/>
          <w:spacing w:val="-3"/>
          <w:sz w:val="22"/>
          <w:szCs w:val="22"/>
        </w:rPr>
        <w:t>x</w:t>
      </w:r>
      <w:r w:rsidRPr="0044214A">
        <w:rPr>
          <w:rFonts w:ascii="Arial" w:eastAsia="Arial" w:hAnsi="Arial" w:cs="Arial"/>
          <w:spacing w:val="-1"/>
          <w:sz w:val="22"/>
          <w:szCs w:val="22"/>
        </w:rPr>
        <w:t>i</w:t>
      </w:r>
      <w:r w:rsidRPr="0044214A">
        <w:rPr>
          <w:rFonts w:ascii="Arial" w:eastAsia="Arial" w:hAnsi="Arial" w:cs="Arial"/>
          <w:spacing w:val="1"/>
          <w:sz w:val="22"/>
          <w:szCs w:val="22"/>
        </w:rPr>
        <w:t>m</w:t>
      </w:r>
      <w:r w:rsidRPr="0044214A">
        <w:rPr>
          <w:rFonts w:ascii="Arial" w:eastAsia="Arial" w:hAnsi="Arial" w:cs="Arial"/>
          <w:sz w:val="22"/>
          <w:szCs w:val="22"/>
        </w:rPr>
        <w:t>um</w:t>
      </w:r>
      <w:r w:rsidRPr="0044214A">
        <w:rPr>
          <w:rFonts w:ascii="Arial" w:eastAsia="Arial" w:hAnsi="Arial" w:cs="Arial"/>
          <w:spacing w:val="-1"/>
          <w:sz w:val="22"/>
          <w:szCs w:val="22"/>
        </w:rPr>
        <w:t xml:space="preserve"> </w:t>
      </w:r>
      <w:r w:rsidRPr="0044214A">
        <w:rPr>
          <w:rFonts w:ascii="Arial" w:eastAsia="Arial" w:hAnsi="Arial" w:cs="Arial"/>
          <w:sz w:val="22"/>
          <w:szCs w:val="22"/>
        </w:rPr>
        <w:t>pre</w:t>
      </w:r>
      <w:r w:rsidRPr="0044214A">
        <w:rPr>
          <w:rFonts w:ascii="Arial" w:eastAsia="Arial" w:hAnsi="Arial" w:cs="Arial"/>
          <w:spacing w:val="-2"/>
          <w:sz w:val="22"/>
          <w:szCs w:val="22"/>
        </w:rPr>
        <w:t>s</w:t>
      </w:r>
      <w:r w:rsidRPr="0044214A">
        <w:rPr>
          <w:rFonts w:ascii="Arial" w:eastAsia="Arial" w:hAnsi="Arial" w:cs="Arial"/>
          <w:sz w:val="22"/>
          <w:szCs w:val="22"/>
        </w:rPr>
        <w:t>sure</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h</w:t>
      </w:r>
      <w:r w:rsidRPr="0044214A">
        <w:rPr>
          <w:rFonts w:ascii="Arial" w:eastAsia="Arial" w:hAnsi="Arial" w:cs="Arial"/>
          <w:spacing w:val="-3"/>
          <w:sz w:val="22"/>
          <w:szCs w:val="22"/>
        </w:rPr>
        <w:t>a</w:t>
      </w:r>
      <w:r w:rsidRPr="0044214A">
        <w:rPr>
          <w:rFonts w:ascii="Arial" w:eastAsia="Arial" w:hAnsi="Arial" w:cs="Arial"/>
          <w:sz w:val="22"/>
          <w:szCs w:val="22"/>
        </w:rPr>
        <w:t>t</w:t>
      </w:r>
      <w:r w:rsidRPr="0044214A">
        <w:rPr>
          <w:rFonts w:ascii="Arial" w:eastAsia="Arial" w:hAnsi="Arial" w:cs="Arial"/>
          <w:spacing w:val="2"/>
          <w:sz w:val="22"/>
          <w:szCs w:val="22"/>
        </w:rPr>
        <w:t xml:space="preserve"> </w:t>
      </w:r>
      <w:r w:rsidRPr="0044214A">
        <w:rPr>
          <w:rFonts w:ascii="Arial" w:eastAsia="Arial" w:hAnsi="Arial" w:cs="Arial"/>
          <w:sz w:val="22"/>
          <w:szCs w:val="22"/>
        </w:rPr>
        <w:t>sh</w:t>
      </w:r>
      <w:r w:rsidRPr="0044214A">
        <w:rPr>
          <w:rFonts w:ascii="Arial" w:eastAsia="Arial" w:hAnsi="Arial" w:cs="Arial"/>
          <w:spacing w:val="-1"/>
          <w:sz w:val="22"/>
          <w:szCs w:val="22"/>
        </w:rPr>
        <w:t>o</w:t>
      </w:r>
      <w:r w:rsidRPr="0044214A">
        <w:rPr>
          <w:rFonts w:ascii="Arial" w:eastAsia="Arial" w:hAnsi="Arial" w:cs="Arial"/>
          <w:sz w:val="22"/>
          <w:szCs w:val="22"/>
        </w:rPr>
        <w:t>u</w:t>
      </w:r>
      <w:r w:rsidRPr="0044214A">
        <w:rPr>
          <w:rFonts w:ascii="Arial" w:eastAsia="Arial" w:hAnsi="Arial" w:cs="Arial"/>
          <w:spacing w:val="-1"/>
          <w:sz w:val="22"/>
          <w:szCs w:val="22"/>
        </w:rPr>
        <w:t>l</w:t>
      </w:r>
      <w:r w:rsidRPr="0044214A">
        <w:rPr>
          <w:rFonts w:ascii="Arial" w:eastAsia="Arial" w:hAnsi="Arial" w:cs="Arial"/>
          <w:sz w:val="22"/>
          <w:szCs w:val="22"/>
        </w:rPr>
        <w:t>d n</w:t>
      </w:r>
      <w:r w:rsidRPr="0044214A">
        <w:rPr>
          <w:rFonts w:ascii="Arial" w:eastAsia="Arial" w:hAnsi="Arial" w:cs="Arial"/>
          <w:spacing w:val="-2"/>
          <w:sz w:val="22"/>
          <w:szCs w:val="22"/>
        </w:rPr>
        <w:t>o</w:t>
      </w:r>
      <w:r w:rsidRPr="0044214A">
        <w:rPr>
          <w:rFonts w:ascii="Arial" w:eastAsia="Arial" w:hAnsi="Arial" w:cs="Arial"/>
          <w:sz w:val="22"/>
          <w:szCs w:val="22"/>
        </w:rPr>
        <w:t>t be</w:t>
      </w:r>
      <w:r w:rsidRPr="0044214A">
        <w:rPr>
          <w:rFonts w:ascii="Arial" w:eastAsia="Arial" w:hAnsi="Arial" w:cs="Arial"/>
          <w:spacing w:val="1"/>
          <w:sz w:val="22"/>
          <w:szCs w:val="22"/>
        </w:rPr>
        <w:t xml:space="preserve"> </w:t>
      </w:r>
      <w:r w:rsidRPr="0044214A">
        <w:rPr>
          <w:rFonts w:ascii="Arial" w:eastAsia="Arial" w:hAnsi="Arial" w:cs="Arial"/>
          <w:sz w:val="22"/>
          <w:szCs w:val="22"/>
        </w:rPr>
        <w:t>e</w:t>
      </w:r>
      <w:r w:rsidRPr="0044214A">
        <w:rPr>
          <w:rFonts w:ascii="Arial" w:eastAsia="Arial" w:hAnsi="Arial" w:cs="Arial"/>
          <w:spacing w:val="-3"/>
          <w:sz w:val="22"/>
          <w:szCs w:val="22"/>
        </w:rPr>
        <w:t>x</w:t>
      </w:r>
      <w:r w:rsidRPr="0044214A">
        <w:rPr>
          <w:rFonts w:ascii="Arial" w:eastAsia="Arial" w:hAnsi="Arial" w:cs="Arial"/>
          <w:sz w:val="22"/>
          <w:szCs w:val="22"/>
        </w:rPr>
        <w:t>ce</w:t>
      </w:r>
      <w:r w:rsidRPr="0044214A">
        <w:rPr>
          <w:rFonts w:ascii="Arial" w:eastAsia="Arial" w:hAnsi="Arial" w:cs="Arial"/>
          <w:spacing w:val="-1"/>
          <w:sz w:val="22"/>
          <w:szCs w:val="22"/>
        </w:rPr>
        <w:t>e</w:t>
      </w:r>
      <w:r w:rsidRPr="0044214A">
        <w:rPr>
          <w:rFonts w:ascii="Arial" w:eastAsia="Arial" w:hAnsi="Arial" w:cs="Arial"/>
          <w:sz w:val="22"/>
          <w:szCs w:val="22"/>
        </w:rPr>
        <w:t>d</w:t>
      </w:r>
      <w:r w:rsidRPr="0044214A">
        <w:rPr>
          <w:rFonts w:ascii="Arial" w:eastAsia="Arial" w:hAnsi="Arial" w:cs="Arial"/>
          <w:spacing w:val="-3"/>
          <w:sz w:val="22"/>
          <w:szCs w:val="22"/>
        </w:rPr>
        <w:t>e</w:t>
      </w:r>
      <w:r w:rsidRPr="0044214A">
        <w:rPr>
          <w:rFonts w:ascii="Arial" w:eastAsia="Arial" w:hAnsi="Arial" w:cs="Arial"/>
          <w:sz w:val="22"/>
          <w:szCs w:val="22"/>
        </w:rPr>
        <w:t>d.</w:t>
      </w:r>
    </w:p>
    <w:p w:rsidR="00C308BD" w:rsidRDefault="00C308BD" w:rsidP="00AF1CB2">
      <w:pPr>
        <w:spacing w:line="276" w:lineRule="auto"/>
        <w:ind w:right="288"/>
        <w:jc w:val="both"/>
      </w:pPr>
    </w:p>
    <w:p w:rsidR="00C308BD" w:rsidRDefault="0044214A" w:rsidP="00D549A3">
      <w:pPr>
        <w:rPr>
          <w:sz w:val="22"/>
          <w:szCs w:val="22"/>
        </w:rPr>
      </w:pPr>
      <w:r>
        <w:rPr>
          <w:sz w:val="22"/>
          <w:szCs w:val="22"/>
        </w:rPr>
        <w:br w:type="page"/>
      </w:r>
    </w:p>
    <w:p w:rsidR="00AA2662" w:rsidRDefault="00AA2662" w:rsidP="00AF1CB2">
      <w:pPr>
        <w:spacing w:line="276" w:lineRule="auto"/>
        <w:ind w:left="100" w:right="288"/>
        <w:jc w:val="both"/>
        <w:rPr>
          <w:rFonts w:ascii="Arial" w:eastAsia="Arial" w:hAnsi="Arial" w:cs="Arial"/>
          <w:b/>
          <w:color w:val="000001"/>
          <w:spacing w:val="1"/>
          <w:sz w:val="22"/>
          <w:szCs w:val="22"/>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color w:val="000001"/>
          <w:spacing w:val="1"/>
          <w:sz w:val="22"/>
          <w:szCs w:val="22"/>
        </w:rPr>
        <w:t>G</w:t>
      </w:r>
      <w:r>
        <w:rPr>
          <w:rFonts w:ascii="Arial" w:eastAsia="Arial" w:hAnsi="Arial" w:cs="Arial"/>
          <w:b/>
          <w:color w:val="000001"/>
          <w:sz w:val="22"/>
          <w:szCs w:val="22"/>
        </w:rPr>
        <w:t>e</w:t>
      </w:r>
      <w:r>
        <w:rPr>
          <w:rFonts w:ascii="Arial" w:eastAsia="Arial" w:hAnsi="Arial" w:cs="Arial"/>
          <w:b/>
          <w:color w:val="000001"/>
          <w:spacing w:val="-1"/>
          <w:sz w:val="22"/>
          <w:szCs w:val="22"/>
        </w:rPr>
        <w:t>n</w:t>
      </w:r>
      <w:r>
        <w:rPr>
          <w:rFonts w:ascii="Arial" w:eastAsia="Arial" w:hAnsi="Arial" w:cs="Arial"/>
          <w:b/>
          <w:color w:val="000001"/>
          <w:sz w:val="22"/>
          <w:szCs w:val="22"/>
        </w:rPr>
        <w:t>er</w:t>
      </w:r>
      <w:r>
        <w:rPr>
          <w:rFonts w:ascii="Arial" w:eastAsia="Arial" w:hAnsi="Arial" w:cs="Arial"/>
          <w:b/>
          <w:color w:val="000001"/>
          <w:spacing w:val="-3"/>
          <w:sz w:val="22"/>
          <w:szCs w:val="22"/>
        </w:rPr>
        <w:t>a</w:t>
      </w:r>
      <w:r>
        <w:rPr>
          <w:rFonts w:ascii="Arial" w:eastAsia="Arial" w:hAnsi="Arial" w:cs="Arial"/>
          <w:b/>
          <w:color w:val="000001"/>
          <w:sz w:val="22"/>
          <w:szCs w:val="22"/>
        </w:rPr>
        <w:t>l</w:t>
      </w:r>
    </w:p>
    <w:p w:rsidR="00C308BD" w:rsidRDefault="00C308BD" w:rsidP="00AF1CB2">
      <w:pPr>
        <w:spacing w:before="18"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sidRPr="0044214A">
        <w:rPr>
          <w:rFonts w:ascii="Arial" w:eastAsia="Arial" w:hAnsi="Arial" w:cs="Arial"/>
          <w:color w:val="000001"/>
          <w:spacing w:val="-1"/>
          <w:sz w:val="22"/>
          <w:szCs w:val="22"/>
        </w:rPr>
        <w:t>S</w:t>
      </w:r>
      <w:r w:rsidRPr="0044214A">
        <w:rPr>
          <w:rFonts w:ascii="Arial" w:eastAsia="Arial" w:hAnsi="Arial" w:cs="Arial"/>
          <w:color w:val="000001"/>
          <w:sz w:val="22"/>
          <w:szCs w:val="22"/>
        </w:rPr>
        <w:t>pri</w:t>
      </w:r>
      <w:r w:rsidRPr="0044214A">
        <w:rPr>
          <w:rFonts w:ascii="Arial" w:eastAsia="Arial" w:hAnsi="Arial" w:cs="Arial"/>
          <w:color w:val="000001"/>
          <w:spacing w:val="-1"/>
          <w:sz w:val="22"/>
          <w:szCs w:val="22"/>
        </w:rPr>
        <w:t>n</w:t>
      </w:r>
      <w:r w:rsidRPr="0044214A">
        <w:rPr>
          <w:rFonts w:ascii="Arial" w:eastAsia="Arial" w:hAnsi="Arial" w:cs="Arial"/>
          <w:color w:val="000001"/>
          <w:spacing w:val="2"/>
          <w:sz w:val="22"/>
          <w:szCs w:val="22"/>
        </w:rPr>
        <w:t>k</w:t>
      </w:r>
      <w:r w:rsidRPr="0044214A">
        <w:rPr>
          <w:rFonts w:ascii="Arial" w:eastAsia="Arial" w:hAnsi="Arial" w:cs="Arial"/>
          <w:color w:val="000001"/>
          <w:spacing w:val="-1"/>
          <w:sz w:val="22"/>
          <w:szCs w:val="22"/>
        </w:rPr>
        <w:t>l</w:t>
      </w:r>
      <w:r w:rsidRPr="0044214A">
        <w:rPr>
          <w:rFonts w:ascii="Arial" w:eastAsia="Arial" w:hAnsi="Arial" w:cs="Arial"/>
          <w:color w:val="000001"/>
          <w:sz w:val="22"/>
          <w:szCs w:val="22"/>
        </w:rPr>
        <w:t>ers</w:t>
      </w:r>
      <w:r w:rsidRPr="0044214A">
        <w:rPr>
          <w:rFonts w:ascii="Arial" w:eastAsia="Arial" w:hAnsi="Arial" w:cs="Arial"/>
          <w:color w:val="000001"/>
          <w:spacing w:val="-1"/>
          <w:sz w:val="22"/>
          <w:szCs w:val="22"/>
        </w:rPr>
        <w:t xml:space="preserve"> </w:t>
      </w:r>
      <w:r w:rsidRPr="0044214A">
        <w:rPr>
          <w:rFonts w:ascii="Arial" w:eastAsia="Arial" w:hAnsi="Arial" w:cs="Arial"/>
          <w:color w:val="000001"/>
          <w:sz w:val="22"/>
          <w:szCs w:val="22"/>
        </w:rPr>
        <w:t>sh</w:t>
      </w:r>
      <w:r w:rsidRPr="0044214A">
        <w:rPr>
          <w:rFonts w:ascii="Arial" w:eastAsia="Arial" w:hAnsi="Arial" w:cs="Arial"/>
          <w:color w:val="000001"/>
          <w:spacing w:val="-1"/>
          <w:sz w:val="22"/>
          <w:szCs w:val="22"/>
        </w:rPr>
        <w:t>o</w:t>
      </w:r>
      <w:r w:rsidRPr="0044214A">
        <w:rPr>
          <w:rFonts w:ascii="Arial" w:eastAsia="Arial" w:hAnsi="Arial" w:cs="Arial"/>
          <w:color w:val="000001"/>
          <w:sz w:val="22"/>
          <w:szCs w:val="22"/>
        </w:rPr>
        <w:t>u</w:t>
      </w:r>
      <w:r w:rsidRPr="0044214A">
        <w:rPr>
          <w:rFonts w:ascii="Arial" w:eastAsia="Arial" w:hAnsi="Arial" w:cs="Arial"/>
          <w:color w:val="000001"/>
          <w:spacing w:val="-1"/>
          <w:sz w:val="22"/>
          <w:szCs w:val="22"/>
        </w:rPr>
        <w:t>l</w:t>
      </w:r>
      <w:r w:rsidRPr="0044214A">
        <w:rPr>
          <w:rFonts w:ascii="Arial" w:eastAsia="Arial" w:hAnsi="Arial" w:cs="Arial"/>
          <w:color w:val="000001"/>
          <w:sz w:val="22"/>
          <w:szCs w:val="22"/>
        </w:rPr>
        <w:t>d be</w:t>
      </w:r>
      <w:r w:rsidRPr="0044214A">
        <w:rPr>
          <w:rFonts w:ascii="Arial" w:eastAsia="Arial" w:hAnsi="Arial" w:cs="Arial"/>
          <w:color w:val="000001"/>
          <w:spacing w:val="-1"/>
          <w:sz w:val="22"/>
          <w:szCs w:val="22"/>
        </w:rPr>
        <w:t xml:space="preserve"> i</w:t>
      </w:r>
      <w:r w:rsidRPr="0044214A">
        <w:rPr>
          <w:rFonts w:ascii="Arial" w:eastAsia="Arial" w:hAnsi="Arial" w:cs="Arial"/>
          <w:color w:val="000001"/>
          <w:sz w:val="22"/>
          <w:szCs w:val="22"/>
        </w:rPr>
        <w:t>ns</w:t>
      </w:r>
      <w:r w:rsidRPr="0044214A">
        <w:rPr>
          <w:rFonts w:ascii="Arial" w:eastAsia="Arial" w:hAnsi="Arial" w:cs="Arial"/>
          <w:color w:val="000001"/>
          <w:spacing w:val="-2"/>
          <w:sz w:val="22"/>
          <w:szCs w:val="22"/>
        </w:rPr>
        <w:t>t</w:t>
      </w:r>
      <w:r w:rsidRPr="0044214A">
        <w:rPr>
          <w:rFonts w:ascii="Arial" w:eastAsia="Arial" w:hAnsi="Arial" w:cs="Arial"/>
          <w:color w:val="000001"/>
          <w:sz w:val="22"/>
          <w:szCs w:val="22"/>
        </w:rPr>
        <w:t>a</w:t>
      </w:r>
      <w:r w:rsidRPr="0044214A">
        <w:rPr>
          <w:rFonts w:ascii="Arial" w:eastAsia="Arial" w:hAnsi="Arial" w:cs="Arial"/>
          <w:color w:val="000001"/>
          <w:spacing w:val="-1"/>
          <w:sz w:val="22"/>
          <w:szCs w:val="22"/>
        </w:rPr>
        <w:t>ll</w:t>
      </w:r>
      <w:r w:rsidRPr="0044214A">
        <w:rPr>
          <w:rFonts w:ascii="Arial" w:eastAsia="Arial" w:hAnsi="Arial" w:cs="Arial"/>
          <w:color w:val="000001"/>
          <w:sz w:val="22"/>
          <w:szCs w:val="22"/>
        </w:rPr>
        <w:t>ed</w:t>
      </w:r>
      <w:r w:rsidRPr="0044214A">
        <w:rPr>
          <w:rFonts w:ascii="Arial" w:eastAsia="Arial" w:hAnsi="Arial" w:cs="Arial"/>
          <w:color w:val="000001"/>
          <w:spacing w:val="1"/>
          <w:sz w:val="22"/>
          <w:szCs w:val="22"/>
        </w:rPr>
        <w:t xml:space="preserve"> </w:t>
      </w:r>
      <w:r w:rsidRPr="0044214A">
        <w:rPr>
          <w:rFonts w:ascii="Arial" w:eastAsia="Arial" w:hAnsi="Arial" w:cs="Arial"/>
          <w:color w:val="000001"/>
          <w:spacing w:val="-1"/>
          <w:sz w:val="22"/>
          <w:szCs w:val="22"/>
        </w:rPr>
        <w:t>i</w:t>
      </w:r>
      <w:r w:rsidRPr="0044214A">
        <w:rPr>
          <w:rFonts w:ascii="Arial" w:eastAsia="Arial" w:hAnsi="Arial" w:cs="Arial"/>
          <w:color w:val="000001"/>
          <w:sz w:val="22"/>
          <w:szCs w:val="22"/>
        </w:rPr>
        <w:t>n acco</w:t>
      </w:r>
      <w:r w:rsidRPr="0044214A">
        <w:rPr>
          <w:rFonts w:ascii="Arial" w:eastAsia="Arial" w:hAnsi="Arial" w:cs="Arial"/>
          <w:color w:val="000001"/>
          <w:spacing w:val="1"/>
          <w:sz w:val="22"/>
          <w:szCs w:val="22"/>
        </w:rPr>
        <w:t>r</w:t>
      </w:r>
      <w:r w:rsidRPr="0044214A">
        <w:rPr>
          <w:rFonts w:ascii="Arial" w:eastAsia="Arial" w:hAnsi="Arial" w:cs="Arial"/>
          <w:color w:val="000001"/>
          <w:sz w:val="22"/>
          <w:szCs w:val="22"/>
        </w:rPr>
        <w:t>d</w:t>
      </w:r>
      <w:r w:rsidRPr="0044214A">
        <w:rPr>
          <w:rFonts w:ascii="Arial" w:eastAsia="Arial" w:hAnsi="Arial" w:cs="Arial"/>
          <w:color w:val="000001"/>
          <w:spacing w:val="-1"/>
          <w:sz w:val="22"/>
          <w:szCs w:val="22"/>
        </w:rPr>
        <w:t>a</w:t>
      </w:r>
      <w:r w:rsidRPr="0044214A">
        <w:rPr>
          <w:rFonts w:ascii="Arial" w:eastAsia="Arial" w:hAnsi="Arial" w:cs="Arial"/>
          <w:color w:val="000001"/>
          <w:sz w:val="22"/>
          <w:szCs w:val="22"/>
        </w:rPr>
        <w:t>nce</w:t>
      </w:r>
      <w:r w:rsidRPr="0044214A">
        <w:rPr>
          <w:rFonts w:ascii="Arial" w:eastAsia="Arial" w:hAnsi="Arial" w:cs="Arial"/>
          <w:color w:val="000001"/>
          <w:spacing w:val="-2"/>
          <w:sz w:val="22"/>
          <w:szCs w:val="22"/>
        </w:rPr>
        <w:t xml:space="preserve"> </w:t>
      </w:r>
      <w:r w:rsidRPr="0044214A">
        <w:rPr>
          <w:rFonts w:ascii="Arial" w:eastAsia="Arial" w:hAnsi="Arial" w:cs="Arial"/>
          <w:color w:val="000001"/>
          <w:spacing w:val="-3"/>
          <w:sz w:val="22"/>
          <w:szCs w:val="22"/>
        </w:rPr>
        <w:t>w</w:t>
      </w:r>
      <w:r w:rsidRPr="0044214A">
        <w:rPr>
          <w:rFonts w:ascii="Arial" w:eastAsia="Arial" w:hAnsi="Arial" w:cs="Arial"/>
          <w:color w:val="000001"/>
          <w:spacing w:val="-1"/>
          <w:sz w:val="22"/>
          <w:szCs w:val="22"/>
        </w:rPr>
        <w:t>i</w:t>
      </w:r>
      <w:r w:rsidRPr="0044214A">
        <w:rPr>
          <w:rFonts w:ascii="Arial" w:eastAsia="Arial" w:hAnsi="Arial" w:cs="Arial"/>
          <w:color w:val="000001"/>
          <w:spacing w:val="1"/>
          <w:sz w:val="22"/>
          <w:szCs w:val="22"/>
        </w:rPr>
        <w:t>t</w:t>
      </w:r>
      <w:r w:rsidRPr="0044214A">
        <w:rPr>
          <w:rFonts w:ascii="Arial" w:eastAsia="Arial" w:hAnsi="Arial" w:cs="Arial"/>
          <w:color w:val="000001"/>
          <w:sz w:val="22"/>
          <w:szCs w:val="22"/>
        </w:rPr>
        <w:t xml:space="preserve">h </w:t>
      </w:r>
      <w:r w:rsidRPr="0044214A">
        <w:rPr>
          <w:rFonts w:ascii="Arial" w:eastAsia="Arial" w:hAnsi="Arial" w:cs="Arial"/>
          <w:color w:val="000001"/>
          <w:spacing w:val="2"/>
          <w:sz w:val="22"/>
          <w:szCs w:val="22"/>
        </w:rPr>
        <w:t>t</w:t>
      </w:r>
      <w:r w:rsidRPr="0044214A">
        <w:rPr>
          <w:rFonts w:ascii="Arial" w:eastAsia="Arial" w:hAnsi="Arial" w:cs="Arial"/>
          <w:color w:val="000001"/>
          <w:sz w:val="22"/>
          <w:szCs w:val="22"/>
        </w:rPr>
        <w:t>he</w:t>
      </w:r>
      <w:r w:rsidRPr="0044214A">
        <w:rPr>
          <w:rFonts w:ascii="Arial" w:eastAsia="Arial" w:hAnsi="Arial" w:cs="Arial"/>
          <w:color w:val="000001"/>
          <w:spacing w:val="1"/>
          <w:sz w:val="22"/>
          <w:szCs w:val="22"/>
        </w:rPr>
        <w:t xml:space="preserve"> </w:t>
      </w:r>
      <w:r w:rsidRPr="0044214A">
        <w:rPr>
          <w:rFonts w:ascii="Arial" w:eastAsia="Arial" w:hAnsi="Arial" w:cs="Arial"/>
          <w:color w:val="000001"/>
          <w:sz w:val="22"/>
          <w:szCs w:val="22"/>
        </w:rPr>
        <w:t>su</w:t>
      </w:r>
      <w:r w:rsidRPr="0044214A">
        <w:rPr>
          <w:rFonts w:ascii="Arial" w:eastAsia="Arial" w:hAnsi="Arial" w:cs="Arial"/>
          <w:color w:val="000001"/>
          <w:spacing w:val="-1"/>
          <w:sz w:val="22"/>
          <w:szCs w:val="22"/>
        </w:rPr>
        <w:t>p</w:t>
      </w:r>
      <w:r w:rsidRPr="0044214A">
        <w:rPr>
          <w:rFonts w:ascii="Arial" w:eastAsia="Arial" w:hAnsi="Arial" w:cs="Arial"/>
          <w:color w:val="000001"/>
          <w:sz w:val="22"/>
          <w:szCs w:val="22"/>
        </w:rPr>
        <w:t>p</w:t>
      </w:r>
      <w:r w:rsidRPr="0044214A">
        <w:rPr>
          <w:rFonts w:ascii="Arial" w:eastAsia="Arial" w:hAnsi="Arial" w:cs="Arial"/>
          <w:color w:val="000001"/>
          <w:spacing w:val="-1"/>
          <w:sz w:val="22"/>
          <w:szCs w:val="22"/>
        </w:rPr>
        <w:t>li</w:t>
      </w:r>
      <w:r w:rsidRPr="0044214A">
        <w:rPr>
          <w:rFonts w:ascii="Arial" w:eastAsia="Arial" w:hAnsi="Arial" w:cs="Arial"/>
          <w:color w:val="000001"/>
          <w:sz w:val="22"/>
          <w:szCs w:val="22"/>
        </w:rPr>
        <w:t>er</w:t>
      </w:r>
      <w:r w:rsidRPr="0044214A">
        <w:rPr>
          <w:rFonts w:ascii="Arial" w:eastAsia="Arial" w:hAnsi="Arial" w:cs="Arial"/>
          <w:color w:val="232323"/>
          <w:spacing w:val="1"/>
          <w:sz w:val="22"/>
          <w:szCs w:val="22"/>
        </w:rPr>
        <w:t>'</w:t>
      </w:r>
      <w:r w:rsidRPr="0044214A">
        <w:rPr>
          <w:rFonts w:ascii="Arial" w:eastAsia="Arial" w:hAnsi="Arial" w:cs="Arial"/>
          <w:color w:val="000001"/>
          <w:sz w:val="22"/>
          <w:szCs w:val="22"/>
        </w:rPr>
        <w:t>s</w:t>
      </w:r>
      <w:r w:rsidRPr="0044214A">
        <w:rPr>
          <w:rFonts w:ascii="Arial" w:eastAsia="Arial" w:hAnsi="Arial" w:cs="Arial"/>
          <w:color w:val="000001"/>
          <w:spacing w:val="1"/>
          <w:sz w:val="22"/>
          <w:szCs w:val="22"/>
        </w:rPr>
        <w:t xml:space="preserve"> </w:t>
      </w:r>
      <w:r w:rsidRPr="0044214A">
        <w:rPr>
          <w:rFonts w:ascii="Arial" w:eastAsia="Arial" w:hAnsi="Arial" w:cs="Arial"/>
          <w:color w:val="000001"/>
          <w:spacing w:val="-1"/>
          <w:sz w:val="22"/>
          <w:szCs w:val="22"/>
        </w:rPr>
        <w:t>i</w:t>
      </w:r>
      <w:r w:rsidRPr="0044214A">
        <w:rPr>
          <w:rFonts w:ascii="Arial" w:eastAsia="Arial" w:hAnsi="Arial" w:cs="Arial"/>
          <w:color w:val="000001"/>
          <w:sz w:val="22"/>
          <w:szCs w:val="22"/>
        </w:rPr>
        <w:t>n</w:t>
      </w:r>
      <w:r w:rsidRPr="0044214A">
        <w:rPr>
          <w:rFonts w:ascii="Arial" w:eastAsia="Arial" w:hAnsi="Arial" w:cs="Arial"/>
          <w:color w:val="000001"/>
          <w:spacing w:val="-3"/>
          <w:sz w:val="22"/>
          <w:szCs w:val="22"/>
        </w:rPr>
        <w:t>s</w:t>
      </w:r>
      <w:r w:rsidRPr="0044214A">
        <w:rPr>
          <w:rFonts w:ascii="Arial" w:eastAsia="Arial" w:hAnsi="Arial" w:cs="Arial"/>
          <w:color w:val="000001"/>
          <w:spacing w:val="1"/>
          <w:sz w:val="22"/>
          <w:szCs w:val="22"/>
        </w:rPr>
        <w:t>tr</w:t>
      </w:r>
      <w:r w:rsidRPr="0044214A">
        <w:rPr>
          <w:rFonts w:ascii="Arial" w:eastAsia="Arial" w:hAnsi="Arial" w:cs="Arial"/>
          <w:color w:val="000001"/>
          <w:sz w:val="22"/>
          <w:szCs w:val="22"/>
        </w:rPr>
        <w:t>u</w:t>
      </w:r>
      <w:r w:rsidRPr="0044214A">
        <w:rPr>
          <w:rFonts w:ascii="Arial" w:eastAsia="Arial" w:hAnsi="Arial" w:cs="Arial"/>
          <w:color w:val="000001"/>
          <w:spacing w:val="-3"/>
          <w:sz w:val="22"/>
          <w:szCs w:val="22"/>
        </w:rPr>
        <w:t>c</w:t>
      </w:r>
      <w:r w:rsidRPr="0044214A">
        <w:rPr>
          <w:rFonts w:ascii="Arial" w:eastAsia="Arial" w:hAnsi="Arial" w:cs="Arial"/>
          <w:color w:val="000001"/>
          <w:spacing w:val="1"/>
          <w:sz w:val="22"/>
          <w:szCs w:val="22"/>
        </w:rPr>
        <w:t>t</w:t>
      </w:r>
      <w:r w:rsidRPr="0044214A">
        <w:rPr>
          <w:rFonts w:ascii="Arial" w:eastAsia="Arial" w:hAnsi="Arial" w:cs="Arial"/>
          <w:color w:val="000001"/>
          <w:spacing w:val="-1"/>
          <w:sz w:val="22"/>
          <w:szCs w:val="22"/>
        </w:rPr>
        <w:t>i</w:t>
      </w:r>
      <w:r w:rsidRPr="0044214A">
        <w:rPr>
          <w:rFonts w:ascii="Arial" w:eastAsia="Arial" w:hAnsi="Arial" w:cs="Arial"/>
          <w:color w:val="000001"/>
          <w:sz w:val="22"/>
          <w:szCs w:val="22"/>
        </w:rPr>
        <w:t>o</w:t>
      </w:r>
      <w:r w:rsidRPr="0044214A">
        <w:rPr>
          <w:rFonts w:ascii="Arial" w:eastAsia="Arial" w:hAnsi="Arial" w:cs="Arial"/>
          <w:color w:val="000001"/>
          <w:spacing w:val="-1"/>
          <w:sz w:val="22"/>
          <w:szCs w:val="22"/>
        </w:rPr>
        <w:t>n</w:t>
      </w:r>
      <w:r w:rsidRPr="0044214A">
        <w:rPr>
          <w:rFonts w:ascii="Arial" w:eastAsia="Arial" w:hAnsi="Arial" w:cs="Arial"/>
          <w:color w:val="000001"/>
          <w:sz w:val="22"/>
          <w:szCs w:val="22"/>
        </w:rPr>
        <w:t>s</w:t>
      </w:r>
      <w:r w:rsidRPr="0044214A">
        <w:rPr>
          <w:rFonts w:ascii="Arial" w:eastAsia="Arial" w:hAnsi="Arial" w:cs="Arial"/>
          <w:color w:val="000001"/>
          <w:spacing w:val="1"/>
          <w:sz w:val="22"/>
          <w:szCs w:val="22"/>
        </w:rPr>
        <w:t xml:space="preserve"> </w:t>
      </w:r>
      <w:r w:rsidRPr="0044214A">
        <w:rPr>
          <w:rFonts w:ascii="Arial" w:eastAsia="Arial" w:hAnsi="Arial" w:cs="Arial"/>
          <w:color w:val="000001"/>
          <w:sz w:val="22"/>
          <w:szCs w:val="22"/>
        </w:rPr>
        <w:t>b</w:t>
      </w:r>
      <w:r w:rsidRPr="0044214A">
        <w:rPr>
          <w:rFonts w:ascii="Arial" w:eastAsia="Arial" w:hAnsi="Arial" w:cs="Arial"/>
          <w:color w:val="000001"/>
          <w:spacing w:val="-1"/>
          <w:sz w:val="22"/>
          <w:szCs w:val="22"/>
        </w:rPr>
        <w:t>u</w:t>
      </w:r>
      <w:r w:rsidRPr="0044214A">
        <w:rPr>
          <w:rFonts w:ascii="Arial" w:eastAsia="Arial" w:hAnsi="Arial" w:cs="Arial"/>
          <w:color w:val="000001"/>
          <w:sz w:val="22"/>
          <w:szCs w:val="22"/>
        </w:rPr>
        <w:t>t n</w:t>
      </w:r>
      <w:r w:rsidRPr="0044214A">
        <w:rPr>
          <w:rFonts w:ascii="Arial" w:eastAsia="Arial" w:hAnsi="Arial" w:cs="Arial"/>
          <w:color w:val="000001"/>
          <w:spacing w:val="-1"/>
          <w:sz w:val="22"/>
          <w:szCs w:val="22"/>
        </w:rPr>
        <w:t>o</w:t>
      </w:r>
      <w:r w:rsidRPr="0044214A">
        <w:rPr>
          <w:rFonts w:ascii="Arial" w:eastAsia="Arial" w:hAnsi="Arial" w:cs="Arial"/>
          <w:color w:val="000001"/>
          <w:sz w:val="22"/>
          <w:szCs w:val="22"/>
        </w:rPr>
        <w:t>t co</w:t>
      </w:r>
      <w:r w:rsidRPr="0044214A">
        <w:rPr>
          <w:rFonts w:ascii="Arial" w:eastAsia="Arial" w:hAnsi="Arial" w:cs="Arial"/>
          <w:color w:val="000001"/>
          <w:spacing w:val="-1"/>
          <w:sz w:val="22"/>
          <w:szCs w:val="22"/>
        </w:rPr>
        <w:t>n</w:t>
      </w:r>
      <w:r w:rsidRPr="0044214A">
        <w:rPr>
          <w:rFonts w:ascii="Arial" w:eastAsia="Arial" w:hAnsi="Arial" w:cs="Arial"/>
          <w:color w:val="000001"/>
          <w:spacing w:val="1"/>
          <w:sz w:val="22"/>
          <w:szCs w:val="22"/>
        </w:rPr>
        <w:t>tr</w:t>
      </w:r>
      <w:r w:rsidRPr="0044214A">
        <w:rPr>
          <w:rFonts w:ascii="Arial" w:eastAsia="Arial" w:hAnsi="Arial" w:cs="Arial"/>
          <w:color w:val="000001"/>
          <w:sz w:val="22"/>
          <w:szCs w:val="22"/>
        </w:rPr>
        <w:t>a</w:t>
      </w:r>
      <w:r w:rsidRPr="0044214A">
        <w:rPr>
          <w:rFonts w:ascii="Arial" w:eastAsia="Arial" w:hAnsi="Arial" w:cs="Arial"/>
          <w:color w:val="000001"/>
          <w:spacing w:val="-3"/>
          <w:sz w:val="22"/>
          <w:szCs w:val="22"/>
        </w:rPr>
        <w:t>v</w:t>
      </w:r>
      <w:r w:rsidRPr="0044214A">
        <w:rPr>
          <w:rFonts w:ascii="Arial" w:eastAsia="Arial" w:hAnsi="Arial" w:cs="Arial"/>
          <w:color w:val="000001"/>
          <w:sz w:val="22"/>
          <w:szCs w:val="22"/>
        </w:rPr>
        <w:t>e</w:t>
      </w:r>
      <w:r w:rsidRPr="0044214A">
        <w:rPr>
          <w:rFonts w:ascii="Arial" w:eastAsia="Arial" w:hAnsi="Arial" w:cs="Arial"/>
          <w:color w:val="000001"/>
          <w:spacing w:val="-1"/>
          <w:sz w:val="22"/>
          <w:szCs w:val="22"/>
        </w:rPr>
        <w:t>n</w:t>
      </w:r>
      <w:r w:rsidRPr="0044214A">
        <w:rPr>
          <w:rFonts w:ascii="Arial" w:eastAsia="Arial" w:hAnsi="Arial" w:cs="Arial"/>
          <w:color w:val="000001"/>
          <w:sz w:val="22"/>
          <w:szCs w:val="22"/>
        </w:rPr>
        <w:t xml:space="preserve">e </w:t>
      </w:r>
      <w:r w:rsidRPr="0044214A">
        <w:rPr>
          <w:rFonts w:ascii="Arial" w:eastAsia="Arial" w:hAnsi="Arial" w:cs="Arial"/>
          <w:color w:val="000001"/>
          <w:spacing w:val="2"/>
          <w:sz w:val="22"/>
          <w:szCs w:val="22"/>
        </w:rPr>
        <w:t>t</w:t>
      </w:r>
      <w:r w:rsidRPr="0044214A">
        <w:rPr>
          <w:rFonts w:ascii="Arial" w:eastAsia="Arial" w:hAnsi="Arial" w:cs="Arial"/>
          <w:color w:val="000001"/>
          <w:spacing w:val="-3"/>
          <w:sz w:val="22"/>
          <w:szCs w:val="22"/>
        </w:rPr>
        <w:t>h</w:t>
      </w:r>
      <w:r w:rsidRPr="0044214A">
        <w:rPr>
          <w:rFonts w:ascii="Arial" w:eastAsia="Arial" w:hAnsi="Arial" w:cs="Arial"/>
          <w:color w:val="000001"/>
          <w:sz w:val="22"/>
          <w:szCs w:val="22"/>
        </w:rPr>
        <w:t>e</w:t>
      </w:r>
      <w:r w:rsidRPr="0044214A">
        <w:rPr>
          <w:rFonts w:ascii="Arial" w:eastAsia="Arial" w:hAnsi="Arial" w:cs="Arial"/>
          <w:color w:val="000001"/>
          <w:spacing w:val="-1"/>
          <w:sz w:val="22"/>
          <w:szCs w:val="22"/>
        </w:rPr>
        <w:t xml:space="preserve"> </w:t>
      </w:r>
      <w:r w:rsidRPr="0044214A">
        <w:rPr>
          <w:rFonts w:ascii="Arial" w:eastAsia="Arial" w:hAnsi="Arial" w:cs="Arial"/>
          <w:color w:val="000001"/>
          <w:spacing w:val="1"/>
          <w:sz w:val="22"/>
          <w:szCs w:val="22"/>
        </w:rPr>
        <w:t>r</w:t>
      </w:r>
      <w:r w:rsidRPr="0044214A">
        <w:rPr>
          <w:rFonts w:ascii="Arial" w:eastAsia="Arial" w:hAnsi="Arial" w:cs="Arial"/>
          <w:color w:val="000001"/>
          <w:sz w:val="22"/>
          <w:szCs w:val="22"/>
        </w:rPr>
        <w:t>ec</w:t>
      </w:r>
      <w:r w:rsidRPr="0044214A">
        <w:rPr>
          <w:rFonts w:ascii="Arial" w:eastAsia="Arial" w:hAnsi="Arial" w:cs="Arial"/>
          <w:color w:val="000001"/>
          <w:spacing w:val="-1"/>
          <w:sz w:val="22"/>
          <w:szCs w:val="22"/>
        </w:rPr>
        <w:t>o</w:t>
      </w:r>
      <w:r w:rsidRPr="0044214A">
        <w:rPr>
          <w:rFonts w:ascii="Arial" w:eastAsia="Arial" w:hAnsi="Arial" w:cs="Arial"/>
          <w:color w:val="000001"/>
          <w:spacing w:val="-2"/>
          <w:sz w:val="22"/>
          <w:szCs w:val="22"/>
        </w:rPr>
        <w:t>m</w:t>
      </w:r>
      <w:r w:rsidRPr="0044214A">
        <w:rPr>
          <w:rFonts w:ascii="Arial" w:eastAsia="Arial" w:hAnsi="Arial" w:cs="Arial"/>
          <w:color w:val="000001"/>
          <w:spacing w:val="1"/>
          <w:sz w:val="22"/>
          <w:szCs w:val="22"/>
        </w:rPr>
        <w:t>m</w:t>
      </w:r>
      <w:r w:rsidRPr="0044214A">
        <w:rPr>
          <w:rFonts w:ascii="Arial" w:eastAsia="Arial" w:hAnsi="Arial" w:cs="Arial"/>
          <w:color w:val="000001"/>
          <w:spacing w:val="-3"/>
          <w:sz w:val="22"/>
          <w:szCs w:val="22"/>
        </w:rPr>
        <w:t>e</w:t>
      </w:r>
      <w:r w:rsidRPr="0044214A">
        <w:rPr>
          <w:rFonts w:ascii="Arial" w:eastAsia="Arial" w:hAnsi="Arial" w:cs="Arial"/>
          <w:color w:val="000001"/>
          <w:sz w:val="22"/>
          <w:szCs w:val="22"/>
        </w:rPr>
        <w:t>n</w:t>
      </w:r>
      <w:r w:rsidRPr="0044214A">
        <w:rPr>
          <w:rFonts w:ascii="Arial" w:eastAsia="Arial" w:hAnsi="Arial" w:cs="Arial"/>
          <w:color w:val="000001"/>
          <w:spacing w:val="-1"/>
          <w:sz w:val="22"/>
          <w:szCs w:val="22"/>
        </w:rPr>
        <w:t>d</w:t>
      </w:r>
      <w:r w:rsidRPr="0044214A">
        <w:rPr>
          <w:rFonts w:ascii="Arial" w:eastAsia="Arial" w:hAnsi="Arial" w:cs="Arial"/>
          <w:color w:val="000001"/>
          <w:sz w:val="22"/>
          <w:szCs w:val="22"/>
        </w:rPr>
        <w:t>a</w:t>
      </w:r>
      <w:r w:rsidRPr="0044214A">
        <w:rPr>
          <w:rFonts w:ascii="Arial" w:eastAsia="Arial" w:hAnsi="Arial" w:cs="Arial"/>
          <w:color w:val="000001"/>
          <w:spacing w:val="2"/>
          <w:sz w:val="22"/>
          <w:szCs w:val="22"/>
        </w:rPr>
        <w:t>t</w:t>
      </w:r>
      <w:r w:rsidRPr="0044214A">
        <w:rPr>
          <w:rFonts w:ascii="Arial" w:eastAsia="Arial" w:hAnsi="Arial" w:cs="Arial"/>
          <w:color w:val="000001"/>
          <w:spacing w:val="-1"/>
          <w:sz w:val="22"/>
          <w:szCs w:val="22"/>
        </w:rPr>
        <w:t>i</w:t>
      </w:r>
      <w:r w:rsidRPr="0044214A">
        <w:rPr>
          <w:rFonts w:ascii="Arial" w:eastAsia="Arial" w:hAnsi="Arial" w:cs="Arial"/>
          <w:color w:val="000001"/>
          <w:sz w:val="22"/>
          <w:szCs w:val="22"/>
        </w:rPr>
        <w:t>o</w:t>
      </w:r>
      <w:r w:rsidRPr="0044214A">
        <w:rPr>
          <w:rFonts w:ascii="Arial" w:eastAsia="Arial" w:hAnsi="Arial" w:cs="Arial"/>
          <w:color w:val="000001"/>
          <w:spacing w:val="-1"/>
          <w:sz w:val="22"/>
          <w:szCs w:val="22"/>
        </w:rPr>
        <w:t>n</w:t>
      </w:r>
      <w:r w:rsidRPr="0044214A">
        <w:rPr>
          <w:rFonts w:ascii="Arial" w:eastAsia="Arial" w:hAnsi="Arial" w:cs="Arial"/>
          <w:color w:val="000001"/>
          <w:sz w:val="22"/>
          <w:szCs w:val="22"/>
        </w:rPr>
        <w:t>s</w:t>
      </w:r>
      <w:r w:rsidRPr="0044214A">
        <w:rPr>
          <w:rFonts w:ascii="Arial" w:eastAsia="Arial" w:hAnsi="Arial" w:cs="Arial"/>
          <w:color w:val="000001"/>
          <w:spacing w:val="1"/>
          <w:sz w:val="22"/>
          <w:szCs w:val="22"/>
        </w:rPr>
        <w:t xml:space="preserve"> </w:t>
      </w:r>
      <w:r w:rsidRPr="0044214A">
        <w:rPr>
          <w:rFonts w:ascii="Arial" w:eastAsia="Arial" w:hAnsi="Arial" w:cs="Arial"/>
          <w:color w:val="000001"/>
          <w:spacing w:val="-3"/>
          <w:sz w:val="22"/>
          <w:szCs w:val="22"/>
        </w:rPr>
        <w:t>o</w:t>
      </w:r>
      <w:r w:rsidRPr="0044214A">
        <w:rPr>
          <w:rFonts w:ascii="Arial" w:eastAsia="Arial" w:hAnsi="Arial" w:cs="Arial"/>
          <w:color w:val="000001"/>
          <w:sz w:val="22"/>
          <w:szCs w:val="22"/>
        </w:rPr>
        <w:t>f</w:t>
      </w:r>
      <w:r w:rsidRPr="0044214A">
        <w:rPr>
          <w:rFonts w:ascii="Arial" w:eastAsia="Arial" w:hAnsi="Arial" w:cs="Arial"/>
          <w:color w:val="000001"/>
          <w:spacing w:val="2"/>
          <w:sz w:val="22"/>
          <w:szCs w:val="22"/>
        </w:rPr>
        <w:t xml:space="preserve"> </w:t>
      </w:r>
      <w:r w:rsidRPr="0044214A">
        <w:rPr>
          <w:rFonts w:ascii="Arial" w:eastAsia="Arial" w:hAnsi="Arial" w:cs="Arial"/>
          <w:color w:val="000001"/>
          <w:spacing w:val="-1"/>
          <w:sz w:val="22"/>
          <w:szCs w:val="22"/>
        </w:rPr>
        <w:t>B</w:t>
      </w:r>
      <w:r w:rsidRPr="0044214A">
        <w:rPr>
          <w:rFonts w:ascii="Arial" w:eastAsia="Arial" w:hAnsi="Arial" w:cs="Arial"/>
          <w:color w:val="000001"/>
          <w:sz w:val="22"/>
          <w:szCs w:val="22"/>
        </w:rPr>
        <w:t>S 9</w:t>
      </w:r>
      <w:r w:rsidRPr="0044214A">
        <w:rPr>
          <w:rFonts w:ascii="Arial" w:eastAsia="Arial" w:hAnsi="Arial" w:cs="Arial"/>
          <w:color w:val="000001"/>
          <w:spacing w:val="-1"/>
          <w:sz w:val="22"/>
          <w:szCs w:val="22"/>
        </w:rPr>
        <w:t>2</w:t>
      </w:r>
      <w:r w:rsidRPr="0044214A">
        <w:rPr>
          <w:rFonts w:ascii="Arial" w:eastAsia="Arial" w:hAnsi="Arial" w:cs="Arial"/>
          <w:color w:val="000001"/>
          <w:sz w:val="22"/>
          <w:szCs w:val="22"/>
        </w:rPr>
        <w:t>51</w:t>
      </w:r>
      <w:r w:rsidR="00BB33ED" w:rsidRPr="0044214A">
        <w:rPr>
          <w:rFonts w:ascii="Arial" w:eastAsia="Arial" w:hAnsi="Arial" w:cs="Arial"/>
          <w:color w:val="000001"/>
          <w:sz w:val="22"/>
          <w:szCs w:val="22"/>
        </w:rPr>
        <w:t xml:space="preserve"> </w:t>
      </w:r>
      <w:r w:rsidRPr="0044214A">
        <w:rPr>
          <w:rFonts w:ascii="Arial" w:eastAsia="Arial" w:hAnsi="Arial" w:cs="Arial"/>
          <w:spacing w:val="-1"/>
          <w:sz w:val="22"/>
          <w:szCs w:val="22"/>
        </w:rPr>
        <w:t>S</w:t>
      </w:r>
      <w:r w:rsidRPr="0044214A">
        <w:rPr>
          <w:rFonts w:ascii="Arial" w:eastAsia="Arial" w:hAnsi="Arial" w:cs="Arial"/>
          <w:sz w:val="22"/>
          <w:szCs w:val="22"/>
        </w:rPr>
        <w:t>pri</w:t>
      </w:r>
      <w:r w:rsidRPr="0044214A">
        <w:rPr>
          <w:rFonts w:ascii="Arial" w:eastAsia="Arial" w:hAnsi="Arial" w:cs="Arial"/>
          <w:spacing w:val="-1"/>
          <w:sz w:val="22"/>
          <w:szCs w:val="22"/>
        </w:rPr>
        <w:t>n</w:t>
      </w:r>
      <w:r w:rsidRPr="0044214A">
        <w:rPr>
          <w:rFonts w:ascii="Arial" w:eastAsia="Arial" w:hAnsi="Arial" w:cs="Arial"/>
          <w:spacing w:val="2"/>
          <w:sz w:val="22"/>
          <w:szCs w:val="22"/>
        </w:rPr>
        <w:t>k</w:t>
      </w:r>
      <w:r w:rsidRPr="0044214A">
        <w:rPr>
          <w:rFonts w:ascii="Arial" w:eastAsia="Arial" w:hAnsi="Arial" w:cs="Arial"/>
          <w:spacing w:val="-1"/>
          <w:sz w:val="22"/>
          <w:szCs w:val="22"/>
        </w:rPr>
        <w:t>l</w:t>
      </w:r>
      <w:r w:rsidRPr="0044214A">
        <w:rPr>
          <w:rFonts w:ascii="Arial" w:eastAsia="Arial" w:hAnsi="Arial" w:cs="Arial"/>
          <w:sz w:val="22"/>
          <w:szCs w:val="22"/>
        </w:rPr>
        <w:t>ers</w:t>
      </w:r>
      <w:r w:rsidRPr="0044214A">
        <w:rPr>
          <w:rFonts w:ascii="Arial" w:eastAsia="Arial" w:hAnsi="Arial" w:cs="Arial"/>
          <w:spacing w:val="-1"/>
          <w:sz w:val="22"/>
          <w:szCs w:val="22"/>
        </w:rPr>
        <w:t xml:space="preserve"> </w:t>
      </w:r>
      <w:r w:rsidRPr="0044214A">
        <w:rPr>
          <w:rFonts w:ascii="Arial" w:eastAsia="Arial" w:hAnsi="Arial" w:cs="Arial"/>
          <w:sz w:val="22"/>
          <w:szCs w:val="22"/>
        </w:rPr>
        <w:t>sh</w:t>
      </w:r>
      <w:r w:rsidRPr="0044214A">
        <w:rPr>
          <w:rFonts w:ascii="Arial" w:eastAsia="Arial" w:hAnsi="Arial" w:cs="Arial"/>
          <w:spacing w:val="-1"/>
          <w:sz w:val="22"/>
          <w:szCs w:val="22"/>
        </w:rPr>
        <w:t>o</w:t>
      </w:r>
      <w:r w:rsidRPr="0044214A">
        <w:rPr>
          <w:rFonts w:ascii="Arial" w:eastAsia="Arial" w:hAnsi="Arial" w:cs="Arial"/>
          <w:sz w:val="22"/>
          <w:szCs w:val="22"/>
        </w:rPr>
        <w:t>u</w:t>
      </w:r>
      <w:r w:rsidRPr="0044214A">
        <w:rPr>
          <w:rFonts w:ascii="Arial" w:eastAsia="Arial" w:hAnsi="Arial" w:cs="Arial"/>
          <w:spacing w:val="-1"/>
          <w:sz w:val="22"/>
          <w:szCs w:val="22"/>
        </w:rPr>
        <w:t>l</w:t>
      </w:r>
      <w:r w:rsidRPr="0044214A">
        <w:rPr>
          <w:rFonts w:ascii="Arial" w:eastAsia="Arial" w:hAnsi="Arial" w:cs="Arial"/>
          <w:sz w:val="22"/>
          <w:szCs w:val="22"/>
        </w:rPr>
        <w:t>d be</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o</w:t>
      </w:r>
      <w:r w:rsidRPr="0044214A">
        <w:rPr>
          <w:rFonts w:ascii="Arial" w:eastAsia="Arial" w:hAnsi="Arial" w:cs="Arial"/>
          <w:sz w:val="22"/>
          <w:szCs w:val="22"/>
        </w:rPr>
        <w:t>f</w:t>
      </w:r>
      <w:r w:rsidRPr="0044214A">
        <w:rPr>
          <w:rFonts w:ascii="Arial" w:eastAsia="Arial" w:hAnsi="Arial" w:cs="Arial"/>
          <w:spacing w:val="2"/>
          <w:sz w:val="22"/>
          <w:szCs w:val="22"/>
        </w:rPr>
        <w:t xml:space="preserve"> </w:t>
      </w:r>
      <w:r w:rsidRPr="0044214A">
        <w:rPr>
          <w:rFonts w:ascii="Arial" w:eastAsia="Arial" w:hAnsi="Arial" w:cs="Arial"/>
          <w:spacing w:val="-2"/>
          <w:sz w:val="22"/>
          <w:szCs w:val="22"/>
        </w:rPr>
        <w:t>s</w:t>
      </w:r>
      <w:r w:rsidRPr="0044214A">
        <w:rPr>
          <w:rFonts w:ascii="Arial" w:eastAsia="Arial" w:hAnsi="Arial" w:cs="Arial"/>
          <w:spacing w:val="-1"/>
          <w:sz w:val="22"/>
          <w:szCs w:val="22"/>
        </w:rPr>
        <w:t>i</w:t>
      </w:r>
      <w:r w:rsidRPr="0044214A">
        <w:rPr>
          <w:rFonts w:ascii="Arial" w:eastAsia="Arial" w:hAnsi="Arial" w:cs="Arial"/>
          <w:sz w:val="22"/>
          <w:szCs w:val="22"/>
        </w:rPr>
        <w:t>d</w:t>
      </w:r>
      <w:r w:rsidRPr="0044214A">
        <w:rPr>
          <w:rFonts w:ascii="Arial" w:eastAsia="Arial" w:hAnsi="Arial" w:cs="Arial"/>
          <w:spacing w:val="2"/>
          <w:sz w:val="22"/>
          <w:szCs w:val="22"/>
        </w:rPr>
        <w:t>e</w:t>
      </w:r>
      <w:r w:rsidRPr="0044214A">
        <w:rPr>
          <w:rFonts w:ascii="Arial" w:eastAsia="Arial" w:hAnsi="Arial" w:cs="Arial"/>
          <w:spacing w:val="-3"/>
          <w:sz w:val="22"/>
          <w:szCs w:val="22"/>
        </w:rPr>
        <w:t>w</w:t>
      </w:r>
      <w:r w:rsidRPr="0044214A">
        <w:rPr>
          <w:rFonts w:ascii="Arial" w:eastAsia="Arial" w:hAnsi="Arial" w:cs="Arial"/>
          <w:sz w:val="22"/>
          <w:szCs w:val="22"/>
        </w:rPr>
        <w:t>a</w:t>
      </w:r>
      <w:r w:rsidRPr="0044214A">
        <w:rPr>
          <w:rFonts w:ascii="Arial" w:eastAsia="Arial" w:hAnsi="Arial" w:cs="Arial"/>
          <w:spacing w:val="-1"/>
          <w:sz w:val="22"/>
          <w:szCs w:val="22"/>
        </w:rPr>
        <w:t>l</w:t>
      </w:r>
      <w:r w:rsidR="0044214A">
        <w:rPr>
          <w:rFonts w:ascii="Arial" w:eastAsia="Arial" w:hAnsi="Arial" w:cs="Arial"/>
          <w:sz w:val="22"/>
          <w:szCs w:val="22"/>
        </w:rPr>
        <w:t>l or ceiling (not</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r</w:t>
      </w:r>
      <w:r w:rsidRPr="0044214A">
        <w:rPr>
          <w:rFonts w:ascii="Arial" w:eastAsia="Arial" w:hAnsi="Arial" w:cs="Arial"/>
          <w:sz w:val="22"/>
          <w:szCs w:val="22"/>
        </w:rPr>
        <w:t>ec</w:t>
      </w:r>
      <w:r w:rsidRPr="0044214A">
        <w:rPr>
          <w:rFonts w:ascii="Arial" w:eastAsia="Arial" w:hAnsi="Arial" w:cs="Arial"/>
          <w:spacing w:val="-1"/>
          <w:sz w:val="22"/>
          <w:szCs w:val="22"/>
        </w:rPr>
        <w:t>e</w:t>
      </w:r>
      <w:r w:rsidRPr="0044214A">
        <w:rPr>
          <w:rFonts w:ascii="Arial" w:eastAsia="Arial" w:hAnsi="Arial" w:cs="Arial"/>
          <w:sz w:val="22"/>
          <w:szCs w:val="22"/>
        </w:rPr>
        <w:t>ssed</w:t>
      </w:r>
      <w:r w:rsidR="0044214A">
        <w:rPr>
          <w:rFonts w:ascii="Arial" w:eastAsia="Arial" w:hAnsi="Arial" w:cs="Arial"/>
          <w:sz w:val="22"/>
          <w:szCs w:val="22"/>
        </w:rPr>
        <w:t>)</w:t>
      </w:r>
      <w:r w:rsidRPr="0044214A">
        <w:rPr>
          <w:rFonts w:ascii="Arial" w:eastAsia="Arial" w:hAnsi="Arial" w:cs="Arial"/>
          <w:sz w:val="22"/>
          <w:szCs w:val="22"/>
        </w:rPr>
        <w:t>, su</w:t>
      </w:r>
      <w:r w:rsidRPr="0044214A">
        <w:rPr>
          <w:rFonts w:ascii="Arial" w:eastAsia="Arial" w:hAnsi="Arial" w:cs="Arial"/>
          <w:spacing w:val="-1"/>
          <w:sz w:val="22"/>
          <w:szCs w:val="22"/>
        </w:rPr>
        <w:t>i</w:t>
      </w:r>
      <w:r w:rsidRPr="0044214A">
        <w:rPr>
          <w:rFonts w:ascii="Arial" w:eastAsia="Arial" w:hAnsi="Arial" w:cs="Arial"/>
          <w:spacing w:val="1"/>
          <w:sz w:val="22"/>
          <w:szCs w:val="22"/>
        </w:rPr>
        <w:t>t</w:t>
      </w:r>
      <w:r w:rsidRPr="0044214A">
        <w:rPr>
          <w:rFonts w:ascii="Arial" w:eastAsia="Arial" w:hAnsi="Arial" w:cs="Arial"/>
          <w:sz w:val="22"/>
          <w:szCs w:val="22"/>
        </w:rPr>
        <w:t>a</w:t>
      </w:r>
      <w:r w:rsidRPr="0044214A">
        <w:rPr>
          <w:rFonts w:ascii="Arial" w:eastAsia="Arial" w:hAnsi="Arial" w:cs="Arial"/>
          <w:spacing w:val="-1"/>
          <w:sz w:val="22"/>
          <w:szCs w:val="22"/>
        </w:rPr>
        <w:t>bl</w:t>
      </w:r>
      <w:r w:rsidRPr="0044214A">
        <w:rPr>
          <w:rFonts w:ascii="Arial" w:eastAsia="Arial" w:hAnsi="Arial" w:cs="Arial"/>
          <w:sz w:val="22"/>
          <w:szCs w:val="22"/>
        </w:rPr>
        <w:t>e</w:t>
      </w:r>
      <w:r w:rsidRPr="0044214A">
        <w:rPr>
          <w:rFonts w:ascii="Arial" w:eastAsia="Arial" w:hAnsi="Arial" w:cs="Arial"/>
          <w:spacing w:val="-1"/>
          <w:sz w:val="22"/>
          <w:szCs w:val="22"/>
        </w:rPr>
        <w:t xml:space="preserve"> </w:t>
      </w:r>
      <w:r w:rsidRPr="0044214A">
        <w:rPr>
          <w:rFonts w:ascii="Arial" w:eastAsia="Arial" w:hAnsi="Arial" w:cs="Arial"/>
          <w:spacing w:val="3"/>
          <w:sz w:val="22"/>
          <w:szCs w:val="22"/>
        </w:rPr>
        <w:t>f</w:t>
      </w:r>
      <w:r w:rsidRPr="0044214A">
        <w:rPr>
          <w:rFonts w:ascii="Arial" w:eastAsia="Arial" w:hAnsi="Arial" w:cs="Arial"/>
          <w:spacing w:val="-3"/>
          <w:sz w:val="22"/>
          <w:szCs w:val="22"/>
        </w:rPr>
        <w:t>o</w:t>
      </w:r>
      <w:r w:rsidRPr="0044214A">
        <w:rPr>
          <w:rFonts w:ascii="Arial" w:eastAsia="Arial" w:hAnsi="Arial" w:cs="Arial"/>
          <w:sz w:val="22"/>
          <w:szCs w:val="22"/>
        </w:rPr>
        <w:t>r</w:t>
      </w:r>
      <w:r w:rsidRPr="0044214A">
        <w:rPr>
          <w:rFonts w:ascii="Arial" w:eastAsia="Arial" w:hAnsi="Arial" w:cs="Arial"/>
          <w:spacing w:val="2"/>
          <w:sz w:val="22"/>
          <w:szCs w:val="22"/>
        </w:rPr>
        <w:t xml:space="preserve"> </w:t>
      </w:r>
      <w:r w:rsidRPr="0044214A">
        <w:rPr>
          <w:rFonts w:ascii="Arial" w:eastAsia="Arial" w:hAnsi="Arial" w:cs="Arial"/>
          <w:sz w:val="22"/>
          <w:szCs w:val="22"/>
        </w:rPr>
        <w:t>s</w:t>
      </w:r>
      <w:r w:rsidRPr="0044214A">
        <w:rPr>
          <w:rFonts w:ascii="Arial" w:eastAsia="Arial" w:hAnsi="Arial" w:cs="Arial"/>
          <w:spacing w:val="-3"/>
          <w:sz w:val="22"/>
          <w:szCs w:val="22"/>
        </w:rPr>
        <w:t>e</w:t>
      </w:r>
      <w:r w:rsidRPr="0044214A">
        <w:rPr>
          <w:rFonts w:ascii="Arial" w:eastAsia="Arial" w:hAnsi="Arial" w:cs="Arial"/>
          <w:spacing w:val="1"/>
          <w:sz w:val="22"/>
          <w:szCs w:val="22"/>
        </w:rPr>
        <w:t>r</w:t>
      </w:r>
      <w:r w:rsidRPr="0044214A">
        <w:rPr>
          <w:rFonts w:ascii="Arial" w:eastAsia="Arial" w:hAnsi="Arial" w:cs="Arial"/>
          <w:spacing w:val="-2"/>
          <w:sz w:val="22"/>
          <w:szCs w:val="22"/>
        </w:rPr>
        <w:t>v</w:t>
      </w:r>
      <w:r w:rsidRPr="0044214A">
        <w:rPr>
          <w:rFonts w:ascii="Arial" w:eastAsia="Arial" w:hAnsi="Arial" w:cs="Arial"/>
          <w:spacing w:val="-1"/>
          <w:sz w:val="22"/>
          <w:szCs w:val="22"/>
        </w:rPr>
        <w:t>i</w:t>
      </w:r>
      <w:r w:rsidRPr="0044214A">
        <w:rPr>
          <w:rFonts w:ascii="Arial" w:eastAsia="Arial" w:hAnsi="Arial" w:cs="Arial"/>
          <w:sz w:val="22"/>
          <w:szCs w:val="22"/>
        </w:rPr>
        <w:t>ce in</w:t>
      </w:r>
      <w:r w:rsidRPr="0044214A">
        <w:rPr>
          <w:rFonts w:ascii="Arial" w:eastAsia="Arial" w:hAnsi="Arial" w:cs="Arial"/>
          <w:spacing w:val="3"/>
          <w:sz w:val="22"/>
          <w:szCs w:val="22"/>
        </w:rPr>
        <w:t xml:space="preserve"> </w:t>
      </w:r>
      <w:r w:rsidRPr="0044214A">
        <w:rPr>
          <w:rFonts w:ascii="Arial" w:eastAsia="Arial" w:hAnsi="Arial" w:cs="Arial"/>
          <w:sz w:val="22"/>
          <w:szCs w:val="22"/>
        </w:rPr>
        <w:t>d</w:t>
      </w:r>
      <w:r w:rsidRPr="0044214A">
        <w:rPr>
          <w:rFonts w:ascii="Arial" w:eastAsia="Arial" w:hAnsi="Arial" w:cs="Arial"/>
          <w:spacing w:val="-1"/>
          <w:sz w:val="22"/>
          <w:szCs w:val="22"/>
        </w:rPr>
        <w:t>o</w:t>
      </w:r>
      <w:r w:rsidRPr="0044214A">
        <w:rPr>
          <w:rFonts w:ascii="Arial" w:eastAsia="Arial" w:hAnsi="Arial" w:cs="Arial"/>
          <w:spacing w:val="1"/>
          <w:sz w:val="22"/>
          <w:szCs w:val="22"/>
        </w:rPr>
        <w:t>m</w:t>
      </w:r>
      <w:r w:rsidRPr="0044214A">
        <w:rPr>
          <w:rFonts w:ascii="Arial" w:eastAsia="Arial" w:hAnsi="Arial" w:cs="Arial"/>
          <w:sz w:val="22"/>
          <w:szCs w:val="22"/>
        </w:rPr>
        <w:t>estic</w:t>
      </w:r>
      <w:r w:rsidRPr="0044214A">
        <w:rPr>
          <w:rFonts w:ascii="Arial" w:eastAsia="Arial" w:hAnsi="Arial" w:cs="Arial"/>
          <w:spacing w:val="-2"/>
          <w:sz w:val="22"/>
          <w:szCs w:val="22"/>
        </w:rPr>
        <w:t xml:space="preserve"> </w:t>
      </w:r>
      <w:r w:rsidRPr="0044214A">
        <w:rPr>
          <w:rFonts w:ascii="Arial" w:eastAsia="Arial" w:hAnsi="Arial" w:cs="Arial"/>
          <w:sz w:val="22"/>
          <w:szCs w:val="22"/>
        </w:rPr>
        <w:t>a</w:t>
      </w:r>
      <w:r w:rsidRPr="0044214A">
        <w:rPr>
          <w:rFonts w:ascii="Arial" w:eastAsia="Arial" w:hAnsi="Arial" w:cs="Arial"/>
          <w:spacing w:val="-1"/>
          <w:sz w:val="22"/>
          <w:szCs w:val="22"/>
        </w:rPr>
        <w:t>p</w:t>
      </w:r>
      <w:r w:rsidRPr="0044214A">
        <w:rPr>
          <w:rFonts w:ascii="Arial" w:eastAsia="Arial" w:hAnsi="Arial" w:cs="Arial"/>
          <w:sz w:val="22"/>
          <w:szCs w:val="22"/>
        </w:rPr>
        <w:t>p</w:t>
      </w:r>
      <w:r w:rsidRPr="0044214A">
        <w:rPr>
          <w:rFonts w:ascii="Arial" w:eastAsia="Arial" w:hAnsi="Arial" w:cs="Arial"/>
          <w:spacing w:val="-1"/>
          <w:sz w:val="22"/>
          <w:szCs w:val="22"/>
        </w:rPr>
        <w:t>li</w:t>
      </w:r>
      <w:r w:rsidRPr="0044214A">
        <w:rPr>
          <w:rFonts w:ascii="Arial" w:eastAsia="Arial" w:hAnsi="Arial" w:cs="Arial"/>
          <w:sz w:val="22"/>
          <w:szCs w:val="22"/>
        </w:rPr>
        <w:t>cati</w:t>
      </w:r>
      <w:r w:rsidRPr="0044214A">
        <w:rPr>
          <w:rFonts w:ascii="Arial" w:eastAsia="Arial" w:hAnsi="Arial" w:cs="Arial"/>
          <w:spacing w:val="-1"/>
          <w:sz w:val="22"/>
          <w:szCs w:val="22"/>
        </w:rPr>
        <w:t>o</w:t>
      </w:r>
      <w:r w:rsidRPr="0044214A">
        <w:rPr>
          <w:rFonts w:ascii="Arial" w:eastAsia="Arial" w:hAnsi="Arial" w:cs="Arial"/>
          <w:sz w:val="22"/>
          <w:szCs w:val="22"/>
        </w:rPr>
        <w:t xml:space="preserve">n. </w:t>
      </w:r>
      <w:r w:rsidRPr="0044214A">
        <w:rPr>
          <w:rFonts w:ascii="Arial" w:eastAsia="Arial" w:hAnsi="Arial" w:cs="Arial"/>
          <w:spacing w:val="-1"/>
          <w:sz w:val="22"/>
          <w:szCs w:val="22"/>
        </w:rPr>
        <w:t>S</w:t>
      </w:r>
      <w:r w:rsidRPr="0044214A">
        <w:rPr>
          <w:rFonts w:ascii="Arial" w:eastAsia="Arial" w:hAnsi="Arial" w:cs="Arial"/>
          <w:sz w:val="22"/>
          <w:szCs w:val="22"/>
        </w:rPr>
        <w:t>pri</w:t>
      </w:r>
      <w:r w:rsidRPr="0044214A">
        <w:rPr>
          <w:rFonts w:ascii="Arial" w:eastAsia="Arial" w:hAnsi="Arial" w:cs="Arial"/>
          <w:spacing w:val="-1"/>
          <w:sz w:val="22"/>
          <w:szCs w:val="22"/>
        </w:rPr>
        <w:t>n</w:t>
      </w:r>
      <w:r w:rsidRPr="0044214A">
        <w:rPr>
          <w:rFonts w:ascii="Arial" w:eastAsia="Arial" w:hAnsi="Arial" w:cs="Arial"/>
          <w:spacing w:val="2"/>
          <w:sz w:val="22"/>
          <w:szCs w:val="22"/>
        </w:rPr>
        <w:t>k</w:t>
      </w:r>
      <w:r w:rsidRPr="0044214A">
        <w:rPr>
          <w:rFonts w:ascii="Arial" w:eastAsia="Arial" w:hAnsi="Arial" w:cs="Arial"/>
          <w:spacing w:val="-1"/>
          <w:sz w:val="22"/>
          <w:szCs w:val="22"/>
        </w:rPr>
        <w:t>l</w:t>
      </w:r>
      <w:r w:rsidRPr="0044214A">
        <w:rPr>
          <w:rFonts w:ascii="Arial" w:eastAsia="Arial" w:hAnsi="Arial" w:cs="Arial"/>
          <w:sz w:val="22"/>
          <w:szCs w:val="22"/>
        </w:rPr>
        <w:t>ers</w:t>
      </w:r>
      <w:r w:rsidRPr="0044214A">
        <w:rPr>
          <w:rFonts w:ascii="Arial" w:eastAsia="Arial" w:hAnsi="Arial" w:cs="Arial"/>
          <w:spacing w:val="-1"/>
          <w:sz w:val="22"/>
          <w:szCs w:val="22"/>
        </w:rPr>
        <w:t xml:space="preserve"> </w:t>
      </w:r>
      <w:r w:rsidRPr="0044214A">
        <w:rPr>
          <w:rFonts w:ascii="Arial" w:eastAsia="Arial" w:hAnsi="Arial" w:cs="Arial"/>
          <w:sz w:val="22"/>
          <w:szCs w:val="22"/>
        </w:rPr>
        <w:t>sh</w:t>
      </w:r>
      <w:r w:rsidRPr="0044214A">
        <w:rPr>
          <w:rFonts w:ascii="Arial" w:eastAsia="Arial" w:hAnsi="Arial" w:cs="Arial"/>
          <w:spacing w:val="-1"/>
          <w:sz w:val="22"/>
          <w:szCs w:val="22"/>
        </w:rPr>
        <w:t>o</w:t>
      </w:r>
      <w:r w:rsidRPr="0044214A">
        <w:rPr>
          <w:rFonts w:ascii="Arial" w:eastAsia="Arial" w:hAnsi="Arial" w:cs="Arial"/>
          <w:sz w:val="22"/>
          <w:szCs w:val="22"/>
        </w:rPr>
        <w:t>u</w:t>
      </w:r>
      <w:r w:rsidRPr="0044214A">
        <w:rPr>
          <w:rFonts w:ascii="Arial" w:eastAsia="Arial" w:hAnsi="Arial" w:cs="Arial"/>
          <w:spacing w:val="-1"/>
          <w:sz w:val="22"/>
          <w:szCs w:val="22"/>
        </w:rPr>
        <w:t>l</w:t>
      </w:r>
      <w:r w:rsidRPr="0044214A">
        <w:rPr>
          <w:rFonts w:ascii="Arial" w:eastAsia="Arial" w:hAnsi="Arial" w:cs="Arial"/>
          <w:sz w:val="22"/>
          <w:szCs w:val="22"/>
        </w:rPr>
        <w:t>d ha</w:t>
      </w:r>
      <w:r w:rsidRPr="0044214A">
        <w:rPr>
          <w:rFonts w:ascii="Arial" w:eastAsia="Arial" w:hAnsi="Arial" w:cs="Arial"/>
          <w:spacing w:val="-2"/>
          <w:sz w:val="22"/>
          <w:szCs w:val="22"/>
        </w:rPr>
        <w:t>v</w:t>
      </w:r>
      <w:r w:rsidRPr="0044214A">
        <w:rPr>
          <w:rFonts w:ascii="Arial" w:eastAsia="Arial" w:hAnsi="Arial" w:cs="Arial"/>
          <w:sz w:val="22"/>
          <w:szCs w:val="22"/>
        </w:rPr>
        <w:t>e a</w:t>
      </w:r>
      <w:r w:rsidRPr="0044214A">
        <w:rPr>
          <w:rFonts w:ascii="Arial" w:eastAsia="Arial" w:hAnsi="Arial" w:cs="Arial"/>
          <w:spacing w:val="-3"/>
          <w:sz w:val="22"/>
          <w:szCs w:val="22"/>
        </w:rPr>
        <w:t xml:space="preserve"> </w:t>
      </w:r>
      <w:r w:rsidRPr="0044214A">
        <w:rPr>
          <w:rFonts w:ascii="Arial" w:eastAsia="Arial" w:hAnsi="Arial" w:cs="Arial"/>
          <w:spacing w:val="2"/>
          <w:sz w:val="22"/>
          <w:szCs w:val="22"/>
        </w:rPr>
        <w:t>q</w:t>
      </w:r>
      <w:r w:rsidRPr="0044214A">
        <w:rPr>
          <w:rFonts w:ascii="Arial" w:eastAsia="Arial" w:hAnsi="Arial" w:cs="Arial"/>
          <w:sz w:val="22"/>
          <w:szCs w:val="22"/>
        </w:rPr>
        <w:t>u</w:t>
      </w:r>
      <w:r w:rsidRPr="0044214A">
        <w:rPr>
          <w:rFonts w:ascii="Arial" w:eastAsia="Arial" w:hAnsi="Arial" w:cs="Arial"/>
          <w:spacing w:val="-1"/>
          <w:sz w:val="22"/>
          <w:szCs w:val="22"/>
        </w:rPr>
        <w:t>i</w:t>
      </w:r>
      <w:r w:rsidRPr="0044214A">
        <w:rPr>
          <w:rFonts w:ascii="Arial" w:eastAsia="Arial" w:hAnsi="Arial" w:cs="Arial"/>
          <w:spacing w:val="-2"/>
          <w:sz w:val="22"/>
          <w:szCs w:val="22"/>
        </w:rPr>
        <w:t>c</w:t>
      </w:r>
      <w:r w:rsidRPr="0044214A">
        <w:rPr>
          <w:rFonts w:ascii="Arial" w:eastAsia="Arial" w:hAnsi="Arial" w:cs="Arial"/>
          <w:sz w:val="22"/>
          <w:szCs w:val="22"/>
        </w:rPr>
        <w:t>k</w:t>
      </w:r>
      <w:r w:rsidRPr="0044214A">
        <w:rPr>
          <w:rFonts w:ascii="Arial" w:eastAsia="Arial" w:hAnsi="Arial" w:cs="Arial"/>
          <w:spacing w:val="1"/>
          <w:sz w:val="22"/>
          <w:szCs w:val="22"/>
        </w:rPr>
        <w:t xml:space="preserve"> r</w:t>
      </w:r>
      <w:r w:rsidRPr="0044214A">
        <w:rPr>
          <w:rFonts w:ascii="Arial" w:eastAsia="Arial" w:hAnsi="Arial" w:cs="Arial"/>
          <w:sz w:val="22"/>
          <w:szCs w:val="22"/>
        </w:rPr>
        <w:t>es</w:t>
      </w:r>
      <w:r w:rsidRPr="0044214A">
        <w:rPr>
          <w:rFonts w:ascii="Arial" w:eastAsia="Arial" w:hAnsi="Arial" w:cs="Arial"/>
          <w:spacing w:val="-1"/>
          <w:sz w:val="22"/>
          <w:szCs w:val="22"/>
        </w:rPr>
        <w:t>p</w:t>
      </w:r>
      <w:r w:rsidRPr="0044214A">
        <w:rPr>
          <w:rFonts w:ascii="Arial" w:eastAsia="Arial" w:hAnsi="Arial" w:cs="Arial"/>
          <w:sz w:val="22"/>
          <w:szCs w:val="22"/>
        </w:rPr>
        <w:t>o</w:t>
      </w:r>
      <w:r w:rsidRPr="0044214A">
        <w:rPr>
          <w:rFonts w:ascii="Arial" w:eastAsia="Arial" w:hAnsi="Arial" w:cs="Arial"/>
          <w:spacing w:val="-1"/>
          <w:sz w:val="22"/>
          <w:szCs w:val="22"/>
        </w:rPr>
        <w:t>n</w:t>
      </w:r>
      <w:r w:rsidRPr="0044214A">
        <w:rPr>
          <w:rFonts w:ascii="Arial" w:eastAsia="Arial" w:hAnsi="Arial" w:cs="Arial"/>
          <w:sz w:val="22"/>
          <w:szCs w:val="22"/>
        </w:rPr>
        <w:t>se</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t</w:t>
      </w:r>
      <w:r w:rsidRPr="0044214A">
        <w:rPr>
          <w:rFonts w:ascii="Arial" w:eastAsia="Arial" w:hAnsi="Arial" w:cs="Arial"/>
          <w:sz w:val="22"/>
          <w:szCs w:val="22"/>
        </w:rPr>
        <w:t>h</w:t>
      </w:r>
      <w:r w:rsidRPr="0044214A">
        <w:rPr>
          <w:rFonts w:ascii="Arial" w:eastAsia="Arial" w:hAnsi="Arial" w:cs="Arial"/>
          <w:spacing w:val="-1"/>
          <w:sz w:val="22"/>
          <w:szCs w:val="22"/>
        </w:rPr>
        <w:t>e</w:t>
      </w:r>
      <w:r w:rsidRPr="0044214A">
        <w:rPr>
          <w:rFonts w:ascii="Arial" w:eastAsia="Arial" w:hAnsi="Arial" w:cs="Arial"/>
          <w:spacing w:val="-2"/>
          <w:sz w:val="22"/>
          <w:szCs w:val="22"/>
        </w:rPr>
        <w:t>r</w:t>
      </w:r>
      <w:r w:rsidRPr="0044214A">
        <w:rPr>
          <w:rFonts w:ascii="Arial" w:eastAsia="Arial" w:hAnsi="Arial" w:cs="Arial"/>
          <w:spacing w:val="1"/>
          <w:sz w:val="22"/>
          <w:szCs w:val="22"/>
        </w:rPr>
        <w:t>m</w:t>
      </w:r>
      <w:r w:rsidRPr="0044214A">
        <w:rPr>
          <w:rFonts w:ascii="Arial" w:eastAsia="Arial" w:hAnsi="Arial" w:cs="Arial"/>
          <w:sz w:val="22"/>
          <w:szCs w:val="22"/>
        </w:rPr>
        <w:t>al</w:t>
      </w:r>
      <w:r w:rsidRPr="0044214A">
        <w:rPr>
          <w:rFonts w:ascii="Arial" w:eastAsia="Arial" w:hAnsi="Arial" w:cs="Arial"/>
          <w:spacing w:val="-2"/>
          <w:sz w:val="22"/>
          <w:szCs w:val="22"/>
        </w:rPr>
        <w:t xml:space="preserve"> </w:t>
      </w:r>
      <w:r w:rsidRPr="0044214A">
        <w:rPr>
          <w:rFonts w:ascii="Arial" w:eastAsia="Arial" w:hAnsi="Arial" w:cs="Arial"/>
          <w:sz w:val="22"/>
          <w:szCs w:val="22"/>
        </w:rPr>
        <w:t>se</w:t>
      </w:r>
      <w:r w:rsidRPr="0044214A">
        <w:rPr>
          <w:rFonts w:ascii="Arial" w:eastAsia="Arial" w:hAnsi="Arial" w:cs="Arial"/>
          <w:spacing w:val="-1"/>
          <w:sz w:val="22"/>
          <w:szCs w:val="22"/>
        </w:rPr>
        <w:t>n</w:t>
      </w:r>
      <w:r w:rsidRPr="0044214A">
        <w:rPr>
          <w:rFonts w:ascii="Arial" w:eastAsia="Arial" w:hAnsi="Arial" w:cs="Arial"/>
          <w:sz w:val="22"/>
          <w:szCs w:val="22"/>
        </w:rPr>
        <w:t>s</w:t>
      </w:r>
      <w:r w:rsidRPr="0044214A">
        <w:rPr>
          <w:rFonts w:ascii="Arial" w:eastAsia="Arial" w:hAnsi="Arial" w:cs="Arial"/>
          <w:spacing w:val="-1"/>
          <w:sz w:val="22"/>
          <w:szCs w:val="22"/>
        </w:rPr>
        <w:t>i</w:t>
      </w:r>
      <w:r w:rsidRPr="0044214A">
        <w:rPr>
          <w:rFonts w:ascii="Arial" w:eastAsia="Arial" w:hAnsi="Arial" w:cs="Arial"/>
          <w:spacing w:val="1"/>
          <w:sz w:val="22"/>
          <w:szCs w:val="22"/>
        </w:rPr>
        <w:t>t</w:t>
      </w:r>
      <w:r w:rsidRPr="0044214A">
        <w:rPr>
          <w:rFonts w:ascii="Arial" w:eastAsia="Arial" w:hAnsi="Arial" w:cs="Arial"/>
          <w:spacing w:val="-1"/>
          <w:sz w:val="22"/>
          <w:szCs w:val="22"/>
        </w:rPr>
        <w:t>i</w:t>
      </w:r>
      <w:r w:rsidRPr="0044214A">
        <w:rPr>
          <w:rFonts w:ascii="Arial" w:eastAsia="Arial" w:hAnsi="Arial" w:cs="Arial"/>
          <w:spacing w:val="-2"/>
          <w:sz w:val="22"/>
          <w:szCs w:val="22"/>
        </w:rPr>
        <w:t>v</w:t>
      </w:r>
      <w:r w:rsidRPr="0044214A">
        <w:rPr>
          <w:rFonts w:ascii="Arial" w:eastAsia="Arial" w:hAnsi="Arial" w:cs="Arial"/>
          <w:spacing w:val="-1"/>
          <w:sz w:val="22"/>
          <w:szCs w:val="22"/>
        </w:rPr>
        <w:t>i</w:t>
      </w:r>
      <w:r w:rsidRPr="0044214A">
        <w:rPr>
          <w:rFonts w:ascii="Arial" w:eastAsia="Arial" w:hAnsi="Arial" w:cs="Arial"/>
          <w:spacing w:val="1"/>
          <w:sz w:val="22"/>
          <w:szCs w:val="22"/>
        </w:rPr>
        <w:t>t</w:t>
      </w:r>
      <w:r w:rsidRPr="0044214A">
        <w:rPr>
          <w:rFonts w:ascii="Arial" w:eastAsia="Arial" w:hAnsi="Arial" w:cs="Arial"/>
          <w:sz w:val="22"/>
          <w:szCs w:val="22"/>
        </w:rPr>
        <w:t>y</w:t>
      </w:r>
      <w:r w:rsidRPr="0044214A">
        <w:rPr>
          <w:rFonts w:ascii="Arial" w:eastAsia="Arial" w:hAnsi="Arial" w:cs="Arial"/>
          <w:spacing w:val="-1"/>
          <w:sz w:val="22"/>
          <w:szCs w:val="22"/>
        </w:rPr>
        <w:t xml:space="preserve"> </w:t>
      </w:r>
      <w:r w:rsidRPr="0044214A">
        <w:rPr>
          <w:rFonts w:ascii="Arial" w:eastAsia="Arial" w:hAnsi="Arial" w:cs="Arial"/>
          <w:spacing w:val="1"/>
          <w:sz w:val="22"/>
          <w:szCs w:val="22"/>
        </w:rPr>
        <w:t>r</w:t>
      </w:r>
      <w:r w:rsidRPr="0044214A">
        <w:rPr>
          <w:rFonts w:ascii="Arial" w:eastAsia="Arial" w:hAnsi="Arial" w:cs="Arial"/>
          <w:sz w:val="22"/>
          <w:szCs w:val="22"/>
        </w:rPr>
        <w:t>ati</w:t>
      </w:r>
      <w:r w:rsidRPr="0044214A">
        <w:rPr>
          <w:rFonts w:ascii="Arial" w:eastAsia="Arial" w:hAnsi="Arial" w:cs="Arial"/>
          <w:spacing w:val="-1"/>
          <w:sz w:val="22"/>
          <w:szCs w:val="22"/>
        </w:rPr>
        <w:t>n</w:t>
      </w:r>
      <w:r w:rsidRPr="0044214A">
        <w:rPr>
          <w:rFonts w:ascii="Arial" w:eastAsia="Arial" w:hAnsi="Arial" w:cs="Arial"/>
          <w:sz w:val="22"/>
          <w:szCs w:val="22"/>
        </w:rPr>
        <w:t>g</w:t>
      </w:r>
      <w:r w:rsidRPr="0044214A">
        <w:rPr>
          <w:rFonts w:ascii="Arial" w:eastAsia="Arial" w:hAnsi="Arial" w:cs="Arial"/>
          <w:spacing w:val="3"/>
          <w:sz w:val="22"/>
          <w:szCs w:val="22"/>
        </w:rPr>
        <w:t xml:space="preserve"> </w:t>
      </w:r>
      <w:r w:rsidRPr="0044214A">
        <w:rPr>
          <w:rFonts w:ascii="Arial" w:eastAsia="Arial" w:hAnsi="Arial" w:cs="Arial"/>
          <w:sz w:val="22"/>
          <w:szCs w:val="22"/>
        </w:rPr>
        <w:t>a</w:t>
      </w:r>
      <w:r w:rsidRPr="0044214A">
        <w:rPr>
          <w:rFonts w:ascii="Arial" w:eastAsia="Arial" w:hAnsi="Arial" w:cs="Arial"/>
          <w:spacing w:val="-1"/>
          <w:sz w:val="22"/>
          <w:szCs w:val="22"/>
        </w:rPr>
        <w:t>n</w:t>
      </w:r>
      <w:r w:rsidRPr="0044214A">
        <w:rPr>
          <w:rFonts w:ascii="Arial" w:eastAsia="Arial" w:hAnsi="Arial" w:cs="Arial"/>
          <w:sz w:val="22"/>
          <w:szCs w:val="22"/>
        </w:rPr>
        <w:t>d</w:t>
      </w:r>
      <w:r w:rsidRPr="0044214A">
        <w:rPr>
          <w:rFonts w:ascii="Arial" w:eastAsia="Arial" w:hAnsi="Arial" w:cs="Arial"/>
          <w:spacing w:val="-2"/>
          <w:sz w:val="22"/>
          <w:szCs w:val="22"/>
        </w:rPr>
        <w:t xml:space="preserve"> </w:t>
      </w:r>
      <w:r w:rsidRPr="0044214A">
        <w:rPr>
          <w:rFonts w:ascii="Arial" w:eastAsia="Arial" w:hAnsi="Arial" w:cs="Arial"/>
          <w:sz w:val="22"/>
          <w:szCs w:val="22"/>
        </w:rPr>
        <w:t>be</w:t>
      </w:r>
      <w:r w:rsidRPr="0044214A">
        <w:rPr>
          <w:rFonts w:ascii="Arial" w:eastAsia="Arial" w:hAnsi="Arial" w:cs="Arial"/>
          <w:spacing w:val="-2"/>
          <w:sz w:val="22"/>
          <w:szCs w:val="22"/>
        </w:rPr>
        <w:t xml:space="preserve"> </w:t>
      </w:r>
      <w:r w:rsidRPr="0044214A">
        <w:rPr>
          <w:rFonts w:ascii="Arial" w:eastAsia="Arial" w:hAnsi="Arial" w:cs="Arial"/>
          <w:spacing w:val="-1"/>
          <w:sz w:val="22"/>
          <w:szCs w:val="22"/>
        </w:rPr>
        <w:t>i</w:t>
      </w:r>
      <w:r w:rsidRPr="0044214A">
        <w:rPr>
          <w:rFonts w:ascii="Arial" w:eastAsia="Arial" w:hAnsi="Arial" w:cs="Arial"/>
          <w:sz w:val="22"/>
          <w:szCs w:val="22"/>
        </w:rPr>
        <w:t>n acco</w:t>
      </w:r>
      <w:r w:rsidRPr="0044214A">
        <w:rPr>
          <w:rFonts w:ascii="Arial" w:eastAsia="Arial" w:hAnsi="Arial" w:cs="Arial"/>
          <w:spacing w:val="1"/>
          <w:sz w:val="22"/>
          <w:szCs w:val="22"/>
        </w:rPr>
        <w:t>r</w:t>
      </w:r>
      <w:r w:rsidRPr="0044214A">
        <w:rPr>
          <w:rFonts w:ascii="Arial" w:eastAsia="Arial" w:hAnsi="Arial" w:cs="Arial"/>
          <w:sz w:val="22"/>
          <w:szCs w:val="22"/>
        </w:rPr>
        <w:t>d</w:t>
      </w:r>
      <w:r w:rsidRPr="0044214A">
        <w:rPr>
          <w:rFonts w:ascii="Arial" w:eastAsia="Arial" w:hAnsi="Arial" w:cs="Arial"/>
          <w:spacing w:val="-1"/>
          <w:sz w:val="22"/>
          <w:szCs w:val="22"/>
        </w:rPr>
        <w:t>a</w:t>
      </w:r>
      <w:r w:rsidRPr="0044214A">
        <w:rPr>
          <w:rFonts w:ascii="Arial" w:eastAsia="Arial" w:hAnsi="Arial" w:cs="Arial"/>
          <w:spacing w:val="-3"/>
          <w:sz w:val="22"/>
          <w:szCs w:val="22"/>
        </w:rPr>
        <w:t>n</w:t>
      </w:r>
      <w:r w:rsidRPr="0044214A">
        <w:rPr>
          <w:rFonts w:ascii="Arial" w:eastAsia="Arial" w:hAnsi="Arial" w:cs="Arial"/>
          <w:sz w:val="22"/>
          <w:szCs w:val="22"/>
        </w:rPr>
        <w:t xml:space="preserve">ce </w:t>
      </w:r>
      <w:r w:rsidRPr="0044214A">
        <w:rPr>
          <w:rFonts w:ascii="Arial" w:eastAsia="Arial" w:hAnsi="Arial" w:cs="Arial"/>
          <w:spacing w:val="-3"/>
          <w:sz w:val="22"/>
          <w:szCs w:val="22"/>
        </w:rPr>
        <w:t>w</w:t>
      </w:r>
      <w:r w:rsidRPr="0044214A">
        <w:rPr>
          <w:rFonts w:ascii="Arial" w:eastAsia="Arial" w:hAnsi="Arial" w:cs="Arial"/>
          <w:spacing w:val="-1"/>
          <w:sz w:val="22"/>
          <w:szCs w:val="22"/>
        </w:rPr>
        <w:t>i</w:t>
      </w:r>
      <w:r w:rsidRPr="0044214A">
        <w:rPr>
          <w:rFonts w:ascii="Arial" w:eastAsia="Arial" w:hAnsi="Arial" w:cs="Arial"/>
          <w:spacing w:val="1"/>
          <w:sz w:val="22"/>
          <w:szCs w:val="22"/>
        </w:rPr>
        <w:t>t</w:t>
      </w:r>
      <w:r w:rsidRPr="0044214A">
        <w:rPr>
          <w:rFonts w:ascii="Arial" w:eastAsia="Arial" w:hAnsi="Arial" w:cs="Arial"/>
          <w:sz w:val="22"/>
          <w:szCs w:val="22"/>
        </w:rPr>
        <w:t>h</w:t>
      </w:r>
      <w:r w:rsidR="00BB33ED" w:rsidRPr="0044214A">
        <w:rPr>
          <w:rFonts w:ascii="Arial" w:eastAsia="Arial" w:hAnsi="Arial" w:cs="Arial"/>
          <w:sz w:val="22"/>
          <w:szCs w:val="22"/>
        </w:rPr>
        <w:t xml:space="preserve"> </w:t>
      </w:r>
      <w:r w:rsidRPr="0044214A">
        <w:rPr>
          <w:rFonts w:ascii="Arial" w:eastAsia="Arial" w:hAnsi="Arial" w:cs="Arial"/>
          <w:spacing w:val="-1"/>
          <w:position w:val="1"/>
          <w:sz w:val="22"/>
          <w:szCs w:val="22"/>
        </w:rPr>
        <w:t>D</w:t>
      </w:r>
      <w:r w:rsidRPr="0044214A">
        <w:rPr>
          <w:rFonts w:ascii="Arial" w:eastAsia="Arial" w:hAnsi="Arial" w:cs="Arial"/>
          <w:position w:val="1"/>
          <w:sz w:val="22"/>
          <w:szCs w:val="22"/>
        </w:rPr>
        <w:t>D 2</w:t>
      </w:r>
      <w:r w:rsidRPr="0044214A">
        <w:rPr>
          <w:rFonts w:ascii="Arial" w:eastAsia="Arial" w:hAnsi="Arial" w:cs="Arial"/>
          <w:spacing w:val="-1"/>
          <w:position w:val="1"/>
          <w:sz w:val="22"/>
          <w:szCs w:val="22"/>
        </w:rPr>
        <w:t>5</w:t>
      </w:r>
      <w:r w:rsidRPr="0044214A">
        <w:rPr>
          <w:rFonts w:ascii="Arial" w:eastAsia="Arial" w:hAnsi="Arial" w:cs="Arial"/>
          <w:position w:val="1"/>
          <w:sz w:val="22"/>
          <w:szCs w:val="22"/>
        </w:rPr>
        <w:t xml:space="preserve">2. </w:t>
      </w:r>
      <w:r w:rsidRPr="0044214A">
        <w:rPr>
          <w:rFonts w:ascii="Arial" w:eastAsia="Arial" w:hAnsi="Arial" w:cs="Arial"/>
          <w:spacing w:val="1"/>
          <w:position w:val="1"/>
          <w:sz w:val="22"/>
          <w:szCs w:val="22"/>
        </w:rPr>
        <w:t>O</w:t>
      </w:r>
      <w:r w:rsidRPr="0044214A">
        <w:rPr>
          <w:rFonts w:ascii="Arial" w:eastAsia="Arial" w:hAnsi="Arial" w:cs="Arial"/>
          <w:position w:val="1"/>
          <w:sz w:val="22"/>
          <w:szCs w:val="22"/>
        </w:rPr>
        <w:t>n</w:t>
      </w:r>
      <w:r w:rsidRPr="0044214A">
        <w:rPr>
          <w:rFonts w:ascii="Arial" w:eastAsia="Arial" w:hAnsi="Arial" w:cs="Arial"/>
          <w:spacing w:val="-1"/>
          <w:position w:val="1"/>
          <w:sz w:val="22"/>
          <w:szCs w:val="22"/>
        </w:rPr>
        <w:t>l</w:t>
      </w:r>
      <w:r w:rsidRPr="0044214A">
        <w:rPr>
          <w:rFonts w:ascii="Arial" w:eastAsia="Arial" w:hAnsi="Arial" w:cs="Arial"/>
          <w:position w:val="1"/>
          <w:sz w:val="22"/>
          <w:szCs w:val="22"/>
        </w:rPr>
        <w:t>y</w:t>
      </w:r>
      <w:r w:rsidRPr="0044214A">
        <w:rPr>
          <w:rFonts w:ascii="Arial" w:eastAsia="Arial" w:hAnsi="Arial" w:cs="Arial"/>
          <w:spacing w:val="-1"/>
          <w:position w:val="1"/>
          <w:sz w:val="22"/>
          <w:szCs w:val="22"/>
        </w:rPr>
        <w:t xml:space="preserve"> </w:t>
      </w:r>
      <w:r w:rsidRPr="0044214A">
        <w:rPr>
          <w:rFonts w:ascii="Arial" w:eastAsia="Arial" w:hAnsi="Arial" w:cs="Arial"/>
          <w:position w:val="1"/>
          <w:sz w:val="22"/>
          <w:szCs w:val="22"/>
        </w:rPr>
        <w:t>n</w:t>
      </w:r>
      <w:r w:rsidRPr="0044214A">
        <w:rPr>
          <w:rFonts w:ascii="Arial" w:eastAsia="Arial" w:hAnsi="Arial" w:cs="Arial"/>
          <w:spacing w:val="-1"/>
          <w:position w:val="1"/>
          <w:sz w:val="22"/>
          <w:szCs w:val="22"/>
        </w:rPr>
        <w:t>e</w:t>
      </w:r>
      <w:r w:rsidRPr="0044214A">
        <w:rPr>
          <w:rFonts w:ascii="Arial" w:eastAsia="Arial" w:hAnsi="Arial" w:cs="Arial"/>
          <w:position w:val="1"/>
          <w:sz w:val="22"/>
          <w:szCs w:val="22"/>
        </w:rPr>
        <w:t>w</w:t>
      </w:r>
      <w:r w:rsidRPr="0044214A">
        <w:rPr>
          <w:rFonts w:ascii="Arial" w:eastAsia="Arial" w:hAnsi="Arial" w:cs="Arial"/>
          <w:spacing w:val="-2"/>
          <w:position w:val="1"/>
          <w:sz w:val="22"/>
          <w:szCs w:val="22"/>
        </w:rPr>
        <w:t xml:space="preserve"> </w:t>
      </w:r>
      <w:r w:rsidRPr="0044214A">
        <w:rPr>
          <w:rFonts w:ascii="Arial" w:eastAsia="Arial" w:hAnsi="Arial" w:cs="Arial"/>
          <w:position w:val="1"/>
          <w:sz w:val="22"/>
          <w:szCs w:val="22"/>
        </w:rPr>
        <w:t>e</w:t>
      </w:r>
      <w:r w:rsidRPr="0044214A">
        <w:rPr>
          <w:rFonts w:ascii="Arial" w:eastAsia="Arial" w:hAnsi="Arial" w:cs="Arial"/>
          <w:spacing w:val="2"/>
          <w:position w:val="1"/>
          <w:sz w:val="22"/>
          <w:szCs w:val="22"/>
        </w:rPr>
        <w:t>q</w:t>
      </w:r>
      <w:r w:rsidRPr="0044214A">
        <w:rPr>
          <w:rFonts w:ascii="Arial" w:eastAsia="Arial" w:hAnsi="Arial" w:cs="Arial"/>
          <w:position w:val="1"/>
          <w:sz w:val="22"/>
          <w:szCs w:val="22"/>
        </w:rPr>
        <w:t>u</w:t>
      </w:r>
      <w:r w:rsidRPr="0044214A">
        <w:rPr>
          <w:rFonts w:ascii="Arial" w:eastAsia="Arial" w:hAnsi="Arial" w:cs="Arial"/>
          <w:spacing w:val="-1"/>
          <w:position w:val="1"/>
          <w:sz w:val="22"/>
          <w:szCs w:val="22"/>
        </w:rPr>
        <w:t>i</w:t>
      </w:r>
      <w:r w:rsidRPr="0044214A">
        <w:rPr>
          <w:rFonts w:ascii="Arial" w:eastAsia="Arial" w:hAnsi="Arial" w:cs="Arial"/>
          <w:position w:val="1"/>
          <w:sz w:val="22"/>
          <w:szCs w:val="22"/>
        </w:rPr>
        <w:t>pment sh</w:t>
      </w:r>
      <w:r w:rsidRPr="0044214A">
        <w:rPr>
          <w:rFonts w:ascii="Arial" w:eastAsia="Arial" w:hAnsi="Arial" w:cs="Arial"/>
          <w:spacing w:val="-1"/>
          <w:position w:val="1"/>
          <w:sz w:val="22"/>
          <w:szCs w:val="22"/>
        </w:rPr>
        <w:t>o</w:t>
      </w:r>
      <w:r w:rsidRPr="0044214A">
        <w:rPr>
          <w:rFonts w:ascii="Arial" w:eastAsia="Arial" w:hAnsi="Arial" w:cs="Arial"/>
          <w:position w:val="1"/>
          <w:sz w:val="22"/>
          <w:szCs w:val="22"/>
        </w:rPr>
        <w:t>u</w:t>
      </w:r>
      <w:r w:rsidRPr="0044214A">
        <w:rPr>
          <w:rFonts w:ascii="Arial" w:eastAsia="Arial" w:hAnsi="Arial" w:cs="Arial"/>
          <w:spacing w:val="-1"/>
          <w:position w:val="1"/>
          <w:sz w:val="22"/>
          <w:szCs w:val="22"/>
        </w:rPr>
        <w:t>l</w:t>
      </w:r>
      <w:r w:rsidRPr="0044214A">
        <w:rPr>
          <w:rFonts w:ascii="Arial" w:eastAsia="Arial" w:hAnsi="Arial" w:cs="Arial"/>
          <w:position w:val="1"/>
          <w:sz w:val="22"/>
          <w:szCs w:val="22"/>
        </w:rPr>
        <w:t>d be</w:t>
      </w:r>
      <w:r w:rsidRPr="0044214A">
        <w:rPr>
          <w:rFonts w:ascii="Arial" w:eastAsia="Arial" w:hAnsi="Arial" w:cs="Arial"/>
          <w:spacing w:val="-1"/>
          <w:position w:val="1"/>
          <w:sz w:val="22"/>
          <w:szCs w:val="22"/>
        </w:rPr>
        <w:t xml:space="preserve"> </w:t>
      </w:r>
      <w:r w:rsidRPr="0044214A">
        <w:rPr>
          <w:rFonts w:ascii="Arial" w:eastAsia="Arial" w:hAnsi="Arial" w:cs="Arial"/>
          <w:position w:val="1"/>
          <w:sz w:val="22"/>
          <w:szCs w:val="22"/>
        </w:rPr>
        <w:t>us</w:t>
      </w:r>
      <w:r w:rsidRPr="0044214A">
        <w:rPr>
          <w:rFonts w:ascii="Arial" w:eastAsia="Arial" w:hAnsi="Arial" w:cs="Arial"/>
          <w:spacing w:val="-1"/>
          <w:position w:val="1"/>
          <w:sz w:val="22"/>
          <w:szCs w:val="22"/>
        </w:rPr>
        <w:t>e</w:t>
      </w:r>
      <w:r w:rsidRPr="0044214A">
        <w:rPr>
          <w:rFonts w:ascii="Arial" w:eastAsia="Arial" w:hAnsi="Arial" w:cs="Arial"/>
          <w:position w:val="1"/>
          <w:sz w:val="22"/>
          <w:szCs w:val="22"/>
        </w:rPr>
        <w:t xml:space="preserve">d. </w:t>
      </w:r>
      <w:r w:rsidRPr="0044214A">
        <w:rPr>
          <w:rFonts w:ascii="Arial" w:eastAsia="Arial" w:hAnsi="Arial" w:cs="Arial"/>
          <w:spacing w:val="-1"/>
          <w:position w:val="1"/>
          <w:sz w:val="22"/>
          <w:szCs w:val="22"/>
        </w:rPr>
        <w:t>A</w:t>
      </w:r>
      <w:r w:rsidRPr="0044214A">
        <w:rPr>
          <w:rFonts w:ascii="Arial" w:eastAsia="Arial" w:hAnsi="Arial" w:cs="Arial"/>
          <w:spacing w:val="-3"/>
          <w:position w:val="1"/>
          <w:sz w:val="22"/>
          <w:szCs w:val="22"/>
        </w:rPr>
        <w:t>n</w:t>
      </w:r>
      <w:r w:rsidRPr="0044214A">
        <w:rPr>
          <w:rFonts w:ascii="Arial" w:eastAsia="Arial" w:hAnsi="Arial" w:cs="Arial"/>
          <w:position w:val="1"/>
          <w:sz w:val="22"/>
          <w:szCs w:val="22"/>
        </w:rPr>
        <w:t>y spri</w:t>
      </w:r>
      <w:r w:rsidRPr="0044214A">
        <w:rPr>
          <w:rFonts w:ascii="Arial" w:eastAsia="Arial" w:hAnsi="Arial" w:cs="Arial"/>
          <w:spacing w:val="-1"/>
          <w:position w:val="1"/>
          <w:sz w:val="22"/>
          <w:szCs w:val="22"/>
        </w:rPr>
        <w:t>n</w:t>
      </w:r>
      <w:r w:rsidRPr="0044214A">
        <w:rPr>
          <w:rFonts w:ascii="Arial" w:eastAsia="Arial" w:hAnsi="Arial" w:cs="Arial"/>
          <w:spacing w:val="2"/>
          <w:position w:val="1"/>
          <w:sz w:val="22"/>
          <w:szCs w:val="22"/>
        </w:rPr>
        <w:t>k</w:t>
      </w:r>
      <w:r w:rsidRPr="0044214A">
        <w:rPr>
          <w:rFonts w:ascii="Arial" w:eastAsia="Arial" w:hAnsi="Arial" w:cs="Arial"/>
          <w:spacing w:val="-1"/>
          <w:position w:val="1"/>
          <w:sz w:val="22"/>
          <w:szCs w:val="22"/>
        </w:rPr>
        <w:t>l</w:t>
      </w:r>
      <w:r w:rsidRPr="0044214A">
        <w:rPr>
          <w:rFonts w:ascii="Arial" w:eastAsia="Arial" w:hAnsi="Arial" w:cs="Arial"/>
          <w:position w:val="1"/>
          <w:sz w:val="22"/>
          <w:szCs w:val="22"/>
        </w:rPr>
        <w:t>er</w:t>
      </w:r>
      <w:r w:rsidRPr="0044214A">
        <w:rPr>
          <w:rFonts w:ascii="Arial" w:eastAsia="Arial" w:hAnsi="Arial" w:cs="Arial"/>
          <w:spacing w:val="-1"/>
          <w:position w:val="1"/>
          <w:sz w:val="22"/>
          <w:szCs w:val="22"/>
        </w:rPr>
        <w:t xml:space="preserve"> </w:t>
      </w:r>
      <w:r w:rsidRPr="0044214A">
        <w:rPr>
          <w:rFonts w:ascii="Arial" w:eastAsia="Arial" w:hAnsi="Arial" w:cs="Arial"/>
          <w:position w:val="1"/>
          <w:sz w:val="22"/>
          <w:szCs w:val="22"/>
        </w:rPr>
        <w:t>h</w:t>
      </w:r>
      <w:r w:rsidRPr="0044214A">
        <w:rPr>
          <w:rFonts w:ascii="Arial" w:eastAsia="Arial" w:hAnsi="Arial" w:cs="Arial"/>
          <w:spacing w:val="-1"/>
          <w:position w:val="1"/>
          <w:sz w:val="22"/>
          <w:szCs w:val="22"/>
        </w:rPr>
        <w:t>e</w:t>
      </w:r>
      <w:r w:rsidRPr="0044214A">
        <w:rPr>
          <w:rFonts w:ascii="Arial" w:eastAsia="Arial" w:hAnsi="Arial" w:cs="Arial"/>
          <w:position w:val="1"/>
          <w:sz w:val="22"/>
          <w:szCs w:val="22"/>
        </w:rPr>
        <w:t>ad</w:t>
      </w:r>
      <w:r w:rsidRPr="0044214A">
        <w:rPr>
          <w:rFonts w:ascii="Arial" w:eastAsia="Arial" w:hAnsi="Arial" w:cs="Arial"/>
          <w:spacing w:val="-2"/>
          <w:position w:val="1"/>
          <w:sz w:val="22"/>
          <w:szCs w:val="22"/>
        </w:rPr>
        <w:t xml:space="preserve"> </w:t>
      </w:r>
      <w:r w:rsidRPr="0044214A">
        <w:rPr>
          <w:rFonts w:ascii="Arial" w:eastAsia="Arial" w:hAnsi="Arial" w:cs="Arial"/>
          <w:spacing w:val="1"/>
          <w:position w:val="1"/>
          <w:sz w:val="22"/>
          <w:szCs w:val="22"/>
        </w:rPr>
        <w:t>r</w:t>
      </w:r>
      <w:r w:rsidRPr="0044214A">
        <w:rPr>
          <w:rFonts w:ascii="Arial" w:eastAsia="Arial" w:hAnsi="Arial" w:cs="Arial"/>
          <w:spacing w:val="-3"/>
          <w:position w:val="1"/>
          <w:sz w:val="22"/>
          <w:szCs w:val="22"/>
        </w:rPr>
        <w:t>e</w:t>
      </w:r>
      <w:r w:rsidRPr="0044214A">
        <w:rPr>
          <w:rFonts w:ascii="Arial" w:eastAsia="Arial" w:hAnsi="Arial" w:cs="Arial"/>
          <w:spacing w:val="1"/>
          <w:position w:val="1"/>
          <w:sz w:val="22"/>
          <w:szCs w:val="22"/>
        </w:rPr>
        <w:t>m</w:t>
      </w:r>
      <w:r w:rsidRPr="0044214A">
        <w:rPr>
          <w:rFonts w:ascii="Arial" w:eastAsia="Arial" w:hAnsi="Arial" w:cs="Arial"/>
          <w:position w:val="1"/>
          <w:sz w:val="22"/>
          <w:szCs w:val="22"/>
        </w:rPr>
        <w:t>o</w:t>
      </w:r>
      <w:r w:rsidRPr="0044214A">
        <w:rPr>
          <w:rFonts w:ascii="Arial" w:eastAsia="Arial" w:hAnsi="Arial" w:cs="Arial"/>
          <w:spacing w:val="-3"/>
          <w:position w:val="1"/>
          <w:sz w:val="22"/>
          <w:szCs w:val="22"/>
        </w:rPr>
        <w:t>v</w:t>
      </w:r>
      <w:r w:rsidRPr="0044214A">
        <w:rPr>
          <w:rFonts w:ascii="Arial" w:eastAsia="Arial" w:hAnsi="Arial" w:cs="Arial"/>
          <w:position w:val="1"/>
          <w:sz w:val="22"/>
          <w:szCs w:val="22"/>
        </w:rPr>
        <w:t>ed</w:t>
      </w:r>
      <w:r w:rsidRPr="0044214A">
        <w:rPr>
          <w:rFonts w:ascii="Arial" w:eastAsia="Arial" w:hAnsi="Arial" w:cs="Arial"/>
          <w:spacing w:val="-2"/>
          <w:position w:val="1"/>
          <w:sz w:val="22"/>
          <w:szCs w:val="22"/>
        </w:rPr>
        <w:t xml:space="preserve"> </w:t>
      </w:r>
      <w:r w:rsidRPr="0044214A">
        <w:rPr>
          <w:rFonts w:ascii="Arial" w:eastAsia="Arial" w:hAnsi="Arial" w:cs="Arial"/>
          <w:spacing w:val="1"/>
          <w:position w:val="1"/>
          <w:sz w:val="22"/>
          <w:szCs w:val="22"/>
        </w:rPr>
        <w:t>fr</w:t>
      </w:r>
      <w:r w:rsidRPr="0044214A">
        <w:rPr>
          <w:rFonts w:ascii="Arial" w:eastAsia="Arial" w:hAnsi="Arial" w:cs="Arial"/>
          <w:position w:val="1"/>
          <w:sz w:val="22"/>
          <w:szCs w:val="22"/>
        </w:rPr>
        <w:t>om</w:t>
      </w:r>
      <w:r w:rsidRPr="0044214A">
        <w:rPr>
          <w:rFonts w:ascii="Arial" w:eastAsia="Arial" w:hAnsi="Arial" w:cs="Arial"/>
          <w:spacing w:val="-1"/>
          <w:position w:val="1"/>
          <w:sz w:val="22"/>
          <w:szCs w:val="22"/>
        </w:rPr>
        <w:t xml:space="preserve"> </w:t>
      </w:r>
      <w:r w:rsidRPr="0044214A">
        <w:rPr>
          <w:rFonts w:ascii="Arial" w:eastAsia="Arial" w:hAnsi="Arial" w:cs="Arial"/>
          <w:position w:val="1"/>
          <w:sz w:val="22"/>
          <w:szCs w:val="22"/>
        </w:rPr>
        <w:t>a s</w:t>
      </w:r>
      <w:r w:rsidRPr="0044214A">
        <w:rPr>
          <w:rFonts w:ascii="Arial" w:eastAsia="Arial" w:hAnsi="Arial" w:cs="Arial"/>
          <w:spacing w:val="-2"/>
          <w:position w:val="1"/>
          <w:sz w:val="22"/>
          <w:szCs w:val="22"/>
        </w:rPr>
        <w:t>y</w:t>
      </w:r>
      <w:r w:rsidRPr="0044214A">
        <w:rPr>
          <w:rFonts w:ascii="Arial" w:eastAsia="Arial" w:hAnsi="Arial" w:cs="Arial"/>
          <w:position w:val="1"/>
          <w:sz w:val="22"/>
          <w:szCs w:val="22"/>
        </w:rPr>
        <w:t>s</w:t>
      </w:r>
      <w:r w:rsidRPr="0044214A">
        <w:rPr>
          <w:rFonts w:ascii="Arial" w:eastAsia="Arial" w:hAnsi="Arial" w:cs="Arial"/>
          <w:spacing w:val="1"/>
          <w:position w:val="1"/>
          <w:sz w:val="22"/>
          <w:szCs w:val="22"/>
        </w:rPr>
        <w:t>t</w:t>
      </w:r>
      <w:r w:rsidRPr="0044214A">
        <w:rPr>
          <w:rFonts w:ascii="Arial" w:eastAsia="Arial" w:hAnsi="Arial" w:cs="Arial"/>
          <w:spacing w:val="-3"/>
          <w:position w:val="1"/>
          <w:sz w:val="22"/>
          <w:szCs w:val="22"/>
        </w:rPr>
        <w:t>e</w:t>
      </w:r>
      <w:r w:rsidRPr="0044214A">
        <w:rPr>
          <w:rFonts w:ascii="Arial" w:eastAsia="Arial" w:hAnsi="Arial" w:cs="Arial"/>
          <w:position w:val="1"/>
          <w:sz w:val="22"/>
          <w:szCs w:val="22"/>
        </w:rPr>
        <w:t>m</w:t>
      </w:r>
      <w:r w:rsidR="00BB33ED" w:rsidRPr="0044214A">
        <w:rPr>
          <w:rFonts w:ascii="Arial" w:eastAsia="Arial" w:hAnsi="Arial" w:cs="Arial"/>
          <w:position w:val="1"/>
          <w:sz w:val="22"/>
          <w:szCs w:val="22"/>
        </w:rPr>
        <w:t xml:space="preserve"> </w:t>
      </w:r>
      <w:r w:rsidRPr="0044214A">
        <w:rPr>
          <w:rFonts w:ascii="Arial" w:eastAsia="Arial" w:hAnsi="Arial" w:cs="Arial"/>
          <w:sz w:val="22"/>
          <w:szCs w:val="22"/>
        </w:rPr>
        <w:t>sh</w:t>
      </w:r>
      <w:r w:rsidRPr="0044214A">
        <w:rPr>
          <w:rFonts w:ascii="Arial" w:eastAsia="Arial" w:hAnsi="Arial" w:cs="Arial"/>
          <w:spacing w:val="-1"/>
          <w:sz w:val="22"/>
          <w:szCs w:val="22"/>
        </w:rPr>
        <w:t>o</w:t>
      </w:r>
      <w:r w:rsidRPr="0044214A">
        <w:rPr>
          <w:rFonts w:ascii="Arial" w:eastAsia="Arial" w:hAnsi="Arial" w:cs="Arial"/>
          <w:sz w:val="22"/>
          <w:szCs w:val="22"/>
        </w:rPr>
        <w:t>u</w:t>
      </w:r>
      <w:r w:rsidRPr="0044214A">
        <w:rPr>
          <w:rFonts w:ascii="Arial" w:eastAsia="Arial" w:hAnsi="Arial" w:cs="Arial"/>
          <w:spacing w:val="-1"/>
          <w:sz w:val="22"/>
          <w:szCs w:val="22"/>
        </w:rPr>
        <w:t>l</w:t>
      </w:r>
      <w:r w:rsidRPr="0044214A">
        <w:rPr>
          <w:rFonts w:ascii="Arial" w:eastAsia="Arial" w:hAnsi="Arial" w:cs="Arial"/>
          <w:sz w:val="22"/>
          <w:szCs w:val="22"/>
        </w:rPr>
        <w:t>d be</w:t>
      </w:r>
      <w:r w:rsidRPr="0044214A">
        <w:rPr>
          <w:rFonts w:ascii="Arial" w:eastAsia="Arial" w:hAnsi="Arial" w:cs="Arial"/>
          <w:spacing w:val="1"/>
          <w:sz w:val="22"/>
          <w:szCs w:val="22"/>
        </w:rPr>
        <w:t xml:space="preserve"> </w:t>
      </w:r>
      <w:r w:rsidRPr="0044214A">
        <w:rPr>
          <w:rFonts w:ascii="Arial" w:eastAsia="Arial" w:hAnsi="Arial" w:cs="Arial"/>
          <w:sz w:val="22"/>
          <w:szCs w:val="22"/>
        </w:rPr>
        <w:t>d</w:t>
      </w:r>
      <w:r w:rsidRPr="0044214A">
        <w:rPr>
          <w:rFonts w:ascii="Arial" w:eastAsia="Arial" w:hAnsi="Arial" w:cs="Arial"/>
          <w:spacing w:val="-1"/>
          <w:sz w:val="22"/>
          <w:szCs w:val="22"/>
        </w:rPr>
        <w:t>i</w:t>
      </w:r>
      <w:r w:rsidRPr="0044214A">
        <w:rPr>
          <w:rFonts w:ascii="Arial" w:eastAsia="Arial" w:hAnsi="Arial" w:cs="Arial"/>
          <w:sz w:val="22"/>
          <w:szCs w:val="22"/>
        </w:rPr>
        <w:t>scarde</w:t>
      </w:r>
      <w:r w:rsidRPr="0044214A">
        <w:rPr>
          <w:rFonts w:ascii="Arial" w:eastAsia="Arial" w:hAnsi="Arial" w:cs="Arial"/>
          <w:spacing w:val="-3"/>
          <w:sz w:val="22"/>
          <w:szCs w:val="22"/>
        </w:rPr>
        <w:t>d</w:t>
      </w:r>
      <w:r w:rsidRPr="0044214A">
        <w:rPr>
          <w:rFonts w:ascii="Arial" w:eastAsia="Arial" w:hAnsi="Arial" w:cs="Arial"/>
          <w:sz w:val="22"/>
          <w:szCs w:val="22"/>
        </w:rPr>
        <w:t>.</w:t>
      </w:r>
    </w:p>
    <w:p w:rsidR="00C308BD" w:rsidRDefault="00C308BD" w:rsidP="00AF1CB2">
      <w:pPr>
        <w:spacing w:before="11"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hread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ac</w:t>
      </w:r>
      <w:r>
        <w:rPr>
          <w:rFonts w:ascii="Arial" w:eastAsia="Arial" w:hAnsi="Arial" w:cs="Arial"/>
          <w:spacing w:val="-2"/>
          <w:sz w:val="22"/>
          <w:szCs w:val="22"/>
        </w:rPr>
        <w:t>c</w:t>
      </w:r>
      <w:r>
        <w:rPr>
          <w:rFonts w:ascii="Arial" w:eastAsia="Arial" w:hAnsi="Arial" w:cs="Arial"/>
          <w:sz w:val="22"/>
          <w:szCs w:val="22"/>
        </w:rPr>
        <w:t xml:space="preserve">ordance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I</w:t>
      </w:r>
      <w:r>
        <w:rPr>
          <w:rFonts w:ascii="Arial" w:eastAsia="Arial" w:hAnsi="Arial" w:cs="Arial"/>
          <w:spacing w:val="-3"/>
          <w:sz w:val="22"/>
          <w:szCs w:val="22"/>
        </w:rPr>
        <w:t>S</w:t>
      </w:r>
      <w:r>
        <w:rPr>
          <w:rFonts w:ascii="Arial" w:eastAsia="Arial" w:hAnsi="Arial" w:cs="Arial"/>
          <w:sz w:val="22"/>
          <w:szCs w:val="22"/>
        </w:rPr>
        <w:t>O</w:t>
      </w:r>
      <w:r w:rsidR="00BB33ED">
        <w:rPr>
          <w:rFonts w:ascii="Arial" w:eastAsia="Arial" w:hAnsi="Arial" w:cs="Arial"/>
          <w:sz w:val="22"/>
          <w:szCs w:val="22"/>
        </w:rPr>
        <w:t xml:space="preserve"> </w:t>
      </w:r>
      <w:r>
        <w:rPr>
          <w:rFonts w:ascii="Arial" w:eastAsia="Arial" w:hAnsi="Arial" w:cs="Arial"/>
          <w:sz w:val="22"/>
          <w:szCs w:val="22"/>
        </w:rPr>
        <w:t>7·1</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S</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6</w:t>
      </w:r>
      <w:r>
        <w:rPr>
          <w:rFonts w:ascii="Arial" w:eastAsia="Arial" w:hAnsi="Arial" w:cs="Arial"/>
          <w:spacing w:val="-3"/>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p>
    <w:p w:rsidR="00BC40E8" w:rsidRDefault="00BC40E8" w:rsidP="00AF1CB2">
      <w:pPr>
        <w:spacing w:before="81" w:line="276" w:lineRule="auto"/>
        <w:ind w:left="100" w:right="288"/>
        <w:jc w:val="both"/>
        <w:rPr>
          <w:rFonts w:ascii="Arial" w:eastAsia="Arial" w:hAnsi="Arial" w:cs="Arial"/>
          <w:b/>
          <w:color w:val="000001"/>
          <w:spacing w:val="-1"/>
          <w:sz w:val="22"/>
          <w:szCs w:val="22"/>
        </w:rPr>
      </w:pPr>
    </w:p>
    <w:p w:rsidR="00C308BD" w:rsidRDefault="00B56534" w:rsidP="00AF1CB2">
      <w:pPr>
        <w:spacing w:before="81" w:line="276" w:lineRule="auto"/>
        <w:ind w:left="100" w:right="288"/>
        <w:jc w:val="both"/>
        <w:rPr>
          <w:rFonts w:ascii="Arial" w:eastAsia="Arial" w:hAnsi="Arial" w:cs="Arial"/>
          <w:sz w:val="22"/>
          <w:szCs w:val="22"/>
        </w:rPr>
      </w:pPr>
      <w:r>
        <w:rPr>
          <w:rFonts w:ascii="Arial" w:eastAsia="Arial" w:hAnsi="Arial" w:cs="Arial"/>
          <w:b/>
          <w:color w:val="000001"/>
          <w:spacing w:val="-1"/>
          <w:sz w:val="22"/>
          <w:szCs w:val="22"/>
        </w:rPr>
        <w:t>S</w:t>
      </w:r>
      <w:r>
        <w:rPr>
          <w:rFonts w:ascii="Arial" w:eastAsia="Arial" w:hAnsi="Arial" w:cs="Arial"/>
          <w:b/>
          <w:color w:val="000001"/>
          <w:sz w:val="22"/>
          <w:szCs w:val="22"/>
        </w:rPr>
        <w:t>pr</w:t>
      </w:r>
      <w:r>
        <w:rPr>
          <w:rFonts w:ascii="Arial" w:eastAsia="Arial" w:hAnsi="Arial" w:cs="Arial"/>
          <w:b/>
          <w:color w:val="000001"/>
          <w:spacing w:val="1"/>
          <w:sz w:val="22"/>
          <w:szCs w:val="22"/>
        </w:rPr>
        <w:t>i</w:t>
      </w:r>
      <w:r>
        <w:rPr>
          <w:rFonts w:ascii="Arial" w:eastAsia="Arial" w:hAnsi="Arial" w:cs="Arial"/>
          <w:b/>
          <w:color w:val="000001"/>
          <w:sz w:val="22"/>
          <w:szCs w:val="22"/>
        </w:rPr>
        <w:t>n</w:t>
      </w:r>
      <w:r>
        <w:rPr>
          <w:rFonts w:ascii="Arial" w:eastAsia="Arial" w:hAnsi="Arial" w:cs="Arial"/>
          <w:b/>
          <w:color w:val="000001"/>
          <w:spacing w:val="-1"/>
          <w:sz w:val="22"/>
          <w:szCs w:val="22"/>
        </w:rPr>
        <w:t>k</w:t>
      </w:r>
      <w:r>
        <w:rPr>
          <w:rFonts w:ascii="Arial" w:eastAsia="Arial" w:hAnsi="Arial" w:cs="Arial"/>
          <w:b/>
          <w:color w:val="000001"/>
          <w:spacing w:val="1"/>
          <w:sz w:val="22"/>
          <w:szCs w:val="22"/>
        </w:rPr>
        <w:t>l</w:t>
      </w:r>
      <w:r>
        <w:rPr>
          <w:rFonts w:ascii="Arial" w:eastAsia="Arial" w:hAnsi="Arial" w:cs="Arial"/>
          <w:b/>
          <w:color w:val="000001"/>
          <w:spacing w:val="-3"/>
          <w:sz w:val="22"/>
          <w:szCs w:val="22"/>
        </w:rPr>
        <w:t>e</w:t>
      </w:r>
      <w:r>
        <w:rPr>
          <w:rFonts w:ascii="Arial" w:eastAsia="Arial" w:hAnsi="Arial" w:cs="Arial"/>
          <w:b/>
          <w:color w:val="000001"/>
          <w:sz w:val="22"/>
          <w:szCs w:val="22"/>
        </w:rPr>
        <w:t>r</w:t>
      </w:r>
      <w:r>
        <w:rPr>
          <w:rFonts w:ascii="Arial" w:eastAsia="Arial" w:hAnsi="Arial" w:cs="Arial"/>
          <w:b/>
          <w:color w:val="000001"/>
          <w:spacing w:val="2"/>
          <w:sz w:val="22"/>
          <w:szCs w:val="22"/>
        </w:rPr>
        <w:t xml:space="preserve"> </w:t>
      </w:r>
      <w:r>
        <w:rPr>
          <w:rFonts w:ascii="Arial" w:eastAsia="Arial" w:hAnsi="Arial" w:cs="Arial"/>
          <w:b/>
          <w:color w:val="000001"/>
          <w:sz w:val="22"/>
          <w:szCs w:val="22"/>
        </w:rPr>
        <w:t>p</w:t>
      </w:r>
      <w:r>
        <w:rPr>
          <w:rFonts w:ascii="Arial" w:eastAsia="Arial" w:hAnsi="Arial" w:cs="Arial"/>
          <w:b/>
          <w:color w:val="000001"/>
          <w:spacing w:val="-1"/>
          <w:sz w:val="22"/>
          <w:szCs w:val="22"/>
        </w:rPr>
        <w:t>o</w:t>
      </w:r>
      <w:r>
        <w:rPr>
          <w:rFonts w:ascii="Arial" w:eastAsia="Arial" w:hAnsi="Arial" w:cs="Arial"/>
          <w:b/>
          <w:color w:val="000001"/>
          <w:spacing w:val="-3"/>
          <w:sz w:val="22"/>
          <w:szCs w:val="22"/>
        </w:rPr>
        <w:t>s</w:t>
      </w:r>
      <w:r>
        <w:rPr>
          <w:rFonts w:ascii="Arial" w:eastAsia="Arial" w:hAnsi="Arial" w:cs="Arial"/>
          <w:b/>
          <w:color w:val="000001"/>
          <w:spacing w:val="1"/>
          <w:sz w:val="22"/>
          <w:szCs w:val="22"/>
        </w:rPr>
        <w:t>i</w:t>
      </w:r>
      <w:r>
        <w:rPr>
          <w:rFonts w:ascii="Arial" w:eastAsia="Arial" w:hAnsi="Arial" w:cs="Arial"/>
          <w:b/>
          <w:color w:val="000001"/>
          <w:spacing w:val="-2"/>
          <w:sz w:val="22"/>
          <w:szCs w:val="22"/>
        </w:rPr>
        <w:t>t</w:t>
      </w:r>
      <w:r>
        <w:rPr>
          <w:rFonts w:ascii="Arial" w:eastAsia="Arial" w:hAnsi="Arial" w:cs="Arial"/>
          <w:b/>
          <w:color w:val="000001"/>
          <w:spacing w:val="1"/>
          <w:sz w:val="22"/>
          <w:szCs w:val="22"/>
        </w:rPr>
        <w:t>i</w:t>
      </w:r>
      <w:r>
        <w:rPr>
          <w:rFonts w:ascii="Arial" w:eastAsia="Arial" w:hAnsi="Arial" w:cs="Arial"/>
          <w:b/>
          <w:color w:val="000001"/>
          <w:sz w:val="22"/>
          <w:szCs w:val="22"/>
        </w:rPr>
        <w:t>o</w:t>
      </w:r>
      <w:r>
        <w:rPr>
          <w:rFonts w:ascii="Arial" w:eastAsia="Arial" w:hAnsi="Arial" w:cs="Arial"/>
          <w:b/>
          <w:color w:val="000001"/>
          <w:spacing w:val="-1"/>
          <w:sz w:val="22"/>
          <w:szCs w:val="22"/>
        </w:rPr>
        <w:t>n</w:t>
      </w:r>
      <w:r>
        <w:rPr>
          <w:rFonts w:ascii="Arial" w:eastAsia="Arial" w:hAnsi="Arial" w:cs="Arial"/>
          <w:b/>
          <w:color w:val="000001"/>
          <w:spacing w:val="1"/>
          <w:sz w:val="22"/>
          <w:szCs w:val="22"/>
        </w:rPr>
        <w:t>i</w:t>
      </w:r>
      <w:r>
        <w:rPr>
          <w:rFonts w:ascii="Arial" w:eastAsia="Arial" w:hAnsi="Arial" w:cs="Arial"/>
          <w:b/>
          <w:color w:val="000001"/>
          <w:sz w:val="22"/>
          <w:szCs w:val="22"/>
        </w:rPr>
        <w:t>ng</w:t>
      </w:r>
    </w:p>
    <w:p w:rsidR="00C308BD" w:rsidRDefault="00C308BD" w:rsidP="00AF1CB2">
      <w:pPr>
        <w:spacing w:before="19"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color w:val="000001"/>
          <w:sz w:val="22"/>
          <w:szCs w:val="22"/>
        </w:rPr>
      </w:pPr>
      <w:r>
        <w:rPr>
          <w:rFonts w:ascii="Arial" w:eastAsia="Arial" w:hAnsi="Arial" w:cs="Arial"/>
          <w:color w:val="000001"/>
          <w:spacing w:val="-1"/>
          <w:sz w:val="22"/>
          <w:szCs w:val="22"/>
        </w:rPr>
        <w:t>S</w:t>
      </w:r>
      <w:r>
        <w:rPr>
          <w:rFonts w:ascii="Arial" w:eastAsia="Arial" w:hAnsi="Arial" w:cs="Arial"/>
          <w:color w:val="000001"/>
          <w:sz w:val="22"/>
          <w:szCs w:val="22"/>
        </w:rPr>
        <w:t>pri</w:t>
      </w:r>
      <w:r>
        <w:rPr>
          <w:rFonts w:ascii="Arial" w:eastAsia="Arial" w:hAnsi="Arial" w:cs="Arial"/>
          <w:color w:val="000001"/>
          <w:spacing w:val="-1"/>
          <w:sz w:val="22"/>
          <w:szCs w:val="22"/>
        </w:rPr>
        <w:t>n</w:t>
      </w:r>
      <w:r>
        <w:rPr>
          <w:rFonts w:ascii="Arial" w:eastAsia="Arial" w:hAnsi="Arial" w:cs="Arial"/>
          <w:color w:val="000001"/>
          <w:spacing w:val="2"/>
          <w:sz w:val="22"/>
          <w:szCs w:val="22"/>
        </w:rPr>
        <w:t>k</w:t>
      </w:r>
      <w:r>
        <w:rPr>
          <w:rFonts w:ascii="Arial" w:eastAsia="Arial" w:hAnsi="Arial" w:cs="Arial"/>
          <w:color w:val="000001"/>
          <w:spacing w:val="-1"/>
          <w:sz w:val="22"/>
          <w:szCs w:val="22"/>
        </w:rPr>
        <w:t>l</w:t>
      </w:r>
      <w:r>
        <w:rPr>
          <w:rFonts w:ascii="Arial" w:eastAsia="Arial" w:hAnsi="Arial" w:cs="Arial"/>
          <w:color w:val="000001"/>
          <w:sz w:val="22"/>
          <w:szCs w:val="22"/>
        </w:rPr>
        <w:t>ers</w:t>
      </w:r>
      <w:r>
        <w:rPr>
          <w:rFonts w:ascii="Arial" w:eastAsia="Arial" w:hAnsi="Arial" w:cs="Arial"/>
          <w:color w:val="000001"/>
          <w:spacing w:val="-1"/>
          <w:sz w:val="22"/>
          <w:szCs w:val="22"/>
        </w:rPr>
        <w:t xml:space="preserve"> </w:t>
      </w:r>
      <w:r>
        <w:rPr>
          <w:rFonts w:ascii="Arial" w:eastAsia="Arial" w:hAnsi="Arial" w:cs="Arial"/>
          <w:color w:val="000001"/>
          <w:sz w:val="22"/>
          <w:szCs w:val="22"/>
        </w:rPr>
        <w:t>sh</w:t>
      </w:r>
      <w:r>
        <w:rPr>
          <w:rFonts w:ascii="Arial" w:eastAsia="Arial" w:hAnsi="Arial" w:cs="Arial"/>
          <w:color w:val="000001"/>
          <w:spacing w:val="-1"/>
          <w:sz w:val="22"/>
          <w:szCs w:val="22"/>
        </w:rPr>
        <w:t>o</w:t>
      </w:r>
      <w:r>
        <w:rPr>
          <w:rFonts w:ascii="Arial" w:eastAsia="Arial" w:hAnsi="Arial" w:cs="Arial"/>
          <w:color w:val="000001"/>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d be</w:t>
      </w:r>
      <w:r>
        <w:rPr>
          <w:rFonts w:ascii="Arial" w:eastAsia="Arial" w:hAnsi="Arial" w:cs="Arial"/>
          <w:color w:val="000001"/>
          <w:spacing w:val="-1"/>
          <w:sz w:val="22"/>
          <w:szCs w:val="22"/>
        </w:rPr>
        <w:t xml:space="preserve"> </w:t>
      </w:r>
      <w:r>
        <w:rPr>
          <w:rFonts w:ascii="Arial" w:eastAsia="Arial" w:hAnsi="Arial" w:cs="Arial"/>
          <w:color w:val="000001"/>
          <w:sz w:val="22"/>
          <w:szCs w:val="22"/>
        </w:rPr>
        <w:t>p</w:t>
      </w:r>
      <w:r>
        <w:rPr>
          <w:rFonts w:ascii="Arial" w:eastAsia="Arial" w:hAnsi="Arial" w:cs="Arial"/>
          <w:color w:val="000001"/>
          <w:spacing w:val="-1"/>
          <w:sz w:val="22"/>
          <w:szCs w:val="22"/>
        </w:rPr>
        <w:t>o</w:t>
      </w:r>
      <w:r>
        <w:rPr>
          <w:rFonts w:ascii="Arial" w:eastAsia="Arial" w:hAnsi="Arial" w:cs="Arial"/>
          <w:color w:val="000001"/>
          <w:spacing w:val="-2"/>
          <w:sz w:val="22"/>
          <w:szCs w:val="22"/>
        </w:rPr>
        <w:t>s</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o</w:t>
      </w:r>
      <w:r>
        <w:rPr>
          <w:rFonts w:ascii="Arial" w:eastAsia="Arial" w:hAnsi="Arial" w:cs="Arial"/>
          <w:color w:val="000001"/>
          <w:spacing w:val="-1"/>
          <w:sz w:val="22"/>
          <w:szCs w:val="22"/>
        </w:rPr>
        <w:t>n</w:t>
      </w:r>
      <w:r>
        <w:rPr>
          <w:rFonts w:ascii="Arial" w:eastAsia="Arial" w:hAnsi="Arial" w:cs="Arial"/>
          <w:color w:val="000001"/>
          <w:sz w:val="22"/>
          <w:szCs w:val="22"/>
        </w:rPr>
        <w:t>ed</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n acco</w:t>
      </w:r>
      <w:r>
        <w:rPr>
          <w:rFonts w:ascii="Arial" w:eastAsia="Arial" w:hAnsi="Arial" w:cs="Arial"/>
          <w:color w:val="000001"/>
          <w:spacing w:val="2"/>
          <w:sz w:val="22"/>
          <w:szCs w:val="22"/>
        </w:rPr>
        <w:t>r</w:t>
      </w:r>
      <w:r>
        <w:rPr>
          <w:rFonts w:ascii="Arial" w:eastAsia="Arial" w:hAnsi="Arial" w:cs="Arial"/>
          <w:color w:val="000001"/>
          <w:sz w:val="22"/>
          <w:szCs w:val="22"/>
        </w:rPr>
        <w:t>d</w:t>
      </w:r>
      <w:r>
        <w:rPr>
          <w:rFonts w:ascii="Arial" w:eastAsia="Arial" w:hAnsi="Arial" w:cs="Arial"/>
          <w:color w:val="000001"/>
          <w:spacing w:val="-1"/>
          <w:sz w:val="22"/>
          <w:szCs w:val="22"/>
        </w:rPr>
        <w:t>a</w:t>
      </w:r>
      <w:r>
        <w:rPr>
          <w:rFonts w:ascii="Arial" w:eastAsia="Arial" w:hAnsi="Arial" w:cs="Arial"/>
          <w:color w:val="000001"/>
          <w:spacing w:val="-3"/>
          <w:sz w:val="22"/>
          <w:szCs w:val="22"/>
        </w:rPr>
        <w:t>n</w:t>
      </w:r>
      <w:r>
        <w:rPr>
          <w:rFonts w:ascii="Arial" w:eastAsia="Arial" w:hAnsi="Arial" w:cs="Arial"/>
          <w:color w:val="000001"/>
          <w:sz w:val="22"/>
          <w:szCs w:val="22"/>
        </w:rPr>
        <w:t xml:space="preserve">ce </w:t>
      </w:r>
      <w:r>
        <w:rPr>
          <w:rFonts w:ascii="Arial" w:eastAsia="Arial" w:hAnsi="Arial" w:cs="Arial"/>
          <w:color w:val="000001"/>
          <w:spacing w:val="-3"/>
          <w:sz w:val="22"/>
          <w:szCs w:val="22"/>
        </w:rPr>
        <w:t>w</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h</w:t>
      </w:r>
      <w:r>
        <w:rPr>
          <w:rFonts w:ascii="Arial" w:eastAsia="Arial" w:hAnsi="Arial" w:cs="Arial"/>
          <w:color w:val="000001"/>
          <w:spacing w:val="1"/>
          <w:sz w:val="22"/>
          <w:szCs w:val="22"/>
        </w:rPr>
        <w:t xml:space="preserve"> 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B</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 xml:space="preserve">sh </w:t>
      </w:r>
      <w:r>
        <w:rPr>
          <w:rFonts w:ascii="Arial" w:eastAsia="Arial" w:hAnsi="Arial" w:cs="Arial"/>
          <w:color w:val="000001"/>
          <w:spacing w:val="-3"/>
          <w:sz w:val="22"/>
          <w:szCs w:val="22"/>
        </w:rPr>
        <w:t>S</w:t>
      </w:r>
      <w:r>
        <w:rPr>
          <w:rFonts w:ascii="Arial" w:eastAsia="Arial" w:hAnsi="Arial" w:cs="Arial"/>
          <w:color w:val="000001"/>
          <w:spacing w:val="1"/>
          <w:sz w:val="22"/>
          <w:szCs w:val="22"/>
        </w:rPr>
        <w:t>t</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d</w:t>
      </w:r>
      <w:r>
        <w:rPr>
          <w:rFonts w:ascii="Arial" w:eastAsia="Arial" w:hAnsi="Arial" w:cs="Arial"/>
          <w:color w:val="000001"/>
          <w:spacing w:val="-1"/>
          <w:sz w:val="22"/>
          <w:szCs w:val="22"/>
        </w:rPr>
        <w:t>a</w:t>
      </w:r>
      <w:r>
        <w:rPr>
          <w:rFonts w:ascii="Arial" w:eastAsia="Arial" w:hAnsi="Arial" w:cs="Arial"/>
          <w:color w:val="000001"/>
          <w:spacing w:val="1"/>
          <w:sz w:val="22"/>
          <w:szCs w:val="22"/>
        </w:rPr>
        <w:t>r</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z w:val="22"/>
          <w:szCs w:val="22"/>
        </w:rPr>
        <w:t>u</w:t>
      </w:r>
      <w:r>
        <w:rPr>
          <w:rFonts w:ascii="Arial" w:eastAsia="Arial" w:hAnsi="Arial" w:cs="Arial"/>
          <w:color w:val="000001"/>
          <w:spacing w:val="-3"/>
          <w:sz w:val="22"/>
          <w:szCs w:val="22"/>
        </w:rPr>
        <w:t>n</w:t>
      </w:r>
      <w:r>
        <w:rPr>
          <w:rFonts w:ascii="Arial" w:eastAsia="Arial" w:hAnsi="Arial" w:cs="Arial"/>
          <w:color w:val="000001"/>
          <w:spacing w:val="-1"/>
          <w:sz w:val="22"/>
          <w:szCs w:val="22"/>
        </w:rPr>
        <w:t>l</w:t>
      </w:r>
      <w:r>
        <w:rPr>
          <w:rFonts w:ascii="Arial" w:eastAsia="Arial" w:hAnsi="Arial" w:cs="Arial"/>
          <w:color w:val="000001"/>
          <w:sz w:val="22"/>
          <w:szCs w:val="22"/>
        </w:rPr>
        <w:t>ess spec</w:t>
      </w:r>
      <w:r>
        <w:rPr>
          <w:rFonts w:ascii="Arial" w:eastAsia="Arial" w:hAnsi="Arial" w:cs="Arial"/>
          <w:color w:val="000001"/>
          <w:spacing w:val="-4"/>
          <w:sz w:val="22"/>
          <w:szCs w:val="22"/>
        </w:rPr>
        <w:t>i</w:t>
      </w:r>
      <w:r>
        <w:rPr>
          <w:rFonts w:ascii="Arial" w:eastAsia="Arial" w:hAnsi="Arial" w:cs="Arial"/>
          <w:color w:val="000001"/>
          <w:spacing w:val="3"/>
          <w:sz w:val="22"/>
          <w:szCs w:val="22"/>
        </w:rPr>
        <w:t>f</w:t>
      </w:r>
      <w:r>
        <w:rPr>
          <w:rFonts w:ascii="Arial" w:eastAsia="Arial" w:hAnsi="Arial" w:cs="Arial"/>
          <w:color w:val="000001"/>
          <w:spacing w:val="-1"/>
          <w:sz w:val="22"/>
          <w:szCs w:val="22"/>
        </w:rPr>
        <w:t>i</w:t>
      </w:r>
      <w:r>
        <w:rPr>
          <w:rFonts w:ascii="Arial" w:eastAsia="Arial" w:hAnsi="Arial" w:cs="Arial"/>
          <w:color w:val="000001"/>
          <w:sz w:val="22"/>
          <w:szCs w:val="22"/>
        </w:rPr>
        <w:t>ca</w:t>
      </w:r>
      <w:r>
        <w:rPr>
          <w:rFonts w:ascii="Arial" w:eastAsia="Arial" w:hAnsi="Arial" w:cs="Arial"/>
          <w:color w:val="000001"/>
          <w:spacing w:val="-1"/>
          <w:sz w:val="22"/>
          <w:szCs w:val="22"/>
        </w:rPr>
        <w:t>ll</w:t>
      </w:r>
      <w:r>
        <w:rPr>
          <w:rFonts w:ascii="Arial" w:eastAsia="Arial" w:hAnsi="Arial" w:cs="Arial"/>
          <w:color w:val="000001"/>
          <w:sz w:val="22"/>
          <w:szCs w:val="22"/>
        </w:rPr>
        <w:t>y sp</w:t>
      </w:r>
      <w:r>
        <w:rPr>
          <w:rFonts w:ascii="Arial" w:eastAsia="Arial" w:hAnsi="Arial" w:cs="Arial"/>
          <w:color w:val="000001"/>
          <w:spacing w:val="-1"/>
          <w:sz w:val="22"/>
          <w:szCs w:val="22"/>
        </w:rPr>
        <w:t>e</w:t>
      </w:r>
      <w:r>
        <w:rPr>
          <w:rFonts w:ascii="Arial" w:eastAsia="Arial" w:hAnsi="Arial" w:cs="Arial"/>
          <w:color w:val="000001"/>
          <w:sz w:val="22"/>
          <w:szCs w:val="22"/>
        </w:rPr>
        <w:t>c</w:t>
      </w:r>
      <w:r>
        <w:rPr>
          <w:rFonts w:ascii="Arial" w:eastAsia="Arial" w:hAnsi="Arial" w:cs="Arial"/>
          <w:color w:val="000001"/>
          <w:spacing w:val="-3"/>
          <w:sz w:val="22"/>
          <w:szCs w:val="22"/>
        </w:rPr>
        <w:t>i</w:t>
      </w:r>
      <w:r>
        <w:rPr>
          <w:rFonts w:ascii="Arial" w:eastAsia="Arial" w:hAnsi="Arial" w:cs="Arial"/>
          <w:color w:val="000001"/>
          <w:spacing w:val="3"/>
          <w:sz w:val="22"/>
          <w:szCs w:val="22"/>
        </w:rPr>
        <w:t>f</w:t>
      </w:r>
      <w:r>
        <w:rPr>
          <w:rFonts w:ascii="Arial" w:eastAsia="Arial" w:hAnsi="Arial" w:cs="Arial"/>
          <w:color w:val="000001"/>
          <w:spacing w:val="-1"/>
          <w:sz w:val="22"/>
          <w:szCs w:val="22"/>
        </w:rPr>
        <w:t>i</w:t>
      </w:r>
      <w:r>
        <w:rPr>
          <w:rFonts w:ascii="Arial" w:eastAsia="Arial" w:hAnsi="Arial" w:cs="Arial"/>
          <w:color w:val="000001"/>
          <w:sz w:val="22"/>
          <w:szCs w:val="22"/>
        </w:rPr>
        <w:t>ed</w:t>
      </w:r>
      <w:r>
        <w:rPr>
          <w:rFonts w:ascii="Arial" w:eastAsia="Arial" w:hAnsi="Arial" w:cs="Arial"/>
          <w:color w:val="000001"/>
          <w:spacing w:val="1"/>
          <w:sz w:val="22"/>
          <w:szCs w:val="22"/>
        </w:rPr>
        <w:t xml:space="preserve"> </w:t>
      </w:r>
      <w:r>
        <w:rPr>
          <w:rFonts w:ascii="Arial" w:eastAsia="Arial" w:hAnsi="Arial" w:cs="Arial"/>
          <w:color w:val="000001"/>
          <w:sz w:val="22"/>
          <w:szCs w:val="22"/>
        </w:rPr>
        <w:t>by</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z w:val="22"/>
          <w:szCs w:val="22"/>
        </w:rPr>
        <w:t>co</w:t>
      </w:r>
      <w:r>
        <w:rPr>
          <w:rFonts w:ascii="Arial" w:eastAsia="Arial" w:hAnsi="Arial" w:cs="Arial"/>
          <w:color w:val="000001"/>
          <w:spacing w:val="-1"/>
          <w:sz w:val="22"/>
          <w:szCs w:val="22"/>
        </w:rPr>
        <w:t>nt</w:t>
      </w:r>
      <w:r>
        <w:rPr>
          <w:rFonts w:ascii="Arial" w:eastAsia="Arial" w:hAnsi="Arial" w:cs="Arial"/>
          <w:color w:val="000001"/>
          <w:spacing w:val="1"/>
          <w:sz w:val="22"/>
          <w:szCs w:val="22"/>
        </w:rPr>
        <w:t>r</w:t>
      </w:r>
      <w:r>
        <w:rPr>
          <w:rFonts w:ascii="Arial" w:eastAsia="Arial" w:hAnsi="Arial" w:cs="Arial"/>
          <w:color w:val="000001"/>
          <w:sz w:val="22"/>
          <w:szCs w:val="22"/>
        </w:rPr>
        <w:t>act</w:t>
      </w:r>
      <w:r>
        <w:rPr>
          <w:rFonts w:ascii="Arial" w:eastAsia="Arial" w:hAnsi="Arial" w:cs="Arial"/>
          <w:color w:val="000001"/>
          <w:spacing w:val="-3"/>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d</w:t>
      </w:r>
      <w:r>
        <w:rPr>
          <w:rFonts w:ascii="Arial" w:eastAsia="Arial" w:hAnsi="Arial" w:cs="Arial"/>
          <w:color w:val="000001"/>
          <w:spacing w:val="1"/>
          <w:sz w:val="22"/>
          <w:szCs w:val="22"/>
        </w:rPr>
        <w:t>m</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1"/>
          <w:sz w:val="22"/>
          <w:szCs w:val="22"/>
        </w:rPr>
        <w:t>i</w:t>
      </w:r>
      <w:r>
        <w:rPr>
          <w:rFonts w:ascii="Arial" w:eastAsia="Arial" w:hAnsi="Arial" w:cs="Arial"/>
          <w:color w:val="000001"/>
          <w:sz w:val="22"/>
          <w:szCs w:val="22"/>
        </w:rPr>
        <w:t>s</w:t>
      </w:r>
      <w:r>
        <w:rPr>
          <w:rFonts w:ascii="Arial" w:eastAsia="Arial" w:hAnsi="Arial" w:cs="Arial"/>
          <w:color w:val="000001"/>
          <w:spacing w:val="1"/>
          <w:sz w:val="22"/>
          <w:szCs w:val="22"/>
        </w:rPr>
        <w:t>tr</w:t>
      </w:r>
      <w:r>
        <w:rPr>
          <w:rFonts w:ascii="Arial" w:eastAsia="Arial" w:hAnsi="Arial" w:cs="Arial"/>
          <w:color w:val="000001"/>
          <w:spacing w:val="-3"/>
          <w:sz w:val="22"/>
          <w:szCs w:val="22"/>
        </w:rPr>
        <w:t>a</w:t>
      </w:r>
      <w:r>
        <w:rPr>
          <w:rFonts w:ascii="Arial" w:eastAsia="Arial" w:hAnsi="Arial" w:cs="Arial"/>
          <w:color w:val="000001"/>
          <w:spacing w:val="1"/>
          <w:sz w:val="22"/>
          <w:szCs w:val="22"/>
        </w:rPr>
        <w:t>t</w:t>
      </w:r>
      <w:r>
        <w:rPr>
          <w:rFonts w:ascii="Arial" w:eastAsia="Arial" w:hAnsi="Arial" w:cs="Arial"/>
          <w:color w:val="000001"/>
          <w:sz w:val="22"/>
          <w:szCs w:val="22"/>
        </w:rPr>
        <w:t>or.</w:t>
      </w:r>
    </w:p>
    <w:p w:rsidR="0044214A" w:rsidRDefault="0044214A" w:rsidP="00AF1CB2">
      <w:pPr>
        <w:spacing w:line="276" w:lineRule="auto"/>
        <w:ind w:left="100" w:right="288"/>
        <w:jc w:val="both"/>
        <w:rPr>
          <w:rFonts w:ascii="Arial" w:eastAsia="Arial" w:hAnsi="Arial" w:cs="Arial"/>
          <w:color w:val="000001"/>
          <w:sz w:val="22"/>
          <w:szCs w:val="22"/>
        </w:rPr>
      </w:pPr>
    </w:p>
    <w:p w:rsidR="0044214A" w:rsidRDefault="0044214A" w:rsidP="00AF1CB2">
      <w:pPr>
        <w:spacing w:line="276" w:lineRule="auto"/>
        <w:ind w:left="100" w:right="288"/>
        <w:jc w:val="both"/>
        <w:rPr>
          <w:rFonts w:ascii="Arial" w:eastAsia="Arial" w:hAnsi="Arial" w:cs="Arial"/>
          <w:sz w:val="22"/>
          <w:szCs w:val="22"/>
        </w:rPr>
      </w:pPr>
      <w:r>
        <w:rPr>
          <w:rFonts w:ascii="Arial" w:eastAsia="Arial" w:hAnsi="Arial" w:cs="Arial"/>
          <w:color w:val="000001"/>
          <w:sz w:val="22"/>
          <w:szCs w:val="22"/>
        </w:rPr>
        <w:t xml:space="preserve">The works are contractor design and the contractor will be </w:t>
      </w:r>
      <w:proofErr w:type="spellStart"/>
      <w:r>
        <w:rPr>
          <w:rFonts w:ascii="Arial" w:eastAsia="Arial" w:hAnsi="Arial" w:cs="Arial"/>
          <w:color w:val="000001"/>
          <w:sz w:val="22"/>
          <w:szCs w:val="22"/>
        </w:rPr>
        <w:t>resonsibel</w:t>
      </w:r>
      <w:proofErr w:type="spellEnd"/>
      <w:r>
        <w:rPr>
          <w:rFonts w:ascii="Arial" w:eastAsia="Arial" w:hAnsi="Arial" w:cs="Arial"/>
          <w:color w:val="000001"/>
          <w:sz w:val="22"/>
          <w:szCs w:val="22"/>
        </w:rPr>
        <w:t xml:space="preserve"> for all design works and compliance with BS 9251.</w:t>
      </w:r>
    </w:p>
    <w:p w:rsidR="00C308BD" w:rsidRDefault="00C308BD" w:rsidP="00AF1CB2">
      <w:pPr>
        <w:spacing w:before="14" w:line="276" w:lineRule="auto"/>
        <w:ind w:right="288"/>
        <w:jc w:val="both"/>
        <w:rPr>
          <w:sz w:val="24"/>
          <w:szCs w:val="24"/>
        </w:rPr>
      </w:pPr>
    </w:p>
    <w:p w:rsidR="00C308BD" w:rsidRDefault="00C308BD" w:rsidP="00AF1CB2">
      <w:pPr>
        <w:spacing w:line="276" w:lineRule="auto"/>
        <w:ind w:right="288"/>
        <w:jc w:val="both"/>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emp</w:t>
      </w:r>
      <w:r>
        <w:rPr>
          <w:rFonts w:ascii="Arial" w:eastAsia="Arial" w:hAnsi="Arial" w:cs="Arial"/>
          <w:b/>
          <w:spacing w:val="-1"/>
          <w:sz w:val="22"/>
          <w:szCs w:val="22"/>
        </w:rPr>
        <w:t>e</w:t>
      </w:r>
      <w:r>
        <w:rPr>
          <w:rFonts w:ascii="Arial" w:eastAsia="Arial" w:hAnsi="Arial" w:cs="Arial"/>
          <w:b/>
          <w:sz w:val="22"/>
          <w:szCs w:val="22"/>
        </w:rPr>
        <w:t>ra</w:t>
      </w:r>
      <w:r>
        <w:rPr>
          <w:rFonts w:ascii="Arial" w:eastAsia="Arial" w:hAnsi="Arial" w:cs="Arial"/>
          <w:b/>
          <w:spacing w:val="1"/>
          <w:sz w:val="22"/>
          <w:szCs w:val="22"/>
        </w:rPr>
        <w:t>t</w:t>
      </w:r>
      <w:r>
        <w:rPr>
          <w:rFonts w:ascii="Arial" w:eastAsia="Arial" w:hAnsi="Arial" w:cs="Arial"/>
          <w:b/>
          <w:sz w:val="22"/>
          <w:szCs w:val="22"/>
        </w:rPr>
        <w:t>ure</w:t>
      </w:r>
      <w:r>
        <w:rPr>
          <w:rFonts w:ascii="Arial" w:eastAsia="Arial" w:hAnsi="Arial" w:cs="Arial"/>
          <w:b/>
          <w:spacing w:val="-1"/>
          <w:sz w:val="22"/>
          <w:szCs w:val="22"/>
        </w:rPr>
        <w:t xml:space="preserve"> </w:t>
      </w:r>
      <w:r>
        <w:rPr>
          <w:rFonts w:ascii="Arial" w:eastAsia="Arial" w:hAnsi="Arial" w:cs="Arial"/>
          <w:b/>
          <w:sz w:val="22"/>
          <w:szCs w:val="22"/>
        </w:rPr>
        <w:t>ra</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z w:val="22"/>
          <w:szCs w:val="22"/>
        </w:rPr>
        <w:t>ng</w:t>
      </w:r>
    </w:p>
    <w:p w:rsidR="00C308BD" w:rsidRDefault="00C308BD" w:rsidP="00AF1CB2">
      <w:pPr>
        <w:spacing w:before="11"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l</w:t>
      </w:r>
      <w:r>
        <w:rPr>
          <w:rFonts w:ascii="Arial" w:eastAsia="Arial" w:hAnsi="Arial" w:cs="Arial"/>
          <w:spacing w:val="-1"/>
          <w:sz w:val="22"/>
          <w:szCs w:val="22"/>
        </w:rPr>
        <w:t>i</w:t>
      </w:r>
      <w:r>
        <w:rPr>
          <w:rFonts w:ascii="Arial" w:eastAsia="Arial" w:hAnsi="Arial" w:cs="Arial"/>
          <w:sz w:val="22"/>
          <w:szCs w:val="22"/>
        </w:rPr>
        <w:t>nk</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d</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d</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2"/>
          <w:sz w:val="22"/>
          <w:szCs w:val="22"/>
        </w:rPr>
        <w:t xml:space="preserve"> g</w:t>
      </w:r>
      <w:r>
        <w:rPr>
          <w:rFonts w:ascii="Arial" w:eastAsia="Arial" w:hAnsi="Arial" w:cs="Arial"/>
          <w:spacing w:val="-1"/>
          <w:sz w:val="22"/>
          <w:szCs w:val="22"/>
        </w:rPr>
        <w:t>l</w:t>
      </w:r>
      <w:r>
        <w:rPr>
          <w:rFonts w:ascii="Arial" w:eastAsia="Arial" w:hAnsi="Arial" w:cs="Arial"/>
          <w:sz w:val="22"/>
          <w:szCs w:val="22"/>
        </w:rPr>
        <w:t>ass</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ul</w:t>
      </w:r>
      <w:r>
        <w:rPr>
          <w:rFonts w:ascii="Arial" w:eastAsia="Arial" w:hAnsi="Arial" w:cs="Arial"/>
          <w:sz w:val="22"/>
          <w:szCs w:val="22"/>
        </w:rPr>
        <w:t>b spri</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z w:val="22"/>
          <w:szCs w:val="22"/>
        </w:rPr>
        <w:t>ur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d</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ul</w:t>
      </w:r>
      <w:r>
        <w:rPr>
          <w:rFonts w:ascii="Arial" w:eastAsia="Arial" w:hAnsi="Arial" w:cs="Arial"/>
          <w:sz w:val="22"/>
          <w:szCs w:val="22"/>
        </w:rPr>
        <w:t>b l</w:t>
      </w:r>
      <w:r>
        <w:rPr>
          <w:rFonts w:ascii="Arial" w:eastAsia="Arial" w:hAnsi="Arial" w:cs="Arial"/>
          <w:spacing w:val="-1"/>
          <w:sz w:val="22"/>
          <w:szCs w:val="22"/>
        </w:rPr>
        <w:t>i</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z w:val="22"/>
          <w:szCs w:val="22"/>
        </w:rPr>
        <w:t>d in</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BS</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N 1</w:t>
      </w:r>
      <w:r>
        <w:rPr>
          <w:rFonts w:ascii="Arial" w:eastAsia="Arial" w:hAnsi="Arial" w:cs="Arial"/>
          <w:spacing w:val="-1"/>
          <w:sz w:val="22"/>
          <w:szCs w:val="22"/>
        </w:rPr>
        <w:t>2</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pacing w:val="3"/>
          <w:sz w:val="22"/>
          <w:szCs w:val="22"/>
        </w:rPr>
        <w:t>9</w:t>
      </w:r>
      <w:r>
        <w:rPr>
          <w:rFonts w:ascii="Arial" w:eastAsia="Arial" w:hAnsi="Arial" w:cs="Arial"/>
          <w:spacing w:val="1"/>
          <w:sz w:val="22"/>
          <w:szCs w:val="22"/>
        </w:rPr>
        <w:t>-</w:t>
      </w:r>
      <w:r>
        <w:rPr>
          <w:rFonts w:ascii="Arial" w:eastAsia="Arial" w:hAnsi="Arial" w:cs="Arial"/>
          <w:spacing w:val="-1"/>
          <w:sz w:val="22"/>
          <w:szCs w:val="22"/>
        </w:rPr>
        <w:t xml:space="preserve">l.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ers 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w:t>
      </w:r>
      <w:r>
        <w:rPr>
          <w:rFonts w:ascii="Arial" w:eastAsia="Arial" w:hAnsi="Arial" w:cs="Arial"/>
          <w:spacing w:val="-2"/>
          <w:sz w:val="22"/>
          <w:szCs w:val="22"/>
        </w:rPr>
        <w:t>e</w:t>
      </w:r>
      <w:r>
        <w:rPr>
          <w:rFonts w:ascii="Arial" w:eastAsia="Arial" w:hAnsi="Arial" w:cs="Arial"/>
          <w:sz w:val="22"/>
          <w:szCs w:val="22"/>
        </w:rPr>
        <w:t>:</w:t>
      </w:r>
    </w:p>
    <w:p w:rsidR="00C308BD" w:rsidRDefault="00C308BD" w:rsidP="00AF1CB2">
      <w:pPr>
        <w:spacing w:before="3" w:line="276" w:lineRule="auto"/>
        <w:ind w:right="288"/>
        <w:jc w:val="both"/>
        <w:rPr>
          <w:sz w:val="26"/>
          <w:szCs w:val="26"/>
        </w:rPr>
      </w:pPr>
    </w:p>
    <w:p w:rsidR="00C308BD" w:rsidRDefault="00B56534" w:rsidP="00AF1CB2">
      <w:pPr>
        <w:spacing w:line="276" w:lineRule="auto"/>
        <w:ind w:left="820" w:right="288" w:hanging="360"/>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 b</w:t>
      </w:r>
      <w:r>
        <w:rPr>
          <w:rFonts w:ascii="Arial" w:eastAsia="Arial" w:hAnsi="Arial" w:cs="Arial"/>
          <w:spacing w:val="-2"/>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st 20</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st 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emp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rsidR="00C308BD" w:rsidRDefault="00B56534" w:rsidP="00AF1CB2">
      <w:pPr>
        <w:spacing w:line="276" w:lineRule="auto"/>
        <w:ind w:left="460" w:right="288"/>
        <w:jc w:val="both"/>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pacing w:val="42"/>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 xml:space="preserve">79 </w:t>
      </w:r>
      <w:r>
        <w:rPr>
          <w:rFonts w:ascii="Arial" w:eastAsia="Arial" w:hAnsi="Arial" w:cs="Arial"/>
          <w:spacing w:val="-2"/>
          <w:sz w:val="22"/>
          <w:szCs w:val="22"/>
        </w:rPr>
        <w:t>°</w:t>
      </w:r>
      <w:r>
        <w:rPr>
          <w:rFonts w:ascii="Arial" w:eastAsia="Arial" w:hAnsi="Arial" w:cs="Arial"/>
          <w:sz w:val="22"/>
          <w:szCs w:val="22"/>
        </w:rPr>
        <w:t>C</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 10</w:t>
      </w:r>
      <w:r>
        <w:rPr>
          <w:rFonts w:ascii="Arial" w:eastAsia="Arial" w:hAnsi="Arial" w:cs="Arial"/>
          <w:spacing w:val="-2"/>
          <w:sz w:val="22"/>
          <w:szCs w:val="22"/>
        </w:rPr>
        <w:t>0</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 xml:space="preserve"> 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 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ed</w:t>
      </w:r>
      <w:r>
        <w:rPr>
          <w:rFonts w:ascii="Arial" w:eastAsia="Arial" w:hAnsi="Arial" w:cs="Arial"/>
          <w:spacing w:val="1"/>
          <w:sz w:val="22"/>
          <w:szCs w:val="22"/>
        </w:rPr>
        <w:t xml:space="preserve"> 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2"/>
          <w:sz w:val="22"/>
          <w:szCs w:val="22"/>
        </w:rPr>
        <w:t>s</w:t>
      </w:r>
      <w:r>
        <w:rPr>
          <w:rFonts w:ascii="Arial" w:eastAsia="Arial" w:hAnsi="Arial" w:cs="Arial"/>
          <w:sz w:val="22"/>
          <w:szCs w:val="22"/>
        </w:rPr>
        <w:t>.</w:t>
      </w:r>
    </w:p>
    <w:p w:rsidR="00C308BD" w:rsidRDefault="00C308BD" w:rsidP="00AF1CB2">
      <w:pPr>
        <w:spacing w:before="9" w:line="276" w:lineRule="auto"/>
        <w:ind w:right="288"/>
        <w:jc w:val="both"/>
        <w:rPr>
          <w:sz w:val="28"/>
          <w:szCs w:val="2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pacing w:val="1"/>
          <w:sz w:val="22"/>
          <w:szCs w:val="22"/>
        </w:rPr>
        <w:t>O</w:t>
      </w:r>
      <w:r>
        <w:rPr>
          <w:rFonts w:ascii="Arial" w:eastAsia="Arial" w:hAnsi="Arial" w:cs="Arial"/>
          <w:b/>
          <w:spacing w:val="-3"/>
          <w:sz w:val="22"/>
          <w:szCs w:val="22"/>
        </w:rPr>
        <w:t>T</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sz w:val="22"/>
          <w:szCs w:val="22"/>
        </w:rPr>
        <w:t xml:space="preserve">as </w:t>
      </w:r>
      <w:r>
        <w:rPr>
          <w:rFonts w:ascii="Arial" w:eastAsia="Arial" w:hAnsi="Arial" w:cs="Arial"/>
          <w:spacing w:val="-3"/>
          <w:sz w:val="22"/>
          <w:szCs w:val="22"/>
        </w:rPr>
        <w:t>w</w:t>
      </w:r>
      <w:r>
        <w:rPr>
          <w:rFonts w:ascii="Arial" w:eastAsia="Arial" w:hAnsi="Arial" w:cs="Arial"/>
          <w:sz w:val="22"/>
          <w:szCs w:val="22"/>
        </w:rPr>
        <w:t>e a</w:t>
      </w:r>
      <w:r>
        <w:rPr>
          <w:rFonts w:ascii="Arial" w:eastAsia="Arial" w:hAnsi="Arial" w:cs="Arial"/>
          <w:spacing w:val="1"/>
          <w:sz w:val="22"/>
          <w:szCs w:val="22"/>
        </w:rPr>
        <w:t>r</w:t>
      </w:r>
      <w:r>
        <w:rPr>
          <w:rFonts w:ascii="Arial" w:eastAsia="Arial" w:hAnsi="Arial" w:cs="Arial"/>
          <w:sz w:val="22"/>
          <w:szCs w:val="22"/>
        </w:rPr>
        <w:t>e in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K a</w:t>
      </w:r>
      <w:r>
        <w:rPr>
          <w:rFonts w:ascii="Arial" w:eastAsia="Arial" w:hAnsi="Arial" w:cs="Arial"/>
          <w:spacing w:val="-1"/>
          <w:sz w:val="22"/>
          <w:szCs w:val="22"/>
        </w:rPr>
        <w:t>n</w:t>
      </w:r>
      <w:r>
        <w:rPr>
          <w:rFonts w:ascii="Arial" w:eastAsia="Arial" w:hAnsi="Arial" w:cs="Arial"/>
          <w:sz w:val="22"/>
          <w:szCs w:val="22"/>
        </w:rPr>
        <w:t>d cl</w:t>
      </w:r>
      <w:r>
        <w:rPr>
          <w:rFonts w:ascii="Arial" w:eastAsia="Arial" w:hAnsi="Arial" w:cs="Arial"/>
          <w:spacing w:val="-1"/>
          <w:sz w:val="22"/>
          <w:szCs w:val="22"/>
        </w:rPr>
        <w:t>a</w:t>
      </w:r>
      <w:r>
        <w:rPr>
          <w:rFonts w:ascii="Arial" w:eastAsia="Arial" w:hAnsi="Arial" w:cs="Arial"/>
          <w:sz w:val="22"/>
          <w:szCs w:val="22"/>
        </w:rPr>
        <w:t>ssed</w:t>
      </w:r>
      <w:r>
        <w:rPr>
          <w:rFonts w:ascii="Arial" w:eastAsia="Arial" w:hAnsi="Arial" w:cs="Arial"/>
          <w:spacing w:val="-2"/>
          <w:sz w:val="22"/>
          <w:szCs w:val="22"/>
        </w:rPr>
        <w:t xml:space="preserve"> </w:t>
      </w:r>
      <w:r>
        <w:rPr>
          <w:rFonts w:ascii="Arial" w:eastAsia="Arial" w:hAnsi="Arial" w:cs="Arial"/>
          <w:sz w:val="22"/>
          <w:szCs w:val="22"/>
        </w:rPr>
        <w:t>as n</w:t>
      </w:r>
      <w:r>
        <w:rPr>
          <w:rFonts w:ascii="Arial" w:eastAsia="Arial" w:hAnsi="Arial" w:cs="Arial"/>
          <w:spacing w:val="-2"/>
          <w:sz w:val="22"/>
          <w:szCs w:val="22"/>
        </w:rPr>
        <w:t>or</w:t>
      </w:r>
      <w:r>
        <w:rPr>
          <w:rFonts w:ascii="Arial" w:eastAsia="Arial" w:hAnsi="Arial" w:cs="Arial"/>
          <w:spacing w:val="1"/>
          <w:sz w:val="22"/>
          <w:szCs w:val="22"/>
        </w:rPr>
        <w:t>m</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emp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5</w:t>
      </w:r>
      <w:r>
        <w:rPr>
          <w:rFonts w:ascii="Arial" w:eastAsia="Arial" w:hAnsi="Arial" w:cs="Arial"/>
          <w:spacing w:val="-1"/>
          <w:sz w:val="22"/>
          <w:szCs w:val="22"/>
        </w:rPr>
        <w:t>7</w:t>
      </w:r>
      <w:r>
        <w:rPr>
          <w:rFonts w:ascii="Arial" w:eastAsia="Arial" w:hAnsi="Arial" w:cs="Arial"/>
          <w:sz w:val="22"/>
          <w:szCs w:val="22"/>
        </w:rPr>
        <w:t>°C or 68</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C</w:t>
      </w:r>
    </w:p>
    <w:p w:rsidR="00C308BD" w:rsidRDefault="00C308BD" w:rsidP="00AF1CB2">
      <w:pPr>
        <w:spacing w:before="19" w:line="276" w:lineRule="auto"/>
        <w:ind w:right="288"/>
        <w:jc w:val="both"/>
        <w:rPr>
          <w:sz w:val="26"/>
          <w:szCs w:val="2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3"/>
          <w:sz w:val="22"/>
          <w:szCs w:val="22"/>
        </w:rPr>
        <w:t>l</w:t>
      </w:r>
      <w:r>
        <w:rPr>
          <w:rFonts w:ascii="Arial" w:eastAsia="Arial" w:hAnsi="Arial" w:cs="Arial"/>
          <w:b/>
          <w:sz w:val="22"/>
          <w:szCs w:val="22"/>
        </w:rPr>
        <w:t>arm</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w:t>
      </w:r>
    </w:p>
    <w:p w:rsidR="00C308BD" w:rsidRDefault="00C308BD" w:rsidP="00AF1CB2">
      <w:pPr>
        <w:spacing w:before="18"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 and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arm</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su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a</w:t>
      </w:r>
      <w:r>
        <w:rPr>
          <w:rFonts w:ascii="Arial" w:eastAsia="Arial" w:hAnsi="Arial" w:cs="Arial"/>
          <w:spacing w:val="-1"/>
          <w:sz w:val="22"/>
          <w:szCs w:val="22"/>
        </w:rPr>
        <w:t>n</w:t>
      </w:r>
      <w:r>
        <w:rPr>
          <w:rFonts w:ascii="Arial" w:eastAsia="Arial" w:hAnsi="Arial" w:cs="Arial"/>
          <w:sz w:val="22"/>
          <w:szCs w:val="22"/>
        </w:rPr>
        <w:t>d do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ll</w:t>
      </w:r>
      <w:r>
        <w:rPr>
          <w:rFonts w:ascii="Arial" w:eastAsia="Arial" w:hAnsi="Arial" w:cs="Arial"/>
          <w:sz w:val="22"/>
          <w:szCs w:val="22"/>
        </w:rPr>
        <w:t xml:space="preserve">ed </w:t>
      </w:r>
      <w:r>
        <w:rPr>
          <w:rFonts w:ascii="Arial" w:eastAsia="Arial" w:hAnsi="Arial" w:cs="Arial"/>
          <w:spacing w:val="-1"/>
          <w:sz w:val="22"/>
          <w:szCs w:val="22"/>
        </w:rPr>
        <w:t>i</w:t>
      </w:r>
      <w:r>
        <w:rPr>
          <w:rFonts w:ascii="Arial" w:eastAsia="Arial" w:hAnsi="Arial" w:cs="Arial"/>
          <w:sz w:val="22"/>
          <w:szCs w:val="22"/>
        </w:rPr>
        <w:t>n acco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u</w:t>
      </w:r>
      <w:r>
        <w:rPr>
          <w:rFonts w:ascii="Arial" w:eastAsia="Arial" w:hAnsi="Arial" w:cs="Arial"/>
          <w:spacing w:val="1"/>
          <w:sz w:val="22"/>
          <w:szCs w:val="22"/>
        </w:rPr>
        <w:t>f</w:t>
      </w:r>
      <w:r>
        <w:rPr>
          <w:rFonts w:ascii="Arial" w:eastAsia="Arial" w:hAnsi="Arial" w:cs="Arial"/>
          <w:sz w:val="22"/>
          <w:szCs w:val="22"/>
        </w:rPr>
        <w:t>actu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p>
    <w:p w:rsidR="00C308BD" w:rsidRDefault="00C308BD" w:rsidP="00AF1CB2">
      <w:pPr>
        <w:spacing w:before="14"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sidR="0044214A">
        <w:rPr>
          <w:rFonts w:ascii="Arial" w:eastAsia="Arial" w:hAnsi="Arial" w:cs="Arial"/>
          <w:spacing w:val="-1"/>
          <w:sz w:val="22"/>
          <w:szCs w:val="22"/>
        </w:rPr>
        <w:t xml:space="preserve">notify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arm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w</w:t>
      </w:r>
      <w:r>
        <w:rPr>
          <w:rFonts w:ascii="Arial" w:eastAsia="Arial" w:hAnsi="Arial" w:cs="Arial"/>
          <w:spacing w:val="-1"/>
          <w:sz w:val="22"/>
          <w:szCs w:val="22"/>
        </w:rPr>
        <w:t>hi</w:t>
      </w:r>
      <w:r>
        <w:rPr>
          <w:rFonts w:ascii="Arial" w:eastAsia="Arial" w:hAnsi="Arial" w:cs="Arial"/>
          <w:sz w:val="22"/>
          <w:szCs w:val="22"/>
        </w:rPr>
        <w:t>ch shou</w:t>
      </w:r>
      <w:r>
        <w:rPr>
          <w:rFonts w:ascii="Arial" w:eastAsia="Arial" w:hAnsi="Arial" w:cs="Arial"/>
          <w:spacing w:val="-2"/>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i</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z w:val="22"/>
          <w:szCs w:val="22"/>
        </w:rPr>
        <w:t>ered</w:t>
      </w:r>
      <w:r>
        <w:rPr>
          <w:rFonts w:ascii="Arial" w:eastAsia="Arial" w:hAnsi="Arial" w:cs="Arial"/>
          <w:spacing w:val="-4"/>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3"/>
          <w:sz w:val="22"/>
          <w:szCs w:val="22"/>
        </w:rPr>
        <w:t>w</w:t>
      </w:r>
      <w:r>
        <w:rPr>
          <w:rFonts w:ascii="Arial" w:eastAsia="Arial" w:hAnsi="Arial" w:cs="Arial"/>
          <w:sz w:val="22"/>
          <w:szCs w:val="22"/>
        </w:rPr>
        <w:t>ater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w:t>
      </w:r>
    </w:p>
    <w:p w:rsidR="00C308BD" w:rsidRDefault="00C308BD" w:rsidP="00AF1CB2">
      <w:pPr>
        <w:spacing w:before="10"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ch conn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a</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1"/>
          <w:sz w:val="22"/>
          <w:szCs w:val="22"/>
        </w:rPr>
        <w:t>m</w:t>
      </w:r>
      <w:r>
        <w:rPr>
          <w:rFonts w:ascii="Arial" w:eastAsia="Arial" w:hAnsi="Arial" w:cs="Arial"/>
          <w:spacing w:val="-1"/>
          <w:sz w:val="22"/>
          <w:szCs w:val="22"/>
        </w:rPr>
        <w:t>/</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m</w:t>
      </w:r>
      <w:r>
        <w:rPr>
          <w:rFonts w:ascii="Arial" w:eastAsia="Arial" w:hAnsi="Arial" w:cs="Arial"/>
          <w:sz w:val="22"/>
          <w:szCs w:val="22"/>
        </w:rPr>
        <w:t>;</w:t>
      </w:r>
    </w:p>
    <w:p w:rsidR="00C308BD" w:rsidRDefault="00C308BD" w:rsidP="00AF1CB2">
      <w:pPr>
        <w:spacing w:before="14"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color w:val="000001"/>
          <w:spacing w:val="2"/>
          <w:sz w:val="22"/>
          <w:szCs w:val="22"/>
        </w:rPr>
        <w:t>T</w:t>
      </w:r>
      <w:r>
        <w:rPr>
          <w:rFonts w:ascii="Arial" w:eastAsia="Arial" w:hAnsi="Arial" w:cs="Arial"/>
          <w:color w:val="000001"/>
          <w:sz w:val="22"/>
          <w:szCs w:val="22"/>
        </w:rPr>
        <w:t>he</w:t>
      </w:r>
      <w:r>
        <w:rPr>
          <w:rFonts w:ascii="Arial" w:eastAsia="Arial" w:hAnsi="Arial" w:cs="Arial"/>
          <w:color w:val="000001"/>
          <w:spacing w:val="-4"/>
          <w:sz w:val="22"/>
          <w:szCs w:val="22"/>
        </w:rPr>
        <w:t xml:space="preserve"> </w:t>
      </w:r>
      <w:r>
        <w:rPr>
          <w:rFonts w:ascii="Arial" w:eastAsia="Arial" w:hAnsi="Arial" w:cs="Arial"/>
          <w:color w:val="000001"/>
          <w:spacing w:val="3"/>
          <w:sz w:val="22"/>
          <w:szCs w:val="22"/>
        </w:rPr>
        <w:t>f</w:t>
      </w:r>
      <w:r>
        <w:rPr>
          <w:rFonts w:ascii="Arial" w:eastAsia="Arial" w:hAnsi="Arial" w:cs="Arial"/>
          <w:color w:val="000001"/>
          <w:spacing w:val="-1"/>
          <w:sz w:val="22"/>
          <w:szCs w:val="22"/>
        </w:rPr>
        <w:t>i</w:t>
      </w:r>
      <w:r>
        <w:rPr>
          <w:rFonts w:ascii="Arial" w:eastAsia="Arial" w:hAnsi="Arial" w:cs="Arial"/>
          <w:color w:val="000001"/>
          <w:spacing w:val="1"/>
          <w:sz w:val="22"/>
          <w:szCs w:val="22"/>
        </w:rPr>
        <w:t>r</w:t>
      </w:r>
      <w:r>
        <w:rPr>
          <w:rFonts w:ascii="Arial" w:eastAsia="Arial" w:hAnsi="Arial" w:cs="Arial"/>
          <w:color w:val="000001"/>
          <w:sz w:val="22"/>
          <w:szCs w:val="22"/>
        </w:rPr>
        <w:t>e</w:t>
      </w:r>
      <w:r>
        <w:rPr>
          <w:rFonts w:ascii="Arial" w:eastAsia="Arial" w:hAnsi="Arial" w:cs="Arial"/>
          <w:color w:val="000001"/>
          <w:spacing w:val="-2"/>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l</w:t>
      </w:r>
      <w:r>
        <w:rPr>
          <w:rFonts w:ascii="Arial" w:eastAsia="Arial" w:hAnsi="Arial" w:cs="Arial"/>
          <w:color w:val="000001"/>
          <w:sz w:val="22"/>
          <w:szCs w:val="22"/>
        </w:rPr>
        <w:t>a</w:t>
      </w:r>
      <w:r>
        <w:rPr>
          <w:rFonts w:ascii="Arial" w:eastAsia="Arial" w:hAnsi="Arial" w:cs="Arial"/>
          <w:color w:val="000001"/>
          <w:spacing w:val="-2"/>
          <w:sz w:val="22"/>
          <w:szCs w:val="22"/>
        </w:rPr>
        <w:t>r</w:t>
      </w:r>
      <w:r>
        <w:rPr>
          <w:rFonts w:ascii="Arial" w:eastAsia="Arial" w:hAnsi="Arial" w:cs="Arial"/>
          <w:color w:val="000001"/>
          <w:sz w:val="22"/>
          <w:szCs w:val="22"/>
        </w:rPr>
        <w:t>m</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s</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li</w:t>
      </w:r>
      <w:r>
        <w:rPr>
          <w:rFonts w:ascii="Arial" w:eastAsia="Arial" w:hAnsi="Arial" w:cs="Arial"/>
          <w:color w:val="000001"/>
          <w:spacing w:val="-3"/>
          <w:sz w:val="22"/>
          <w:szCs w:val="22"/>
        </w:rPr>
        <w:t>n</w:t>
      </w:r>
      <w:r>
        <w:rPr>
          <w:rFonts w:ascii="Arial" w:eastAsia="Arial" w:hAnsi="Arial" w:cs="Arial"/>
          <w:color w:val="000001"/>
          <w:spacing w:val="2"/>
          <w:sz w:val="22"/>
          <w:szCs w:val="22"/>
        </w:rPr>
        <w:t>k</w:t>
      </w:r>
      <w:r>
        <w:rPr>
          <w:rFonts w:ascii="Arial" w:eastAsia="Arial" w:hAnsi="Arial" w:cs="Arial"/>
          <w:color w:val="000001"/>
          <w:sz w:val="22"/>
          <w:szCs w:val="22"/>
        </w:rPr>
        <w:t xml:space="preserve">ed </w:t>
      </w:r>
      <w:r>
        <w:rPr>
          <w:rFonts w:ascii="Arial" w:eastAsia="Arial" w:hAnsi="Arial" w:cs="Arial"/>
          <w:color w:val="000001"/>
          <w:spacing w:val="-1"/>
          <w:sz w:val="22"/>
          <w:szCs w:val="22"/>
        </w:rPr>
        <w:t>t</w:t>
      </w:r>
      <w:r>
        <w:rPr>
          <w:rFonts w:ascii="Arial" w:eastAsia="Arial" w:hAnsi="Arial" w:cs="Arial"/>
          <w:color w:val="000001"/>
          <w:sz w:val="22"/>
          <w:szCs w:val="22"/>
        </w:rPr>
        <w:t>o a</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r</w:t>
      </w:r>
      <w:r>
        <w:rPr>
          <w:rFonts w:ascii="Arial" w:eastAsia="Arial" w:hAnsi="Arial" w:cs="Arial"/>
          <w:color w:val="000001"/>
          <w:sz w:val="22"/>
          <w:szCs w:val="22"/>
        </w:rPr>
        <w:t>em</w:t>
      </w:r>
      <w:r>
        <w:rPr>
          <w:rFonts w:ascii="Arial" w:eastAsia="Arial" w:hAnsi="Arial" w:cs="Arial"/>
          <w:color w:val="000001"/>
          <w:spacing w:val="-2"/>
          <w:sz w:val="22"/>
          <w:szCs w:val="22"/>
        </w:rPr>
        <w:t>o</w:t>
      </w:r>
      <w:r>
        <w:rPr>
          <w:rFonts w:ascii="Arial" w:eastAsia="Arial" w:hAnsi="Arial" w:cs="Arial"/>
          <w:color w:val="000001"/>
          <w:spacing w:val="1"/>
          <w:sz w:val="22"/>
          <w:szCs w:val="22"/>
        </w:rPr>
        <w:t>t</w:t>
      </w:r>
      <w:r>
        <w:rPr>
          <w:rFonts w:ascii="Arial" w:eastAsia="Arial" w:hAnsi="Arial" w:cs="Arial"/>
          <w:color w:val="000001"/>
          <w:sz w:val="22"/>
          <w:szCs w:val="22"/>
        </w:rPr>
        <w:t>e a</w:t>
      </w:r>
      <w:r>
        <w:rPr>
          <w:rFonts w:ascii="Arial" w:eastAsia="Arial" w:hAnsi="Arial" w:cs="Arial"/>
          <w:color w:val="000001"/>
          <w:spacing w:val="-1"/>
          <w:sz w:val="22"/>
          <w:szCs w:val="22"/>
        </w:rPr>
        <w:t>l</w:t>
      </w:r>
      <w:r>
        <w:rPr>
          <w:rFonts w:ascii="Arial" w:eastAsia="Arial" w:hAnsi="Arial" w:cs="Arial"/>
          <w:color w:val="000001"/>
          <w:sz w:val="22"/>
          <w:szCs w:val="22"/>
        </w:rPr>
        <w:t>a</w:t>
      </w:r>
      <w:r>
        <w:rPr>
          <w:rFonts w:ascii="Arial" w:eastAsia="Arial" w:hAnsi="Arial" w:cs="Arial"/>
          <w:color w:val="000001"/>
          <w:spacing w:val="-2"/>
          <w:sz w:val="22"/>
          <w:szCs w:val="22"/>
        </w:rPr>
        <w:t>r</w:t>
      </w:r>
      <w:r>
        <w:rPr>
          <w:rFonts w:ascii="Arial" w:eastAsia="Arial" w:hAnsi="Arial" w:cs="Arial"/>
          <w:color w:val="000001"/>
          <w:sz w:val="22"/>
          <w:szCs w:val="22"/>
        </w:rPr>
        <w:t xml:space="preserve">m </w:t>
      </w:r>
      <w:r>
        <w:rPr>
          <w:rFonts w:ascii="Arial" w:eastAsia="Arial" w:hAnsi="Arial" w:cs="Arial"/>
          <w:color w:val="000001"/>
          <w:spacing w:val="1"/>
          <w:sz w:val="22"/>
          <w:szCs w:val="22"/>
        </w:rPr>
        <w:t>m</w:t>
      </w:r>
      <w:r>
        <w:rPr>
          <w:rFonts w:ascii="Arial" w:eastAsia="Arial" w:hAnsi="Arial" w:cs="Arial"/>
          <w:color w:val="000001"/>
          <w:sz w:val="22"/>
          <w:szCs w:val="22"/>
        </w:rPr>
        <w:t>o</w:t>
      </w:r>
      <w:r>
        <w:rPr>
          <w:rFonts w:ascii="Arial" w:eastAsia="Arial" w:hAnsi="Arial" w:cs="Arial"/>
          <w:color w:val="000001"/>
          <w:spacing w:val="-1"/>
          <w:sz w:val="22"/>
          <w:szCs w:val="22"/>
        </w:rPr>
        <w:t>ni</w:t>
      </w:r>
      <w:r>
        <w:rPr>
          <w:rFonts w:ascii="Arial" w:eastAsia="Arial" w:hAnsi="Arial" w:cs="Arial"/>
          <w:color w:val="000001"/>
          <w:spacing w:val="1"/>
          <w:sz w:val="22"/>
          <w:szCs w:val="22"/>
        </w:rPr>
        <w:t>t</w:t>
      </w:r>
      <w:r>
        <w:rPr>
          <w:rFonts w:ascii="Arial" w:eastAsia="Arial" w:hAnsi="Arial" w:cs="Arial"/>
          <w:color w:val="000001"/>
          <w:spacing w:val="-3"/>
          <w:sz w:val="22"/>
          <w:szCs w:val="22"/>
        </w:rPr>
        <w:t>o</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ng</w:t>
      </w:r>
      <w:r>
        <w:rPr>
          <w:rFonts w:ascii="Arial" w:eastAsia="Arial" w:hAnsi="Arial" w:cs="Arial"/>
          <w:color w:val="000001"/>
          <w:spacing w:val="1"/>
          <w:sz w:val="22"/>
          <w:szCs w:val="22"/>
        </w:rPr>
        <w:t xml:space="preserve"> </w:t>
      </w:r>
      <w:r>
        <w:rPr>
          <w:rFonts w:ascii="Arial" w:eastAsia="Arial" w:hAnsi="Arial" w:cs="Arial"/>
          <w:color w:val="000001"/>
          <w:sz w:val="22"/>
          <w:szCs w:val="22"/>
        </w:rPr>
        <w:t>s</w:t>
      </w:r>
      <w:r>
        <w:rPr>
          <w:rFonts w:ascii="Arial" w:eastAsia="Arial" w:hAnsi="Arial" w:cs="Arial"/>
          <w:color w:val="000001"/>
          <w:spacing w:val="1"/>
          <w:sz w:val="22"/>
          <w:szCs w:val="22"/>
        </w:rPr>
        <w:t>t</w:t>
      </w:r>
      <w:r>
        <w:rPr>
          <w:rFonts w:ascii="Arial" w:eastAsia="Arial" w:hAnsi="Arial" w:cs="Arial"/>
          <w:color w:val="000001"/>
          <w:spacing w:val="-3"/>
          <w:sz w:val="22"/>
          <w:szCs w:val="22"/>
        </w:rPr>
        <w:t>a</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o</w:t>
      </w:r>
      <w:r>
        <w:rPr>
          <w:rFonts w:ascii="Arial" w:eastAsia="Arial" w:hAnsi="Arial" w:cs="Arial"/>
          <w:color w:val="000001"/>
          <w:spacing w:val="2"/>
          <w:sz w:val="22"/>
          <w:szCs w:val="22"/>
        </w:rPr>
        <w:t>n</w:t>
      </w:r>
      <w:r>
        <w:rPr>
          <w:rFonts w:ascii="Arial" w:eastAsia="Arial" w:hAnsi="Arial" w:cs="Arial"/>
          <w:color w:val="000001"/>
          <w:sz w:val="22"/>
          <w:szCs w:val="22"/>
        </w:rPr>
        <w:t>, a</w:t>
      </w:r>
      <w:r>
        <w:rPr>
          <w:rFonts w:ascii="Arial" w:eastAsia="Arial" w:hAnsi="Arial" w:cs="Arial"/>
          <w:color w:val="000001"/>
          <w:spacing w:val="-1"/>
          <w:sz w:val="22"/>
          <w:szCs w:val="22"/>
        </w:rPr>
        <w:t>n</w:t>
      </w:r>
      <w:r>
        <w:rPr>
          <w:rFonts w:ascii="Arial" w:eastAsia="Arial" w:hAnsi="Arial" w:cs="Arial"/>
          <w:color w:val="000001"/>
          <w:sz w:val="22"/>
          <w:szCs w:val="22"/>
        </w:rPr>
        <w:t>d any</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w</w:t>
      </w:r>
      <w:r>
        <w:rPr>
          <w:rFonts w:ascii="Arial" w:eastAsia="Arial" w:hAnsi="Arial" w:cs="Arial"/>
          <w:color w:val="000001"/>
          <w:sz w:val="22"/>
          <w:szCs w:val="22"/>
        </w:rPr>
        <w:t>ork</w:t>
      </w:r>
      <w:r>
        <w:rPr>
          <w:rFonts w:ascii="Arial" w:eastAsia="Arial" w:hAnsi="Arial" w:cs="Arial"/>
          <w:color w:val="000001"/>
          <w:spacing w:val="2"/>
          <w:sz w:val="22"/>
          <w:szCs w:val="22"/>
        </w:rPr>
        <w:t xml:space="preserve"> </w:t>
      </w:r>
      <w:r>
        <w:rPr>
          <w:rFonts w:ascii="Arial" w:eastAsia="Arial" w:hAnsi="Arial" w:cs="Arial"/>
          <w:color w:val="000001"/>
          <w:sz w:val="22"/>
          <w:szCs w:val="22"/>
        </w:rPr>
        <w:t>ca</w:t>
      </w:r>
      <w:r>
        <w:rPr>
          <w:rFonts w:ascii="Arial" w:eastAsia="Arial" w:hAnsi="Arial" w:cs="Arial"/>
          <w:color w:val="000001"/>
          <w:spacing w:val="-2"/>
          <w:sz w:val="22"/>
          <w:szCs w:val="22"/>
        </w:rPr>
        <w:t>r</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ed</w:t>
      </w:r>
      <w:r>
        <w:rPr>
          <w:rFonts w:ascii="Arial" w:eastAsia="Arial" w:hAnsi="Arial" w:cs="Arial"/>
          <w:color w:val="000001"/>
          <w:spacing w:val="1"/>
          <w:sz w:val="22"/>
          <w:szCs w:val="22"/>
        </w:rPr>
        <w:t xml:space="preserve"> </w:t>
      </w:r>
      <w:r>
        <w:rPr>
          <w:rFonts w:ascii="Arial" w:eastAsia="Arial" w:hAnsi="Arial" w:cs="Arial"/>
          <w:color w:val="000001"/>
          <w:sz w:val="22"/>
          <w:szCs w:val="22"/>
        </w:rPr>
        <w:t>o</w:t>
      </w:r>
      <w:r>
        <w:rPr>
          <w:rFonts w:ascii="Arial" w:eastAsia="Arial" w:hAnsi="Arial" w:cs="Arial"/>
          <w:color w:val="000001"/>
          <w:spacing w:val="-3"/>
          <w:sz w:val="22"/>
          <w:szCs w:val="22"/>
        </w:rPr>
        <w:t>u</w:t>
      </w:r>
      <w:r>
        <w:rPr>
          <w:rFonts w:ascii="Arial" w:eastAsia="Arial" w:hAnsi="Arial" w:cs="Arial"/>
          <w:color w:val="000001"/>
          <w:sz w:val="22"/>
          <w:szCs w:val="22"/>
        </w:rPr>
        <w:t>t</w:t>
      </w:r>
      <w:r>
        <w:rPr>
          <w:rFonts w:ascii="Arial" w:eastAsia="Arial" w:hAnsi="Arial" w:cs="Arial"/>
          <w:color w:val="000001"/>
          <w:spacing w:val="2"/>
          <w:sz w:val="22"/>
          <w:szCs w:val="22"/>
        </w:rPr>
        <w:t xml:space="preserve"> </w:t>
      </w:r>
      <w:r>
        <w:rPr>
          <w:rFonts w:ascii="Arial" w:eastAsia="Arial" w:hAnsi="Arial" w:cs="Arial"/>
          <w:color w:val="000001"/>
          <w:sz w:val="22"/>
          <w:szCs w:val="22"/>
        </w:rPr>
        <w:t>on</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 a</w:t>
      </w:r>
      <w:r>
        <w:rPr>
          <w:rFonts w:ascii="Arial" w:eastAsia="Arial" w:hAnsi="Arial" w:cs="Arial"/>
          <w:color w:val="000001"/>
          <w:spacing w:val="-1"/>
          <w:sz w:val="22"/>
          <w:szCs w:val="22"/>
        </w:rPr>
        <w:t>l</w:t>
      </w:r>
      <w:r>
        <w:rPr>
          <w:rFonts w:ascii="Arial" w:eastAsia="Arial" w:hAnsi="Arial" w:cs="Arial"/>
          <w:color w:val="000001"/>
          <w:sz w:val="22"/>
          <w:szCs w:val="22"/>
        </w:rPr>
        <w:t>arm</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w</w:t>
      </w:r>
      <w:r>
        <w:rPr>
          <w:rFonts w:ascii="Arial" w:eastAsia="Arial" w:hAnsi="Arial" w:cs="Arial"/>
          <w:color w:val="000001"/>
          <w:spacing w:val="-1"/>
          <w:sz w:val="22"/>
          <w:szCs w:val="22"/>
        </w:rPr>
        <w:t>il</w:t>
      </w:r>
      <w:r>
        <w:rPr>
          <w:rFonts w:ascii="Arial" w:eastAsia="Arial" w:hAnsi="Arial" w:cs="Arial"/>
          <w:color w:val="000001"/>
          <w:sz w:val="22"/>
          <w:szCs w:val="22"/>
        </w:rPr>
        <w:t>l be</w:t>
      </w:r>
      <w:r>
        <w:rPr>
          <w:rFonts w:ascii="Arial" w:eastAsia="Arial" w:hAnsi="Arial" w:cs="Arial"/>
          <w:color w:val="000001"/>
          <w:spacing w:val="1"/>
          <w:sz w:val="22"/>
          <w:szCs w:val="22"/>
        </w:rPr>
        <w:t xml:space="preserve"> </w:t>
      </w:r>
      <w:r>
        <w:rPr>
          <w:rFonts w:ascii="Arial" w:eastAsia="Arial" w:hAnsi="Arial" w:cs="Arial"/>
          <w:color w:val="000001"/>
          <w:sz w:val="22"/>
          <w:szCs w:val="22"/>
        </w:rPr>
        <w:t>su</w:t>
      </w:r>
      <w:r>
        <w:rPr>
          <w:rFonts w:ascii="Arial" w:eastAsia="Arial" w:hAnsi="Arial" w:cs="Arial"/>
          <w:color w:val="000001"/>
          <w:spacing w:val="-1"/>
          <w:sz w:val="22"/>
          <w:szCs w:val="22"/>
        </w:rPr>
        <w:t>b</w:t>
      </w:r>
      <w:r>
        <w:rPr>
          <w:rFonts w:ascii="Arial" w:eastAsia="Arial" w:hAnsi="Arial" w:cs="Arial"/>
          <w:color w:val="000001"/>
          <w:spacing w:val="1"/>
          <w:sz w:val="22"/>
          <w:szCs w:val="22"/>
        </w:rPr>
        <w:t>j</w:t>
      </w:r>
      <w:r>
        <w:rPr>
          <w:rFonts w:ascii="Arial" w:eastAsia="Arial" w:hAnsi="Arial" w:cs="Arial"/>
          <w:color w:val="000001"/>
          <w:sz w:val="22"/>
          <w:szCs w:val="22"/>
        </w:rPr>
        <w:t>e</w:t>
      </w:r>
      <w:r>
        <w:rPr>
          <w:rFonts w:ascii="Arial" w:eastAsia="Arial" w:hAnsi="Arial" w:cs="Arial"/>
          <w:color w:val="000001"/>
          <w:spacing w:val="-3"/>
          <w:sz w:val="22"/>
          <w:szCs w:val="22"/>
        </w:rPr>
        <w:t>c</w:t>
      </w:r>
      <w:r>
        <w:rPr>
          <w:rFonts w:ascii="Arial" w:eastAsia="Arial" w:hAnsi="Arial" w:cs="Arial"/>
          <w:color w:val="000001"/>
          <w:sz w:val="22"/>
          <w:szCs w:val="22"/>
        </w:rPr>
        <w:t>t</w:t>
      </w:r>
      <w:r>
        <w:rPr>
          <w:rFonts w:ascii="Arial" w:eastAsia="Arial" w:hAnsi="Arial" w:cs="Arial"/>
          <w:color w:val="000001"/>
          <w:spacing w:val="1"/>
          <w:sz w:val="22"/>
          <w:szCs w:val="22"/>
        </w:rPr>
        <w:t xml:space="preserve"> t</w:t>
      </w:r>
      <w:r>
        <w:rPr>
          <w:rFonts w:ascii="Arial" w:eastAsia="Arial" w:hAnsi="Arial" w:cs="Arial"/>
          <w:color w:val="000001"/>
          <w:sz w:val="22"/>
          <w:szCs w:val="22"/>
        </w:rPr>
        <w:t xml:space="preserve">o </w:t>
      </w:r>
      <w:r>
        <w:rPr>
          <w:rFonts w:ascii="Arial" w:eastAsia="Arial" w:hAnsi="Arial" w:cs="Arial"/>
          <w:color w:val="000001"/>
          <w:spacing w:val="-2"/>
          <w:sz w:val="22"/>
          <w:szCs w:val="22"/>
        </w:rPr>
        <w:t>a</w:t>
      </w:r>
      <w:r>
        <w:rPr>
          <w:rFonts w:ascii="Arial" w:eastAsia="Arial" w:hAnsi="Arial" w:cs="Arial"/>
          <w:color w:val="000001"/>
          <w:sz w:val="22"/>
          <w:szCs w:val="22"/>
        </w:rPr>
        <w:t>nd</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r</w:t>
      </w:r>
      <w:r>
        <w:rPr>
          <w:rFonts w:ascii="Arial" w:eastAsia="Arial" w:hAnsi="Arial" w:cs="Arial"/>
          <w:color w:val="000001"/>
          <w:spacing w:val="-3"/>
          <w:sz w:val="22"/>
          <w:szCs w:val="22"/>
        </w:rPr>
        <w:t>e</w:t>
      </w:r>
      <w:r>
        <w:rPr>
          <w:rFonts w:ascii="Arial" w:eastAsia="Arial" w:hAnsi="Arial" w:cs="Arial"/>
          <w:color w:val="000001"/>
          <w:spacing w:val="2"/>
          <w:sz w:val="22"/>
          <w:szCs w:val="22"/>
        </w:rPr>
        <w:t>q</w:t>
      </w:r>
      <w:r>
        <w:rPr>
          <w:rFonts w:ascii="Arial" w:eastAsia="Arial" w:hAnsi="Arial" w:cs="Arial"/>
          <w:color w:val="000001"/>
          <w:sz w:val="22"/>
          <w:szCs w:val="22"/>
        </w:rPr>
        <w:t>u</w:t>
      </w:r>
      <w:r>
        <w:rPr>
          <w:rFonts w:ascii="Arial" w:eastAsia="Arial" w:hAnsi="Arial" w:cs="Arial"/>
          <w:color w:val="000001"/>
          <w:spacing w:val="-1"/>
          <w:sz w:val="22"/>
          <w:szCs w:val="22"/>
        </w:rPr>
        <w:t>i</w:t>
      </w:r>
      <w:r>
        <w:rPr>
          <w:rFonts w:ascii="Arial" w:eastAsia="Arial" w:hAnsi="Arial" w:cs="Arial"/>
          <w:color w:val="000001"/>
          <w:spacing w:val="1"/>
          <w:sz w:val="22"/>
          <w:szCs w:val="22"/>
        </w:rPr>
        <w:t>r</w:t>
      </w:r>
      <w:r>
        <w:rPr>
          <w:rFonts w:ascii="Arial" w:eastAsia="Arial" w:hAnsi="Arial" w:cs="Arial"/>
          <w:color w:val="000001"/>
          <w:sz w:val="22"/>
          <w:szCs w:val="22"/>
        </w:rPr>
        <w:t>e</w:t>
      </w:r>
      <w:r>
        <w:rPr>
          <w:rFonts w:ascii="Arial" w:eastAsia="Arial" w:hAnsi="Arial" w:cs="Arial"/>
          <w:color w:val="000001"/>
          <w:spacing w:val="-2"/>
          <w:sz w:val="22"/>
          <w:szCs w:val="22"/>
        </w:rPr>
        <w:t xml:space="preserve"> </w:t>
      </w:r>
      <w:r>
        <w:rPr>
          <w:rFonts w:ascii="Arial" w:eastAsia="Arial" w:hAnsi="Arial" w:cs="Arial"/>
          <w:color w:val="000001"/>
          <w:sz w:val="22"/>
          <w:szCs w:val="22"/>
        </w:rPr>
        <w:t>a c</w:t>
      </w:r>
      <w:r>
        <w:rPr>
          <w:rFonts w:ascii="Arial" w:eastAsia="Arial" w:hAnsi="Arial" w:cs="Arial"/>
          <w:color w:val="000001"/>
          <w:spacing w:val="-2"/>
          <w:sz w:val="22"/>
          <w:szCs w:val="22"/>
        </w:rPr>
        <w:t>o</w:t>
      </w:r>
      <w:r>
        <w:rPr>
          <w:rFonts w:ascii="Arial" w:eastAsia="Arial" w:hAnsi="Arial" w:cs="Arial"/>
          <w:color w:val="000001"/>
          <w:spacing w:val="1"/>
          <w:sz w:val="22"/>
          <w:szCs w:val="22"/>
        </w:rPr>
        <w:t>m</w:t>
      </w:r>
      <w:r>
        <w:rPr>
          <w:rFonts w:ascii="Arial" w:eastAsia="Arial" w:hAnsi="Arial" w:cs="Arial"/>
          <w:color w:val="000001"/>
          <w:sz w:val="22"/>
          <w:szCs w:val="22"/>
        </w:rPr>
        <w:t>p</w:t>
      </w:r>
      <w:r>
        <w:rPr>
          <w:rFonts w:ascii="Arial" w:eastAsia="Arial" w:hAnsi="Arial" w:cs="Arial"/>
          <w:color w:val="000001"/>
          <w:spacing w:val="-1"/>
          <w:sz w:val="22"/>
          <w:szCs w:val="22"/>
        </w:rPr>
        <w:t>l</w:t>
      </w:r>
      <w:r>
        <w:rPr>
          <w:rFonts w:ascii="Arial" w:eastAsia="Arial" w:hAnsi="Arial" w:cs="Arial"/>
          <w:color w:val="000001"/>
          <w:sz w:val="22"/>
          <w:szCs w:val="22"/>
        </w:rPr>
        <w:t>eti</w:t>
      </w:r>
      <w:r>
        <w:rPr>
          <w:rFonts w:ascii="Arial" w:eastAsia="Arial" w:hAnsi="Arial" w:cs="Arial"/>
          <w:color w:val="000001"/>
          <w:spacing w:val="-1"/>
          <w:sz w:val="22"/>
          <w:szCs w:val="22"/>
        </w:rPr>
        <w:t>o</w:t>
      </w:r>
      <w:r>
        <w:rPr>
          <w:rFonts w:ascii="Arial" w:eastAsia="Arial" w:hAnsi="Arial" w:cs="Arial"/>
          <w:color w:val="000001"/>
          <w:sz w:val="22"/>
          <w:szCs w:val="22"/>
        </w:rPr>
        <w:t>n</w:t>
      </w:r>
      <w:r>
        <w:rPr>
          <w:rFonts w:ascii="Arial" w:eastAsia="Arial" w:hAnsi="Arial" w:cs="Arial"/>
          <w:color w:val="000001"/>
          <w:spacing w:val="-1"/>
          <w:sz w:val="22"/>
          <w:szCs w:val="22"/>
        </w:rPr>
        <w:t xml:space="preserve"> </w:t>
      </w:r>
      <w:r>
        <w:rPr>
          <w:rFonts w:ascii="Arial" w:eastAsia="Arial" w:hAnsi="Arial" w:cs="Arial"/>
          <w:color w:val="000001"/>
          <w:sz w:val="22"/>
          <w:szCs w:val="22"/>
        </w:rPr>
        <w:t>cer</w:t>
      </w:r>
      <w:r>
        <w:rPr>
          <w:rFonts w:ascii="Arial" w:eastAsia="Arial" w:hAnsi="Arial" w:cs="Arial"/>
          <w:color w:val="000001"/>
          <w:spacing w:val="1"/>
          <w:sz w:val="22"/>
          <w:szCs w:val="22"/>
        </w:rPr>
        <w:t>t</w:t>
      </w:r>
      <w:r>
        <w:rPr>
          <w:rFonts w:ascii="Arial" w:eastAsia="Arial" w:hAnsi="Arial" w:cs="Arial"/>
          <w:color w:val="000001"/>
          <w:spacing w:val="-3"/>
          <w:sz w:val="22"/>
          <w:szCs w:val="22"/>
        </w:rPr>
        <w:t>i</w:t>
      </w:r>
      <w:r>
        <w:rPr>
          <w:rFonts w:ascii="Arial" w:eastAsia="Arial" w:hAnsi="Arial" w:cs="Arial"/>
          <w:color w:val="000001"/>
          <w:spacing w:val="3"/>
          <w:sz w:val="22"/>
          <w:szCs w:val="22"/>
        </w:rPr>
        <w:t>f</w:t>
      </w:r>
      <w:r>
        <w:rPr>
          <w:rFonts w:ascii="Arial" w:eastAsia="Arial" w:hAnsi="Arial" w:cs="Arial"/>
          <w:color w:val="000001"/>
          <w:spacing w:val="-1"/>
          <w:sz w:val="22"/>
          <w:szCs w:val="22"/>
        </w:rPr>
        <w:t>i</w:t>
      </w:r>
      <w:r>
        <w:rPr>
          <w:rFonts w:ascii="Arial" w:eastAsia="Arial" w:hAnsi="Arial" w:cs="Arial"/>
          <w:color w:val="000001"/>
          <w:sz w:val="22"/>
          <w:szCs w:val="22"/>
        </w:rPr>
        <w:t>c</w:t>
      </w:r>
      <w:r>
        <w:rPr>
          <w:rFonts w:ascii="Arial" w:eastAsia="Arial" w:hAnsi="Arial" w:cs="Arial"/>
          <w:color w:val="000001"/>
          <w:spacing w:val="-3"/>
          <w:sz w:val="22"/>
          <w:szCs w:val="22"/>
        </w:rPr>
        <w:t>a</w:t>
      </w:r>
      <w:r>
        <w:rPr>
          <w:rFonts w:ascii="Arial" w:eastAsia="Arial" w:hAnsi="Arial" w:cs="Arial"/>
          <w:color w:val="000001"/>
          <w:spacing w:val="1"/>
          <w:sz w:val="22"/>
          <w:szCs w:val="22"/>
        </w:rPr>
        <w:t>t</w:t>
      </w:r>
      <w:r>
        <w:rPr>
          <w:rFonts w:ascii="Arial" w:eastAsia="Arial" w:hAnsi="Arial" w:cs="Arial"/>
          <w:color w:val="000001"/>
          <w:sz w:val="22"/>
          <w:szCs w:val="22"/>
        </w:rPr>
        <w:t>e</w:t>
      </w:r>
    </w:p>
    <w:p w:rsidR="00C308BD" w:rsidRDefault="00C308BD" w:rsidP="00AF1CB2">
      <w:pPr>
        <w:spacing w:before="10" w:line="276" w:lineRule="auto"/>
        <w:ind w:right="288"/>
        <w:jc w:val="both"/>
        <w:rPr>
          <w:sz w:val="24"/>
          <w:szCs w:val="24"/>
        </w:rPr>
      </w:pPr>
    </w:p>
    <w:p w:rsidR="00C00BB6" w:rsidRDefault="00C00BB6" w:rsidP="00AF1CB2">
      <w:pPr>
        <w:spacing w:line="276" w:lineRule="auto"/>
        <w:ind w:left="100" w:right="288"/>
        <w:jc w:val="both"/>
        <w:rPr>
          <w:rFonts w:ascii="Arial" w:eastAsia="Arial" w:hAnsi="Arial" w:cs="Arial"/>
          <w:b/>
          <w:color w:val="000001"/>
          <w:spacing w:val="-1"/>
          <w:sz w:val="22"/>
          <w:szCs w:val="22"/>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color w:val="000001"/>
          <w:spacing w:val="-1"/>
          <w:sz w:val="22"/>
          <w:szCs w:val="22"/>
        </w:rPr>
        <w:t>V</w:t>
      </w:r>
      <w:r>
        <w:rPr>
          <w:rFonts w:ascii="Arial" w:eastAsia="Arial" w:hAnsi="Arial" w:cs="Arial"/>
          <w:b/>
          <w:color w:val="000001"/>
          <w:sz w:val="22"/>
          <w:szCs w:val="22"/>
        </w:rPr>
        <w:t>a</w:t>
      </w:r>
      <w:r>
        <w:rPr>
          <w:rFonts w:ascii="Arial" w:eastAsia="Arial" w:hAnsi="Arial" w:cs="Arial"/>
          <w:b/>
          <w:color w:val="000001"/>
          <w:spacing w:val="1"/>
          <w:sz w:val="22"/>
          <w:szCs w:val="22"/>
        </w:rPr>
        <w:t>l</w:t>
      </w:r>
      <w:r>
        <w:rPr>
          <w:rFonts w:ascii="Arial" w:eastAsia="Arial" w:hAnsi="Arial" w:cs="Arial"/>
          <w:b/>
          <w:color w:val="151516"/>
          <w:spacing w:val="-3"/>
          <w:sz w:val="22"/>
          <w:szCs w:val="22"/>
        </w:rPr>
        <w:t>v</w:t>
      </w:r>
      <w:r>
        <w:rPr>
          <w:rFonts w:ascii="Arial" w:eastAsia="Arial" w:hAnsi="Arial" w:cs="Arial"/>
          <w:b/>
          <w:color w:val="000001"/>
          <w:sz w:val="22"/>
          <w:szCs w:val="22"/>
        </w:rPr>
        <w:t>es</w:t>
      </w:r>
    </w:p>
    <w:p w:rsidR="00C308BD" w:rsidRDefault="00C308BD" w:rsidP="00AF1CB2">
      <w:pPr>
        <w:spacing w:before="14"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color w:val="000001"/>
          <w:spacing w:val="2"/>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z w:val="22"/>
          <w:szCs w:val="22"/>
        </w:rPr>
        <w:t>s</w:t>
      </w:r>
      <w:r>
        <w:rPr>
          <w:rFonts w:ascii="Arial" w:eastAsia="Arial" w:hAnsi="Arial" w:cs="Arial"/>
          <w:color w:val="000001"/>
          <w:spacing w:val="-2"/>
          <w:sz w:val="22"/>
          <w:szCs w:val="22"/>
        </w:rPr>
        <w:t>y</w:t>
      </w:r>
      <w:r>
        <w:rPr>
          <w:rFonts w:ascii="Arial" w:eastAsia="Arial" w:hAnsi="Arial" w:cs="Arial"/>
          <w:color w:val="000001"/>
          <w:sz w:val="22"/>
          <w:szCs w:val="22"/>
        </w:rPr>
        <w:t>s</w:t>
      </w:r>
      <w:r>
        <w:rPr>
          <w:rFonts w:ascii="Arial" w:eastAsia="Arial" w:hAnsi="Arial" w:cs="Arial"/>
          <w:color w:val="000001"/>
          <w:spacing w:val="1"/>
          <w:sz w:val="22"/>
          <w:szCs w:val="22"/>
        </w:rPr>
        <w:t>t</w:t>
      </w:r>
      <w:r>
        <w:rPr>
          <w:rFonts w:ascii="Arial" w:eastAsia="Arial" w:hAnsi="Arial" w:cs="Arial"/>
          <w:color w:val="000001"/>
          <w:sz w:val="22"/>
          <w:szCs w:val="22"/>
        </w:rPr>
        <w:t>em</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w</w:t>
      </w:r>
      <w:r>
        <w:rPr>
          <w:rFonts w:ascii="Arial" w:eastAsia="Arial" w:hAnsi="Arial" w:cs="Arial"/>
          <w:color w:val="000001"/>
          <w:spacing w:val="-1"/>
          <w:sz w:val="22"/>
          <w:szCs w:val="22"/>
        </w:rPr>
        <w:t>i</w:t>
      </w:r>
      <w:r>
        <w:rPr>
          <w:rFonts w:ascii="Arial" w:eastAsia="Arial" w:hAnsi="Arial" w:cs="Arial"/>
          <w:color w:val="000001"/>
          <w:spacing w:val="1"/>
          <w:sz w:val="22"/>
          <w:szCs w:val="22"/>
        </w:rPr>
        <w:t>l</w:t>
      </w:r>
      <w:r>
        <w:rPr>
          <w:rFonts w:ascii="Arial" w:eastAsia="Arial" w:hAnsi="Arial" w:cs="Arial"/>
          <w:color w:val="000001"/>
          <w:sz w:val="22"/>
          <w:szCs w:val="22"/>
        </w:rPr>
        <w:t>l h</w:t>
      </w:r>
      <w:r>
        <w:rPr>
          <w:rFonts w:ascii="Arial" w:eastAsia="Arial" w:hAnsi="Arial" w:cs="Arial"/>
          <w:color w:val="000001"/>
          <w:spacing w:val="-1"/>
          <w:sz w:val="22"/>
          <w:szCs w:val="22"/>
        </w:rPr>
        <w:t>a</w:t>
      </w:r>
      <w:r>
        <w:rPr>
          <w:rFonts w:ascii="Arial" w:eastAsia="Arial" w:hAnsi="Arial" w:cs="Arial"/>
          <w:color w:val="000001"/>
          <w:spacing w:val="-2"/>
          <w:sz w:val="22"/>
          <w:szCs w:val="22"/>
        </w:rPr>
        <w:t>v</w:t>
      </w:r>
      <w:r>
        <w:rPr>
          <w:rFonts w:ascii="Arial" w:eastAsia="Arial" w:hAnsi="Arial" w:cs="Arial"/>
          <w:color w:val="000001"/>
          <w:sz w:val="22"/>
          <w:szCs w:val="22"/>
        </w:rPr>
        <w:t xml:space="preserve">e </w:t>
      </w:r>
      <w:r>
        <w:rPr>
          <w:rFonts w:ascii="Arial" w:eastAsia="Arial" w:hAnsi="Arial" w:cs="Arial"/>
          <w:color w:val="000001"/>
          <w:spacing w:val="2"/>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f</w:t>
      </w:r>
      <w:r>
        <w:rPr>
          <w:rFonts w:ascii="Arial" w:eastAsia="Arial" w:hAnsi="Arial" w:cs="Arial"/>
          <w:color w:val="000001"/>
          <w:sz w:val="22"/>
          <w:szCs w:val="22"/>
        </w:rPr>
        <w:t>o</w:t>
      </w:r>
      <w:r>
        <w:rPr>
          <w:rFonts w:ascii="Arial" w:eastAsia="Arial" w:hAnsi="Arial" w:cs="Arial"/>
          <w:color w:val="000001"/>
          <w:spacing w:val="-1"/>
          <w:sz w:val="22"/>
          <w:szCs w:val="22"/>
        </w:rPr>
        <w:t>ll</w:t>
      </w:r>
      <w:r>
        <w:rPr>
          <w:rFonts w:ascii="Arial" w:eastAsia="Arial" w:hAnsi="Arial" w:cs="Arial"/>
          <w:color w:val="000001"/>
          <w:sz w:val="22"/>
          <w:szCs w:val="22"/>
        </w:rPr>
        <w:t>o</w:t>
      </w:r>
      <w:r>
        <w:rPr>
          <w:rFonts w:ascii="Arial" w:eastAsia="Arial" w:hAnsi="Arial" w:cs="Arial"/>
          <w:color w:val="000001"/>
          <w:spacing w:val="-4"/>
          <w:sz w:val="22"/>
          <w:szCs w:val="22"/>
        </w:rPr>
        <w:t>w</w:t>
      </w:r>
      <w:r>
        <w:rPr>
          <w:rFonts w:ascii="Arial" w:eastAsia="Arial" w:hAnsi="Arial" w:cs="Arial"/>
          <w:color w:val="000001"/>
          <w:spacing w:val="-1"/>
          <w:sz w:val="22"/>
          <w:szCs w:val="22"/>
        </w:rPr>
        <w:t>i</w:t>
      </w:r>
      <w:r>
        <w:rPr>
          <w:rFonts w:ascii="Arial" w:eastAsia="Arial" w:hAnsi="Arial" w:cs="Arial"/>
          <w:color w:val="000001"/>
          <w:sz w:val="22"/>
          <w:szCs w:val="22"/>
        </w:rPr>
        <w:t>ng</w:t>
      </w:r>
    </w:p>
    <w:p w:rsidR="00AF1CB2" w:rsidRDefault="00AF1CB2" w:rsidP="00AF1CB2">
      <w:pPr>
        <w:spacing w:line="276" w:lineRule="auto"/>
        <w:ind w:right="288"/>
        <w:jc w:val="both"/>
        <w:rPr>
          <w:sz w:val="24"/>
          <w:szCs w:val="24"/>
        </w:rPr>
      </w:pPr>
    </w:p>
    <w:p w:rsidR="00C308BD" w:rsidRDefault="00B56534" w:rsidP="00AF1CB2">
      <w:pPr>
        <w:spacing w:line="276" w:lineRule="auto"/>
        <w:ind w:right="288" w:firstLine="426"/>
        <w:jc w:val="both"/>
        <w:rPr>
          <w:rFonts w:ascii="Arial" w:eastAsia="Arial" w:hAnsi="Arial" w:cs="Arial"/>
          <w:sz w:val="22"/>
          <w:szCs w:val="22"/>
        </w:rPr>
      </w:pPr>
      <w:r>
        <w:rPr>
          <w:rFonts w:ascii="Arial" w:eastAsia="Arial" w:hAnsi="Arial" w:cs="Arial"/>
          <w:color w:val="151516"/>
          <w:sz w:val="22"/>
          <w:szCs w:val="22"/>
        </w:rPr>
        <w:t xml:space="preserve">a) </w:t>
      </w:r>
      <w:r w:rsidR="00AF1CB2">
        <w:rPr>
          <w:rFonts w:ascii="Arial" w:eastAsia="Arial" w:hAnsi="Arial" w:cs="Arial"/>
          <w:color w:val="151516"/>
          <w:sz w:val="22"/>
          <w:szCs w:val="22"/>
        </w:rPr>
        <w:t xml:space="preserve"> </w:t>
      </w:r>
      <w:r>
        <w:rPr>
          <w:rFonts w:ascii="Arial" w:eastAsia="Arial" w:hAnsi="Arial" w:cs="Arial"/>
          <w:color w:val="000001"/>
          <w:sz w:val="22"/>
          <w:szCs w:val="22"/>
        </w:rPr>
        <w:t>an</w:t>
      </w:r>
      <w:r>
        <w:rPr>
          <w:rFonts w:ascii="Arial" w:eastAsia="Arial" w:hAnsi="Arial" w:cs="Arial"/>
          <w:color w:val="000001"/>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p</w:t>
      </w:r>
      <w:r>
        <w:rPr>
          <w:rFonts w:ascii="Arial" w:eastAsia="Arial" w:hAnsi="Arial" w:cs="Arial"/>
          <w:color w:val="000001"/>
          <w:sz w:val="22"/>
          <w:szCs w:val="22"/>
        </w:rPr>
        <w:t>pro</w:t>
      </w:r>
      <w:r>
        <w:rPr>
          <w:rFonts w:ascii="Arial" w:eastAsia="Arial" w:hAnsi="Arial" w:cs="Arial"/>
          <w:color w:val="000001"/>
          <w:spacing w:val="-3"/>
          <w:sz w:val="22"/>
          <w:szCs w:val="22"/>
        </w:rPr>
        <w:t>p</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a</w:t>
      </w:r>
      <w:r>
        <w:rPr>
          <w:rFonts w:ascii="Arial" w:eastAsia="Arial" w:hAnsi="Arial" w:cs="Arial"/>
          <w:color w:val="000001"/>
          <w:spacing w:val="1"/>
          <w:sz w:val="22"/>
          <w:szCs w:val="22"/>
        </w:rPr>
        <w:t>t</w:t>
      </w:r>
      <w:r>
        <w:rPr>
          <w:rFonts w:ascii="Arial" w:eastAsia="Arial" w:hAnsi="Arial" w:cs="Arial"/>
          <w:color w:val="151516"/>
          <w:sz w:val="22"/>
          <w:szCs w:val="22"/>
        </w:rPr>
        <w:t>e</w:t>
      </w:r>
      <w:r>
        <w:rPr>
          <w:rFonts w:ascii="Arial" w:eastAsia="Arial" w:hAnsi="Arial" w:cs="Arial"/>
          <w:color w:val="151516"/>
          <w:spacing w:val="1"/>
          <w:sz w:val="22"/>
          <w:szCs w:val="22"/>
        </w:rPr>
        <w:t xml:space="preserve"> </w:t>
      </w:r>
      <w:r>
        <w:rPr>
          <w:rFonts w:ascii="Arial" w:eastAsia="Arial" w:hAnsi="Arial" w:cs="Arial"/>
          <w:color w:val="000001"/>
          <w:sz w:val="22"/>
          <w:szCs w:val="22"/>
        </w:rPr>
        <w:t>b</w:t>
      </w:r>
      <w:r>
        <w:rPr>
          <w:rFonts w:ascii="Arial" w:eastAsia="Arial" w:hAnsi="Arial" w:cs="Arial"/>
          <w:color w:val="000001"/>
          <w:spacing w:val="-1"/>
          <w:sz w:val="22"/>
          <w:szCs w:val="22"/>
        </w:rPr>
        <w:t>a</w:t>
      </w:r>
      <w:r>
        <w:rPr>
          <w:rFonts w:ascii="Arial" w:eastAsia="Arial" w:hAnsi="Arial" w:cs="Arial"/>
          <w:color w:val="000001"/>
          <w:spacing w:val="-2"/>
          <w:sz w:val="22"/>
          <w:szCs w:val="22"/>
        </w:rPr>
        <w:t>c</w:t>
      </w:r>
      <w:r>
        <w:rPr>
          <w:rFonts w:ascii="Arial" w:eastAsia="Arial" w:hAnsi="Arial" w:cs="Arial"/>
          <w:color w:val="000001"/>
          <w:spacing w:val="1"/>
          <w:sz w:val="22"/>
          <w:szCs w:val="22"/>
        </w:rPr>
        <w:t>k</w:t>
      </w:r>
      <w:r>
        <w:rPr>
          <w:rFonts w:ascii="Arial" w:eastAsia="Arial" w:hAnsi="Arial" w:cs="Arial"/>
          <w:color w:val="000001"/>
          <w:spacing w:val="-2"/>
          <w:sz w:val="22"/>
          <w:szCs w:val="22"/>
        </w:rPr>
        <w:t>-</w:t>
      </w:r>
      <w:r>
        <w:rPr>
          <w:rFonts w:ascii="Arial" w:eastAsia="Arial" w:hAnsi="Arial" w:cs="Arial"/>
          <w:color w:val="000001"/>
          <w:spacing w:val="3"/>
          <w:sz w:val="22"/>
          <w:szCs w:val="22"/>
        </w:rPr>
        <w:t>f</w:t>
      </w:r>
      <w:r>
        <w:rPr>
          <w:rFonts w:ascii="Arial" w:eastAsia="Arial" w:hAnsi="Arial" w:cs="Arial"/>
          <w:color w:val="000001"/>
          <w:spacing w:val="-1"/>
          <w:sz w:val="22"/>
          <w:szCs w:val="22"/>
        </w:rPr>
        <w:t>l</w:t>
      </w:r>
      <w:r>
        <w:rPr>
          <w:rFonts w:ascii="Arial" w:eastAsia="Arial" w:hAnsi="Arial" w:cs="Arial"/>
          <w:color w:val="000001"/>
          <w:sz w:val="22"/>
          <w:szCs w:val="22"/>
        </w:rPr>
        <w:t>ow</w:t>
      </w:r>
      <w:r>
        <w:rPr>
          <w:rFonts w:ascii="Arial" w:eastAsia="Arial" w:hAnsi="Arial" w:cs="Arial"/>
          <w:color w:val="000001"/>
          <w:spacing w:val="-2"/>
          <w:sz w:val="22"/>
          <w:szCs w:val="22"/>
        </w:rPr>
        <w:t xml:space="preserve"> </w:t>
      </w:r>
      <w:r>
        <w:rPr>
          <w:rFonts w:ascii="Arial" w:eastAsia="Arial" w:hAnsi="Arial" w:cs="Arial"/>
          <w:color w:val="000001"/>
          <w:sz w:val="22"/>
          <w:szCs w:val="22"/>
        </w:rPr>
        <w:t>pre</w:t>
      </w:r>
      <w:r>
        <w:rPr>
          <w:rFonts w:ascii="Arial" w:eastAsia="Arial" w:hAnsi="Arial" w:cs="Arial"/>
          <w:color w:val="000001"/>
          <w:spacing w:val="-2"/>
          <w:sz w:val="22"/>
          <w:szCs w:val="22"/>
        </w:rPr>
        <w:t>v</w:t>
      </w:r>
      <w:r>
        <w:rPr>
          <w:rFonts w:ascii="Arial" w:eastAsia="Arial" w:hAnsi="Arial" w:cs="Arial"/>
          <w:color w:val="000001"/>
          <w:sz w:val="22"/>
          <w:szCs w:val="22"/>
        </w:rPr>
        <w:t>e</w:t>
      </w:r>
      <w:r>
        <w:rPr>
          <w:rFonts w:ascii="Arial" w:eastAsia="Arial" w:hAnsi="Arial" w:cs="Arial"/>
          <w:color w:val="000001"/>
          <w:spacing w:val="-1"/>
          <w:sz w:val="22"/>
          <w:szCs w:val="22"/>
        </w:rPr>
        <w:t>n</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on</w:t>
      </w:r>
      <w:r>
        <w:rPr>
          <w:rFonts w:ascii="Arial" w:eastAsia="Arial" w:hAnsi="Arial" w:cs="Arial"/>
          <w:color w:val="000001"/>
          <w:spacing w:val="1"/>
          <w:sz w:val="22"/>
          <w:szCs w:val="22"/>
        </w:rPr>
        <w:t xml:space="preserve"> </w:t>
      </w:r>
      <w:r>
        <w:rPr>
          <w:rFonts w:ascii="Arial" w:eastAsia="Arial" w:hAnsi="Arial" w:cs="Arial"/>
          <w:color w:val="000001"/>
          <w:sz w:val="22"/>
          <w:szCs w:val="22"/>
        </w:rPr>
        <w:t>d</w:t>
      </w:r>
      <w:r>
        <w:rPr>
          <w:rFonts w:ascii="Arial" w:eastAsia="Arial" w:hAnsi="Arial" w:cs="Arial"/>
          <w:color w:val="000001"/>
          <w:spacing w:val="-1"/>
          <w:sz w:val="22"/>
          <w:szCs w:val="22"/>
        </w:rPr>
        <w:t>e</w:t>
      </w:r>
      <w:r>
        <w:rPr>
          <w:rFonts w:ascii="Arial" w:eastAsia="Arial" w:hAnsi="Arial" w:cs="Arial"/>
          <w:color w:val="000001"/>
          <w:spacing w:val="-2"/>
          <w:sz w:val="22"/>
          <w:szCs w:val="22"/>
        </w:rPr>
        <w:t>v</w:t>
      </w:r>
      <w:r>
        <w:rPr>
          <w:rFonts w:ascii="Arial" w:eastAsia="Arial" w:hAnsi="Arial" w:cs="Arial"/>
          <w:color w:val="000001"/>
          <w:spacing w:val="-1"/>
          <w:sz w:val="22"/>
          <w:szCs w:val="22"/>
        </w:rPr>
        <w:t>i</w:t>
      </w:r>
      <w:r>
        <w:rPr>
          <w:rFonts w:ascii="Arial" w:eastAsia="Arial" w:hAnsi="Arial" w:cs="Arial"/>
          <w:color w:val="000001"/>
          <w:sz w:val="22"/>
          <w:szCs w:val="22"/>
        </w:rPr>
        <w:t xml:space="preserve">ce </w:t>
      </w:r>
      <w:r>
        <w:rPr>
          <w:rFonts w:ascii="Arial" w:eastAsia="Arial" w:hAnsi="Arial" w:cs="Arial"/>
          <w:color w:val="000001"/>
          <w:spacing w:val="2"/>
          <w:sz w:val="22"/>
          <w:szCs w:val="22"/>
        </w:rPr>
        <w:t>t</w:t>
      </w:r>
      <w:r>
        <w:rPr>
          <w:rFonts w:ascii="Arial" w:eastAsia="Arial" w:hAnsi="Arial" w:cs="Arial"/>
          <w:color w:val="000001"/>
          <w:sz w:val="22"/>
          <w:szCs w:val="22"/>
        </w:rPr>
        <w:t>o</w:t>
      </w:r>
      <w:r>
        <w:rPr>
          <w:rFonts w:ascii="Arial" w:eastAsia="Arial" w:hAnsi="Arial" w:cs="Arial"/>
          <w:color w:val="000001"/>
          <w:spacing w:val="-2"/>
          <w:sz w:val="22"/>
          <w:szCs w:val="22"/>
        </w:rPr>
        <w:t xml:space="preserve"> </w:t>
      </w:r>
      <w:r>
        <w:rPr>
          <w:rFonts w:ascii="Arial" w:eastAsia="Arial" w:hAnsi="Arial" w:cs="Arial"/>
          <w:color w:val="000001"/>
          <w:sz w:val="22"/>
          <w:szCs w:val="22"/>
        </w:rPr>
        <w:t>pr</w:t>
      </w:r>
      <w:r>
        <w:rPr>
          <w:rFonts w:ascii="Arial" w:eastAsia="Arial" w:hAnsi="Arial" w:cs="Arial"/>
          <w:color w:val="000001"/>
          <w:spacing w:val="-2"/>
          <w:sz w:val="22"/>
          <w:szCs w:val="22"/>
        </w:rPr>
        <w:t>ev</w:t>
      </w:r>
      <w:r>
        <w:rPr>
          <w:rFonts w:ascii="Arial" w:eastAsia="Arial" w:hAnsi="Arial" w:cs="Arial"/>
          <w:color w:val="000001"/>
          <w:sz w:val="22"/>
          <w:szCs w:val="22"/>
        </w:rPr>
        <w:t>e</w:t>
      </w:r>
      <w:r>
        <w:rPr>
          <w:rFonts w:ascii="Arial" w:eastAsia="Arial" w:hAnsi="Arial" w:cs="Arial"/>
          <w:color w:val="000001"/>
          <w:spacing w:val="-1"/>
          <w:sz w:val="22"/>
          <w:szCs w:val="22"/>
        </w:rPr>
        <w:t>n</w:t>
      </w:r>
      <w:r>
        <w:rPr>
          <w:rFonts w:ascii="Arial" w:eastAsia="Arial" w:hAnsi="Arial" w:cs="Arial"/>
          <w:color w:val="000001"/>
          <w:sz w:val="22"/>
          <w:szCs w:val="22"/>
        </w:rPr>
        <w:t>t</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m</w:t>
      </w:r>
      <w:r>
        <w:rPr>
          <w:rFonts w:ascii="Arial" w:eastAsia="Arial" w:hAnsi="Arial" w:cs="Arial"/>
          <w:color w:val="000001"/>
          <w:sz w:val="22"/>
          <w:szCs w:val="22"/>
        </w:rPr>
        <w:t>a</w:t>
      </w:r>
      <w:r>
        <w:rPr>
          <w:rFonts w:ascii="Arial" w:eastAsia="Arial" w:hAnsi="Arial" w:cs="Arial"/>
          <w:color w:val="000001"/>
          <w:spacing w:val="-1"/>
          <w:sz w:val="22"/>
          <w:szCs w:val="22"/>
        </w:rPr>
        <w:t>i</w:t>
      </w:r>
      <w:r>
        <w:rPr>
          <w:rFonts w:ascii="Arial" w:eastAsia="Arial" w:hAnsi="Arial" w:cs="Arial"/>
          <w:color w:val="000001"/>
          <w:sz w:val="22"/>
          <w:szCs w:val="22"/>
        </w:rPr>
        <w:t xml:space="preserve">ns </w:t>
      </w:r>
      <w:r>
        <w:rPr>
          <w:rFonts w:ascii="Arial" w:eastAsia="Arial" w:hAnsi="Arial" w:cs="Arial"/>
          <w:color w:val="000001"/>
          <w:spacing w:val="-3"/>
          <w:sz w:val="22"/>
          <w:szCs w:val="22"/>
        </w:rPr>
        <w:t>w</w:t>
      </w:r>
      <w:r>
        <w:rPr>
          <w:rFonts w:ascii="Arial" w:eastAsia="Arial" w:hAnsi="Arial" w:cs="Arial"/>
          <w:color w:val="000001"/>
          <w:sz w:val="22"/>
          <w:szCs w:val="22"/>
        </w:rPr>
        <w:t>ater co</w:t>
      </w:r>
      <w:r>
        <w:rPr>
          <w:rFonts w:ascii="Arial" w:eastAsia="Arial" w:hAnsi="Arial" w:cs="Arial"/>
          <w:color w:val="000001"/>
          <w:spacing w:val="-1"/>
          <w:sz w:val="22"/>
          <w:szCs w:val="22"/>
        </w:rPr>
        <w:t>n</w:t>
      </w:r>
      <w:r>
        <w:rPr>
          <w:rFonts w:ascii="Arial" w:eastAsia="Arial" w:hAnsi="Arial" w:cs="Arial"/>
          <w:color w:val="000001"/>
          <w:spacing w:val="1"/>
          <w:sz w:val="22"/>
          <w:szCs w:val="22"/>
        </w:rPr>
        <w:t>t</w:t>
      </w:r>
      <w:r>
        <w:rPr>
          <w:rFonts w:ascii="Arial" w:eastAsia="Arial" w:hAnsi="Arial" w:cs="Arial"/>
          <w:color w:val="000001"/>
          <w:spacing w:val="-3"/>
          <w:sz w:val="22"/>
          <w:szCs w:val="22"/>
        </w:rPr>
        <w:t>a</w:t>
      </w:r>
      <w:r>
        <w:rPr>
          <w:rFonts w:ascii="Arial" w:eastAsia="Arial" w:hAnsi="Arial" w:cs="Arial"/>
          <w:color w:val="000001"/>
          <w:spacing w:val="-2"/>
          <w:sz w:val="22"/>
          <w:szCs w:val="22"/>
        </w:rPr>
        <w:t>m</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1"/>
          <w:sz w:val="22"/>
          <w:szCs w:val="22"/>
        </w:rPr>
        <w:t>a</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o</w:t>
      </w:r>
      <w:r>
        <w:rPr>
          <w:rFonts w:ascii="Arial" w:eastAsia="Arial" w:hAnsi="Arial" w:cs="Arial"/>
          <w:color w:val="000001"/>
          <w:spacing w:val="-1"/>
          <w:sz w:val="22"/>
          <w:szCs w:val="22"/>
        </w:rPr>
        <w:t>n</w:t>
      </w:r>
      <w:r>
        <w:rPr>
          <w:rFonts w:ascii="Arial" w:eastAsia="Arial" w:hAnsi="Arial" w:cs="Arial"/>
          <w:color w:val="000001"/>
          <w:sz w:val="22"/>
          <w:szCs w:val="22"/>
        </w:rPr>
        <w:t>;</w:t>
      </w:r>
    </w:p>
    <w:p w:rsidR="00AF1CB2" w:rsidRDefault="00AF1CB2" w:rsidP="00AF1CB2">
      <w:pPr>
        <w:spacing w:before="3" w:line="276" w:lineRule="auto"/>
        <w:ind w:right="288"/>
        <w:jc w:val="both"/>
        <w:rPr>
          <w:rFonts w:ascii="Arial" w:eastAsia="Arial" w:hAnsi="Arial" w:cs="Arial"/>
          <w:color w:val="151516"/>
          <w:sz w:val="22"/>
          <w:szCs w:val="22"/>
        </w:rPr>
      </w:pPr>
    </w:p>
    <w:p w:rsidR="00AF1CB2" w:rsidRDefault="00B56534" w:rsidP="00AF1CB2">
      <w:pPr>
        <w:spacing w:before="3" w:line="276" w:lineRule="auto"/>
        <w:ind w:left="709" w:right="288" w:hanging="283"/>
        <w:jc w:val="both"/>
        <w:rPr>
          <w:rFonts w:ascii="Arial" w:eastAsia="Arial" w:hAnsi="Arial" w:cs="Arial"/>
          <w:sz w:val="22"/>
          <w:szCs w:val="22"/>
        </w:rPr>
      </w:pPr>
      <w:r>
        <w:rPr>
          <w:rFonts w:ascii="Arial" w:eastAsia="Arial" w:hAnsi="Arial" w:cs="Arial"/>
          <w:color w:val="151516"/>
          <w:sz w:val="22"/>
          <w:szCs w:val="22"/>
        </w:rPr>
        <w:t xml:space="preserve">b) </w:t>
      </w:r>
      <w:proofErr w:type="gramStart"/>
      <w:r>
        <w:rPr>
          <w:rFonts w:ascii="Arial" w:eastAsia="Arial" w:hAnsi="Arial" w:cs="Arial"/>
          <w:color w:val="000001"/>
          <w:sz w:val="22"/>
          <w:szCs w:val="22"/>
        </w:rPr>
        <w:t>a</w:t>
      </w:r>
      <w:proofErr w:type="gramEnd"/>
      <w:r>
        <w:rPr>
          <w:rFonts w:ascii="Arial" w:eastAsia="Arial" w:hAnsi="Arial" w:cs="Arial"/>
          <w:color w:val="000001"/>
          <w:sz w:val="22"/>
          <w:szCs w:val="22"/>
        </w:rPr>
        <w:t xml:space="preserve"> s</w:t>
      </w:r>
      <w:r>
        <w:rPr>
          <w:rFonts w:ascii="Arial" w:eastAsia="Arial" w:hAnsi="Arial" w:cs="Arial"/>
          <w:color w:val="000001"/>
          <w:spacing w:val="2"/>
          <w:sz w:val="22"/>
          <w:szCs w:val="22"/>
        </w:rPr>
        <w:t>t</w:t>
      </w:r>
      <w:r>
        <w:rPr>
          <w:rFonts w:ascii="Arial" w:eastAsia="Arial" w:hAnsi="Arial" w:cs="Arial"/>
          <w:color w:val="000001"/>
          <w:sz w:val="22"/>
          <w:szCs w:val="22"/>
        </w:rPr>
        <w:t>op</w:t>
      </w:r>
      <w:r>
        <w:rPr>
          <w:rFonts w:ascii="Arial" w:eastAsia="Arial" w:hAnsi="Arial" w:cs="Arial"/>
          <w:color w:val="000001"/>
          <w:spacing w:val="-2"/>
          <w:sz w:val="22"/>
          <w:szCs w:val="22"/>
        </w:rPr>
        <w:t xml:space="preserve"> v</w:t>
      </w:r>
      <w:r>
        <w:rPr>
          <w:rFonts w:ascii="Arial" w:eastAsia="Arial" w:hAnsi="Arial" w:cs="Arial"/>
          <w:color w:val="000001"/>
          <w:sz w:val="22"/>
          <w:szCs w:val="22"/>
        </w:rPr>
        <w:t>a</w:t>
      </w:r>
      <w:r>
        <w:rPr>
          <w:rFonts w:ascii="Arial" w:eastAsia="Arial" w:hAnsi="Arial" w:cs="Arial"/>
          <w:color w:val="000001"/>
          <w:spacing w:val="-1"/>
          <w:sz w:val="22"/>
          <w:szCs w:val="22"/>
        </w:rPr>
        <w:t>l</w:t>
      </w:r>
      <w:r>
        <w:rPr>
          <w:rFonts w:ascii="Arial" w:eastAsia="Arial" w:hAnsi="Arial" w:cs="Arial"/>
          <w:color w:val="000001"/>
          <w:spacing w:val="-2"/>
          <w:sz w:val="22"/>
          <w:szCs w:val="22"/>
        </w:rPr>
        <w:t>v</w:t>
      </w:r>
      <w:r>
        <w:rPr>
          <w:rFonts w:ascii="Arial" w:eastAsia="Arial" w:hAnsi="Arial" w:cs="Arial"/>
          <w:color w:val="000001"/>
          <w:sz w:val="22"/>
          <w:szCs w:val="22"/>
        </w:rPr>
        <w:t>e</w:t>
      </w:r>
      <w:r>
        <w:rPr>
          <w:rFonts w:ascii="Arial" w:eastAsia="Arial" w:hAnsi="Arial" w:cs="Arial"/>
          <w:color w:val="151516"/>
          <w:sz w:val="22"/>
          <w:szCs w:val="22"/>
        </w:rPr>
        <w:t>,</w:t>
      </w:r>
      <w:r>
        <w:rPr>
          <w:rFonts w:ascii="Arial" w:eastAsia="Arial" w:hAnsi="Arial" w:cs="Arial"/>
          <w:color w:val="151516"/>
          <w:spacing w:val="2"/>
          <w:sz w:val="22"/>
          <w:szCs w:val="22"/>
        </w:rPr>
        <w:t xml:space="preserve"> </w:t>
      </w:r>
      <w:r>
        <w:rPr>
          <w:rFonts w:ascii="Arial" w:eastAsia="Arial" w:hAnsi="Arial" w:cs="Arial"/>
          <w:color w:val="000001"/>
          <w:sz w:val="22"/>
          <w:szCs w:val="22"/>
        </w:rPr>
        <w:t>of</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b/>
          <w:color w:val="000001"/>
          <w:spacing w:val="1"/>
          <w:sz w:val="22"/>
          <w:szCs w:val="22"/>
        </w:rPr>
        <w:t>f</w:t>
      </w:r>
      <w:r>
        <w:rPr>
          <w:rFonts w:ascii="Arial" w:eastAsia="Arial" w:hAnsi="Arial" w:cs="Arial"/>
          <w:b/>
          <w:color w:val="000001"/>
          <w:spacing w:val="-3"/>
          <w:sz w:val="22"/>
          <w:szCs w:val="22"/>
        </w:rPr>
        <w:t>u</w:t>
      </w:r>
      <w:r>
        <w:rPr>
          <w:rFonts w:ascii="Arial" w:eastAsia="Arial" w:hAnsi="Arial" w:cs="Arial"/>
          <w:b/>
          <w:color w:val="000001"/>
          <w:spacing w:val="-1"/>
          <w:sz w:val="22"/>
          <w:szCs w:val="22"/>
        </w:rPr>
        <w:t>l</w:t>
      </w:r>
      <w:r>
        <w:rPr>
          <w:rFonts w:ascii="Arial" w:eastAsia="Arial" w:hAnsi="Arial" w:cs="Arial"/>
          <w:b/>
          <w:color w:val="000001"/>
          <w:sz w:val="22"/>
          <w:szCs w:val="22"/>
        </w:rPr>
        <w:t>l</w:t>
      </w:r>
      <w:r>
        <w:rPr>
          <w:rFonts w:ascii="Arial" w:eastAsia="Arial" w:hAnsi="Arial" w:cs="Arial"/>
          <w:b/>
          <w:color w:val="000001"/>
          <w:spacing w:val="3"/>
          <w:sz w:val="22"/>
          <w:szCs w:val="22"/>
        </w:rPr>
        <w:t xml:space="preserve"> </w:t>
      </w:r>
      <w:r>
        <w:rPr>
          <w:rFonts w:ascii="Arial" w:eastAsia="Arial" w:hAnsi="Arial" w:cs="Arial"/>
          <w:color w:val="000001"/>
          <w:spacing w:val="-3"/>
          <w:sz w:val="22"/>
          <w:szCs w:val="22"/>
        </w:rPr>
        <w:t>b</w:t>
      </w:r>
      <w:r>
        <w:rPr>
          <w:rFonts w:ascii="Arial" w:eastAsia="Arial" w:hAnsi="Arial" w:cs="Arial"/>
          <w:color w:val="000001"/>
          <w:sz w:val="22"/>
          <w:szCs w:val="22"/>
        </w:rPr>
        <w:t>ore</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l</w:t>
      </w:r>
      <w:r>
        <w:rPr>
          <w:rFonts w:ascii="Arial" w:eastAsia="Arial" w:hAnsi="Arial" w:cs="Arial"/>
          <w:color w:val="000001"/>
          <w:sz w:val="22"/>
          <w:szCs w:val="22"/>
        </w:rPr>
        <w:t>e</w:t>
      </w:r>
      <w:r>
        <w:rPr>
          <w:rFonts w:ascii="Arial" w:eastAsia="Arial" w:hAnsi="Arial" w:cs="Arial"/>
          <w:color w:val="000001"/>
          <w:spacing w:val="-3"/>
          <w:sz w:val="22"/>
          <w:szCs w:val="22"/>
        </w:rPr>
        <w:t>v</w:t>
      </w:r>
      <w:r>
        <w:rPr>
          <w:rFonts w:ascii="Arial" w:eastAsia="Arial" w:hAnsi="Arial" w:cs="Arial"/>
          <w:color w:val="000001"/>
          <w:sz w:val="22"/>
          <w:szCs w:val="22"/>
        </w:rPr>
        <w:t>er</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pacing w:val="-2"/>
          <w:sz w:val="22"/>
          <w:szCs w:val="22"/>
        </w:rPr>
        <w:t>y</w:t>
      </w:r>
      <w:r>
        <w:rPr>
          <w:rFonts w:ascii="Arial" w:eastAsia="Arial" w:hAnsi="Arial" w:cs="Arial"/>
          <w:color w:val="000001"/>
          <w:sz w:val="22"/>
          <w:szCs w:val="22"/>
        </w:rPr>
        <w:t>pe</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o is</w:t>
      </w:r>
      <w:r>
        <w:rPr>
          <w:rFonts w:ascii="Arial" w:eastAsia="Arial" w:hAnsi="Arial" w:cs="Arial"/>
          <w:color w:val="000001"/>
          <w:spacing w:val="-1"/>
          <w:sz w:val="22"/>
          <w:szCs w:val="22"/>
        </w:rPr>
        <w:t>ol</w:t>
      </w:r>
      <w:r>
        <w:rPr>
          <w:rFonts w:ascii="Arial" w:eastAsia="Arial" w:hAnsi="Arial" w:cs="Arial"/>
          <w:color w:val="000001"/>
          <w:sz w:val="22"/>
          <w:szCs w:val="22"/>
        </w:rPr>
        <w:t>ate</w:t>
      </w:r>
      <w:r>
        <w:rPr>
          <w:rFonts w:ascii="Arial" w:eastAsia="Arial" w:hAnsi="Arial" w:cs="Arial"/>
          <w:color w:val="000001"/>
          <w:spacing w:val="-1"/>
          <w:sz w:val="22"/>
          <w:szCs w:val="22"/>
        </w:rPr>
        <w:t xml:space="preserve"> </w:t>
      </w:r>
      <w:r>
        <w:rPr>
          <w:rFonts w:ascii="Arial" w:eastAsia="Arial" w:hAnsi="Arial" w:cs="Arial"/>
          <w:color w:val="000001"/>
          <w:spacing w:val="-2"/>
          <w:sz w:val="22"/>
          <w:szCs w:val="22"/>
        </w:rPr>
        <w:t>s</w:t>
      </w:r>
      <w:r>
        <w:rPr>
          <w:rFonts w:ascii="Arial" w:eastAsia="Arial" w:hAnsi="Arial" w:cs="Arial"/>
          <w:color w:val="000001"/>
          <w:spacing w:val="1"/>
          <w:sz w:val="22"/>
          <w:szCs w:val="22"/>
        </w:rPr>
        <w:t>p</w:t>
      </w:r>
      <w:r>
        <w:rPr>
          <w:rFonts w:ascii="Arial" w:eastAsia="Arial" w:hAnsi="Arial" w:cs="Arial"/>
          <w:color w:val="151516"/>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2"/>
          <w:sz w:val="22"/>
          <w:szCs w:val="22"/>
        </w:rPr>
        <w:t>k</w:t>
      </w:r>
      <w:r>
        <w:rPr>
          <w:rFonts w:ascii="Arial" w:eastAsia="Arial" w:hAnsi="Arial" w:cs="Arial"/>
          <w:color w:val="000001"/>
          <w:spacing w:val="-1"/>
          <w:sz w:val="22"/>
          <w:szCs w:val="22"/>
        </w:rPr>
        <w:t>l</w:t>
      </w:r>
      <w:r>
        <w:rPr>
          <w:rFonts w:ascii="Arial" w:eastAsia="Arial" w:hAnsi="Arial" w:cs="Arial"/>
          <w:color w:val="000001"/>
          <w:sz w:val="22"/>
          <w:szCs w:val="22"/>
        </w:rPr>
        <w:t>er</w:t>
      </w:r>
      <w:r>
        <w:rPr>
          <w:rFonts w:ascii="Arial" w:eastAsia="Arial" w:hAnsi="Arial" w:cs="Arial"/>
          <w:color w:val="000001"/>
          <w:spacing w:val="-1"/>
          <w:sz w:val="22"/>
          <w:szCs w:val="22"/>
        </w:rPr>
        <w:t xml:space="preserve"> </w:t>
      </w:r>
      <w:r>
        <w:rPr>
          <w:rFonts w:ascii="Arial" w:eastAsia="Arial" w:hAnsi="Arial" w:cs="Arial"/>
          <w:color w:val="000001"/>
          <w:sz w:val="22"/>
          <w:szCs w:val="22"/>
        </w:rPr>
        <w:t>p</w:t>
      </w:r>
      <w:r>
        <w:rPr>
          <w:rFonts w:ascii="Arial" w:eastAsia="Arial" w:hAnsi="Arial" w:cs="Arial"/>
          <w:color w:val="000001"/>
          <w:spacing w:val="-1"/>
          <w:sz w:val="22"/>
          <w:szCs w:val="22"/>
        </w:rPr>
        <w:t>i</w:t>
      </w:r>
      <w:r>
        <w:rPr>
          <w:rFonts w:ascii="Arial" w:eastAsia="Arial" w:hAnsi="Arial" w:cs="Arial"/>
          <w:color w:val="000001"/>
          <w:sz w:val="22"/>
          <w:szCs w:val="22"/>
        </w:rPr>
        <w:t>p</w:t>
      </w:r>
      <w:r>
        <w:rPr>
          <w:rFonts w:ascii="Arial" w:eastAsia="Arial" w:hAnsi="Arial" w:cs="Arial"/>
          <w:color w:val="000001"/>
          <w:spacing w:val="-1"/>
          <w:sz w:val="22"/>
          <w:szCs w:val="22"/>
        </w:rPr>
        <w:t>e</w:t>
      </w:r>
      <w:r>
        <w:rPr>
          <w:rFonts w:ascii="Arial" w:eastAsia="Arial" w:hAnsi="Arial" w:cs="Arial"/>
          <w:color w:val="000001"/>
          <w:spacing w:val="-3"/>
          <w:sz w:val="22"/>
          <w:szCs w:val="22"/>
        </w:rPr>
        <w:t>w</w:t>
      </w:r>
      <w:r>
        <w:rPr>
          <w:rFonts w:ascii="Arial" w:eastAsia="Arial" w:hAnsi="Arial" w:cs="Arial"/>
          <w:color w:val="000001"/>
          <w:sz w:val="22"/>
          <w:szCs w:val="22"/>
        </w:rPr>
        <w:t xml:space="preserve">ork </w:t>
      </w:r>
      <w:r>
        <w:rPr>
          <w:rFonts w:ascii="Arial" w:eastAsia="Arial" w:hAnsi="Arial" w:cs="Arial"/>
          <w:color w:val="000001"/>
          <w:spacing w:val="1"/>
          <w:sz w:val="22"/>
          <w:szCs w:val="22"/>
        </w:rPr>
        <w:t>fr</w:t>
      </w:r>
      <w:r>
        <w:rPr>
          <w:rFonts w:ascii="Arial" w:eastAsia="Arial" w:hAnsi="Arial" w:cs="Arial"/>
          <w:color w:val="000001"/>
          <w:sz w:val="22"/>
          <w:szCs w:val="22"/>
        </w:rPr>
        <w:t>om</w:t>
      </w:r>
      <w:r>
        <w:rPr>
          <w:rFonts w:ascii="Arial" w:eastAsia="Arial" w:hAnsi="Arial" w:cs="Arial"/>
          <w:color w:val="000001"/>
          <w:spacing w:val="-1"/>
          <w:sz w:val="22"/>
          <w:szCs w:val="22"/>
        </w:rPr>
        <w:t xml:space="preserve"> </w:t>
      </w:r>
      <w:r>
        <w:rPr>
          <w:rFonts w:ascii="Arial" w:eastAsia="Arial" w:hAnsi="Arial" w:cs="Arial"/>
          <w:color w:val="000001"/>
          <w:spacing w:val="-2"/>
          <w:sz w:val="22"/>
          <w:szCs w:val="22"/>
        </w:rPr>
        <w:t>m</w:t>
      </w:r>
      <w:r>
        <w:rPr>
          <w:rFonts w:ascii="Arial" w:eastAsia="Arial" w:hAnsi="Arial" w:cs="Arial"/>
          <w:color w:val="000001"/>
          <w:sz w:val="22"/>
          <w:szCs w:val="22"/>
        </w:rPr>
        <w:t>a</w:t>
      </w:r>
      <w:r>
        <w:rPr>
          <w:rFonts w:ascii="Arial" w:eastAsia="Arial" w:hAnsi="Arial" w:cs="Arial"/>
          <w:color w:val="000001"/>
          <w:spacing w:val="-1"/>
          <w:sz w:val="22"/>
          <w:szCs w:val="22"/>
        </w:rPr>
        <w:t>i</w:t>
      </w:r>
      <w:r>
        <w:rPr>
          <w:rFonts w:ascii="Arial" w:eastAsia="Arial" w:hAnsi="Arial" w:cs="Arial"/>
          <w:color w:val="000001"/>
          <w:sz w:val="22"/>
          <w:szCs w:val="22"/>
        </w:rPr>
        <w:t xml:space="preserve">ns </w:t>
      </w:r>
      <w:r w:rsidR="00AF1CB2">
        <w:rPr>
          <w:rFonts w:ascii="Arial" w:eastAsia="Arial" w:hAnsi="Arial" w:cs="Arial"/>
          <w:color w:val="000001"/>
          <w:sz w:val="22"/>
          <w:szCs w:val="22"/>
        </w:rPr>
        <w:t xml:space="preserve">                                                                         </w:t>
      </w:r>
      <w:r>
        <w:rPr>
          <w:rFonts w:ascii="Arial" w:eastAsia="Arial" w:hAnsi="Arial" w:cs="Arial"/>
          <w:color w:val="000001"/>
          <w:spacing w:val="-3"/>
          <w:sz w:val="22"/>
          <w:szCs w:val="22"/>
        </w:rPr>
        <w:t>w</w:t>
      </w:r>
      <w:r>
        <w:rPr>
          <w:rFonts w:ascii="Arial" w:eastAsia="Arial" w:hAnsi="Arial" w:cs="Arial"/>
          <w:color w:val="000001"/>
          <w:sz w:val="22"/>
          <w:szCs w:val="22"/>
        </w:rPr>
        <w:t>ater su</w:t>
      </w:r>
      <w:r>
        <w:rPr>
          <w:rFonts w:ascii="Arial" w:eastAsia="Arial" w:hAnsi="Arial" w:cs="Arial"/>
          <w:color w:val="000001"/>
          <w:spacing w:val="-1"/>
          <w:sz w:val="22"/>
          <w:szCs w:val="22"/>
        </w:rPr>
        <w:t>p</w:t>
      </w:r>
      <w:r>
        <w:rPr>
          <w:rFonts w:ascii="Arial" w:eastAsia="Arial" w:hAnsi="Arial" w:cs="Arial"/>
          <w:color w:val="000001"/>
          <w:sz w:val="22"/>
          <w:szCs w:val="22"/>
        </w:rPr>
        <w:t>p</w:t>
      </w:r>
      <w:r>
        <w:rPr>
          <w:rFonts w:ascii="Arial" w:eastAsia="Arial" w:hAnsi="Arial" w:cs="Arial"/>
          <w:color w:val="000001"/>
          <w:spacing w:val="-1"/>
          <w:sz w:val="22"/>
          <w:szCs w:val="22"/>
        </w:rPr>
        <w:t>l</w:t>
      </w:r>
      <w:r>
        <w:rPr>
          <w:rFonts w:ascii="Arial" w:eastAsia="Arial" w:hAnsi="Arial" w:cs="Arial"/>
          <w:color w:val="000001"/>
          <w:spacing w:val="-3"/>
          <w:sz w:val="22"/>
          <w:szCs w:val="22"/>
        </w:rPr>
        <w:t>y</w:t>
      </w:r>
      <w:r>
        <w:rPr>
          <w:rFonts w:ascii="Arial" w:eastAsia="Arial" w:hAnsi="Arial" w:cs="Arial"/>
          <w:color w:val="000001"/>
          <w:sz w:val="22"/>
          <w:szCs w:val="22"/>
        </w:rPr>
        <w:t>,</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o be</w:t>
      </w:r>
      <w:r>
        <w:rPr>
          <w:rFonts w:ascii="Arial" w:eastAsia="Arial" w:hAnsi="Arial" w:cs="Arial"/>
          <w:color w:val="000001"/>
          <w:spacing w:val="-1"/>
          <w:sz w:val="22"/>
          <w:szCs w:val="22"/>
        </w:rPr>
        <w:t xml:space="preserve"> l</w:t>
      </w:r>
      <w:r>
        <w:rPr>
          <w:rFonts w:ascii="Arial" w:eastAsia="Arial" w:hAnsi="Arial" w:cs="Arial"/>
          <w:color w:val="000001"/>
          <w:sz w:val="22"/>
          <w:szCs w:val="22"/>
        </w:rPr>
        <w:t>oc</w:t>
      </w:r>
      <w:r>
        <w:rPr>
          <w:rFonts w:ascii="Arial" w:eastAsia="Arial" w:hAnsi="Arial" w:cs="Arial"/>
          <w:color w:val="000001"/>
          <w:spacing w:val="-1"/>
          <w:sz w:val="22"/>
          <w:szCs w:val="22"/>
        </w:rPr>
        <w:t>a</w:t>
      </w:r>
      <w:r>
        <w:rPr>
          <w:rFonts w:ascii="Arial" w:eastAsia="Arial" w:hAnsi="Arial" w:cs="Arial"/>
          <w:color w:val="000001"/>
          <w:spacing w:val="1"/>
          <w:sz w:val="22"/>
          <w:szCs w:val="22"/>
        </w:rPr>
        <w:t>t</w:t>
      </w:r>
      <w:r>
        <w:rPr>
          <w:rFonts w:ascii="Arial" w:eastAsia="Arial" w:hAnsi="Arial" w:cs="Arial"/>
          <w:color w:val="000001"/>
          <w:sz w:val="22"/>
          <w:szCs w:val="22"/>
        </w:rPr>
        <w:t>ed</w:t>
      </w:r>
      <w:r w:rsidR="00036596">
        <w:rPr>
          <w:rFonts w:ascii="Arial" w:eastAsia="Arial" w:hAnsi="Arial" w:cs="Arial"/>
          <w:color w:val="000001"/>
          <w:spacing w:val="-1"/>
          <w:sz w:val="22"/>
          <w:szCs w:val="22"/>
        </w:rPr>
        <w:t xml:space="preserve"> to suite the design requirements</w:t>
      </w:r>
      <w:r w:rsidR="00074C86">
        <w:rPr>
          <w:rFonts w:ascii="Arial" w:eastAsia="Arial" w:hAnsi="Arial" w:cs="Arial"/>
          <w:color w:val="000001"/>
          <w:spacing w:val="-1"/>
          <w:sz w:val="22"/>
          <w:szCs w:val="22"/>
        </w:rPr>
        <w:t>.</w:t>
      </w:r>
    </w:p>
    <w:p w:rsidR="00AF1CB2" w:rsidRDefault="00AF1CB2" w:rsidP="00AF1CB2">
      <w:pPr>
        <w:spacing w:before="3" w:line="276" w:lineRule="auto"/>
        <w:ind w:left="851" w:right="288" w:hanging="425"/>
        <w:jc w:val="both"/>
        <w:rPr>
          <w:rFonts w:ascii="Arial" w:eastAsia="Arial" w:hAnsi="Arial" w:cs="Arial"/>
          <w:sz w:val="22"/>
          <w:szCs w:val="22"/>
        </w:rPr>
      </w:pPr>
    </w:p>
    <w:p w:rsidR="00C308BD" w:rsidRDefault="00B56534" w:rsidP="00AF1CB2">
      <w:pPr>
        <w:spacing w:before="3" w:line="276" w:lineRule="auto"/>
        <w:ind w:left="851" w:right="288" w:hanging="425"/>
        <w:jc w:val="both"/>
        <w:rPr>
          <w:rFonts w:ascii="Arial" w:eastAsia="Arial" w:hAnsi="Arial" w:cs="Arial"/>
          <w:sz w:val="22"/>
          <w:szCs w:val="22"/>
        </w:rPr>
      </w:pPr>
      <w:r>
        <w:rPr>
          <w:rFonts w:ascii="Arial" w:eastAsia="Arial" w:hAnsi="Arial" w:cs="Arial"/>
          <w:color w:val="151516"/>
          <w:sz w:val="22"/>
          <w:szCs w:val="22"/>
        </w:rPr>
        <w:t xml:space="preserve">c) </w:t>
      </w:r>
      <w:r>
        <w:rPr>
          <w:rFonts w:ascii="Arial" w:eastAsia="Arial" w:hAnsi="Arial" w:cs="Arial"/>
          <w:color w:val="151516"/>
          <w:spacing w:val="54"/>
          <w:sz w:val="22"/>
          <w:szCs w:val="22"/>
        </w:rPr>
        <w:t xml:space="preserve"> </w:t>
      </w:r>
      <w:r>
        <w:rPr>
          <w:rFonts w:ascii="Arial" w:eastAsia="Arial" w:hAnsi="Arial" w:cs="Arial"/>
          <w:color w:val="151516"/>
          <w:sz w:val="22"/>
          <w:szCs w:val="22"/>
        </w:rPr>
        <w:t>A</w:t>
      </w:r>
      <w:r w:rsidR="00AF1CB2">
        <w:rPr>
          <w:rFonts w:ascii="Arial" w:eastAsia="Arial" w:hAnsi="Arial" w:cs="Arial"/>
          <w:color w:val="151516"/>
          <w:sz w:val="22"/>
          <w:szCs w:val="22"/>
        </w:rPr>
        <w:t>n</w:t>
      </w:r>
      <w:r>
        <w:rPr>
          <w:rFonts w:ascii="Arial" w:eastAsia="Arial" w:hAnsi="Arial" w:cs="Arial"/>
          <w:color w:val="151516"/>
          <w:sz w:val="22"/>
          <w:szCs w:val="22"/>
        </w:rPr>
        <w:t xml:space="preserve"> </w:t>
      </w:r>
      <w:r>
        <w:rPr>
          <w:rFonts w:ascii="Arial" w:eastAsia="Arial" w:hAnsi="Arial" w:cs="Arial"/>
          <w:color w:val="151516"/>
          <w:spacing w:val="-1"/>
          <w:sz w:val="22"/>
          <w:szCs w:val="22"/>
        </w:rPr>
        <w:t>i</w:t>
      </w:r>
      <w:r>
        <w:rPr>
          <w:rFonts w:ascii="Arial" w:eastAsia="Arial" w:hAnsi="Arial" w:cs="Arial"/>
          <w:color w:val="151516"/>
          <w:sz w:val="22"/>
          <w:szCs w:val="22"/>
        </w:rPr>
        <w:t>so</w:t>
      </w:r>
      <w:r>
        <w:rPr>
          <w:rFonts w:ascii="Arial" w:eastAsia="Arial" w:hAnsi="Arial" w:cs="Arial"/>
          <w:color w:val="151516"/>
          <w:spacing w:val="-1"/>
          <w:sz w:val="22"/>
          <w:szCs w:val="22"/>
        </w:rPr>
        <w:t>l</w:t>
      </w:r>
      <w:r>
        <w:rPr>
          <w:rFonts w:ascii="Arial" w:eastAsia="Arial" w:hAnsi="Arial" w:cs="Arial"/>
          <w:color w:val="151516"/>
          <w:sz w:val="22"/>
          <w:szCs w:val="22"/>
        </w:rPr>
        <w:t>ati</w:t>
      </w:r>
      <w:r>
        <w:rPr>
          <w:rFonts w:ascii="Arial" w:eastAsia="Arial" w:hAnsi="Arial" w:cs="Arial"/>
          <w:color w:val="151516"/>
          <w:spacing w:val="-1"/>
          <w:sz w:val="22"/>
          <w:szCs w:val="22"/>
        </w:rPr>
        <w:t>o</w:t>
      </w:r>
      <w:r>
        <w:rPr>
          <w:rFonts w:ascii="Arial" w:eastAsia="Arial" w:hAnsi="Arial" w:cs="Arial"/>
          <w:color w:val="151516"/>
          <w:sz w:val="22"/>
          <w:szCs w:val="22"/>
        </w:rPr>
        <w:t xml:space="preserve">n </w:t>
      </w:r>
      <w:r>
        <w:rPr>
          <w:rFonts w:ascii="Arial" w:eastAsia="Arial" w:hAnsi="Arial" w:cs="Arial"/>
          <w:color w:val="151516"/>
          <w:spacing w:val="-2"/>
          <w:sz w:val="22"/>
          <w:szCs w:val="22"/>
        </w:rPr>
        <w:t>v</w:t>
      </w:r>
      <w:r>
        <w:rPr>
          <w:rFonts w:ascii="Arial" w:eastAsia="Arial" w:hAnsi="Arial" w:cs="Arial"/>
          <w:color w:val="151516"/>
          <w:sz w:val="22"/>
          <w:szCs w:val="22"/>
        </w:rPr>
        <w:t>a</w:t>
      </w:r>
      <w:r>
        <w:rPr>
          <w:rFonts w:ascii="Arial" w:eastAsia="Arial" w:hAnsi="Arial" w:cs="Arial"/>
          <w:color w:val="151516"/>
          <w:spacing w:val="-1"/>
          <w:sz w:val="22"/>
          <w:szCs w:val="22"/>
        </w:rPr>
        <w:t>l</w:t>
      </w:r>
      <w:r>
        <w:rPr>
          <w:rFonts w:ascii="Arial" w:eastAsia="Arial" w:hAnsi="Arial" w:cs="Arial"/>
          <w:color w:val="151516"/>
          <w:spacing w:val="-2"/>
          <w:sz w:val="22"/>
          <w:szCs w:val="22"/>
        </w:rPr>
        <w:t>v</w:t>
      </w:r>
      <w:r>
        <w:rPr>
          <w:rFonts w:ascii="Arial" w:eastAsia="Arial" w:hAnsi="Arial" w:cs="Arial"/>
          <w:color w:val="151516"/>
          <w:sz w:val="22"/>
          <w:szCs w:val="22"/>
        </w:rPr>
        <w:t xml:space="preserve">e </w:t>
      </w:r>
      <w:r>
        <w:rPr>
          <w:rFonts w:ascii="Arial" w:eastAsia="Arial" w:hAnsi="Arial" w:cs="Arial"/>
          <w:color w:val="151516"/>
          <w:spacing w:val="2"/>
          <w:sz w:val="22"/>
          <w:szCs w:val="22"/>
        </w:rPr>
        <w:t>t</w:t>
      </w:r>
      <w:r>
        <w:rPr>
          <w:rFonts w:ascii="Arial" w:eastAsia="Arial" w:hAnsi="Arial" w:cs="Arial"/>
          <w:color w:val="151516"/>
          <w:sz w:val="22"/>
          <w:szCs w:val="22"/>
        </w:rPr>
        <w:t>o each</w:t>
      </w:r>
      <w:r>
        <w:rPr>
          <w:rFonts w:ascii="Arial" w:eastAsia="Arial" w:hAnsi="Arial" w:cs="Arial"/>
          <w:color w:val="151516"/>
          <w:spacing w:val="-4"/>
          <w:sz w:val="22"/>
          <w:szCs w:val="22"/>
        </w:rPr>
        <w:t xml:space="preserve"> </w:t>
      </w:r>
      <w:r>
        <w:rPr>
          <w:rFonts w:ascii="Arial" w:eastAsia="Arial" w:hAnsi="Arial" w:cs="Arial"/>
          <w:color w:val="151516"/>
          <w:spacing w:val="3"/>
          <w:sz w:val="22"/>
          <w:szCs w:val="22"/>
        </w:rPr>
        <w:t>f</w:t>
      </w:r>
      <w:r>
        <w:rPr>
          <w:rFonts w:ascii="Arial" w:eastAsia="Arial" w:hAnsi="Arial" w:cs="Arial"/>
          <w:color w:val="151516"/>
          <w:spacing w:val="-1"/>
          <w:sz w:val="22"/>
          <w:szCs w:val="22"/>
        </w:rPr>
        <w:t>l</w:t>
      </w:r>
      <w:r>
        <w:rPr>
          <w:rFonts w:ascii="Arial" w:eastAsia="Arial" w:hAnsi="Arial" w:cs="Arial"/>
          <w:color w:val="151516"/>
          <w:sz w:val="22"/>
          <w:szCs w:val="22"/>
        </w:rPr>
        <w:t>at</w:t>
      </w:r>
    </w:p>
    <w:p w:rsidR="00C308BD" w:rsidRDefault="00C308BD" w:rsidP="00AF1CB2">
      <w:pPr>
        <w:spacing w:before="18"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color w:val="000001"/>
          <w:spacing w:val="-1"/>
          <w:sz w:val="22"/>
          <w:szCs w:val="22"/>
        </w:rPr>
        <w:t>N</w:t>
      </w:r>
      <w:r>
        <w:rPr>
          <w:rFonts w:ascii="Arial" w:eastAsia="Arial" w:hAnsi="Arial" w:cs="Arial"/>
          <w:b/>
          <w:color w:val="000001"/>
          <w:spacing w:val="1"/>
          <w:sz w:val="22"/>
          <w:szCs w:val="22"/>
        </w:rPr>
        <w:t>O</w:t>
      </w:r>
      <w:r>
        <w:rPr>
          <w:rFonts w:ascii="Arial" w:eastAsia="Arial" w:hAnsi="Arial" w:cs="Arial"/>
          <w:b/>
          <w:color w:val="000001"/>
          <w:spacing w:val="-3"/>
          <w:sz w:val="22"/>
          <w:szCs w:val="22"/>
        </w:rPr>
        <w:t>T</w:t>
      </w:r>
      <w:r>
        <w:rPr>
          <w:rFonts w:ascii="Arial" w:eastAsia="Arial" w:hAnsi="Arial" w:cs="Arial"/>
          <w:b/>
          <w:color w:val="000001"/>
          <w:sz w:val="22"/>
          <w:szCs w:val="22"/>
        </w:rPr>
        <w:t>E 1</w:t>
      </w:r>
      <w:r>
        <w:rPr>
          <w:rFonts w:ascii="Arial" w:eastAsia="Arial" w:hAnsi="Arial" w:cs="Arial"/>
          <w:b/>
          <w:color w:val="000001"/>
          <w:spacing w:val="1"/>
          <w:sz w:val="22"/>
          <w:szCs w:val="22"/>
        </w:rPr>
        <w:t xml:space="preserve"> </w:t>
      </w:r>
      <w:r>
        <w:rPr>
          <w:rFonts w:ascii="Arial" w:eastAsia="Arial" w:hAnsi="Arial" w:cs="Arial"/>
          <w:color w:val="000001"/>
          <w:spacing w:val="2"/>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v</w:t>
      </w:r>
      <w:r>
        <w:rPr>
          <w:rFonts w:ascii="Arial" w:eastAsia="Arial" w:hAnsi="Arial" w:cs="Arial"/>
          <w:color w:val="000001"/>
          <w:sz w:val="22"/>
          <w:szCs w:val="22"/>
        </w:rPr>
        <w:t>a</w:t>
      </w:r>
      <w:r>
        <w:rPr>
          <w:rFonts w:ascii="Arial" w:eastAsia="Arial" w:hAnsi="Arial" w:cs="Arial"/>
          <w:color w:val="000001"/>
          <w:spacing w:val="-1"/>
          <w:sz w:val="22"/>
          <w:szCs w:val="22"/>
        </w:rPr>
        <w:t>l</w:t>
      </w:r>
      <w:r>
        <w:rPr>
          <w:rFonts w:ascii="Arial" w:eastAsia="Arial" w:hAnsi="Arial" w:cs="Arial"/>
          <w:color w:val="000001"/>
          <w:spacing w:val="-2"/>
          <w:sz w:val="22"/>
          <w:szCs w:val="22"/>
        </w:rPr>
        <w:t>v</w:t>
      </w:r>
      <w:r>
        <w:rPr>
          <w:rFonts w:ascii="Arial" w:eastAsia="Arial" w:hAnsi="Arial" w:cs="Arial"/>
          <w:color w:val="151516"/>
          <w:sz w:val="22"/>
          <w:szCs w:val="22"/>
        </w:rPr>
        <w:t>e</w:t>
      </w:r>
      <w:r>
        <w:rPr>
          <w:rFonts w:ascii="Arial" w:eastAsia="Arial" w:hAnsi="Arial" w:cs="Arial"/>
          <w:color w:val="151516"/>
          <w:spacing w:val="1"/>
          <w:sz w:val="22"/>
          <w:szCs w:val="22"/>
        </w:rPr>
        <w:t xml:space="preserve"> </w:t>
      </w:r>
      <w:r>
        <w:rPr>
          <w:rFonts w:ascii="Arial" w:eastAsia="Arial" w:hAnsi="Arial" w:cs="Arial"/>
          <w:color w:val="000001"/>
          <w:sz w:val="22"/>
          <w:szCs w:val="22"/>
        </w:rPr>
        <w:t>sh</w:t>
      </w:r>
      <w:r>
        <w:rPr>
          <w:rFonts w:ascii="Arial" w:eastAsia="Arial" w:hAnsi="Arial" w:cs="Arial"/>
          <w:color w:val="000001"/>
          <w:spacing w:val="-1"/>
          <w:sz w:val="22"/>
          <w:szCs w:val="22"/>
        </w:rPr>
        <w:t>o</w:t>
      </w:r>
      <w:r>
        <w:rPr>
          <w:rFonts w:ascii="Arial" w:eastAsia="Arial" w:hAnsi="Arial" w:cs="Arial"/>
          <w:color w:val="000001"/>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d be</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l</w:t>
      </w:r>
      <w:r>
        <w:rPr>
          <w:rFonts w:ascii="Arial" w:eastAsia="Arial" w:hAnsi="Arial" w:cs="Arial"/>
          <w:color w:val="000001"/>
          <w:sz w:val="22"/>
          <w:szCs w:val="22"/>
        </w:rPr>
        <w:t>o</w:t>
      </w:r>
      <w:r>
        <w:rPr>
          <w:rFonts w:ascii="Arial" w:eastAsia="Arial" w:hAnsi="Arial" w:cs="Arial"/>
          <w:color w:val="000001"/>
          <w:spacing w:val="-3"/>
          <w:sz w:val="22"/>
          <w:szCs w:val="22"/>
        </w:rPr>
        <w:t>c</w:t>
      </w:r>
      <w:r>
        <w:rPr>
          <w:rFonts w:ascii="Arial" w:eastAsia="Arial" w:hAnsi="Arial" w:cs="Arial"/>
          <w:color w:val="000001"/>
          <w:spacing w:val="4"/>
          <w:sz w:val="22"/>
          <w:szCs w:val="22"/>
        </w:rPr>
        <w:t>k</w:t>
      </w:r>
      <w:r>
        <w:rPr>
          <w:rFonts w:ascii="Arial" w:eastAsia="Arial" w:hAnsi="Arial" w:cs="Arial"/>
          <w:color w:val="151516"/>
          <w:sz w:val="22"/>
          <w:szCs w:val="22"/>
        </w:rPr>
        <w:t>e</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 xml:space="preserve">n </w:t>
      </w:r>
      <w:r>
        <w:rPr>
          <w:rFonts w:ascii="Arial" w:eastAsia="Arial" w:hAnsi="Arial" w:cs="Arial"/>
          <w:color w:val="000001"/>
          <w:spacing w:val="2"/>
          <w:sz w:val="22"/>
          <w:szCs w:val="22"/>
        </w:rPr>
        <w:t>t</w:t>
      </w:r>
      <w:r>
        <w:rPr>
          <w:rFonts w:ascii="Arial" w:eastAsia="Arial" w:hAnsi="Arial" w:cs="Arial"/>
          <w:color w:val="000001"/>
          <w:sz w:val="22"/>
          <w:szCs w:val="22"/>
        </w:rPr>
        <w:t>h</w:t>
      </w:r>
      <w:r>
        <w:rPr>
          <w:rFonts w:ascii="Arial" w:eastAsia="Arial" w:hAnsi="Arial" w:cs="Arial"/>
          <w:color w:val="151516"/>
          <w:sz w:val="22"/>
          <w:szCs w:val="22"/>
        </w:rPr>
        <w:t>e</w:t>
      </w:r>
      <w:r>
        <w:rPr>
          <w:rFonts w:ascii="Arial" w:eastAsia="Arial" w:hAnsi="Arial" w:cs="Arial"/>
          <w:color w:val="151516"/>
          <w:spacing w:val="-1"/>
          <w:sz w:val="22"/>
          <w:szCs w:val="22"/>
        </w:rPr>
        <w:t xml:space="preserve"> </w:t>
      </w:r>
      <w:r>
        <w:rPr>
          <w:rFonts w:ascii="Arial" w:eastAsia="Arial" w:hAnsi="Arial" w:cs="Arial"/>
          <w:color w:val="000001"/>
          <w:sz w:val="22"/>
          <w:szCs w:val="22"/>
        </w:rPr>
        <w:t>op</w:t>
      </w:r>
      <w:r>
        <w:rPr>
          <w:rFonts w:ascii="Arial" w:eastAsia="Arial" w:hAnsi="Arial" w:cs="Arial"/>
          <w:color w:val="151516"/>
          <w:sz w:val="22"/>
          <w:szCs w:val="22"/>
        </w:rPr>
        <w:t>e</w:t>
      </w:r>
      <w:r>
        <w:rPr>
          <w:rFonts w:ascii="Arial" w:eastAsia="Arial" w:hAnsi="Arial" w:cs="Arial"/>
          <w:color w:val="000001"/>
          <w:sz w:val="22"/>
          <w:szCs w:val="22"/>
        </w:rPr>
        <w:t>n</w:t>
      </w:r>
      <w:r>
        <w:rPr>
          <w:rFonts w:ascii="Arial" w:eastAsia="Arial" w:hAnsi="Arial" w:cs="Arial"/>
          <w:color w:val="000001"/>
          <w:spacing w:val="-4"/>
          <w:sz w:val="22"/>
          <w:szCs w:val="22"/>
        </w:rPr>
        <w:t xml:space="preserve"> </w:t>
      </w:r>
      <w:r>
        <w:rPr>
          <w:rFonts w:ascii="Arial" w:eastAsia="Arial" w:hAnsi="Arial" w:cs="Arial"/>
          <w:color w:val="000001"/>
          <w:sz w:val="22"/>
          <w:szCs w:val="22"/>
        </w:rPr>
        <w:t>p</w:t>
      </w:r>
      <w:r>
        <w:rPr>
          <w:rFonts w:ascii="Arial" w:eastAsia="Arial" w:hAnsi="Arial" w:cs="Arial"/>
          <w:color w:val="000001"/>
          <w:spacing w:val="-1"/>
          <w:sz w:val="22"/>
          <w:szCs w:val="22"/>
        </w:rPr>
        <w:t>o</w:t>
      </w:r>
      <w:r>
        <w:rPr>
          <w:rFonts w:ascii="Arial" w:eastAsia="Arial" w:hAnsi="Arial" w:cs="Arial"/>
          <w:color w:val="000001"/>
          <w:sz w:val="22"/>
          <w:szCs w:val="22"/>
        </w:rPr>
        <w:t>s</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on</w:t>
      </w:r>
      <w:r>
        <w:rPr>
          <w:rFonts w:ascii="Arial" w:eastAsia="Arial" w:hAnsi="Arial" w:cs="Arial"/>
          <w:color w:val="000001"/>
          <w:spacing w:val="1"/>
          <w:sz w:val="22"/>
          <w:szCs w:val="22"/>
        </w:rPr>
        <w:t xml:space="preserve"> t</w:t>
      </w:r>
      <w:r>
        <w:rPr>
          <w:rFonts w:ascii="Arial" w:eastAsia="Arial" w:hAnsi="Arial" w:cs="Arial"/>
          <w:color w:val="000001"/>
          <w:sz w:val="22"/>
          <w:szCs w:val="22"/>
        </w:rPr>
        <w:t>o</w:t>
      </w:r>
      <w:r>
        <w:rPr>
          <w:rFonts w:ascii="Arial" w:eastAsia="Arial" w:hAnsi="Arial" w:cs="Arial"/>
          <w:color w:val="000001"/>
          <w:spacing w:val="-2"/>
          <w:sz w:val="22"/>
          <w:szCs w:val="22"/>
        </w:rPr>
        <w:t xml:space="preserve"> </w:t>
      </w:r>
      <w:r>
        <w:rPr>
          <w:rFonts w:ascii="Arial" w:eastAsia="Arial" w:hAnsi="Arial" w:cs="Arial"/>
          <w:color w:val="000001"/>
          <w:sz w:val="22"/>
          <w:szCs w:val="22"/>
        </w:rPr>
        <w:t>p</w:t>
      </w:r>
      <w:r>
        <w:rPr>
          <w:rFonts w:ascii="Arial" w:eastAsia="Arial" w:hAnsi="Arial" w:cs="Arial"/>
          <w:color w:val="000001"/>
          <w:spacing w:val="2"/>
          <w:sz w:val="22"/>
          <w:szCs w:val="22"/>
        </w:rPr>
        <w:t>r</w:t>
      </w:r>
      <w:r>
        <w:rPr>
          <w:rFonts w:ascii="Arial" w:eastAsia="Arial" w:hAnsi="Arial" w:cs="Arial"/>
          <w:color w:val="151516"/>
          <w:sz w:val="22"/>
          <w:szCs w:val="22"/>
        </w:rPr>
        <w:t>e</w:t>
      </w:r>
      <w:r>
        <w:rPr>
          <w:rFonts w:ascii="Arial" w:eastAsia="Arial" w:hAnsi="Arial" w:cs="Arial"/>
          <w:color w:val="000001"/>
          <w:spacing w:val="-2"/>
          <w:sz w:val="22"/>
          <w:szCs w:val="22"/>
        </w:rPr>
        <w:t>v</w:t>
      </w:r>
      <w:r>
        <w:rPr>
          <w:rFonts w:ascii="Arial" w:eastAsia="Arial" w:hAnsi="Arial" w:cs="Arial"/>
          <w:color w:val="000001"/>
          <w:sz w:val="22"/>
          <w:szCs w:val="22"/>
        </w:rPr>
        <w:t>e</w:t>
      </w:r>
      <w:r>
        <w:rPr>
          <w:rFonts w:ascii="Arial" w:eastAsia="Arial" w:hAnsi="Arial" w:cs="Arial"/>
          <w:color w:val="000001"/>
          <w:spacing w:val="-1"/>
          <w:sz w:val="22"/>
          <w:szCs w:val="22"/>
        </w:rPr>
        <w:t>n</w:t>
      </w:r>
      <w:r>
        <w:rPr>
          <w:rFonts w:ascii="Arial" w:eastAsia="Arial" w:hAnsi="Arial" w:cs="Arial"/>
          <w:color w:val="151516"/>
          <w:sz w:val="22"/>
          <w:szCs w:val="22"/>
        </w:rPr>
        <w:t>t</w:t>
      </w:r>
      <w:r>
        <w:rPr>
          <w:rFonts w:ascii="Arial" w:eastAsia="Arial" w:hAnsi="Arial" w:cs="Arial"/>
          <w:color w:val="151516"/>
          <w:spacing w:val="2"/>
          <w:sz w:val="22"/>
          <w:szCs w:val="22"/>
        </w:rPr>
        <w:t xml:space="preserve"> </w:t>
      </w:r>
      <w:r>
        <w:rPr>
          <w:rFonts w:ascii="Arial" w:eastAsia="Arial" w:hAnsi="Arial" w:cs="Arial"/>
          <w:color w:val="000001"/>
          <w:spacing w:val="-3"/>
          <w:sz w:val="22"/>
          <w:szCs w:val="22"/>
        </w:rPr>
        <w:t>a</w:t>
      </w:r>
      <w:r>
        <w:rPr>
          <w:rFonts w:ascii="Arial" w:eastAsia="Arial" w:hAnsi="Arial" w:cs="Arial"/>
          <w:color w:val="000001"/>
          <w:sz w:val="22"/>
          <w:szCs w:val="22"/>
        </w:rPr>
        <w:t>c</w:t>
      </w:r>
      <w:r>
        <w:rPr>
          <w:rFonts w:ascii="Arial" w:eastAsia="Arial" w:hAnsi="Arial" w:cs="Arial"/>
          <w:color w:val="151516"/>
          <w:sz w:val="22"/>
          <w:szCs w:val="22"/>
        </w:rPr>
        <w:t>c</w:t>
      </w:r>
      <w:r>
        <w:rPr>
          <w:rFonts w:ascii="Arial" w:eastAsia="Arial" w:hAnsi="Arial" w:cs="Arial"/>
          <w:color w:val="000001"/>
          <w:spacing w:val="-1"/>
          <w:sz w:val="22"/>
          <w:szCs w:val="22"/>
        </w:rPr>
        <w:t>i</w:t>
      </w:r>
      <w:r>
        <w:rPr>
          <w:rFonts w:ascii="Arial" w:eastAsia="Arial" w:hAnsi="Arial" w:cs="Arial"/>
          <w:color w:val="000001"/>
          <w:sz w:val="22"/>
          <w:szCs w:val="22"/>
        </w:rPr>
        <w:t>d</w:t>
      </w:r>
      <w:r>
        <w:rPr>
          <w:rFonts w:ascii="Arial" w:eastAsia="Arial" w:hAnsi="Arial" w:cs="Arial"/>
          <w:color w:val="000001"/>
          <w:spacing w:val="-1"/>
          <w:sz w:val="22"/>
          <w:szCs w:val="22"/>
        </w:rPr>
        <w:t>e</w:t>
      </w:r>
      <w:r>
        <w:rPr>
          <w:rFonts w:ascii="Arial" w:eastAsia="Arial" w:hAnsi="Arial" w:cs="Arial"/>
          <w:color w:val="000001"/>
          <w:sz w:val="22"/>
          <w:szCs w:val="22"/>
        </w:rPr>
        <w:t>n</w:t>
      </w:r>
      <w:r>
        <w:rPr>
          <w:rFonts w:ascii="Arial" w:eastAsia="Arial" w:hAnsi="Arial" w:cs="Arial"/>
          <w:color w:val="000001"/>
          <w:spacing w:val="1"/>
          <w:sz w:val="22"/>
          <w:szCs w:val="22"/>
        </w:rPr>
        <w:t>t</w:t>
      </w:r>
      <w:r>
        <w:rPr>
          <w:rFonts w:ascii="Arial" w:eastAsia="Arial" w:hAnsi="Arial" w:cs="Arial"/>
          <w:color w:val="151516"/>
          <w:sz w:val="22"/>
          <w:szCs w:val="22"/>
        </w:rPr>
        <w:t>a</w:t>
      </w:r>
      <w:r>
        <w:rPr>
          <w:rFonts w:ascii="Arial" w:eastAsia="Arial" w:hAnsi="Arial" w:cs="Arial"/>
          <w:color w:val="000001"/>
          <w:sz w:val="22"/>
          <w:szCs w:val="22"/>
        </w:rPr>
        <w:t xml:space="preserve">l </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1"/>
          <w:sz w:val="22"/>
          <w:szCs w:val="22"/>
        </w:rPr>
        <w:t>t</w:t>
      </w:r>
      <w:r>
        <w:rPr>
          <w:rFonts w:ascii="Arial" w:eastAsia="Arial" w:hAnsi="Arial" w:cs="Arial"/>
          <w:color w:val="151516"/>
          <w:sz w:val="22"/>
          <w:szCs w:val="22"/>
        </w:rPr>
        <w:t>e</w:t>
      </w:r>
      <w:r>
        <w:rPr>
          <w:rFonts w:ascii="Arial" w:eastAsia="Arial" w:hAnsi="Arial" w:cs="Arial"/>
          <w:color w:val="000001"/>
          <w:spacing w:val="-2"/>
          <w:sz w:val="22"/>
          <w:szCs w:val="22"/>
        </w:rPr>
        <w:t>r</w:t>
      </w:r>
      <w:r>
        <w:rPr>
          <w:rFonts w:ascii="Arial" w:eastAsia="Arial" w:hAnsi="Arial" w:cs="Arial"/>
          <w:color w:val="000001"/>
          <w:spacing w:val="1"/>
          <w:sz w:val="22"/>
          <w:szCs w:val="22"/>
        </w:rPr>
        <w:t>r</w:t>
      </w:r>
      <w:r>
        <w:rPr>
          <w:rFonts w:ascii="Arial" w:eastAsia="Arial" w:hAnsi="Arial" w:cs="Arial"/>
          <w:color w:val="000001"/>
          <w:sz w:val="22"/>
          <w:szCs w:val="22"/>
        </w:rPr>
        <w:t>u</w:t>
      </w:r>
      <w:r>
        <w:rPr>
          <w:rFonts w:ascii="Arial" w:eastAsia="Arial" w:hAnsi="Arial" w:cs="Arial"/>
          <w:color w:val="000001"/>
          <w:spacing w:val="-1"/>
          <w:sz w:val="22"/>
          <w:szCs w:val="22"/>
        </w:rPr>
        <w:t>p</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o</w:t>
      </w:r>
      <w:r>
        <w:rPr>
          <w:rFonts w:ascii="Arial" w:eastAsia="Arial" w:hAnsi="Arial" w:cs="Arial"/>
          <w:color w:val="151516"/>
          <w:sz w:val="22"/>
          <w:szCs w:val="22"/>
        </w:rPr>
        <w:t>n</w:t>
      </w:r>
      <w:r>
        <w:rPr>
          <w:rFonts w:ascii="Arial" w:eastAsia="Arial" w:hAnsi="Arial" w:cs="Arial"/>
          <w:color w:val="151516"/>
          <w:spacing w:val="-1"/>
          <w:sz w:val="22"/>
          <w:szCs w:val="22"/>
        </w:rPr>
        <w:t xml:space="preserve"> </w:t>
      </w:r>
      <w:r>
        <w:rPr>
          <w:rFonts w:ascii="Arial" w:eastAsia="Arial" w:hAnsi="Arial" w:cs="Arial"/>
          <w:color w:val="000001"/>
          <w:sz w:val="22"/>
          <w:szCs w:val="22"/>
        </w:rPr>
        <w:t>o</w:t>
      </w:r>
      <w:r w:rsidR="00AF1CB2">
        <w:rPr>
          <w:rFonts w:ascii="Arial" w:eastAsia="Arial" w:hAnsi="Arial" w:cs="Arial"/>
          <w:color w:val="000001"/>
          <w:sz w:val="22"/>
          <w:szCs w:val="22"/>
        </w:rPr>
        <w:t>f</w:t>
      </w:r>
      <w:r>
        <w:rPr>
          <w:rFonts w:ascii="Arial" w:eastAsia="Arial" w:hAnsi="Arial" w:cs="Arial"/>
          <w:color w:val="00000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w</w:t>
      </w:r>
      <w:r>
        <w:rPr>
          <w:rFonts w:ascii="Arial" w:eastAsia="Arial" w:hAnsi="Arial" w:cs="Arial"/>
          <w:color w:val="000001"/>
          <w:sz w:val="22"/>
          <w:szCs w:val="22"/>
        </w:rPr>
        <w:t xml:space="preserve">ater </w:t>
      </w:r>
      <w:r>
        <w:rPr>
          <w:rFonts w:ascii="Arial" w:eastAsia="Arial" w:hAnsi="Arial" w:cs="Arial"/>
          <w:color w:val="151516"/>
          <w:sz w:val="22"/>
          <w:szCs w:val="22"/>
        </w:rPr>
        <w:t>s</w:t>
      </w:r>
      <w:r>
        <w:rPr>
          <w:rFonts w:ascii="Arial" w:eastAsia="Arial" w:hAnsi="Arial" w:cs="Arial"/>
          <w:color w:val="000001"/>
          <w:sz w:val="22"/>
          <w:szCs w:val="22"/>
        </w:rPr>
        <w:t>u</w:t>
      </w:r>
      <w:r>
        <w:rPr>
          <w:rFonts w:ascii="Arial" w:eastAsia="Arial" w:hAnsi="Arial" w:cs="Arial"/>
          <w:color w:val="000001"/>
          <w:spacing w:val="-1"/>
          <w:sz w:val="22"/>
          <w:szCs w:val="22"/>
        </w:rPr>
        <w:t>p</w:t>
      </w:r>
      <w:r>
        <w:rPr>
          <w:rFonts w:ascii="Arial" w:eastAsia="Arial" w:hAnsi="Arial" w:cs="Arial"/>
          <w:color w:val="000001"/>
          <w:sz w:val="22"/>
          <w:szCs w:val="22"/>
        </w:rPr>
        <w:t>p</w:t>
      </w:r>
      <w:r>
        <w:rPr>
          <w:rFonts w:ascii="Arial" w:eastAsia="Arial" w:hAnsi="Arial" w:cs="Arial"/>
          <w:color w:val="000001"/>
          <w:spacing w:val="-1"/>
          <w:sz w:val="22"/>
          <w:szCs w:val="22"/>
        </w:rPr>
        <w:t>l</w:t>
      </w:r>
      <w:r>
        <w:rPr>
          <w:rFonts w:ascii="Arial" w:eastAsia="Arial" w:hAnsi="Arial" w:cs="Arial"/>
          <w:color w:val="000001"/>
          <w:sz w:val="22"/>
          <w:szCs w:val="22"/>
        </w:rPr>
        <w:t>y</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151516"/>
          <w:sz w:val="22"/>
          <w:szCs w:val="22"/>
        </w:rPr>
        <w:t>o</w:t>
      </w:r>
      <w:r>
        <w:rPr>
          <w:rFonts w:ascii="Arial" w:eastAsia="Arial" w:hAnsi="Arial" w:cs="Arial"/>
          <w:color w:val="151516"/>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151516"/>
          <w:spacing w:val="-2"/>
          <w:sz w:val="22"/>
          <w:szCs w:val="22"/>
        </w:rPr>
        <w:t>s</w:t>
      </w:r>
      <w:r>
        <w:rPr>
          <w:rFonts w:ascii="Arial" w:eastAsia="Arial" w:hAnsi="Arial" w:cs="Arial"/>
          <w:color w:val="000001"/>
          <w:sz w:val="22"/>
          <w:szCs w:val="22"/>
        </w:rPr>
        <w:t>pri</w:t>
      </w:r>
      <w:r>
        <w:rPr>
          <w:rFonts w:ascii="Arial" w:eastAsia="Arial" w:hAnsi="Arial" w:cs="Arial"/>
          <w:color w:val="000001"/>
          <w:spacing w:val="-1"/>
          <w:sz w:val="22"/>
          <w:szCs w:val="22"/>
        </w:rPr>
        <w:t>n</w:t>
      </w:r>
      <w:r>
        <w:rPr>
          <w:rFonts w:ascii="Arial" w:eastAsia="Arial" w:hAnsi="Arial" w:cs="Arial"/>
          <w:color w:val="000001"/>
          <w:spacing w:val="2"/>
          <w:sz w:val="22"/>
          <w:szCs w:val="22"/>
        </w:rPr>
        <w:t>k</w:t>
      </w:r>
      <w:r>
        <w:rPr>
          <w:rFonts w:ascii="Arial" w:eastAsia="Arial" w:hAnsi="Arial" w:cs="Arial"/>
          <w:color w:val="000001"/>
          <w:spacing w:val="-1"/>
          <w:sz w:val="22"/>
          <w:szCs w:val="22"/>
        </w:rPr>
        <w:t>l</w:t>
      </w:r>
      <w:r>
        <w:rPr>
          <w:rFonts w:ascii="Arial" w:eastAsia="Arial" w:hAnsi="Arial" w:cs="Arial"/>
          <w:color w:val="000001"/>
          <w:spacing w:val="1"/>
          <w:sz w:val="22"/>
          <w:szCs w:val="22"/>
        </w:rPr>
        <w:t>e</w:t>
      </w:r>
      <w:r>
        <w:rPr>
          <w:rFonts w:ascii="Arial" w:eastAsia="Arial" w:hAnsi="Arial" w:cs="Arial"/>
          <w:color w:val="151516"/>
          <w:sz w:val="22"/>
          <w:szCs w:val="22"/>
        </w:rPr>
        <w:t>r s</w:t>
      </w:r>
      <w:r>
        <w:rPr>
          <w:rFonts w:ascii="Arial" w:eastAsia="Arial" w:hAnsi="Arial" w:cs="Arial"/>
          <w:color w:val="151516"/>
          <w:spacing w:val="-2"/>
          <w:sz w:val="22"/>
          <w:szCs w:val="22"/>
        </w:rPr>
        <w:t>y</w:t>
      </w:r>
      <w:r>
        <w:rPr>
          <w:rFonts w:ascii="Arial" w:eastAsia="Arial" w:hAnsi="Arial" w:cs="Arial"/>
          <w:color w:val="151516"/>
          <w:sz w:val="22"/>
          <w:szCs w:val="22"/>
        </w:rPr>
        <w:t>s</w:t>
      </w:r>
      <w:r>
        <w:rPr>
          <w:rFonts w:ascii="Arial" w:eastAsia="Arial" w:hAnsi="Arial" w:cs="Arial"/>
          <w:color w:val="151516"/>
          <w:spacing w:val="1"/>
          <w:sz w:val="22"/>
          <w:szCs w:val="22"/>
        </w:rPr>
        <w:t>t</w:t>
      </w:r>
      <w:r>
        <w:rPr>
          <w:rFonts w:ascii="Arial" w:eastAsia="Arial" w:hAnsi="Arial" w:cs="Arial"/>
          <w:color w:val="151516"/>
          <w:spacing w:val="-3"/>
          <w:sz w:val="22"/>
          <w:szCs w:val="22"/>
        </w:rPr>
        <w:t>e</w:t>
      </w:r>
      <w:r>
        <w:rPr>
          <w:rFonts w:ascii="Arial" w:eastAsia="Arial" w:hAnsi="Arial" w:cs="Arial"/>
          <w:color w:val="000001"/>
          <w:spacing w:val="1"/>
          <w:sz w:val="22"/>
          <w:szCs w:val="22"/>
        </w:rPr>
        <w:t>m</w:t>
      </w:r>
      <w:r>
        <w:rPr>
          <w:rFonts w:ascii="Arial" w:eastAsia="Arial" w:hAnsi="Arial" w:cs="Arial"/>
          <w:color w:val="151516"/>
          <w:sz w:val="22"/>
          <w:szCs w:val="22"/>
        </w:rPr>
        <w:t>.</w:t>
      </w:r>
    </w:p>
    <w:p w:rsidR="00C308BD" w:rsidRDefault="00C308BD" w:rsidP="00AF1CB2">
      <w:pPr>
        <w:spacing w:before="10" w:line="276" w:lineRule="auto"/>
        <w:ind w:right="288"/>
        <w:jc w:val="both"/>
        <w:rPr>
          <w:sz w:val="24"/>
          <w:szCs w:val="24"/>
        </w:rPr>
      </w:pPr>
    </w:p>
    <w:p w:rsidR="00C308BD" w:rsidRDefault="00B56534" w:rsidP="00AF1CB2">
      <w:pPr>
        <w:spacing w:line="276" w:lineRule="auto"/>
        <w:ind w:left="460" w:right="288"/>
        <w:jc w:val="both"/>
        <w:rPr>
          <w:rFonts w:ascii="Arial" w:eastAsia="Arial" w:hAnsi="Arial" w:cs="Arial"/>
          <w:sz w:val="22"/>
          <w:szCs w:val="22"/>
        </w:rPr>
      </w:pPr>
      <w:r>
        <w:rPr>
          <w:rFonts w:ascii="Arial" w:eastAsia="Arial" w:hAnsi="Arial" w:cs="Arial"/>
          <w:color w:val="151516"/>
          <w:sz w:val="22"/>
          <w:szCs w:val="22"/>
        </w:rPr>
        <w:t xml:space="preserve">d) </w:t>
      </w:r>
      <w:r>
        <w:rPr>
          <w:rFonts w:ascii="Arial" w:eastAsia="Arial" w:hAnsi="Arial" w:cs="Arial"/>
          <w:color w:val="151516"/>
          <w:spacing w:val="42"/>
          <w:sz w:val="22"/>
          <w:szCs w:val="22"/>
        </w:rPr>
        <w:t xml:space="preserve"> </w:t>
      </w:r>
      <w:r>
        <w:rPr>
          <w:rFonts w:ascii="Arial" w:eastAsia="Arial" w:hAnsi="Arial" w:cs="Arial"/>
          <w:color w:val="000001"/>
          <w:spacing w:val="-3"/>
          <w:sz w:val="22"/>
          <w:szCs w:val="22"/>
        </w:rPr>
        <w:t>w</w:t>
      </w:r>
      <w:r>
        <w:rPr>
          <w:rFonts w:ascii="Arial" w:eastAsia="Arial" w:hAnsi="Arial" w:cs="Arial"/>
          <w:color w:val="000001"/>
          <w:sz w:val="22"/>
          <w:szCs w:val="22"/>
        </w:rPr>
        <w:t>h</w:t>
      </w:r>
      <w:r>
        <w:rPr>
          <w:rFonts w:ascii="Arial" w:eastAsia="Arial" w:hAnsi="Arial" w:cs="Arial"/>
          <w:color w:val="000001"/>
          <w:spacing w:val="-1"/>
          <w:sz w:val="22"/>
          <w:szCs w:val="22"/>
        </w:rPr>
        <w:t>e</w:t>
      </w:r>
      <w:r>
        <w:rPr>
          <w:rFonts w:ascii="Arial" w:eastAsia="Arial" w:hAnsi="Arial" w:cs="Arial"/>
          <w:color w:val="000001"/>
          <w:spacing w:val="1"/>
          <w:sz w:val="22"/>
          <w:szCs w:val="22"/>
        </w:rPr>
        <w:t>r</w:t>
      </w:r>
      <w:r>
        <w:rPr>
          <w:rFonts w:ascii="Arial" w:eastAsia="Arial" w:hAnsi="Arial" w:cs="Arial"/>
          <w:color w:val="151516"/>
          <w:sz w:val="22"/>
          <w:szCs w:val="22"/>
        </w:rPr>
        <w:t>e</w:t>
      </w:r>
      <w:r>
        <w:rPr>
          <w:rFonts w:ascii="Arial" w:eastAsia="Arial" w:hAnsi="Arial" w:cs="Arial"/>
          <w:color w:val="151516"/>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p</w:t>
      </w:r>
      <w:r>
        <w:rPr>
          <w:rFonts w:ascii="Arial" w:eastAsia="Arial" w:hAnsi="Arial" w:cs="Arial"/>
          <w:color w:val="000001"/>
          <w:sz w:val="22"/>
          <w:szCs w:val="22"/>
        </w:rPr>
        <w:t>propri</w:t>
      </w:r>
      <w:r>
        <w:rPr>
          <w:rFonts w:ascii="Arial" w:eastAsia="Arial" w:hAnsi="Arial" w:cs="Arial"/>
          <w:color w:val="000001"/>
          <w:spacing w:val="-1"/>
          <w:sz w:val="22"/>
          <w:szCs w:val="22"/>
        </w:rPr>
        <w:t>a</w:t>
      </w:r>
      <w:r>
        <w:rPr>
          <w:rFonts w:ascii="Arial" w:eastAsia="Arial" w:hAnsi="Arial" w:cs="Arial"/>
          <w:color w:val="000001"/>
          <w:spacing w:val="1"/>
          <w:sz w:val="22"/>
          <w:szCs w:val="22"/>
        </w:rPr>
        <w:t>t</w:t>
      </w:r>
      <w:r>
        <w:rPr>
          <w:rFonts w:ascii="Arial" w:eastAsia="Arial" w:hAnsi="Arial" w:cs="Arial"/>
          <w:color w:val="000001"/>
          <w:spacing w:val="-3"/>
          <w:sz w:val="22"/>
          <w:szCs w:val="22"/>
        </w:rPr>
        <w:t>e</w:t>
      </w:r>
      <w:r>
        <w:rPr>
          <w:rFonts w:ascii="Arial" w:eastAsia="Arial" w:hAnsi="Arial" w:cs="Arial"/>
          <w:color w:val="151516"/>
          <w:sz w:val="22"/>
          <w:szCs w:val="22"/>
        </w:rPr>
        <w:t>,</w:t>
      </w:r>
      <w:r>
        <w:rPr>
          <w:rFonts w:ascii="Arial" w:eastAsia="Arial" w:hAnsi="Arial" w:cs="Arial"/>
          <w:color w:val="151516"/>
          <w:spacing w:val="3"/>
          <w:sz w:val="22"/>
          <w:szCs w:val="22"/>
        </w:rPr>
        <w:t xml:space="preserve"> </w:t>
      </w:r>
      <w:r>
        <w:rPr>
          <w:rFonts w:ascii="Arial" w:eastAsia="Arial" w:hAnsi="Arial" w:cs="Arial"/>
          <w:color w:val="000001"/>
          <w:sz w:val="22"/>
          <w:szCs w:val="22"/>
        </w:rPr>
        <w:t>a</w:t>
      </w:r>
      <w:r>
        <w:rPr>
          <w:rFonts w:ascii="Arial" w:eastAsia="Arial" w:hAnsi="Arial" w:cs="Arial"/>
          <w:color w:val="000001"/>
          <w:spacing w:val="-2"/>
          <w:sz w:val="22"/>
          <w:szCs w:val="22"/>
        </w:rPr>
        <w:t xml:space="preserve"> </w:t>
      </w:r>
      <w:r>
        <w:rPr>
          <w:rFonts w:ascii="Arial" w:eastAsia="Arial" w:hAnsi="Arial" w:cs="Arial"/>
          <w:color w:val="000001"/>
          <w:sz w:val="22"/>
          <w:szCs w:val="22"/>
        </w:rPr>
        <w:t>pri</w:t>
      </w:r>
      <w:r>
        <w:rPr>
          <w:rFonts w:ascii="Arial" w:eastAsia="Arial" w:hAnsi="Arial" w:cs="Arial"/>
          <w:color w:val="000001"/>
          <w:spacing w:val="-3"/>
          <w:sz w:val="22"/>
          <w:szCs w:val="22"/>
        </w:rPr>
        <w:t>o</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pacing w:val="2"/>
          <w:sz w:val="22"/>
          <w:szCs w:val="22"/>
        </w:rPr>
        <w:t>t</w:t>
      </w:r>
      <w:r>
        <w:rPr>
          <w:rFonts w:ascii="Arial" w:eastAsia="Arial" w:hAnsi="Arial" w:cs="Arial"/>
          <w:color w:val="151516"/>
          <w:sz w:val="22"/>
          <w:szCs w:val="22"/>
        </w:rPr>
        <w:t>y</w:t>
      </w:r>
      <w:r>
        <w:rPr>
          <w:rFonts w:ascii="Arial" w:eastAsia="Arial" w:hAnsi="Arial" w:cs="Arial"/>
          <w:color w:val="151516"/>
          <w:spacing w:val="-1"/>
          <w:sz w:val="22"/>
          <w:szCs w:val="22"/>
        </w:rPr>
        <w:t xml:space="preserve"> </w:t>
      </w:r>
      <w:r>
        <w:rPr>
          <w:rFonts w:ascii="Arial" w:eastAsia="Arial" w:hAnsi="Arial" w:cs="Arial"/>
          <w:color w:val="000001"/>
          <w:sz w:val="22"/>
          <w:szCs w:val="22"/>
        </w:rPr>
        <w:t>d</w:t>
      </w:r>
      <w:r>
        <w:rPr>
          <w:rFonts w:ascii="Arial" w:eastAsia="Arial" w:hAnsi="Arial" w:cs="Arial"/>
          <w:color w:val="000001"/>
          <w:spacing w:val="-1"/>
          <w:sz w:val="22"/>
          <w:szCs w:val="22"/>
        </w:rPr>
        <w:t>e</w:t>
      </w:r>
      <w:r>
        <w:rPr>
          <w:rFonts w:ascii="Arial" w:eastAsia="Arial" w:hAnsi="Arial" w:cs="Arial"/>
          <w:color w:val="000001"/>
          <w:spacing w:val="1"/>
          <w:sz w:val="22"/>
          <w:szCs w:val="22"/>
        </w:rPr>
        <w:t>m</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d</w:t>
      </w:r>
      <w:r>
        <w:rPr>
          <w:rFonts w:ascii="Arial" w:eastAsia="Arial" w:hAnsi="Arial" w:cs="Arial"/>
          <w:color w:val="000001"/>
          <w:spacing w:val="-2"/>
          <w:sz w:val="22"/>
          <w:szCs w:val="22"/>
        </w:rPr>
        <w:t xml:space="preserve"> v</w:t>
      </w:r>
      <w:r>
        <w:rPr>
          <w:rFonts w:ascii="Arial" w:eastAsia="Arial" w:hAnsi="Arial" w:cs="Arial"/>
          <w:color w:val="000001"/>
          <w:sz w:val="22"/>
          <w:szCs w:val="22"/>
        </w:rPr>
        <w:t>a</w:t>
      </w:r>
      <w:r>
        <w:rPr>
          <w:rFonts w:ascii="Arial" w:eastAsia="Arial" w:hAnsi="Arial" w:cs="Arial"/>
          <w:color w:val="000001"/>
          <w:spacing w:val="-1"/>
          <w:sz w:val="22"/>
          <w:szCs w:val="22"/>
        </w:rPr>
        <w:t>l</w:t>
      </w:r>
      <w:r>
        <w:rPr>
          <w:rFonts w:ascii="Arial" w:eastAsia="Arial" w:hAnsi="Arial" w:cs="Arial"/>
          <w:color w:val="000001"/>
          <w:spacing w:val="-2"/>
          <w:sz w:val="22"/>
          <w:szCs w:val="22"/>
        </w:rPr>
        <w:t>v</w:t>
      </w:r>
      <w:r>
        <w:rPr>
          <w:rFonts w:ascii="Arial" w:eastAsia="Arial" w:hAnsi="Arial" w:cs="Arial"/>
          <w:color w:val="000001"/>
          <w:sz w:val="22"/>
          <w:szCs w:val="22"/>
        </w:rPr>
        <w:t>e</w:t>
      </w:r>
      <w:r>
        <w:rPr>
          <w:rFonts w:ascii="Arial" w:eastAsia="Arial" w:hAnsi="Arial" w:cs="Arial"/>
          <w:color w:val="151516"/>
          <w:sz w:val="22"/>
          <w:szCs w:val="22"/>
        </w:rPr>
        <w:t>;</w:t>
      </w:r>
    </w:p>
    <w:p w:rsidR="00C308BD" w:rsidRDefault="00B56534" w:rsidP="00AF1CB2">
      <w:pPr>
        <w:spacing w:line="276" w:lineRule="auto"/>
        <w:ind w:left="460" w:right="288"/>
        <w:jc w:val="both"/>
        <w:rPr>
          <w:rFonts w:ascii="Arial" w:eastAsia="Arial" w:hAnsi="Arial" w:cs="Arial"/>
          <w:sz w:val="22"/>
          <w:szCs w:val="22"/>
        </w:rPr>
      </w:pPr>
      <w:r>
        <w:rPr>
          <w:rFonts w:ascii="Arial" w:eastAsia="Arial" w:hAnsi="Arial" w:cs="Arial"/>
          <w:color w:val="000001"/>
          <w:sz w:val="22"/>
          <w:szCs w:val="22"/>
        </w:rPr>
        <w:t xml:space="preserve">e)  </w:t>
      </w:r>
      <w:r>
        <w:rPr>
          <w:rFonts w:ascii="Arial" w:eastAsia="Arial" w:hAnsi="Arial" w:cs="Arial"/>
          <w:color w:val="000001"/>
          <w:spacing w:val="44"/>
          <w:sz w:val="22"/>
          <w:szCs w:val="22"/>
        </w:rPr>
        <w:t xml:space="preserve"> </w:t>
      </w:r>
      <w:r>
        <w:rPr>
          <w:rFonts w:ascii="Arial" w:eastAsia="Arial" w:hAnsi="Arial" w:cs="Arial"/>
          <w:color w:val="000001"/>
          <w:sz w:val="22"/>
          <w:szCs w:val="22"/>
        </w:rPr>
        <w:t>an</w:t>
      </w:r>
      <w:r>
        <w:rPr>
          <w:rFonts w:ascii="Arial" w:eastAsia="Arial" w:hAnsi="Arial" w:cs="Arial"/>
          <w:color w:val="000001"/>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l</w:t>
      </w:r>
      <w:r>
        <w:rPr>
          <w:rFonts w:ascii="Arial" w:eastAsia="Arial" w:hAnsi="Arial" w:cs="Arial"/>
          <w:color w:val="000001"/>
          <w:sz w:val="22"/>
          <w:szCs w:val="22"/>
        </w:rPr>
        <w:t>a</w:t>
      </w:r>
      <w:r>
        <w:rPr>
          <w:rFonts w:ascii="Arial" w:eastAsia="Arial" w:hAnsi="Arial" w:cs="Arial"/>
          <w:color w:val="000001"/>
          <w:spacing w:val="-2"/>
          <w:sz w:val="22"/>
          <w:szCs w:val="22"/>
        </w:rPr>
        <w:t>r</w:t>
      </w:r>
      <w:r>
        <w:rPr>
          <w:rFonts w:ascii="Arial" w:eastAsia="Arial" w:hAnsi="Arial" w:cs="Arial"/>
          <w:color w:val="000001"/>
          <w:sz w:val="22"/>
          <w:szCs w:val="22"/>
        </w:rPr>
        <w:t xml:space="preserve">m </w:t>
      </w:r>
      <w:r>
        <w:rPr>
          <w:rFonts w:ascii="Arial" w:eastAsia="Arial" w:hAnsi="Arial" w:cs="Arial"/>
          <w:color w:val="000001"/>
          <w:spacing w:val="1"/>
          <w:sz w:val="22"/>
          <w:szCs w:val="22"/>
        </w:rPr>
        <w:t>t</w:t>
      </w:r>
      <w:r>
        <w:rPr>
          <w:rFonts w:ascii="Arial" w:eastAsia="Arial" w:hAnsi="Arial" w:cs="Arial"/>
          <w:color w:val="000001"/>
          <w:sz w:val="22"/>
          <w:szCs w:val="22"/>
        </w:rPr>
        <w:t>e</w:t>
      </w:r>
      <w:r>
        <w:rPr>
          <w:rFonts w:ascii="Arial" w:eastAsia="Arial" w:hAnsi="Arial" w:cs="Arial"/>
          <w:color w:val="000001"/>
          <w:spacing w:val="-3"/>
          <w:sz w:val="22"/>
          <w:szCs w:val="22"/>
        </w:rPr>
        <w:t>s</w:t>
      </w:r>
      <w:r>
        <w:rPr>
          <w:rFonts w:ascii="Arial" w:eastAsia="Arial" w:hAnsi="Arial" w:cs="Arial"/>
          <w:color w:val="000001"/>
          <w:sz w:val="22"/>
          <w:szCs w:val="22"/>
        </w:rPr>
        <w:t>t</w:t>
      </w:r>
      <w:r>
        <w:rPr>
          <w:rFonts w:ascii="Arial" w:eastAsia="Arial" w:hAnsi="Arial" w:cs="Arial"/>
          <w:color w:val="000001"/>
          <w:spacing w:val="2"/>
          <w:sz w:val="22"/>
          <w:szCs w:val="22"/>
        </w:rPr>
        <w:t xml:space="preserve"> </w:t>
      </w:r>
      <w:r>
        <w:rPr>
          <w:rFonts w:ascii="Arial" w:eastAsia="Arial" w:hAnsi="Arial" w:cs="Arial"/>
          <w:color w:val="000001"/>
          <w:spacing w:val="-2"/>
          <w:sz w:val="22"/>
          <w:szCs w:val="22"/>
        </w:rPr>
        <w:t>v</w:t>
      </w:r>
      <w:r>
        <w:rPr>
          <w:rFonts w:ascii="Arial" w:eastAsia="Arial" w:hAnsi="Arial" w:cs="Arial"/>
          <w:color w:val="000001"/>
          <w:sz w:val="22"/>
          <w:szCs w:val="22"/>
        </w:rPr>
        <w:t>a</w:t>
      </w:r>
      <w:r>
        <w:rPr>
          <w:rFonts w:ascii="Arial" w:eastAsia="Arial" w:hAnsi="Arial" w:cs="Arial"/>
          <w:color w:val="000001"/>
          <w:spacing w:val="-1"/>
          <w:sz w:val="22"/>
          <w:szCs w:val="22"/>
        </w:rPr>
        <w:t>l</w:t>
      </w:r>
      <w:r>
        <w:rPr>
          <w:rFonts w:ascii="Arial" w:eastAsia="Arial" w:hAnsi="Arial" w:cs="Arial"/>
          <w:color w:val="000001"/>
          <w:spacing w:val="-2"/>
          <w:sz w:val="22"/>
          <w:szCs w:val="22"/>
        </w:rPr>
        <w:t>v</w:t>
      </w:r>
      <w:r>
        <w:rPr>
          <w:rFonts w:ascii="Arial" w:eastAsia="Arial" w:hAnsi="Arial" w:cs="Arial"/>
          <w:color w:val="000001"/>
          <w:sz w:val="22"/>
          <w:szCs w:val="22"/>
        </w:rPr>
        <w:t>e;</w:t>
      </w:r>
    </w:p>
    <w:p w:rsidR="00C308BD" w:rsidRDefault="00C308BD" w:rsidP="00AF1CB2">
      <w:pPr>
        <w:spacing w:before="13" w:line="276" w:lineRule="auto"/>
        <w:ind w:right="288"/>
        <w:jc w:val="both"/>
        <w:rPr>
          <w:sz w:val="24"/>
          <w:szCs w:val="24"/>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color w:val="000001"/>
          <w:spacing w:val="-1"/>
          <w:sz w:val="22"/>
          <w:szCs w:val="22"/>
        </w:rPr>
        <w:t>N</w:t>
      </w:r>
      <w:r>
        <w:rPr>
          <w:rFonts w:ascii="Arial" w:eastAsia="Arial" w:hAnsi="Arial" w:cs="Arial"/>
          <w:b/>
          <w:color w:val="000001"/>
          <w:spacing w:val="1"/>
          <w:sz w:val="22"/>
          <w:szCs w:val="22"/>
        </w:rPr>
        <w:t>O</w:t>
      </w:r>
      <w:r>
        <w:rPr>
          <w:rFonts w:ascii="Arial" w:eastAsia="Arial" w:hAnsi="Arial" w:cs="Arial"/>
          <w:b/>
          <w:color w:val="000001"/>
          <w:spacing w:val="-3"/>
          <w:sz w:val="22"/>
          <w:szCs w:val="22"/>
        </w:rPr>
        <w:t>T</w:t>
      </w:r>
      <w:r>
        <w:rPr>
          <w:rFonts w:ascii="Arial" w:eastAsia="Arial" w:hAnsi="Arial" w:cs="Arial"/>
          <w:b/>
          <w:color w:val="000001"/>
          <w:sz w:val="22"/>
          <w:szCs w:val="22"/>
        </w:rPr>
        <w:t>E 2</w:t>
      </w:r>
      <w:r>
        <w:rPr>
          <w:rFonts w:ascii="Arial" w:eastAsia="Arial" w:hAnsi="Arial" w:cs="Arial"/>
          <w:b/>
          <w:color w:val="000001"/>
          <w:spacing w:val="1"/>
          <w:sz w:val="22"/>
          <w:szCs w:val="22"/>
        </w:rPr>
        <w:t xml:space="preserve"> </w:t>
      </w:r>
      <w:r>
        <w:rPr>
          <w:rFonts w:ascii="Arial" w:eastAsia="Arial" w:hAnsi="Arial" w:cs="Arial"/>
          <w:color w:val="151516"/>
          <w:sz w:val="22"/>
          <w:szCs w:val="22"/>
        </w:rPr>
        <w:t xml:space="preserve">A </w:t>
      </w:r>
      <w:r>
        <w:rPr>
          <w:rFonts w:ascii="Arial" w:eastAsia="Arial" w:hAnsi="Arial" w:cs="Arial"/>
          <w:color w:val="000001"/>
          <w:spacing w:val="1"/>
          <w:sz w:val="22"/>
          <w:szCs w:val="22"/>
        </w:rPr>
        <w:t>t</w:t>
      </w:r>
      <w:r>
        <w:rPr>
          <w:rFonts w:ascii="Arial" w:eastAsia="Arial" w:hAnsi="Arial" w:cs="Arial"/>
          <w:color w:val="151516"/>
          <w:spacing w:val="-3"/>
          <w:sz w:val="22"/>
          <w:szCs w:val="22"/>
        </w:rPr>
        <w:t>e</w:t>
      </w:r>
      <w:r>
        <w:rPr>
          <w:rFonts w:ascii="Arial" w:eastAsia="Arial" w:hAnsi="Arial" w:cs="Arial"/>
          <w:color w:val="151516"/>
          <w:sz w:val="22"/>
          <w:szCs w:val="22"/>
        </w:rPr>
        <w:t>s</w:t>
      </w:r>
      <w:r>
        <w:rPr>
          <w:rFonts w:ascii="Arial" w:eastAsia="Arial" w:hAnsi="Arial" w:cs="Arial"/>
          <w:color w:val="000001"/>
          <w:sz w:val="22"/>
          <w:szCs w:val="22"/>
        </w:rPr>
        <w:t>t</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f</w:t>
      </w:r>
      <w:r>
        <w:rPr>
          <w:rFonts w:ascii="Arial" w:eastAsia="Arial" w:hAnsi="Arial" w:cs="Arial"/>
          <w:color w:val="000001"/>
          <w:sz w:val="22"/>
          <w:szCs w:val="22"/>
        </w:rPr>
        <w:t>a</w:t>
      </w:r>
      <w:r>
        <w:rPr>
          <w:rFonts w:ascii="Arial" w:eastAsia="Arial" w:hAnsi="Arial" w:cs="Arial"/>
          <w:color w:val="151516"/>
          <w:sz w:val="22"/>
          <w:szCs w:val="22"/>
        </w:rPr>
        <w:t>c</w:t>
      </w:r>
      <w:r>
        <w:rPr>
          <w:rFonts w:ascii="Arial" w:eastAsia="Arial" w:hAnsi="Arial" w:cs="Arial"/>
          <w:color w:val="000001"/>
          <w:spacing w:val="-1"/>
          <w:sz w:val="22"/>
          <w:szCs w:val="22"/>
        </w:rPr>
        <w:t>ili</w:t>
      </w:r>
      <w:r>
        <w:rPr>
          <w:rFonts w:ascii="Arial" w:eastAsia="Arial" w:hAnsi="Arial" w:cs="Arial"/>
          <w:color w:val="000001"/>
          <w:spacing w:val="1"/>
          <w:sz w:val="22"/>
          <w:szCs w:val="22"/>
        </w:rPr>
        <w:t>t</w:t>
      </w:r>
      <w:r>
        <w:rPr>
          <w:rFonts w:ascii="Arial" w:eastAsia="Arial" w:hAnsi="Arial" w:cs="Arial"/>
          <w:color w:val="151516"/>
          <w:sz w:val="22"/>
          <w:szCs w:val="22"/>
        </w:rPr>
        <w:t>y</w:t>
      </w:r>
      <w:r>
        <w:rPr>
          <w:rFonts w:ascii="Arial" w:eastAsia="Arial" w:hAnsi="Arial" w:cs="Arial"/>
          <w:color w:val="151516"/>
          <w:spacing w:val="-1"/>
          <w:sz w:val="22"/>
          <w:szCs w:val="22"/>
        </w:rPr>
        <w:t xml:space="preserve"> </w:t>
      </w:r>
      <w:r>
        <w:rPr>
          <w:rFonts w:ascii="Arial" w:eastAsia="Arial" w:hAnsi="Arial" w:cs="Arial"/>
          <w:color w:val="151516"/>
          <w:sz w:val="22"/>
          <w:szCs w:val="22"/>
        </w:rPr>
        <w:t>s</w:t>
      </w:r>
      <w:r>
        <w:rPr>
          <w:rFonts w:ascii="Arial" w:eastAsia="Arial" w:hAnsi="Arial" w:cs="Arial"/>
          <w:color w:val="000001"/>
          <w:spacing w:val="-3"/>
          <w:sz w:val="22"/>
          <w:szCs w:val="22"/>
        </w:rPr>
        <w:t>h</w:t>
      </w:r>
      <w:r>
        <w:rPr>
          <w:rFonts w:ascii="Arial" w:eastAsia="Arial" w:hAnsi="Arial" w:cs="Arial"/>
          <w:color w:val="151516"/>
          <w:sz w:val="22"/>
          <w:szCs w:val="22"/>
        </w:rPr>
        <w:t>o</w:t>
      </w:r>
      <w:r>
        <w:rPr>
          <w:rFonts w:ascii="Arial" w:eastAsia="Arial" w:hAnsi="Arial" w:cs="Arial"/>
          <w:color w:val="000001"/>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 xml:space="preserve">d </w:t>
      </w:r>
      <w:r>
        <w:rPr>
          <w:rFonts w:ascii="Arial" w:eastAsia="Arial" w:hAnsi="Arial" w:cs="Arial"/>
          <w:color w:val="000001"/>
          <w:spacing w:val="1"/>
          <w:sz w:val="22"/>
          <w:szCs w:val="22"/>
        </w:rPr>
        <w:t>b</w:t>
      </w:r>
      <w:r>
        <w:rPr>
          <w:rFonts w:ascii="Arial" w:eastAsia="Arial" w:hAnsi="Arial" w:cs="Arial"/>
          <w:color w:val="151516"/>
          <w:sz w:val="22"/>
          <w:szCs w:val="22"/>
        </w:rPr>
        <w:t>e</w:t>
      </w:r>
      <w:r>
        <w:rPr>
          <w:rFonts w:ascii="Arial" w:eastAsia="Arial" w:hAnsi="Arial" w:cs="Arial"/>
          <w:color w:val="151516"/>
          <w:spacing w:val="1"/>
          <w:sz w:val="22"/>
          <w:szCs w:val="22"/>
        </w:rPr>
        <w:t xml:space="preserve"> </w:t>
      </w:r>
      <w:r>
        <w:rPr>
          <w:rFonts w:ascii="Arial" w:eastAsia="Arial" w:hAnsi="Arial" w:cs="Arial"/>
          <w:color w:val="000001"/>
          <w:sz w:val="22"/>
          <w:szCs w:val="22"/>
        </w:rPr>
        <w:t>pro</w:t>
      </w:r>
      <w:r>
        <w:rPr>
          <w:rFonts w:ascii="Arial" w:eastAsia="Arial" w:hAnsi="Arial" w:cs="Arial"/>
          <w:color w:val="000001"/>
          <w:spacing w:val="-2"/>
          <w:sz w:val="22"/>
          <w:szCs w:val="22"/>
        </w:rPr>
        <w:t>v</w:t>
      </w:r>
      <w:r>
        <w:rPr>
          <w:rFonts w:ascii="Arial" w:eastAsia="Arial" w:hAnsi="Arial" w:cs="Arial"/>
          <w:color w:val="000001"/>
          <w:spacing w:val="-1"/>
          <w:sz w:val="22"/>
          <w:szCs w:val="22"/>
        </w:rPr>
        <w:t>i</w:t>
      </w:r>
      <w:r>
        <w:rPr>
          <w:rFonts w:ascii="Arial" w:eastAsia="Arial" w:hAnsi="Arial" w:cs="Arial"/>
          <w:color w:val="000001"/>
          <w:sz w:val="22"/>
          <w:szCs w:val="22"/>
        </w:rPr>
        <w:t>d</w:t>
      </w:r>
      <w:r>
        <w:rPr>
          <w:rFonts w:ascii="Arial" w:eastAsia="Arial" w:hAnsi="Arial" w:cs="Arial"/>
          <w:color w:val="000001"/>
          <w:spacing w:val="-1"/>
          <w:sz w:val="22"/>
          <w:szCs w:val="22"/>
        </w:rPr>
        <w:t>e</w:t>
      </w:r>
      <w:r>
        <w:rPr>
          <w:rFonts w:ascii="Arial" w:eastAsia="Arial" w:hAnsi="Arial" w:cs="Arial"/>
          <w:color w:val="000001"/>
          <w:sz w:val="22"/>
          <w:szCs w:val="22"/>
        </w:rPr>
        <w:t>d</w:t>
      </w:r>
      <w:r>
        <w:rPr>
          <w:rFonts w:ascii="Arial" w:eastAsia="Arial" w:hAnsi="Arial" w:cs="Arial"/>
          <w:color w:val="000001"/>
          <w:spacing w:val="1"/>
          <w:sz w:val="22"/>
          <w:szCs w:val="22"/>
        </w:rPr>
        <w:t xml:space="preserve"> </w:t>
      </w:r>
      <w:r>
        <w:rPr>
          <w:rFonts w:ascii="Arial" w:eastAsia="Arial" w:hAnsi="Arial" w:cs="Arial"/>
          <w:color w:val="151516"/>
          <w:sz w:val="22"/>
          <w:szCs w:val="22"/>
        </w:rPr>
        <w:t>a</w:t>
      </w:r>
      <w:r>
        <w:rPr>
          <w:rFonts w:ascii="Arial" w:eastAsia="Arial" w:hAnsi="Arial" w:cs="Arial"/>
          <w:color w:val="000001"/>
          <w:sz w:val="22"/>
          <w:szCs w:val="22"/>
        </w:rPr>
        <w:t xml:space="preserve">t </w:t>
      </w:r>
      <w:r>
        <w:rPr>
          <w:rFonts w:ascii="Arial" w:eastAsia="Arial" w:hAnsi="Arial" w:cs="Arial"/>
          <w:color w:val="151516"/>
          <w:spacing w:val="1"/>
          <w:sz w:val="22"/>
          <w:szCs w:val="22"/>
        </w:rPr>
        <w:t>t</w:t>
      </w:r>
      <w:r>
        <w:rPr>
          <w:rFonts w:ascii="Arial" w:eastAsia="Arial" w:hAnsi="Arial" w:cs="Arial"/>
          <w:color w:val="000001"/>
          <w:sz w:val="22"/>
          <w:szCs w:val="22"/>
        </w:rPr>
        <w:t>h</w:t>
      </w:r>
      <w:r>
        <w:rPr>
          <w:rFonts w:ascii="Arial" w:eastAsia="Arial" w:hAnsi="Arial" w:cs="Arial"/>
          <w:color w:val="151516"/>
          <w:sz w:val="22"/>
          <w:szCs w:val="22"/>
        </w:rPr>
        <w:t>e</w:t>
      </w:r>
      <w:r>
        <w:rPr>
          <w:rFonts w:ascii="Arial" w:eastAsia="Arial" w:hAnsi="Arial" w:cs="Arial"/>
          <w:color w:val="151516"/>
          <w:spacing w:val="-2"/>
          <w:sz w:val="22"/>
          <w:szCs w:val="22"/>
        </w:rPr>
        <w:t xml:space="preserve"> </w:t>
      </w:r>
      <w:r>
        <w:rPr>
          <w:rFonts w:ascii="Arial" w:eastAsia="Arial" w:hAnsi="Arial" w:cs="Arial"/>
          <w:color w:val="151516"/>
          <w:spacing w:val="-3"/>
          <w:sz w:val="22"/>
          <w:szCs w:val="22"/>
        </w:rPr>
        <w:t>e</w:t>
      </w:r>
      <w:r>
        <w:rPr>
          <w:rFonts w:ascii="Arial" w:eastAsia="Arial" w:hAnsi="Arial" w:cs="Arial"/>
          <w:color w:val="000001"/>
          <w:sz w:val="22"/>
          <w:szCs w:val="22"/>
        </w:rPr>
        <w:t>nd</w:t>
      </w:r>
      <w:r>
        <w:rPr>
          <w:rFonts w:ascii="Arial" w:eastAsia="Arial" w:hAnsi="Arial" w:cs="Arial"/>
          <w:color w:val="000001"/>
          <w:spacing w:val="1"/>
          <w:sz w:val="22"/>
          <w:szCs w:val="22"/>
        </w:rPr>
        <w:t xml:space="preserve"> </w:t>
      </w:r>
      <w:r>
        <w:rPr>
          <w:rFonts w:ascii="Arial" w:eastAsia="Arial" w:hAnsi="Arial" w:cs="Arial"/>
          <w:color w:val="151516"/>
          <w:spacing w:val="-3"/>
          <w:sz w:val="22"/>
          <w:szCs w:val="22"/>
        </w:rPr>
        <w:t>o</w:t>
      </w:r>
      <w:r>
        <w:rPr>
          <w:rFonts w:ascii="Arial" w:eastAsia="Arial" w:hAnsi="Arial" w:cs="Arial"/>
          <w:color w:val="000001"/>
          <w:sz w:val="22"/>
          <w:szCs w:val="22"/>
        </w:rPr>
        <w:t>f</w:t>
      </w:r>
      <w:r>
        <w:rPr>
          <w:rFonts w:ascii="Arial" w:eastAsia="Arial" w:hAnsi="Arial" w:cs="Arial"/>
          <w:color w:val="000001"/>
          <w:spacing w:val="3"/>
          <w:sz w:val="22"/>
          <w:szCs w:val="22"/>
        </w:rPr>
        <w:t xml:space="preserve"> </w:t>
      </w:r>
      <w:r>
        <w:rPr>
          <w:rFonts w:ascii="Arial" w:eastAsia="Arial" w:hAnsi="Arial" w:cs="Arial"/>
          <w:color w:val="151516"/>
          <w:spacing w:val="1"/>
          <w:sz w:val="22"/>
          <w:szCs w:val="22"/>
        </w:rPr>
        <w:t>t</w:t>
      </w:r>
      <w:r>
        <w:rPr>
          <w:rFonts w:ascii="Arial" w:eastAsia="Arial" w:hAnsi="Arial" w:cs="Arial"/>
          <w:color w:val="000001"/>
          <w:sz w:val="22"/>
          <w:szCs w:val="22"/>
        </w:rPr>
        <w:t>h</w:t>
      </w:r>
      <w:r>
        <w:rPr>
          <w:rFonts w:ascii="Arial" w:eastAsia="Arial" w:hAnsi="Arial" w:cs="Arial"/>
          <w:color w:val="151516"/>
          <w:sz w:val="22"/>
          <w:szCs w:val="22"/>
        </w:rPr>
        <w:t>e</w:t>
      </w:r>
      <w:r>
        <w:rPr>
          <w:rFonts w:ascii="Arial" w:eastAsia="Arial" w:hAnsi="Arial" w:cs="Arial"/>
          <w:color w:val="151516"/>
          <w:spacing w:val="-1"/>
          <w:sz w:val="22"/>
          <w:szCs w:val="22"/>
        </w:rPr>
        <w:t xml:space="preserve"> </w:t>
      </w:r>
      <w:r>
        <w:rPr>
          <w:rFonts w:ascii="Arial" w:eastAsia="Arial" w:hAnsi="Arial" w:cs="Arial"/>
          <w:color w:val="000001"/>
          <w:sz w:val="22"/>
          <w:szCs w:val="22"/>
        </w:rPr>
        <w:t>h</w:t>
      </w:r>
      <w:r>
        <w:rPr>
          <w:rFonts w:ascii="Arial" w:eastAsia="Arial" w:hAnsi="Arial" w:cs="Arial"/>
          <w:color w:val="151516"/>
          <w:spacing w:val="-2"/>
          <w:sz w:val="22"/>
          <w:szCs w:val="22"/>
        </w:rPr>
        <w:t>y</w:t>
      </w:r>
      <w:r>
        <w:rPr>
          <w:rFonts w:ascii="Arial" w:eastAsia="Arial" w:hAnsi="Arial" w:cs="Arial"/>
          <w:color w:val="000001"/>
          <w:sz w:val="22"/>
          <w:szCs w:val="22"/>
        </w:rPr>
        <w:t>drau</w:t>
      </w:r>
      <w:r>
        <w:rPr>
          <w:rFonts w:ascii="Arial" w:eastAsia="Arial" w:hAnsi="Arial" w:cs="Arial"/>
          <w:color w:val="000001"/>
          <w:spacing w:val="-1"/>
          <w:sz w:val="22"/>
          <w:szCs w:val="22"/>
        </w:rPr>
        <w:t>li</w:t>
      </w:r>
      <w:r>
        <w:rPr>
          <w:rFonts w:ascii="Arial" w:eastAsia="Arial" w:hAnsi="Arial" w:cs="Arial"/>
          <w:color w:val="151516"/>
          <w:sz w:val="22"/>
          <w:szCs w:val="22"/>
        </w:rPr>
        <w:t>ca</w:t>
      </w:r>
      <w:r>
        <w:rPr>
          <w:rFonts w:ascii="Arial" w:eastAsia="Arial" w:hAnsi="Arial" w:cs="Arial"/>
          <w:color w:val="000001"/>
          <w:spacing w:val="-1"/>
          <w:sz w:val="22"/>
          <w:szCs w:val="22"/>
        </w:rPr>
        <w:t>l</w:t>
      </w:r>
      <w:r>
        <w:rPr>
          <w:rFonts w:ascii="Arial" w:eastAsia="Arial" w:hAnsi="Arial" w:cs="Arial"/>
          <w:color w:val="000001"/>
          <w:spacing w:val="1"/>
          <w:sz w:val="22"/>
          <w:szCs w:val="22"/>
        </w:rPr>
        <w:t>l</w:t>
      </w:r>
      <w:r>
        <w:rPr>
          <w:rFonts w:ascii="Arial" w:eastAsia="Arial" w:hAnsi="Arial" w:cs="Arial"/>
          <w:color w:val="151516"/>
          <w:sz w:val="22"/>
          <w:szCs w:val="22"/>
        </w:rPr>
        <w:t>y</w:t>
      </w:r>
      <w:r>
        <w:rPr>
          <w:rFonts w:ascii="Arial" w:eastAsia="Arial" w:hAnsi="Arial" w:cs="Arial"/>
          <w:color w:val="151516"/>
          <w:spacing w:val="-1"/>
          <w:sz w:val="22"/>
          <w:szCs w:val="22"/>
        </w:rPr>
        <w:t xml:space="preserve"> </w:t>
      </w:r>
      <w:r>
        <w:rPr>
          <w:rFonts w:ascii="Arial" w:eastAsia="Arial" w:hAnsi="Arial" w:cs="Arial"/>
          <w:color w:val="000001"/>
          <w:spacing w:val="1"/>
          <w:sz w:val="22"/>
          <w:szCs w:val="22"/>
        </w:rPr>
        <w:t>m</w:t>
      </w:r>
      <w:r>
        <w:rPr>
          <w:rFonts w:ascii="Arial" w:eastAsia="Arial" w:hAnsi="Arial" w:cs="Arial"/>
          <w:color w:val="151516"/>
          <w:sz w:val="22"/>
          <w:szCs w:val="22"/>
        </w:rPr>
        <w:t xml:space="preserve">ost </w:t>
      </w:r>
      <w:r>
        <w:rPr>
          <w:rFonts w:ascii="Arial" w:eastAsia="Arial" w:hAnsi="Arial" w:cs="Arial"/>
          <w:color w:val="000001"/>
          <w:spacing w:val="1"/>
          <w:sz w:val="22"/>
          <w:szCs w:val="22"/>
        </w:rPr>
        <w:t>r</w:t>
      </w:r>
      <w:r>
        <w:rPr>
          <w:rFonts w:ascii="Arial" w:eastAsia="Arial" w:hAnsi="Arial" w:cs="Arial"/>
          <w:color w:val="151516"/>
          <w:sz w:val="22"/>
          <w:szCs w:val="22"/>
        </w:rPr>
        <w:t>e</w:t>
      </w:r>
      <w:r>
        <w:rPr>
          <w:rFonts w:ascii="Arial" w:eastAsia="Arial" w:hAnsi="Arial" w:cs="Arial"/>
          <w:color w:val="000001"/>
          <w:spacing w:val="1"/>
          <w:sz w:val="22"/>
          <w:szCs w:val="22"/>
        </w:rPr>
        <w:t>m</w:t>
      </w:r>
      <w:r>
        <w:rPr>
          <w:rFonts w:ascii="Arial" w:eastAsia="Arial" w:hAnsi="Arial" w:cs="Arial"/>
          <w:color w:val="000001"/>
          <w:spacing w:val="-3"/>
          <w:sz w:val="22"/>
          <w:szCs w:val="22"/>
        </w:rPr>
        <w:t>o</w:t>
      </w:r>
      <w:r>
        <w:rPr>
          <w:rFonts w:ascii="Arial" w:eastAsia="Arial" w:hAnsi="Arial" w:cs="Arial"/>
          <w:color w:val="000001"/>
          <w:spacing w:val="2"/>
          <w:sz w:val="22"/>
          <w:szCs w:val="22"/>
        </w:rPr>
        <w:t>t</w:t>
      </w:r>
      <w:r>
        <w:rPr>
          <w:rFonts w:ascii="Arial" w:eastAsia="Arial" w:hAnsi="Arial" w:cs="Arial"/>
          <w:color w:val="151516"/>
          <w:sz w:val="22"/>
          <w:szCs w:val="22"/>
        </w:rPr>
        <w:t>e</w:t>
      </w:r>
      <w:r>
        <w:rPr>
          <w:rFonts w:ascii="Arial" w:eastAsia="Arial" w:hAnsi="Arial" w:cs="Arial"/>
          <w:color w:val="151516"/>
          <w:spacing w:val="-1"/>
          <w:sz w:val="22"/>
          <w:szCs w:val="22"/>
        </w:rPr>
        <w:t xml:space="preserve"> </w:t>
      </w:r>
      <w:r>
        <w:rPr>
          <w:rFonts w:ascii="Arial" w:eastAsia="Arial" w:hAnsi="Arial" w:cs="Arial"/>
          <w:color w:val="000001"/>
          <w:spacing w:val="1"/>
          <w:sz w:val="22"/>
          <w:szCs w:val="22"/>
        </w:rPr>
        <w:t>r</w:t>
      </w:r>
      <w:r>
        <w:rPr>
          <w:rFonts w:ascii="Arial" w:eastAsia="Arial" w:hAnsi="Arial" w:cs="Arial"/>
          <w:color w:val="000001"/>
          <w:sz w:val="22"/>
          <w:szCs w:val="22"/>
        </w:rPr>
        <w:t>a</w:t>
      </w:r>
      <w:r>
        <w:rPr>
          <w:rFonts w:ascii="Arial" w:eastAsia="Arial" w:hAnsi="Arial" w:cs="Arial"/>
          <w:color w:val="000001"/>
          <w:spacing w:val="-3"/>
          <w:sz w:val="22"/>
          <w:szCs w:val="22"/>
        </w:rPr>
        <w:t>n</w:t>
      </w:r>
      <w:r>
        <w:rPr>
          <w:rFonts w:ascii="Arial" w:eastAsia="Arial" w:hAnsi="Arial" w:cs="Arial"/>
          <w:color w:val="151516"/>
          <w:spacing w:val="2"/>
          <w:sz w:val="22"/>
          <w:szCs w:val="22"/>
        </w:rPr>
        <w:t>g</w:t>
      </w:r>
      <w:r>
        <w:rPr>
          <w:rFonts w:ascii="Arial" w:eastAsia="Arial" w:hAnsi="Arial" w:cs="Arial"/>
          <w:color w:val="151516"/>
          <w:sz w:val="22"/>
          <w:szCs w:val="22"/>
        </w:rPr>
        <w:t xml:space="preserve">e </w:t>
      </w:r>
      <w:r>
        <w:rPr>
          <w:rFonts w:ascii="Arial" w:eastAsia="Arial" w:hAnsi="Arial" w:cs="Arial"/>
          <w:color w:val="000001"/>
          <w:sz w:val="22"/>
          <w:szCs w:val="22"/>
        </w:rPr>
        <w:t>p</w:t>
      </w:r>
      <w:r>
        <w:rPr>
          <w:rFonts w:ascii="Arial" w:eastAsia="Arial" w:hAnsi="Arial" w:cs="Arial"/>
          <w:color w:val="000001"/>
          <w:spacing w:val="-1"/>
          <w:sz w:val="22"/>
          <w:szCs w:val="22"/>
        </w:rPr>
        <w:t>i</w:t>
      </w:r>
      <w:r>
        <w:rPr>
          <w:rFonts w:ascii="Arial" w:eastAsia="Arial" w:hAnsi="Arial" w:cs="Arial"/>
          <w:color w:val="000001"/>
          <w:sz w:val="22"/>
          <w:szCs w:val="22"/>
        </w:rPr>
        <w:t>p</w:t>
      </w:r>
      <w:r>
        <w:rPr>
          <w:rFonts w:ascii="Arial" w:eastAsia="Arial" w:hAnsi="Arial" w:cs="Arial"/>
          <w:color w:val="151516"/>
          <w:sz w:val="22"/>
          <w:szCs w:val="22"/>
        </w:rPr>
        <w:t>e</w:t>
      </w:r>
      <w:r>
        <w:rPr>
          <w:rFonts w:ascii="Arial" w:eastAsia="Arial" w:hAnsi="Arial" w:cs="Arial"/>
          <w:color w:val="151516"/>
          <w:spacing w:val="1"/>
          <w:sz w:val="22"/>
          <w:szCs w:val="22"/>
        </w:rPr>
        <w:t xml:space="preserve"> </w:t>
      </w:r>
      <w:r>
        <w:rPr>
          <w:rFonts w:ascii="Arial" w:eastAsia="Arial" w:hAnsi="Arial" w:cs="Arial"/>
          <w:color w:val="000001"/>
          <w:sz w:val="22"/>
          <w:szCs w:val="22"/>
        </w:rPr>
        <w:t>on</w:t>
      </w:r>
      <w:r>
        <w:rPr>
          <w:rFonts w:ascii="Arial" w:eastAsia="Arial" w:hAnsi="Arial" w:cs="Arial"/>
          <w:color w:val="000001"/>
          <w:spacing w:val="1"/>
          <w:sz w:val="22"/>
          <w:szCs w:val="22"/>
        </w:rPr>
        <w:t xml:space="preserve"> </w:t>
      </w:r>
      <w:r>
        <w:rPr>
          <w:rFonts w:ascii="Arial" w:eastAsia="Arial" w:hAnsi="Arial" w:cs="Arial"/>
          <w:color w:val="151516"/>
          <w:spacing w:val="1"/>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z w:val="22"/>
          <w:szCs w:val="22"/>
        </w:rPr>
        <w:t>s</w:t>
      </w:r>
      <w:r>
        <w:rPr>
          <w:rFonts w:ascii="Arial" w:eastAsia="Arial" w:hAnsi="Arial" w:cs="Arial"/>
          <w:color w:val="151516"/>
          <w:spacing w:val="-2"/>
          <w:sz w:val="22"/>
          <w:szCs w:val="22"/>
        </w:rPr>
        <w:t>y</w:t>
      </w:r>
      <w:r>
        <w:rPr>
          <w:rFonts w:ascii="Arial" w:eastAsia="Arial" w:hAnsi="Arial" w:cs="Arial"/>
          <w:color w:val="151516"/>
          <w:sz w:val="22"/>
          <w:szCs w:val="22"/>
        </w:rPr>
        <w:t>s</w:t>
      </w:r>
      <w:r>
        <w:rPr>
          <w:rFonts w:ascii="Arial" w:eastAsia="Arial" w:hAnsi="Arial" w:cs="Arial"/>
          <w:color w:val="000001"/>
          <w:spacing w:val="1"/>
          <w:sz w:val="22"/>
          <w:szCs w:val="22"/>
        </w:rPr>
        <w:t>t</w:t>
      </w:r>
      <w:r>
        <w:rPr>
          <w:rFonts w:ascii="Arial" w:eastAsia="Arial" w:hAnsi="Arial" w:cs="Arial"/>
          <w:color w:val="151516"/>
          <w:spacing w:val="-3"/>
          <w:sz w:val="22"/>
          <w:szCs w:val="22"/>
        </w:rPr>
        <w:t>e</w:t>
      </w:r>
      <w:r>
        <w:rPr>
          <w:rFonts w:ascii="Arial" w:eastAsia="Arial" w:hAnsi="Arial" w:cs="Arial"/>
          <w:color w:val="000001"/>
          <w:sz w:val="22"/>
          <w:szCs w:val="22"/>
        </w:rPr>
        <w:t>m</w:t>
      </w:r>
      <w:r>
        <w:rPr>
          <w:rFonts w:ascii="Arial" w:eastAsia="Arial" w:hAnsi="Arial" w:cs="Arial"/>
          <w:color w:val="000001"/>
          <w:spacing w:val="2"/>
          <w:sz w:val="22"/>
          <w:szCs w:val="22"/>
        </w:rPr>
        <w:t xml:space="preserve"> </w:t>
      </w:r>
      <w:r>
        <w:rPr>
          <w:rFonts w:ascii="Arial" w:eastAsia="Arial" w:hAnsi="Arial" w:cs="Arial"/>
          <w:color w:val="000001"/>
          <w:sz w:val="22"/>
          <w:szCs w:val="22"/>
        </w:rPr>
        <w:t>co</w:t>
      </w:r>
      <w:r>
        <w:rPr>
          <w:rFonts w:ascii="Arial" w:eastAsia="Arial" w:hAnsi="Arial" w:cs="Arial"/>
          <w:color w:val="000001"/>
          <w:spacing w:val="-1"/>
          <w:sz w:val="22"/>
          <w:szCs w:val="22"/>
        </w:rPr>
        <w:t>n</w:t>
      </w:r>
      <w:r>
        <w:rPr>
          <w:rFonts w:ascii="Arial" w:eastAsia="Arial" w:hAnsi="Arial" w:cs="Arial"/>
          <w:color w:val="000001"/>
          <w:sz w:val="22"/>
          <w:szCs w:val="22"/>
        </w:rPr>
        <w:t>s</w:t>
      </w:r>
      <w:r>
        <w:rPr>
          <w:rFonts w:ascii="Arial" w:eastAsia="Arial" w:hAnsi="Arial" w:cs="Arial"/>
          <w:color w:val="000001"/>
          <w:spacing w:val="-3"/>
          <w:sz w:val="22"/>
          <w:szCs w:val="22"/>
        </w:rPr>
        <w:t>i</w:t>
      </w:r>
      <w:r>
        <w:rPr>
          <w:rFonts w:ascii="Arial" w:eastAsia="Arial" w:hAnsi="Arial" w:cs="Arial"/>
          <w:color w:val="000001"/>
          <w:sz w:val="22"/>
          <w:szCs w:val="22"/>
        </w:rPr>
        <w:t>s</w:t>
      </w:r>
      <w:r>
        <w:rPr>
          <w:rFonts w:ascii="Arial" w:eastAsia="Arial" w:hAnsi="Arial" w:cs="Arial"/>
          <w:color w:val="151516"/>
          <w:spacing w:val="2"/>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ng</w:t>
      </w:r>
      <w:r>
        <w:rPr>
          <w:rFonts w:ascii="Arial" w:eastAsia="Arial" w:hAnsi="Arial" w:cs="Arial"/>
          <w:color w:val="000001"/>
          <w:spacing w:val="1"/>
          <w:sz w:val="22"/>
          <w:szCs w:val="22"/>
        </w:rPr>
        <w:t xml:space="preserve"> </w:t>
      </w:r>
      <w:r>
        <w:rPr>
          <w:rFonts w:ascii="Arial" w:eastAsia="Arial" w:hAnsi="Arial" w:cs="Arial"/>
          <w:color w:val="151516"/>
          <w:spacing w:val="-3"/>
          <w:sz w:val="22"/>
          <w:szCs w:val="22"/>
        </w:rPr>
        <w:t>o</w:t>
      </w:r>
      <w:r>
        <w:rPr>
          <w:rFonts w:ascii="Arial" w:eastAsia="Arial" w:hAnsi="Arial" w:cs="Arial"/>
          <w:color w:val="000001"/>
          <w:sz w:val="22"/>
          <w:szCs w:val="22"/>
        </w:rPr>
        <w:t>f</w:t>
      </w:r>
      <w:r>
        <w:rPr>
          <w:rFonts w:ascii="Arial" w:eastAsia="Arial" w:hAnsi="Arial" w:cs="Arial"/>
          <w:color w:val="000001"/>
          <w:spacing w:val="2"/>
          <w:sz w:val="22"/>
          <w:szCs w:val="22"/>
        </w:rPr>
        <w:t xml:space="preserve"> </w:t>
      </w:r>
      <w:r>
        <w:rPr>
          <w:rFonts w:ascii="Arial" w:eastAsia="Arial" w:hAnsi="Arial" w:cs="Arial"/>
          <w:color w:val="151516"/>
          <w:sz w:val="22"/>
          <w:szCs w:val="22"/>
        </w:rPr>
        <w:t>n</w:t>
      </w:r>
      <w:r>
        <w:rPr>
          <w:rFonts w:ascii="Arial" w:eastAsia="Arial" w:hAnsi="Arial" w:cs="Arial"/>
          <w:color w:val="000001"/>
          <w:spacing w:val="-3"/>
          <w:sz w:val="22"/>
          <w:szCs w:val="22"/>
        </w:rPr>
        <w:t>o</w:t>
      </w:r>
      <w:r>
        <w:rPr>
          <w:rFonts w:ascii="Arial" w:eastAsia="Arial" w:hAnsi="Arial" w:cs="Arial"/>
          <w:color w:val="000001"/>
          <w:sz w:val="22"/>
          <w:szCs w:val="22"/>
        </w:rPr>
        <w:t>t</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l</w:t>
      </w:r>
      <w:r>
        <w:rPr>
          <w:rFonts w:ascii="Arial" w:eastAsia="Arial" w:hAnsi="Arial" w:cs="Arial"/>
          <w:color w:val="151516"/>
          <w:sz w:val="22"/>
          <w:szCs w:val="22"/>
        </w:rPr>
        <w:t>e</w:t>
      </w:r>
      <w:r>
        <w:rPr>
          <w:rFonts w:ascii="Arial" w:eastAsia="Arial" w:hAnsi="Arial" w:cs="Arial"/>
          <w:color w:val="000001"/>
          <w:sz w:val="22"/>
          <w:szCs w:val="22"/>
        </w:rPr>
        <w:t>ss</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w:t>
      </w:r>
      <w:r>
        <w:rPr>
          <w:rFonts w:ascii="Arial" w:eastAsia="Arial" w:hAnsi="Arial" w:cs="Arial"/>
          <w:color w:val="000001"/>
          <w:spacing w:val="-1"/>
          <w:sz w:val="22"/>
          <w:szCs w:val="22"/>
        </w:rPr>
        <w:t>a</w:t>
      </w:r>
      <w:r>
        <w:rPr>
          <w:rFonts w:ascii="Arial" w:eastAsia="Arial" w:hAnsi="Arial" w:cs="Arial"/>
          <w:color w:val="000001"/>
          <w:sz w:val="22"/>
          <w:szCs w:val="22"/>
        </w:rPr>
        <w:t>n</w:t>
      </w:r>
      <w:r>
        <w:rPr>
          <w:rFonts w:ascii="Arial" w:eastAsia="Arial" w:hAnsi="Arial" w:cs="Arial"/>
          <w:color w:val="000001"/>
          <w:spacing w:val="-1"/>
          <w:sz w:val="22"/>
          <w:szCs w:val="22"/>
        </w:rPr>
        <w:t xml:space="preserve"> </w:t>
      </w:r>
      <w:r>
        <w:rPr>
          <w:rFonts w:ascii="Arial" w:eastAsia="Arial" w:hAnsi="Arial" w:cs="Arial"/>
          <w:color w:val="151516"/>
          <w:sz w:val="22"/>
          <w:szCs w:val="22"/>
        </w:rPr>
        <w:t>a</w:t>
      </w:r>
      <w:r>
        <w:rPr>
          <w:rFonts w:ascii="Arial" w:eastAsia="Arial" w:hAnsi="Arial" w:cs="Arial"/>
          <w:color w:val="151516"/>
          <w:spacing w:val="1"/>
          <w:sz w:val="22"/>
          <w:szCs w:val="22"/>
        </w:rPr>
        <w:t xml:space="preserve"> </w:t>
      </w:r>
      <w:r>
        <w:rPr>
          <w:rFonts w:ascii="Arial" w:eastAsia="Arial" w:hAnsi="Arial" w:cs="Arial"/>
          <w:color w:val="000001"/>
          <w:spacing w:val="-3"/>
          <w:sz w:val="22"/>
          <w:szCs w:val="22"/>
        </w:rPr>
        <w:t>2</w:t>
      </w:r>
      <w:r>
        <w:rPr>
          <w:rFonts w:ascii="Arial" w:eastAsia="Arial" w:hAnsi="Arial" w:cs="Arial"/>
          <w:color w:val="000001"/>
          <w:sz w:val="22"/>
          <w:szCs w:val="22"/>
        </w:rPr>
        <w:t xml:space="preserve">2 </w:t>
      </w:r>
      <w:r>
        <w:rPr>
          <w:rFonts w:ascii="Arial" w:eastAsia="Arial" w:hAnsi="Arial" w:cs="Arial"/>
          <w:color w:val="000001"/>
          <w:spacing w:val="-1"/>
          <w:sz w:val="22"/>
          <w:szCs w:val="22"/>
        </w:rPr>
        <w:t>m</w:t>
      </w:r>
      <w:r>
        <w:rPr>
          <w:rFonts w:ascii="Arial" w:eastAsia="Arial" w:hAnsi="Arial" w:cs="Arial"/>
          <w:color w:val="000001"/>
          <w:sz w:val="22"/>
          <w:szCs w:val="22"/>
        </w:rPr>
        <w:t>m</w:t>
      </w:r>
      <w:r>
        <w:rPr>
          <w:rFonts w:ascii="Arial" w:eastAsia="Arial" w:hAnsi="Arial" w:cs="Arial"/>
          <w:color w:val="000001"/>
          <w:spacing w:val="2"/>
          <w:sz w:val="22"/>
          <w:szCs w:val="22"/>
        </w:rPr>
        <w:t xml:space="preserve"> </w:t>
      </w:r>
      <w:r>
        <w:rPr>
          <w:rFonts w:ascii="Arial" w:eastAsia="Arial" w:hAnsi="Arial" w:cs="Arial"/>
          <w:color w:val="000001"/>
          <w:sz w:val="22"/>
          <w:szCs w:val="22"/>
        </w:rPr>
        <w:t>n</w:t>
      </w:r>
      <w:r>
        <w:rPr>
          <w:rFonts w:ascii="Arial" w:eastAsia="Arial" w:hAnsi="Arial" w:cs="Arial"/>
          <w:color w:val="000001"/>
          <w:spacing w:val="-3"/>
          <w:sz w:val="22"/>
          <w:szCs w:val="22"/>
        </w:rPr>
        <w:t>o</w:t>
      </w:r>
      <w:r>
        <w:rPr>
          <w:rFonts w:ascii="Arial" w:eastAsia="Arial" w:hAnsi="Arial" w:cs="Arial"/>
          <w:color w:val="000001"/>
          <w:spacing w:val="1"/>
          <w:sz w:val="22"/>
          <w:szCs w:val="22"/>
        </w:rPr>
        <w:t>m</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1"/>
          <w:sz w:val="22"/>
          <w:szCs w:val="22"/>
        </w:rPr>
        <w:t>a</w:t>
      </w:r>
      <w:r>
        <w:rPr>
          <w:rFonts w:ascii="Arial" w:eastAsia="Arial" w:hAnsi="Arial" w:cs="Arial"/>
          <w:color w:val="000001"/>
          <w:sz w:val="22"/>
          <w:szCs w:val="22"/>
        </w:rPr>
        <w:t>l di</w:t>
      </w:r>
      <w:r>
        <w:rPr>
          <w:rFonts w:ascii="Arial" w:eastAsia="Arial" w:hAnsi="Arial" w:cs="Arial"/>
          <w:color w:val="151516"/>
          <w:sz w:val="22"/>
          <w:szCs w:val="22"/>
        </w:rPr>
        <w:t>a</w:t>
      </w:r>
      <w:r>
        <w:rPr>
          <w:rFonts w:ascii="Arial" w:eastAsia="Arial" w:hAnsi="Arial" w:cs="Arial"/>
          <w:color w:val="000001"/>
          <w:spacing w:val="1"/>
          <w:sz w:val="22"/>
          <w:szCs w:val="22"/>
        </w:rPr>
        <w:t>m</w:t>
      </w:r>
      <w:r>
        <w:rPr>
          <w:rFonts w:ascii="Arial" w:eastAsia="Arial" w:hAnsi="Arial" w:cs="Arial"/>
          <w:color w:val="151516"/>
          <w:spacing w:val="-3"/>
          <w:sz w:val="22"/>
          <w:szCs w:val="22"/>
        </w:rPr>
        <w:t>e</w:t>
      </w:r>
      <w:r>
        <w:rPr>
          <w:rFonts w:ascii="Arial" w:eastAsia="Arial" w:hAnsi="Arial" w:cs="Arial"/>
          <w:color w:val="151516"/>
          <w:spacing w:val="1"/>
          <w:sz w:val="22"/>
          <w:szCs w:val="22"/>
        </w:rPr>
        <w:t>t</w:t>
      </w:r>
      <w:r>
        <w:rPr>
          <w:rFonts w:ascii="Arial" w:eastAsia="Arial" w:hAnsi="Arial" w:cs="Arial"/>
          <w:color w:val="151516"/>
          <w:sz w:val="22"/>
          <w:szCs w:val="22"/>
        </w:rPr>
        <w:t>e</w:t>
      </w:r>
      <w:r>
        <w:rPr>
          <w:rFonts w:ascii="Arial" w:eastAsia="Arial" w:hAnsi="Arial" w:cs="Arial"/>
          <w:color w:val="000001"/>
          <w:sz w:val="22"/>
          <w:szCs w:val="22"/>
        </w:rPr>
        <w:t>r</w:t>
      </w:r>
      <w:r>
        <w:rPr>
          <w:rFonts w:ascii="Arial" w:eastAsia="Arial" w:hAnsi="Arial" w:cs="Arial"/>
          <w:color w:val="000001"/>
          <w:spacing w:val="-2"/>
          <w:sz w:val="22"/>
          <w:szCs w:val="22"/>
        </w:rPr>
        <w:t xml:space="preserve"> </w:t>
      </w:r>
      <w:r>
        <w:rPr>
          <w:rFonts w:ascii="Arial" w:eastAsia="Arial" w:hAnsi="Arial" w:cs="Arial"/>
          <w:color w:val="000001"/>
          <w:sz w:val="22"/>
          <w:szCs w:val="22"/>
        </w:rPr>
        <w:t>p</w:t>
      </w:r>
      <w:r>
        <w:rPr>
          <w:rFonts w:ascii="Arial" w:eastAsia="Arial" w:hAnsi="Arial" w:cs="Arial"/>
          <w:color w:val="000001"/>
          <w:spacing w:val="-1"/>
          <w:sz w:val="22"/>
          <w:szCs w:val="22"/>
        </w:rPr>
        <w:t>i</w:t>
      </w:r>
      <w:r>
        <w:rPr>
          <w:rFonts w:ascii="Arial" w:eastAsia="Arial" w:hAnsi="Arial" w:cs="Arial"/>
          <w:color w:val="000001"/>
          <w:sz w:val="22"/>
          <w:szCs w:val="22"/>
        </w:rPr>
        <w:t>pe</w:t>
      </w:r>
      <w:r>
        <w:rPr>
          <w:rFonts w:ascii="Arial" w:eastAsia="Arial" w:hAnsi="Arial" w:cs="Arial"/>
          <w:color w:val="000001"/>
          <w:spacing w:val="1"/>
          <w:sz w:val="22"/>
          <w:szCs w:val="22"/>
        </w:rPr>
        <w:t xml:space="preserve"> </w:t>
      </w:r>
      <w:r>
        <w:rPr>
          <w:rFonts w:ascii="Arial" w:eastAsia="Arial" w:hAnsi="Arial" w:cs="Arial"/>
          <w:color w:val="151516"/>
          <w:sz w:val="22"/>
          <w:szCs w:val="22"/>
        </w:rPr>
        <w:t>a</w:t>
      </w:r>
      <w:r>
        <w:rPr>
          <w:rFonts w:ascii="Arial" w:eastAsia="Arial" w:hAnsi="Arial" w:cs="Arial"/>
          <w:color w:val="000001"/>
          <w:sz w:val="22"/>
          <w:szCs w:val="22"/>
        </w:rPr>
        <w:t>nd</w:t>
      </w:r>
      <w:r>
        <w:rPr>
          <w:rFonts w:ascii="Arial" w:eastAsia="Arial" w:hAnsi="Arial" w:cs="Arial"/>
          <w:color w:val="000001"/>
          <w:spacing w:val="-2"/>
          <w:sz w:val="22"/>
          <w:szCs w:val="22"/>
        </w:rPr>
        <w:t xml:space="preserve"> </w:t>
      </w:r>
      <w:r>
        <w:rPr>
          <w:rFonts w:ascii="Arial" w:eastAsia="Arial" w:hAnsi="Arial" w:cs="Arial"/>
          <w:color w:val="000001"/>
          <w:spacing w:val="2"/>
          <w:sz w:val="22"/>
          <w:szCs w:val="22"/>
        </w:rPr>
        <w:t>q</w:t>
      </w:r>
      <w:r>
        <w:rPr>
          <w:rFonts w:ascii="Arial" w:eastAsia="Arial" w:hAnsi="Arial" w:cs="Arial"/>
          <w:color w:val="000001"/>
          <w:sz w:val="22"/>
          <w:szCs w:val="22"/>
        </w:rPr>
        <w:t>u</w:t>
      </w:r>
      <w:r>
        <w:rPr>
          <w:rFonts w:ascii="Arial" w:eastAsia="Arial" w:hAnsi="Arial" w:cs="Arial"/>
          <w:color w:val="000001"/>
          <w:spacing w:val="-1"/>
          <w:sz w:val="22"/>
          <w:szCs w:val="22"/>
        </w:rPr>
        <w:t>i</w:t>
      </w:r>
      <w:r>
        <w:rPr>
          <w:rFonts w:ascii="Arial" w:eastAsia="Arial" w:hAnsi="Arial" w:cs="Arial"/>
          <w:color w:val="000001"/>
          <w:spacing w:val="-2"/>
          <w:sz w:val="22"/>
          <w:szCs w:val="22"/>
        </w:rPr>
        <w:t>c</w:t>
      </w:r>
      <w:r>
        <w:rPr>
          <w:rFonts w:ascii="Arial" w:eastAsia="Arial" w:hAnsi="Arial" w:cs="Arial"/>
          <w:color w:val="000001"/>
          <w:sz w:val="22"/>
          <w:szCs w:val="22"/>
        </w:rPr>
        <w:t xml:space="preserve">k </w:t>
      </w:r>
      <w:r>
        <w:rPr>
          <w:rFonts w:ascii="Arial" w:eastAsia="Arial" w:hAnsi="Arial" w:cs="Arial"/>
          <w:color w:val="151516"/>
          <w:sz w:val="22"/>
          <w:szCs w:val="22"/>
        </w:rPr>
        <w:t>a</w:t>
      </w:r>
      <w:r>
        <w:rPr>
          <w:rFonts w:ascii="Arial" w:eastAsia="Arial" w:hAnsi="Arial" w:cs="Arial"/>
          <w:color w:val="000001"/>
          <w:sz w:val="22"/>
          <w:szCs w:val="22"/>
        </w:rPr>
        <w:t>c</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ng</w:t>
      </w:r>
      <w:r>
        <w:rPr>
          <w:rFonts w:ascii="Arial" w:eastAsia="Arial" w:hAnsi="Arial" w:cs="Arial"/>
          <w:color w:val="000001"/>
          <w:spacing w:val="1"/>
          <w:sz w:val="22"/>
          <w:szCs w:val="22"/>
        </w:rPr>
        <w:t xml:space="preserve"> t</w:t>
      </w:r>
      <w:r>
        <w:rPr>
          <w:rFonts w:ascii="Arial" w:eastAsia="Arial" w:hAnsi="Arial" w:cs="Arial"/>
          <w:color w:val="000001"/>
          <w:spacing w:val="-2"/>
          <w:sz w:val="22"/>
          <w:szCs w:val="22"/>
        </w:rPr>
        <w:t>e</w:t>
      </w:r>
      <w:r>
        <w:rPr>
          <w:rFonts w:ascii="Arial" w:eastAsia="Arial" w:hAnsi="Arial" w:cs="Arial"/>
          <w:color w:val="151516"/>
          <w:sz w:val="22"/>
          <w:szCs w:val="22"/>
        </w:rPr>
        <w:t>s</w:t>
      </w:r>
      <w:r>
        <w:rPr>
          <w:rFonts w:ascii="Arial" w:eastAsia="Arial" w:hAnsi="Arial" w:cs="Arial"/>
          <w:color w:val="000001"/>
          <w:sz w:val="22"/>
          <w:szCs w:val="22"/>
        </w:rPr>
        <w:t xml:space="preserve">t </w:t>
      </w:r>
      <w:r>
        <w:rPr>
          <w:rFonts w:ascii="Arial" w:eastAsia="Arial" w:hAnsi="Arial" w:cs="Arial"/>
          <w:color w:val="151516"/>
          <w:spacing w:val="-2"/>
          <w:sz w:val="22"/>
          <w:szCs w:val="22"/>
        </w:rPr>
        <w:t>v</w:t>
      </w:r>
      <w:r>
        <w:rPr>
          <w:rFonts w:ascii="Arial" w:eastAsia="Arial" w:hAnsi="Arial" w:cs="Arial"/>
          <w:color w:val="000001"/>
          <w:sz w:val="22"/>
          <w:szCs w:val="22"/>
        </w:rPr>
        <w:t>a</w:t>
      </w:r>
      <w:r>
        <w:rPr>
          <w:rFonts w:ascii="Arial" w:eastAsia="Arial" w:hAnsi="Arial" w:cs="Arial"/>
          <w:color w:val="000001"/>
          <w:spacing w:val="-1"/>
          <w:sz w:val="22"/>
          <w:szCs w:val="22"/>
        </w:rPr>
        <w:t>l</w:t>
      </w:r>
      <w:r>
        <w:rPr>
          <w:rFonts w:ascii="Arial" w:eastAsia="Arial" w:hAnsi="Arial" w:cs="Arial"/>
          <w:color w:val="151516"/>
          <w:spacing w:val="-2"/>
          <w:sz w:val="22"/>
          <w:szCs w:val="22"/>
        </w:rPr>
        <w:t>v</w:t>
      </w:r>
      <w:r>
        <w:rPr>
          <w:rFonts w:ascii="Arial" w:eastAsia="Arial" w:hAnsi="Arial" w:cs="Arial"/>
          <w:color w:val="151516"/>
          <w:sz w:val="22"/>
          <w:szCs w:val="22"/>
        </w:rPr>
        <w:t>e</w:t>
      </w:r>
      <w:r>
        <w:rPr>
          <w:rFonts w:ascii="Arial" w:eastAsia="Arial" w:hAnsi="Arial" w:cs="Arial"/>
          <w:color w:val="151516"/>
          <w:spacing w:val="4"/>
          <w:sz w:val="22"/>
          <w:szCs w:val="22"/>
        </w:rPr>
        <w:t xml:space="preserve"> </w:t>
      </w:r>
      <w:r>
        <w:rPr>
          <w:rFonts w:ascii="Arial" w:eastAsia="Arial" w:hAnsi="Arial" w:cs="Arial"/>
          <w:color w:val="000001"/>
          <w:spacing w:val="-3"/>
          <w:sz w:val="22"/>
          <w:szCs w:val="22"/>
        </w:rPr>
        <w:t>w</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h an</w:t>
      </w:r>
      <w:r>
        <w:rPr>
          <w:rFonts w:ascii="Arial" w:eastAsia="Arial" w:hAnsi="Arial" w:cs="Arial"/>
          <w:color w:val="000001"/>
          <w:spacing w:val="1"/>
          <w:sz w:val="22"/>
          <w:szCs w:val="22"/>
        </w:rPr>
        <w:t xml:space="preserve"> </w:t>
      </w:r>
      <w:r>
        <w:rPr>
          <w:rFonts w:ascii="Arial" w:eastAsia="Arial" w:hAnsi="Arial" w:cs="Arial"/>
          <w:color w:val="000001"/>
          <w:sz w:val="22"/>
          <w:szCs w:val="22"/>
        </w:rPr>
        <w:t>ou</w:t>
      </w:r>
      <w:r>
        <w:rPr>
          <w:rFonts w:ascii="Arial" w:eastAsia="Arial" w:hAnsi="Arial" w:cs="Arial"/>
          <w:color w:val="151516"/>
          <w:spacing w:val="1"/>
          <w:sz w:val="22"/>
          <w:szCs w:val="22"/>
        </w:rPr>
        <w:t>t</w:t>
      </w:r>
      <w:r>
        <w:rPr>
          <w:rFonts w:ascii="Arial" w:eastAsia="Arial" w:hAnsi="Arial" w:cs="Arial"/>
          <w:color w:val="000001"/>
          <w:spacing w:val="-1"/>
          <w:sz w:val="22"/>
          <w:szCs w:val="22"/>
        </w:rPr>
        <w:t>l</w:t>
      </w:r>
      <w:r>
        <w:rPr>
          <w:rFonts w:ascii="Arial" w:eastAsia="Arial" w:hAnsi="Arial" w:cs="Arial"/>
          <w:color w:val="151516"/>
          <w:sz w:val="22"/>
          <w:szCs w:val="22"/>
        </w:rPr>
        <w:t>e</w:t>
      </w:r>
      <w:r>
        <w:rPr>
          <w:rFonts w:ascii="Arial" w:eastAsia="Arial" w:hAnsi="Arial" w:cs="Arial"/>
          <w:color w:val="000001"/>
          <w:sz w:val="22"/>
          <w:szCs w:val="22"/>
        </w:rPr>
        <w:t>t</w:t>
      </w:r>
      <w:r>
        <w:rPr>
          <w:rFonts w:ascii="Arial" w:eastAsia="Arial" w:hAnsi="Arial" w:cs="Arial"/>
          <w:color w:val="000001"/>
          <w:spacing w:val="2"/>
          <w:sz w:val="22"/>
          <w:szCs w:val="22"/>
        </w:rPr>
        <w:t xml:space="preserve"> </w:t>
      </w:r>
      <w:r>
        <w:rPr>
          <w:rFonts w:ascii="Arial" w:eastAsia="Arial" w:hAnsi="Arial" w:cs="Arial"/>
          <w:color w:val="000001"/>
          <w:sz w:val="22"/>
          <w:szCs w:val="22"/>
        </w:rPr>
        <w:t>n</w:t>
      </w:r>
      <w:r>
        <w:rPr>
          <w:rFonts w:ascii="Arial" w:eastAsia="Arial" w:hAnsi="Arial" w:cs="Arial"/>
          <w:color w:val="151516"/>
          <w:sz w:val="22"/>
          <w:szCs w:val="22"/>
        </w:rPr>
        <w:t>o</w:t>
      </w:r>
      <w:r>
        <w:rPr>
          <w:rFonts w:ascii="Arial" w:eastAsia="Arial" w:hAnsi="Arial" w:cs="Arial"/>
          <w:color w:val="000001"/>
          <w:spacing w:val="-2"/>
          <w:sz w:val="22"/>
          <w:szCs w:val="22"/>
        </w:rPr>
        <w:t>zz</w:t>
      </w:r>
      <w:r>
        <w:rPr>
          <w:rFonts w:ascii="Arial" w:eastAsia="Arial" w:hAnsi="Arial" w:cs="Arial"/>
          <w:color w:val="000001"/>
          <w:spacing w:val="-1"/>
          <w:sz w:val="22"/>
          <w:szCs w:val="22"/>
        </w:rPr>
        <w:t>l</w:t>
      </w:r>
      <w:r>
        <w:rPr>
          <w:rFonts w:ascii="Arial" w:eastAsia="Arial" w:hAnsi="Arial" w:cs="Arial"/>
          <w:color w:val="151516"/>
          <w:sz w:val="22"/>
          <w:szCs w:val="22"/>
        </w:rPr>
        <w:t>e e</w:t>
      </w:r>
      <w:r>
        <w:rPr>
          <w:rFonts w:ascii="Arial" w:eastAsia="Arial" w:hAnsi="Arial" w:cs="Arial"/>
          <w:color w:val="000001"/>
          <w:spacing w:val="2"/>
          <w:sz w:val="22"/>
          <w:szCs w:val="22"/>
        </w:rPr>
        <w:t>q</w:t>
      </w:r>
      <w:r>
        <w:rPr>
          <w:rFonts w:ascii="Arial" w:eastAsia="Arial" w:hAnsi="Arial" w:cs="Arial"/>
          <w:color w:val="000001"/>
          <w:sz w:val="22"/>
          <w:szCs w:val="22"/>
        </w:rPr>
        <w:t>u</w:t>
      </w:r>
      <w:r>
        <w:rPr>
          <w:rFonts w:ascii="Arial" w:eastAsia="Arial" w:hAnsi="Arial" w:cs="Arial"/>
          <w:color w:val="000001"/>
          <w:spacing w:val="-1"/>
          <w:sz w:val="22"/>
          <w:szCs w:val="22"/>
        </w:rPr>
        <w:t>i</w:t>
      </w:r>
      <w:r>
        <w:rPr>
          <w:rFonts w:ascii="Arial" w:eastAsia="Arial" w:hAnsi="Arial" w:cs="Arial"/>
          <w:color w:val="000001"/>
          <w:spacing w:val="-2"/>
          <w:sz w:val="22"/>
          <w:szCs w:val="22"/>
        </w:rPr>
        <w:t>v</w:t>
      </w:r>
      <w:r>
        <w:rPr>
          <w:rFonts w:ascii="Arial" w:eastAsia="Arial" w:hAnsi="Arial" w:cs="Arial"/>
          <w:color w:val="000001"/>
          <w:sz w:val="22"/>
          <w:szCs w:val="22"/>
        </w:rPr>
        <w:t>a</w:t>
      </w:r>
      <w:r>
        <w:rPr>
          <w:rFonts w:ascii="Arial" w:eastAsia="Arial" w:hAnsi="Arial" w:cs="Arial"/>
          <w:color w:val="000001"/>
          <w:spacing w:val="-1"/>
          <w:sz w:val="22"/>
          <w:szCs w:val="22"/>
        </w:rPr>
        <w:t>l</w:t>
      </w:r>
      <w:r>
        <w:rPr>
          <w:rFonts w:ascii="Arial" w:eastAsia="Arial" w:hAnsi="Arial" w:cs="Arial"/>
          <w:color w:val="000001"/>
          <w:sz w:val="22"/>
          <w:szCs w:val="22"/>
        </w:rPr>
        <w:t>e</w:t>
      </w:r>
      <w:r>
        <w:rPr>
          <w:rFonts w:ascii="Arial" w:eastAsia="Arial" w:hAnsi="Arial" w:cs="Arial"/>
          <w:color w:val="000001"/>
          <w:spacing w:val="-1"/>
          <w:sz w:val="22"/>
          <w:szCs w:val="22"/>
        </w:rPr>
        <w:t>n</w:t>
      </w:r>
      <w:r>
        <w:rPr>
          <w:rFonts w:ascii="Arial" w:eastAsia="Arial" w:hAnsi="Arial" w:cs="Arial"/>
          <w:color w:val="000001"/>
          <w:sz w:val="22"/>
          <w:szCs w:val="22"/>
        </w:rPr>
        <w:t>t</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2"/>
          <w:sz w:val="22"/>
          <w:szCs w:val="22"/>
        </w:rPr>
        <w:t xml:space="preserve"> </w:t>
      </w:r>
      <w:r>
        <w:rPr>
          <w:rFonts w:ascii="Arial" w:eastAsia="Arial" w:hAnsi="Arial" w:cs="Arial"/>
          <w:color w:val="151516"/>
          <w:sz w:val="22"/>
          <w:szCs w:val="22"/>
        </w:rPr>
        <w:t>s</w:t>
      </w:r>
      <w:r>
        <w:rPr>
          <w:rFonts w:ascii="Arial" w:eastAsia="Arial" w:hAnsi="Arial" w:cs="Arial"/>
          <w:color w:val="000001"/>
          <w:spacing w:val="-1"/>
          <w:sz w:val="22"/>
          <w:szCs w:val="22"/>
        </w:rPr>
        <w:t>i</w:t>
      </w:r>
      <w:r>
        <w:rPr>
          <w:rFonts w:ascii="Arial" w:eastAsia="Arial" w:hAnsi="Arial" w:cs="Arial"/>
          <w:color w:val="000001"/>
          <w:spacing w:val="-2"/>
          <w:sz w:val="22"/>
          <w:szCs w:val="22"/>
        </w:rPr>
        <w:t>z</w:t>
      </w:r>
      <w:r>
        <w:rPr>
          <w:rFonts w:ascii="Arial" w:eastAsia="Arial" w:hAnsi="Arial" w:cs="Arial"/>
          <w:color w:val="000001"/>
          <w:sz w:val="22"/>
          <w:szCs w:val="22"/>
        </w:rPr>
        <w:t>e</w:t>
      </w:r>
      <w:r>
        <w:rPr>
          <w:rFonts w:ascii="Arial" w:eastAsia="Arial" w:hAnsi="Arial" w:cs="Arial"/>
          <w:color w:val="000001"/>
          <w:spacing w:val="2"/>
          <w:sz w:val="22"/>
          <w:szCs w:val="22"/>
        </w:rPr>
        <w:t xml:space="preserve"> </w:t>
      </w:r>
      <w:r>
        <w:rPr>
          <w:rFonts w:ascii="Arial" w:eastAsia="Arial" w:hAnsi="Arial" w:cs="Arial"/>
          <w:color w:val="151516"/>
          <w:spacing w:val="1"/>
          <w:sz w:val="22"/>
          <w:szCs w:val="22"/>
        </w:rPr>
        <w:t>t</w:t>
      </w:r>
      <w:r>
        <w:rPr>
          <w:rFonts w:ascii="Arial" w:eastAsia="Arial" w:hAnsi="Arial" w:cs="Arial"/>
          <w:color w:val="000001"/>
          <w:sz w:val="22"/>
          <w:szCs w:val="22"/>
        </w:rPr>
        <w:t>o</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w:t>
      </w:r>
      <w:r>
        <w:rPr>
          <w:rFonts w:ascii="Arial" w:eastAsia="Arial" w:hAnsi="Arial" w:cs="Arial"/>
          <w:color w:val="151516"/>
          <w:sz w:val="22"/>
          <w:szCs w:val="22"/>
        </w:rPr>
        <w:t xml:space="preserve">e </w:t>
      </w:r>
      <w:r>
        <w:rPr>
          <w:rFonts w:ascii="Arial" w:eastAsia="Arial" w:hAnsi="Arial" w:cs="Arial"/>
          <w:color w:val="151516"/>
          <w:spacing w:val="-2"/>
          <w:sz w:val="22"/>
          <w:szCs w:val="22"/>
        </w:rPr>
        <w:t>s</w:t>
      </w:r>
      <w:r>
        <w:rPr>
          <w:rFonts w:ascii="Arial" w:eastAsia="Arial" w:hAnsi="Arial" w:cs="Arial"/>
          <w:color w:val="000001"/>
          <w:spacing w:val="1"/>
          <w:sz w:val="22"/>
          <w:szCs w:val="22"/>
        </w:rPr>
        <w:t>m</w:t>
      </w:r>
      <w:r>
        <w:rPr>
          <w:rFonts w:ascii="Arial" w:eastAsia="Arial" w:hAnsi="Arial" w:cs="Arial"/>
          <w:color w:val="151516"/>
          <w:sz w:val="22"/>
          <w:szCs w:val="22"/>
        </w:rPr>
        <w:t>a</w:t>
      </w:r>
      <w:r>
        <w:rPr>
          <w:rFonts w:ascii="Arial" w:eastAsia="Arial" w:hAnsi="Arial" w:cs="Arial"/>
          <w:color w:val="000001"/>
          <w:spacing w:val="-1"/>
          <w:sz w:val="22"/>
          <w:szCs w:val="22"/>
        </w:rPr>
        <w:t>ll</w:t>
      </w:r>
      <w:r>
        <w:rPr>
          <w:rFonts w:ascii="Arial" w:eastAsia="Arial" w:hAnsi="Arial" w:cs="Arial"/>
          <w:color w:val="000001"/>
          <w:sz w:val="22"/>
          <w:szCs w:val="22"/>
        </w:rPr>
        <w:t>es</w:t>
      </w:r>
      <w:r>
        <w:rPr>
          <w:rFonts w:ascii="Arial" w:eastAsia="Arial" w:hAnsi="Arial" w:cs="Arial"/>
          <w:color w:val="151516"/>
          <w:sz w:val="22"/>
          <w:szCs w:val="22"/>
        </w:rPr>
        <w:t>t s</w:t>
      </w:r>
      <w:r>
        <w:rPr>
          <w:rFonts w:ascii="Arial" w:eastAsia="Arial" w:hAnsi="Arial" w:cs="Arial"/>
          <w:color w:val="000001"/>
          <w:sz w:val="22"/>
          <w:szCs w:val="22"/>
        </w:rPr>
        <w:t>p</w:t>
      </w:r>
      <w:r>
        <w:rPr>
          <w:rFonts w:ascii="Arial" w:eastAsia="Arial" w:hAnsi="Arial" w:cs="Arial"/>
          <w:color w:val="000001"/>
          <w:spacing w:val="-2"/>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2"/>
          <w:sz w:val="22"/>
          <w:szCs w:val="22"/>
        </w:rPr>
        <w:t>k</w:t>
      </w:r>
      <w:r>
        <w:rPr>
          <w:rFonts w:ascii="Arial" w:eastAsia="Arial" w:hAnsi="Arial" w:cs="Arial"/>
          <w:color w:val="000001"/>
          <w:spacing w:val="-1"/>
          <w:sz w:val="22"/>
          <w:szCs w:val="22"/>
        </w:rPr>
        <w:t>l</w:t>
      </w:r>
      <w:r>
        <w:rPr>
          <w:rFonts w:ascii="Arial" w:eastAsia="Arial" w:hAnsi="Arial" w:cs="Arial"/>
          <w:color w:val="000001"/>
          <w:sz w:val="22"/>
          <w:szCs w:val="22"/>
        </w:rPr>
        <w:t>er</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th</w:t>
      </w:r>
      <w:r>
        <w:rPr>
          <w:rFonts w:ascii="Arial" w:eastAsia="Arial" w:hAnsi="Arial" w:cs="Arial"/>
          <w:color w:val="151516"/>
          <w:sz w:val="22"/>
          <w:szCs w:val="22"/>
        </w:rPr>
        <w:t xml:space="preserve">e </w:t>
      </w:r>
      <w:r>
        <w:rPr>
          <w:rFonts w:ascii="Arial" w:eastAsia="Arial" w:hAnsi="Arial" w:cs="Arial"/>
          <w:color w:val="000001"/>
          <w:sz w:val="22"/>
          <w:szCs w:val="22"/>
        </w:rPr>
        <w:t>s</w:t>
      </w:r>
      <w:r>
        <w:rPr>
          <w:rFonts w:ascii="Arial" w:eastAsia="Arial" w:hAnsi="Arial" w:cs="Arial"/>
          <w:color w:val="000001"/>
          <w:spacing w:val="-2"/>
          <w:sz w:val="22"/>
          <w:szCs w:val="22"/>
        </w:rPr>
        <w:t>y</w:t>
      </w:r>
      <w:r>
        <w:rPr>
          <w:rFonts w:ascii="Arial" w:eastAsia="Arial" w:hAnsi="Arial" w:cs="Arial"/>
          <w:color w:val="000001"/>
          <w:sz w:val="22"/>
          <w:szCs w:val="22"/>
        </w:rPr>
        <w:t>s</w:t>
      </w:r>
      <w:r>
        <w:rPr>
          <w:rFonts w:ascii="Arial" w:eastAsia="Arial" w:hAnsi="Arial" w:cs="Arial"/>
          <w:color w:val="000001"/>
          <w:spacing w:val="1"/>
          <w:sz w:val="22"/>
          <w:szCs w:val="22"/>
        </w:rPr>
        <w:t>t</w:t>
      </w:r>
      <w:r>
        <w:rPr>
          <w:rFonts w:ascii="Arial" w:eastAsia="Arial" w:hAnsi="Arial" w:cs="Arial"/>
          <w:color w:val="000001"/>
          <w:sz w:val="22"/>
          <w:szCs w:val="22"/>
        </w:rPr>
        <w:t>e</w:t>
      </w:r>
      <w:r>
        <w:rPr>
          <w:rFonts w:ascii="Arial" w:eastAsia="Arial" w:hAnsi="Arial" w:cs="Arial"/>
          <w:color w:val="000001"/>
          <w:spacing w:val="1"/>
          <w:sz w:val="22"/>
          <w:szCs w:val="22"/>
        </w:rPr>
        <w:t>m</w:t>
      </w:r>
      <w:r>
        <w:rPr>
          <w:rFonts w:ascii="Arial" w:eastAsia="Arial" w:hAnsi="Arial" w:cs="Arial"/>
          <w:color w:val="151516"/>
          <w:sz w:val="22"/>
          <w:szCs w:val="22"/>
        </w:rPr>
        <w:t>.</w:t>
      </w:r>
    </w:p>
    <w:p w:rsidR="00C308BD" w:rsidRDefault="00C308BD" w:rsidP="00AF1CB2">
      <w:pPr>
        <w:spacing w:before="14" w:line="276" w:lineRule="auto"/>
        <w:ind w:right="288"/>
        <w:jc w:val="both"/>
        <w:rPr>
          <w:sz w:val="24"/>
          <w:szCs w:val="24"/>
        </w:rPr>
      </w:pPr>
    </w:p>
    <w:p w:rsidR="00C308BD" w:rsidRDefault="00B56534" w:rsidP="00AF1CB2">
      <w:pPr>
        <w:tabs>
          <w:tab w:val="left" w:pos="820"/>
        </w:tabs>
        <w:spacing w:line="276" w:lineRule="auto"/>
        <w:ind w:left="820" w:right="288" w:hanging="360"/>
        <w:jc w:val="both"/>
        <w:rPr>
          <w:rFonts w:ascii="Arial" w:eastAsia="Arial" w:hAnsi="Arial" w:cs="Arial"/>
          <w:sz w:val="22"/>
          <w:szCs w:val="22"/>
        </w:rPr>
      </w:pP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z w:val="22"/>
          <w:szCs w:val="22"/>
        </w:rPr>
        <w:tab/>
      </w:r>
      <w:r>
        <w:rPr>
          <w:rFonts w:ascii="Arial" w:eastAsia="Arial" w:hAnsi="Arial" w:cs="Arial"/>
          <w:color w:val="000001"/>
          <w:sz w:val="22"/>
          <w:szCs w:val="22"/>
        </w:rPr>
        <w:t>a</w:t>
      </w:r>
      <w:r>
        <w:rPr>
          <w:rFonts w:ascii="Arial" w:eastAsia="Arial" w:hAnsi="Arial" w:cs="Arial"/>
          <w:color w:val="000001"/>
          <w:spacing w:val="-1"/>
          <w:sz w:val="22"/>
          <w:szCs w:val="22"/>
        </w:rPr>
        <w:t xml:space="preserve"> </w:t>
      </w:r>
      <w:r>
        <w:rPr>
          <w:rFonts w:ascii="Arial" w:eastAsia="Arial" w:hAnsi="Arial" w:cs="Arial"/>
          <w:color w:val="000001"/>
          <w:spacing w:val="2"/>
          <w:sz w:val="22"/>
          <w:szCs w:val="22"/>
        </w:rPr>
        <w:t>q</w:t>
      </w:r>
      <w:r>
        <w:rPr>
          <w:rFonts w:ascii="Arial" w:eastAsia="Arial" w:hAnsi="Arial" w:cs="Arial"/>
          <w:color w:val="000001"/>
          <w:sz w:val="22"/>
          <w:szCs w:val="22"/>
        </w:rPr>
        <w:t>u</w:t>
      </w:r>
      <w:r>
        <w:rPr>
          <w:rFonts w:ascii="Arial" w:eastAsia="Arial" w:hAnsi="Arial" w:cs="Arial"/>
          <w:color w:val="000001"/>
          <w:spacing w:val="-1"/>
          <w:sz w:val="22"/>
          <w:szCs w:val="22"/>
        </w:rPr>
        <w:t>i</w:t>
      </w:r>
      <w:r>
        <w:rPr>
          <w:rFonts w:ascii="Arial" w:eastAsia="Arial" w:hAnsi="Arial" w:cs="Arial"/>
          <w:color w:val="151516"/>
          <w:spacing w:val="-2"/>
          <w:sz w:val="22"/>
          <w:szCs w:val="22"/>
        </w:rPr>
        <w:t>c</w:t>
      </w:r>
      <w:r>
        <w:rPr>
          <w:rFonts w:ascii="Arial" w:eastAsia="Arial" w:hAnsi="Arial" w:cs="Arial"/>
          <w:color w:val="000001"/>
          <w:spacing w:val="2"/>
          <w:sz w:val="22"/>
          <w:szCs w:val="22"/>
        </w:rPr>
        <w:t>k</w:t>
      </w:r>
      <w:r>
        <w:rPr>
          <w:rFonts w:ascii="Arial" w:eastAsia="Arial" w:hAnsi="Arial" w:cs="Arial"/>
          <w:color w:val="000001"/>
          <w:spacing w:val="1"/>
          <w:sz w:val="22"/>
          <w:szCs w:val="22"/>
        </w:rPr>
        <w:t>-</w:t>
      </w:r>
      <w:r>
        <w:rPr>
          <w:rFonts w:ascii="Arial" w:eastAsia="Arial" w:hAnsi="Arial" w:cs="Arial"/>
          <w:color w:val="000001"/>
          <w:sz w:val="22"/>
          <w:szCs w:val="22"/>
        </w:rPr>
        <w:t>a</w:t>
      </w:r>
      <w:r>
        <w:rPr>
          <w:rFonts w:ascii="Arial" w:eastAsia="Arial" w:hAnsi="Arial" w:cs="Arial"/>
          <w:color w:val="000001"/>
          <w:spacing w:val="-3"/>
          <w:sz w:val="22"/>
          <w:szCs w:val="22"/>
        </w:rPr>
        <w:t>c</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ng</w:t>
      </w:r>
      <w:r>
        <w:rPr>
          <w:rFonts w:ascii="Arial" w:eastAsia="Arial" w:hAnsi="Arial" w:cs="Arial"/>
          <w:color w:val="000001"/>
          <w:spacing w:val="1"/>
          <w:sz w:val="22"/>
          <w:szCs w:val="22"/>
        </w:rPr>
        <w:t xml:space="preserve"> </w:t>
      </w:r>
      <w:r>
        <w:rPr>
          <w:rFonts w:ascii="Arial" w:eastAsia="Arial" w:hAnsi="Arial" w:cs="Arial"/>
          <w:color w:val="000001"/>
          <w:sz w:val="22"/>
          <w:szCs w:val="22"/>
        </w:rPr>
        <w:t>dra</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2"/>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d</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 xml:space="preserve">est </w:t>
      </w:r>
      <w:r>
        <w:rPr>
          <w:rFonts w:ascii="Arial" w:eastAsia="Arial" w:hAnsi="Arial" w:cs="Arial"/>
          <w:color w:val="000001"/>
          <w:spacing w:val="-2"/>
          <w:sz w:val="22"/>
          <w:szCs w:val="22"/>
        </w:rPr>
        <w:t>v</w:t>
      </w:r>
      <w:r>
        <w:rPr>
          <w:rFonts w:ascii="Arial" w:eastAsia="Arial" w:hAnsi="Arial" w:cs="Arial"/>
          <w:color w:val="000001"/>
          <w:sz w:val="22"/>
          <w:szCs w:val="22"/>
        </w:rPr>
        <w:t>a</w:t>
      </w:r>
      <w:r>
        <w:rPr>
          <w:rFonts w:ascii="Arial" w:eastAsia="Arial" w:hAnsi="Arial" w:cs="Arial"/>
          <w:color w:val="000001"/>
          <w:spacing w:val="-1"/>
          <w:sz w:val="22"/>
          <w:szCs w:val="22"/>
        </w:rPr>
        <w:t>l</w:t>
      </w:r>
      <w:r>
        <w:rPr>
          <w:rFonts w:ascii="Arial" w:eastAsia="Arial" w:hAnsi="Arial" w:cs="Arial"/>
          <w:color w:val="000001"/>
          <w:spacing w:val="-2"/>
          <w:sz w:val="22"/>
          <w:szCs w:val="22"/>
        </w:rPr>
        <w:t>v</w:t>
      </w:r>
      <w:r>
        <w:rPr>
          <w:rFonts w:ascii="Arial" w:eastAsia="Arial" w:hAnsi="Arial" w:cs="Arial"/>
          <w:color w:val="000001"/>
          <w:sz w:val="22"/>
          <w:szCs w:val="22"/>
        </w:rPr>
        <w:t xml:space="preserve">e </w:t>
      </w:r>
      <w:r>
        <w:rPr>
          <w:rFonts w:ascii="Arial" w:eastAsia="Arial" w:hAnsi="Arial" w:cs="Arial"/>
          <w:color w:val="000001"/>
          <w:spacing w:val="6"/>
          <w:sz w:val="22"/>
          <w:szCs w:val="22"/>
        </w:rPr>
        <w:t>f</w:t>
      </w:r>
      <w:r>
        <w:rPr>
          <w:rFonts w:ascii="Arial" w:eastAsia="Arial" w:hAnsi="Arial" w:cs="Arial"/>
          <w:color w:val="151516"/>
          <w:sz w:val="22"/>
          <w:szCs w:val="22"/>
        </w:rPr>
        <w:t>a</w:t>
      </w:r>
      <w:r>
        <w:rPr>
          <w:rFonts w:ascii="Arial" w:eastAsia="Arial" w:hAnsi="Arial" w:cs="Arial"/>
          <w:color w:val="000001"/>
          <w:sz w:val="22"/>
          <w:szCs w:val="22"/>
        </w:rPr>
        <w:t>c</w:t>
      </w:r>
      <w:r>
        <w:rPr>
          <w:rFonts w:ascii="Arial" w:eastAsia="Arial" w:hAnsi="Arial" w:cs="Arial"/>
          <w:color w:val="000001"/>
          <w:spacing w:val="-1"/>
          <w:sz w:val="22"/>
          <w:szCs w:val="22"/>
        </w:rPr>
        <w:t>ili</w:t>
      </w:r>
      <w:r>
        <w:rPr>
          <w:rFonts w:ascii="Arial" w:eastAsia="Arial" w:hAnsi="Arial" w:cs="Arial"/>
          <w:color w:val="000001"/>
          <w:spacing w:val="1"/>
          <w:sz w:val="22"/>
          <w:szCs w:val="22"/>
        </w:rPr>
        <w:t>t</w:t>
      </w:r>
      <w:r>
        <w:rPr>
          <w:rFonts w:ascii="Arial" w:eastAsia="Arial" w:hAnsi="Arial" w:cs="Arial"/>
          <w:color w:val="151516"/>
          <w:sz w:val="22"/>
          <w:szCs w:val="22"/>
        </w:rPr>
        <w:t>y</w:t>
      </w:r>
      <w:r>
        <w:rPr>
          <w:rFonts w:ascii="Arial" w:eastAsia="Arial" w:hAnsi="Arial" w:cs="Arial"/>
          <w:color w:val="151516"/>
          <w:spacing w:val="-3"/>
          <w:sz w:val="22"/>
          <w:szCs w:val="22"/>
        </w:rPr>
        <w:t xml:space="preserve"> </w:t>
      </w:r>
      <w:r>
        <w:rPr>
          <w:rFonts w:ascii="Arial" w:eastAsia="Arial" w:hAnsi="Arial" w:cs="Arial"/>
          <w:color w:val="000001"/>
          <w:spacing w:val="3"/>
          <w:sz w:val="22"/>
          <w:szCs w:val="22"/>
        </w:rPr>
        <w:t>f</w:t>
      </w:r>
      <w:r>
        <w:rPr>
          <w:rFonts w:ascii="Arial" w:eastAsia="Arial" w:hAnsi="Arial" w:cs="Arial"/>
          <w:color w:val="000001"/>
          <w:spacing w:val="-1"/>
          <w:sz w:val="22"/>
          <w:szCs w:val="22"/>
        </w:rPr>
        <w:t>i</w:t>
      </w:r>
      <w:r>
        <w:rPr>
          <w:rFonts w:ascii="Arial" w:eastAsia="Arial" w:hAnsi="Arial" w:cs="Arial"/>
          <w:color w:val="000001"/>
          <w:spacing w:val="1"/>
          <w:sz w:val="22"/>
          <w:szCs w:val="22"/>
        </w:rPr>
        <w:t>tt</w:t>
      </w:r>
      <w:r>
        <w:rPr>
          <w:rFonts w:ascii="Arial" w:eastAsia="Arial" w:hAnsi="Arial" w:cs="Arial"/>
          <w:color w:val="000001"/>
          <w:sz w:val="22"/>
          <w:szCs w:val="22"/>
        </w:rPr>
        <w:t>ed</w:t>
      </w:r>
      <w:r>
        <w:rPr>
          <w:rFonts w:ascii="Arial" w:eastAsia="Arial" w:hAnsi="Arial" w:cs="Arial"/>
          <w:color w:val="000001"/>
          <w:spacing w:val="-2"/>
          <w:sz w:val="22"/>
          <w:szCs w:val="22"/>
        </w:rPr>
        <w:t xml:space="preserve"> </w:t>
      </w:r>
      <w:r>
        <w:rPr>
          <w:rFonts w:ascii="Arial" w:eastAsia="Arial" w:hAnsi="Arial" w:cs="Arial"/>
          <w:color w:val="000001"/>
          <w:sz w:val="22"/>
          <w:szCs w:val="22"/>
        </w:rPr>
        <w:t>at</w:t>
      </w:r>
      <w:r>
        <w:rPr>
          <w:rFonts w:ascii="Arial" w:eastAsia="Arial" w:hAnsi="Arial" w:cs="Arial"/>
          <w:color w:val="000001"/>
          <w:spacing w:val="-3"/>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l</w:t>
      </w:r>
      <w:r>
        <w:rPr>
          <w:rFonts w:ascii="Arial" w:eastAsia="Arial" w:hAnsi="Arial" w:cs="Arial"/>
          <w:color w:val="000001"/>
          <w:sz w:val="22"/>
          <w:szCs w:val="22"/>
        </w:rPr>
        <w:t>o</w:t>
      </w:r>
      <w:r>
        <w:rPr>
          <w:rFonts w:ascii="Arial" w:eastAsia="Arial" w:hAnsi="Arial" w:cs="Arial"/>
          <w:color w:val="000001"/>
          <w:spacing w:val="-4"/>
          <w:sz w:val="22"/>
          <w:szCs w:val="22"/>
        </w:rPr>
        <w:t>w</w:t>
      </w:r>
      <w:r>
        <w:rPr>
          <w:rFonts w:ascii="Arial" w:eastAsia="Arial" w:hAnsi="Arial" w:cs="Arial"/>
          <w:color w:val="000001"/>
          <w:sz w:val="22"/>
          <w:szCs w:val="22"/>
        </w:rPr>
        <w:t>est</w:t>
      </w:r>
      <w:r>
        <w:rPr>
          <w:rFonts w:ascii="Arial" w:eastAsia="Arial" w:hAnsi="Arial" w:cs="Arial"/>
          <w:color w:val="000001"/>
          <w:spacing w:val="2"/>
          <w:sz w:val="22"/>
          <w:szCs w:val="22"/>
        </w:rPr>
        <w:t xml:space="preserve"> </w:t>
      </w:r>
      <w:r>
        <w:rPr>
          <w:rFonts w:ascii="Arial" w:eastAsia="Arial" w:hAnsi="Arial" w:cs="Arial"/>
          <w:color w:val="000001"/>
          <w:sz w:val="22"/>
          <w:szCs w:val="22"/>
        </w:rPr>
        <w:t>p</w:t>
      </w:r>
      <w:r>
        <w:rPr>
          <w:rFonts w:ascii="Arial" w:eastAsia="Arial" w:hAnsi="Arial" w:cs="Arial"/>
          <w:color w:val="000001"/>
          <w:spacing w:val="-1"/>
          <w:sz w:val="22"/>
          <w:szCs w:val="22"/>
        </w:rPr>
        <w:t>oi</w:t>
      </w:r>
      <w:r>
        <w:rPr>
          <w:rFonts w:ascii="Arial" w:eastAsia="Arial" w:hAnsi="Arial" w:cs="Arial"/>
          <w:color w:val="000001"/>
          <w:sz w:val="22"/>
          <w:szCs w:val="22"/>
        </w:rPr>
        <w:t xml:space="preserve">nt </w:t>
      </w:r>
      <w:r>
        <w:rPr>
          <w:rFonts w:ascii="Arial" w:eastAsia="Arial" w:hAnsi="Arial" w:cs="Arial"/>
          <w:color w:val="000001"/>
          <w:spacing w:val="-3"/>
          <w:sz w:val="22"/>
          <w:szCs w:val="22"/>
        </w:rPr>
        <w:t>o</w:t>
      </w:r>
      <w:r>
        <w:rPr>
          <w:rFonts w:ascii="Arial" w:eastAsia="Arial" w:hAnsi="Arial" w:cs="Arial"/>
          <w:color w:val="000001"/>
          <w:sz w:val="22"/>
          <w:szCs w:val="22"/>
        </w:rPr>
        <w:t>f</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z w:val="22"/>
          <w:szCs w:val="22"/>
        </w:rPr>
        <w:t>s</w:t>
      </w:r>
      <w:r>
        <w:rPr>
          <w:rFonts w:ascii="Arial" w:eastAsia="Arial" w:hAnsi="Arial" w:cs="Arial"/>
          <w:color w:val="000001"/>
          <w:spacing w:val="-3"/>
          <w:sz w:val="22"/>
          <w:szCs w:val="22"/>
        </w:rPr>
        <w:t>p</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2"/>
          <w:sz w:val="22"/>
          <w:szCs w:val="22"/>
        </w:rPr>
        <w:t>k</w:t>
      </w:r>
      <w:r>
        <w:rPr>
          <w:rFonts w:ascii="Arial" w:eastAsia="Arial" w:hAnsi="Arial" w:cs="Arial"/>
          <w:color w:val="000001"/>
          <w:spacing w:val="-1"/>
          <w:sz w:val="22"/>
          <w:szCs w:val="22"/>
        </w:rPr>
        <w:t>l</w:t>
      </w:r>
      <w:r>
        <w:rPr>
          <w:rFonts w:ascii="Arial" w:eastAsia="Arial" w:hAnsi="Arial" w:cs="Arial"/>
          <w:color w:val="000001"/>
          <w:sz w:val="22"/>
          <w:szCs w:val="22"/>
        </w:rPr>
        <w:t>er p</w:t>
      </w:r>
      <w:r>
        <w:rPr>
          <w:rFonts w:ascii="Arial" w:eastAsia="Arial" w:hAnsi="Arial" w:cs="Arial"/>
          <w:color w:val="000001"/>
          <w:spacing w:val="-1"/>
          <w:sz w:val="22"/>
          <w:szCs w:val="22"/>
        </w:rPr>
        <w:t>i</w:t>
      </w:r>
      <w:r>
        <w:rPr>
          <w:rFonts w:ascii="Arial" w:eastAsia="Arial" w:hAnsi="Arial" w:cs="Arial"/>
          <w:color w:val="000001"/>
          <w:sz w:val="22"/>
          <w:szCs w:val="22"/>
        </w:rPr>
        <w:t>p</w:t>
      </w:r>
      <w:r>
        <w:rPr>
          <w:rFonts w:ascii="Arial" w:eastAsia="Arial" w:hAnsi="Arial" w:cs="Arial"/>
          <w:color w:val="000001"/>
          <w:spacing w:val="2"/>
          <w:sz w:val="22"/>
          <w:szCs w:val="22"/>
        </w:rPr>
        <w:t>e</w:t>
      </w:r>
      <w:r>
        <w:rPr>
          <w:rFonts w:ascii="Arial" w:eastAsia="Arial" w:hAnsi="Arial" w:cs="Arial"/>
          <w:color w:val="000001"/>
          <w:spacing w:val="-3"/>
          <w:sz w:val="22"/>
          <w:szCs w:val="22"/>
        </w:rPr>
        <w:t>w</w:t>
      </w:r>
      <w:r>
        <w:rPr>
          <w:rFonts w:ascii="Arial" w:eastAsia="Arial" w:hAnsi="Arial" w:cs="Arial"/>
          <w:color w:val="000001"/>
          <w:sz w:val="22"/>
          <w:szCs w:val="22"/>
        </w:rPr>
        <w:t>ork</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o</w:t>
      </w:r>
      <w:r>
        <w:rPr>
          <w:rFonts w:ascii="Arial" w:eastAsia="Arial" w:hAnsi="Arial" w:cs="Arial"/>
          <w:color w:val="000001"/>
          <w:spacing w:val="-2"/>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ll</w:t>
      </w:r>
      <w:r>
        <w:rPr>
          <w:rFonts w:ascii="Arial" w:eastAsia="Arial" w:hAnsi="Arial" w:cs="Arial"/>
          <w:color w:val="000001"/>
          <w:sz w:val="22"/>
          <w:szCs w:val="22"/>
        </w:rPr>
        <w:t>ow</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f</w:t>
      </w:r>
      <w:r>
        <w:rPr>
          <w:rFonts w:ascii="Arial" w:eastAsia="Arial" w:hAnsi="Arial" w:cs="Arial"/>
          <w:color w:val="000001"/>
          <w:sz w:val="22"/>
          <w:szCs w:val="22"/>
        </w:rPr>
        <w:t>u</w:t>
      </w:r>
      <w:r>
        <w:rPr>
          <w:rFonts w:ascii="Arial" w:eastAsia="Arial" w:hAnsi="Arial" w:cs="Arial"/>
          <w:color w:val="000001"/>
          <w:spacing w:val="-1"/>
          <w:sz w:val="22"/>
          <w:szCs w:val="22"/>
        </w:rPr>
        <w:t>n</w:t>
      </w:r>
      <w:r>
        <w:rPr>
          <w:rFonts w:ascii="Arial" w:eastAsia="Arial" w:hAnsi="Arial" w:cs="Arial"/>
          <w:color w:val="000001"/>
          <w:spacing w:val="-2"/>
          <w:sz w:val="22"/>
          <w:szCs w:val="22"/>
        </w:rPr>
        <w:t>c</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o</w:t>
      </w:r>
      <w:r>
        <w:rPr>
          <w:rFonts w:ascii="Arial" w:eastAsia="Arial" w:hAnsi="Arial" w:cs="Arial"/>
          <w:color w:val="000001"/>
          <w:spacing w:val="-1"/>
          <w:sz w:val="22"/>
          <w:szCs w:val="22"/>
        </w:rPr>
        <w:t>n</w:t>
      </w:r>
      <w:r>
        <w:rPr>
          <w:rFonts w:ascii="Arial" w:eastAsia="Arial" w:hAnsi="Arial" w:cs="Arial"/>
          <w:color w:val="000001"/>
          <w:sz w:val="22"/>
          <w:szCs w:val="22"/>
        </w:rPr>
        <w:t xml:space="preserve">al </w:t>
      </w:r>
      <w:r>
        <w:rPr>
          <w:rFonts w:ascii="Arial" w:eastAsia="Arial" w:hAnsi="Arial" w:cs="Arial"/>
          <w:color w:val="000001"/>
          <w:spacing w:val="1"/>
          <w:sz w:val="22"/>
          <w:szCs w:val="22"/>
        </w:rPr>
        <w:t>t</w:t>
      </w:r>
      <w:r>
        <w:rPr>
          <w:rFonts w:ascii="Arial" w:eastAsia="Arial" w:hAnsi="Arial" w:cs="Arial"/>
          <w:color w:val="000001"/>
          <w:sz w:val="22"/>
          <w:szCs w:val="22"/>
        </w:rPr>
        <w:t>esti</w:t>
      </w:r>
      <w:r>
        <w:rPr>
          <w:rFonts w:ascii="Arial" w:eastAsia="Arial" w:hAnsi="Arial" w:cs="Arial"/>
          <w:color w:val="000001"/>
          <w:spacing w:val="-3"/>
          <w:sz w:val="22"/>
          <w:szCs w:val="22"/>
        </w:rPr>
        <w:t>n</w:t>
      </w:r>
      <w:r>
        <w:rPr>
          <w:rFonts w:ascii="Arial" w:eastAsia="Arial" w:hAnsi="Arial" w:cs="Arial"/>
          <w:color w:val="000001"/>
          <w:sz w:val="22"/>
          <w:szCs w:val="22"/>
        </w:rPr>
        <w:t>g and</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z w:val="22"/>
          <w:szCs w:val="22"/>
        </w:rPr>
        <w:t>c</w:t>
      </w:r>
      <w:r>
        <w:rPr>
          <w:rFonts w:ascii="Arial" w:eastAsia="Arial" w:hAnsi="Arial" w:cs="Arial"/>
          <w:color w:val="000001"/>
          <w:spacing w:val="-3"/>
          <w:sz w:val="22"/>
          <w:szCs w:val="22"/>
        </w:rPr>
        <w:t>o</w:t>
      </w:r>
      <w:r>
        <w:rPr>
          <w:rFonts w:ascii="Arial" w:eastAsia="Arial" w:hAnsi="Arial" w:cs="Arial"/>
          <w:color w:val="000001"/>
          <w:spacing w:val="1"/>
          <w:sz w:val="22"/>
          <w:szCs w:val="22"/>
        </w:rPr>
        <w:t>m</w:t>
      </w:r>
      <w:r>
        <w:rPr>
          <w:rFonts w:ascii="Arial" w:eastAsia="Arial" w:hAnsi="Arial" w:cs="Arial"/>
          <w:color w:val="000001"/>
          <w:sz w:val="22"/>
          <w:szCs w:val="22"/>
        </w:rPr>
        <w:t>p</w:t>
      </w:r>
      <w:r>
        <w:rPr>
          <w:rFonts w:ascii="Arial" w:eastAsia="Arial" w:hAnsi="Arial" w:cs="Arial"/>
          <w:color w:val="000001"/>
          <w:spacing w:val="-4"/>
          <w:sz w:val="22"/>
          <w:szCs w:val="22"/>
        </w:rPr>
        <w:t>l</w:t>
      </w:r>
      <w:r>
        <w:rPr>
          <w:rFonts w:ascii="Arial" w:eastAsia="Arial" w:hAnsi="Arial" w:cs="Arial"/>
          <w:color w:val="000001"/>
          <w:sz w:val="22"/>
          <w:szCs w:val="22"/>
        </w:rPr>
        <w:t>ete</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d</w:t>
      </w:r>
      <w:r>
        <w:rPr>
          <w:rFonts w:ascii="Arial" w:eastAsia="Arial" w:hAnsi="Arial" w:cs="Arial"/>
          <w:color w:val="000001"/>
          <w:spacing w:val="1"/>
          <w:sz w:val="22"/>
          <w:szCs w:val="22"/>
        </w:rPr>
        <w:t>r</w:t>
      </w:r>
      <w:r>
        <w:rPr>
          <w:rFonts w:ascii="Arial" w:eastAsia="Arial" w:hAnsi="Arial" w:cs="Arial"/>
          <w:color w:val="000001"/>
          <w:sz w:val="22"/>
          <w:szCs w:val="22"/>
        </w:rPr>
        <w:t>a</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1"/>
          <w:sz w:val="22"/>
          <w:szCs w:val="22"/>
        </w:rPr>
        <w:t>i</w:t>
      </w:r>
      <w:r>
        <w:rPr>
          <w:rFonts w:ascii="Arial" w:eastAsia="Arial" w:hAnsi="Arial" w:cs="Arial"/>
          <w:color w:val="000001"/>
          <w:sz w:val="22"/>
          <w:szCs w:val="22"/>
        </w:rPr>
        <w:t>ng</w:t>
      </w:r>
      <w:r>
        <w:rPr>
          <w:rFonts w:ascii="Arial" w:eastAsia="Arial" w:hAnsi="Arial" w:cs="Arial"/>
          <w:color w:val="000001"/>
          <w:spacing w:val="3"/>
          <w:sz w:val="22"/>
          <w:szCs w:val="22"/>
        </w:rPr>
        <w:t xml:space="preserve"> </w:t>
      </w:r>
      <w:r>
        <w:rPr>
          <w:rFonts w:ascii="Arial" w:eastAsia="Arial" w:hAnsi="Arial" w:cs="Arial"/>
          <w:color w:val="000001"/>
          <w:spacing w:val="-3"/>
          <w:sz w:val="22"/>
          <w:szCs w:val="22"/>
        </w:rPr>
        <w:t>o</w:t>
      </w:r>
      <w:r>
        <w:rPr>
          <w:rFonts w:ascii="Arial" w:eastAsia="Arial" w:hAnsi="Arial" w:cs="Arial"/>
          <w:color w:val="000001"/>
          <w:sz w:val="22"/>
          <w:szCs w:val="22"/>
        </w:rPr>
        <w:t xml:space="preserve">f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z w:val="22"/>
          <w:szCs w:val="22"/>
        </w:rPr>
        <w:t>spri</w:t>
      </w:r>
      <w:r>
        <w:rPr>
          <w:rFonts w:ascii="Arial" w:eastAsia="Arial" w:hAnsi="Arial" w:cs="Arial"/>
          <w:color w:val="000001"/>
          <w:spacing w:val="-3"/>
          <w:sz w:val="22"/>
          <w:szCs w:val="22"/>
        </w:rPr>
        <w:t>n</w:t>
      </w:r>
      <w:r>
        <w:rPr>
          <w:rFonts w:ascii="Arial" w:eastAsia="Arial" w:hAnsi="Arial" w:cs="Arial"/>
          <w:color w:val="000001"/>
          <w:sz w:val="22"/>
          <w:szCs w:val="22"/>
        </w:rPr>
        <w:t>k</w:t>
      </w:r>
      <w:r>
        <w:rPr>
          <w:rFonts w:ascii="Arial" w:eastAsia="Arial" w:hAnsi="Arial" w:cs="Arial"/>
          <w:color w:val="000001"/>
          <w:spacing w:val="-1"/>
          <w:sz w:val="22"/>
          <w:szCs w:val="22"/>
        </w:rPr>
        <w:t>l</w:t>
      </w:r>
      <w:r>
        <w:rPr>
          <w:rFonts w:ascii="Arial" w:eastAsia="Arial" w:hAnsi="Arial" w:cs="Arial"/>
          <w:color w:val="000001"/>
          <w:sz w:val="22"/>
          <w:szCs w:val="22"/>
        </w:rPr>
        <w:t>er s</w:t>
      </w:r>
      <w:r>
        <w:rPr>
          <w:rFonts w:ascii="Arial" w:eastAsia="Arial" w:hAnsi="Arial" w:cs="Arial"/>
          <w:color w:val="000001"/>
          <w:spacing w:val="-2"/>
          <w:sz w:val="22"/>
          <w:szCs w:val="22"/>
        </w:rPr>
        <w:t>y</w:t>
      </w:r>
      <w:r>
        <w:rPr>
          <w:rFonts w:ascii="Arial" w:eastAsia="Arial" w:hAnsi="Arial" w:cs="Arial"/>
          <w:color w:val="000001"/>
          <w:sz w:val="22"/>
          <w:szCs w:val="22"/>
        </w:rPr>
        <w:t>s</w:t>
      </w:r>
      <w:r>
        <w:rPr>
          <w:rFonts w:ascii="Arial" w:eastAsia="Arial" w:hAnsi="Arial" w:cs="Arial"/>
          <w:color w:val="000001"/>
          <w:spacing w:val="1"/>
          <w:sz w:val="22"/>
          <w:szCs w:val="22"/>
        </w:rPr>
        <w:t>t</w:t>
      </w:r>
      <w:r>
        <w:rPr>
          <w:rFonts w:ascii="Arial" w:eastAsia="Arial" w:hAnsi="Arial" w:cs="Arial"/>
          <w:color w:val="000001"/>
          <w:sz w:val="22"/>
          <w:szCs w:val="22"/>
        </w:rPr>
        <w:t>em, su</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a</w:t>
      </w:r>
      <w:r>
        <w:rPr>
          <w:rFonts w:ascii="Arial" w:eastAsia="Arial" w:hAnsi="Arial" w:cs="Arial"/>
          <w:color w:val="000001"/>
          <w:spacing w:val="-1"/>
          <w:sz w:val="22"/>
          <w:szCs w:val="22"/>
        </w:rPr>
        <w:t>bl</w:t>
      </w:r>
      <w:r>
        <w:rPr>
          <w:rFonts w:ascii="Arial" w:eastAsia="Arial" w:hAnsi="Arial" w:cs="Arial"/>
          <w:color w:val="000001"/>
          <w:sz w:val="22"/>
          <w:szCs w:val="22"/>
        </w:rPr>
        <w:t>y</w:t>
      </w:r>
      <w:r>
        <w:rPr>
          <w:rFonts w:ascii="Arial" w:eastAsia="Arial" w:hAnsi="Arial" w:cs="Arial"/>
          <w:color w:val="000001"/>
          <w:spacing w:val="-1"/>
          <w:sz w:val="22"/>
          <w:szCs w:val="22"/>
        </w:rPr>
        <w:t xml:space="preserve"> </w:t>
      </w:r>
      <w:r>
        <w:rPr>
          <w:rFonts w:ascii="Arial" w:eastAsia="Arial" w:hAnsi="Arial" w:cs="Arial"/>
          <w:color w:val="000001"/>
          <w:sz w:val="22"/>
          <w:szCs w:val="22"/>
        </w:rPr>
        <w:t>s</w:t>
      </w:r>
      <w:r>
        <w:rPr>
          <w:rFonts w:ascii="Arial" w:eastAsia="Arial" w:hAnsi="Arial" w:cs="Arial"/>
          <w:color w:val="000001"/>
          <w:spacing w:val="-1"/>
          <w:sz w:val="22"/>
          <w:szCs w:val="22"/>
        </w:rPr>
        <w:t>i</w:t>
      </w:r>
      <w:r>
        <w:rPr>
          <w:rFonts w:ascii="Arial" w:eastAsia="Arial" w:hAnsi="Arial" w:cs="Arial"/>
          <w:color w:val="000001"/>
          <w:spacing w:val="-2"/>
          <w:sz w:val="22"/>
          <w:szCs w:val="22"/>
        </w:rPr>
        <w:t>z</w:t>
      </w:r>
      <w:r>
        <w:rPr>
          <w:rFonts w:ascii="Arial" w:eastAsia="Arial" w:hAnsi="Arial" w:cs="Arial"/>
          <w:color w:val="000001"/>
          <w:sz w:val="22"/>
          <w:szCs w:val="22"/>
        </w:rPr>
        <w:t>ed</w:t>
      </w:r>
      <w:r>
        <w:rPr>
          <w:rFonts w:ascii="Arial" w:eastAsia="Arial" w:hAnsi="Arial" w:cs="Arial"/>
          <w:color w:val="000001"/>
          <w:spacing w:val="1"/>
          <w:sz w:val="22"/>
          <w:szCs w:val="22"/>
        </w:rPr>
        <w:t xml:space="preserve"> t</w:t>
      </w:r>
      <w:r>
        <w:rPr>
          <w:rFonts w:ascii="Arial" w:eastAsia="Arial" w:hAnsi="Arial" w:cs="Arial"/>
          <w:color w:val="000001"/>
          <w:sz w:val="22"/>
          <w:szCs w:val="22"/>
        </w:rPr>
        <w:t>o</w:t>
      </w:r>
      <w:r>
        <w:rPr>
          <w:rFonts w:ascii="Arial" w:eastAsia="Arial" w:hAnsi="Arial" w:cs="Arial"/>
          <w:color w:val="000001"/>
          <w:spacing w:val="-1"/>
          <w:sz w:val="22"/>
          <w:szCs w:val="22"/>
        </w:rPr>
        <w:t xml:space="preserve"> </w:t>
      </w:r>
      <w:r>
        <w:rPr>
          <w:rFonts w:ascii="Arial" w:eastAsia="Arial" w:hAnsi="Arial" w:cs="Arial"/>
          <w:color w:val="000001"/>
          <w:sz w:val="22"/>
          <w:szCs w:val="22"/>
        </w:rPr>
        <w:t>ch</w:t>
      </w:r>
      <w:r>
        <w:rPr>
          <w:rFonts w:ascii="Arial" w:eastAsia="Arial" w:hAnsi="Arial" w:cs="Arial"/>
          <w:color w:val="000001"/>
          <w:spacing w:val="-1"/>
          <w:sz w:val="22"/>
          <w:szCs w:val="22"/>
        </w:rPr>
        <w:t>e</w:t>
      </w:r>
      <w:r>
        <w:rPr>
          <w:rFonts w:ascii="Arial" w:eastAsia="Arial" w:hAnsi="Arial" w:cs="Arial"/>
          <w:color w:val="000001"/>
          <w:spacing w:val="-2"/>
          <w:sz w:val="22"/>
          <w:szCs w:val="22"/>
        </w:rPr>
        <w:t>c</w:t>
      </w:r>
      <w:r>
        <w:rPr>
          <w:rFonts w:ascii="Arial" w:eastAsia="Arial" w:hAnsi="Arial" w:cs="Arial"/>
          <w:color w:val="000001"/>
          <w:sz w:val="22"/>
          <w:szCs w:val="22"/>
        </w:rPr>
        <w:t>k</w:t>
      </w:r>
      <w:r>
        <w:rPr>
          <w:rFonts w:ascii="Arial" w:eastAsia="Arial" w:hAnsi="Arial" w:cs="Arial"/>
          <w:color w:val="000001"/>
          <w:spacing w:val="1"/>
          <w:sz w:val="22"/>
          <w:szCs w:val="22"/>
        </w:rPr>
        <w:t xml:space="preserve"> 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p</w:t>
      </w:r>
      <w:r>
        <w:rPr>
          <w:rFonts w:ascii="Arial" w:eastAsia="Arial" w:hAnsi="Arial" w:cs="Arial"/>
          <w:color w:val="000001"/>
          <w:spacing w:val="-3"/>
          <w:sz w:val="22"/>
          <w:szCs w:val="22"/>
        </w:rPr>
        <w:t>p</w:t>
      </w:r>
      <w:r>
        <w:rPr>
          <w:rFonts w:ascii="Arial" w:eastAsia="Arial" w:hAnsi="Arial" w:cs="Arial"/>
          <w:color w:val="000001"/>
          <w:spacing w:val="1"/>
          <w:sz w:val="22"/>
          <w:szCs w:val="22"/>
        </w:rPr>
        <w:t>r</w:t>
      </w:r>
      <w:r>
        <w:rPr>
          <w:rFonts w:ascii="Arial" w:eastAsia="Arial" w:hAnsi="Arial" w:cs="Arial"/>
          <w:color w:val="000001"/>
          <w:sz w:val="22"/>
          <w:szCs w:val="22"/>
        </w:rPr>
        <w:t>o</w:t>
      </w:r>
      <w:r>
        <w:rPr>
          <w:rFonts w:ascii="Arial" w:eastAsia="Arial" w:hAnsi="Arial" w:cs="Arial"/>
          <w:color w:val="000001"/>
          <w:spacing w:val="-1"/>
          <w:sz w:val="22"/>
          <w:szCs w:val="22"/>
        </w:rPr>
        <w:t>p</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ate</w:t>
      </w:r>
      <w:r>
        <w:rPr>
          <w:rFonts w:ascii="Arial" w:eastAsia="Arial" w:hAnsi="Arial" w:cs="Arial"/>
          <w:color w:val="000001"/>
          <w:spacing w:val="-3"/>
          <w:sz w:val="22"/>
          <w:szCs w:val="22"/>
        </w:rPr>
        <w:t xml:space="preserve"> </w:t>
      </w:r>
      <w:r>
        <w:rPr>
          <w:rFonts w:ascii="Arial" w:eastAsia="Arial" w:hAnsi="Arial" w:cs="Arial"/>
          <w:color w:val="000001"/>
          <w:spacing w:val="-2"/>
          <w:sz w:val="22"/>
          <w:szCs w:val="22"/>
        </w:rPr>
        <w:t>m</w:t>
      </w:r>
      <w:r>
        <w:rPr>
          <w:rFonts w:ascii="Arial" w:eastAsia="Arial" w:hAnsi="Arial" w:cs="Arial"/>
          <w:color w:val="000001"/>
          <w:sz w:val="22"/>
          <w:szCs w:val="22"/>
        </w:rPr>
        <w:t>a</w:t>
      </w:r>
      <w:r>
        <w:rPr>
          <w:rFonts w:ascii="Arial" w:eastAsia="Arial" w:hAnsi="Arial" w:cs="Arial"/>
          <w:color w:val="000001"/>
          <w:spacing w:val="-3"/>
          <w:sz w:val="22"/>
          <w:szCs w:val="22"/>
        </w:rPr>
        <w:t>x</w:t>
      </w:r>
      <w:r>
        <w:rPr>
          <w:rFonts w:ascii="Arial" w:eastAsia="Arial" w:hAnsi="Arial" w:cs="Arial"/>
          <w:color w:val="000001"/>
          <w:spacing w:val="-1"/>
          <w:sz w:val="22"/>
          <w:szCs w:val="22"/>
        </w:rPr>
        <w:t>i</w:t>
      </w:r>
      <w:r>
        <w:rPr>
          <w:rFonts w:ascii="Arial" w:eastAsia="Arial" w:hAnsi="Arial" w:cs="Arial"/>
          <w:color w:val="000001"/>
          <w:spacing w:val="1"/>
          <w:sz w:val="22"/>
          <w:szCs w:val="22"/>
        </w:rPr>
        <w:t>m</w:t>
      </w:r>
      <w:r>
        <w:rPr>
          <w:rFonts w:ascii="Arial" w:eastAsia="Arial" w:hAnsi="Arial" w:cs="Arial"/>
          <w:color w:val="000001"/>
          <w:sz w:val="22"/>
          <w:szCs w:val="22"/>
        </w:rPr>
        <w:t xml:space="preserve">um </w:t>
      </w:r>
      <w:r>
        <w:rPr>
          <w:rFonts w:ascii="Arial" w:eastAsia="Arial" w:hAnsi="Arial" w:cs="Arial"/>
          <w:color w:val="000001"/>
          <w:spacing w:val="3"/>
          <w:sz w:val="22"/>
          <w:szCs w:val="22"/>
        </w:rPr>
        <w:t>f</w:t>
      </w:r>
      <w:r>
        <w:rPr>
          <w:rFonts w:ascii="Arial" w:eastAsia="Arial" w:hAnsi="Arial" w:cs="Arial"/>
          <w:color w:val="000001"/>
          <w:spacing w:val="-1"/>
          <w:sz w:val="22"/>
          <w:szCs w:val="22"/>
        </w:rPr>
        <w:t>l</w:t>
      </w:r>
      <w:r>
        <w:rPr>
          <w:rFonts w:ascii="Arial" w:eastAsia="Arial" w:hAnsi="Arial" w:cs="Arial"/>
          <w:color w:val="000001"/>
          <w:sz w:val="22"/>
          <w:szCs w:val="22"/>
        </w:rPr>
        <w:t>ow</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r</w:t>
      </w:r>
      <w:r>
        <w:rPr>
          <w:rFonts w:ascii="Arial" w:eastAsia="Arial" w:hAnsi="Arial" w:cs="Arial"/>
          <w:color w:val="000001"/>
          <w:sz w:val="22"/>
          <w:szCs w:val="22"/>
        </w:rPr>
        <w:t>a</w:t>
      </w:r>
      <w:r>
        <w:rPr>
          <w:rFonts w:ascii="Arial" w:eastAsia="Arial" w:hAnsi="Arial" w:cs="Arial"/>
          <w:color w:val="000001"/>
          <w:spacing w:val="3"/>
          <w:sz w:val="22"/>
          <w:szCs w:val="22"/>
        </w:rPr>
        <w:t>t</w:t>
      </w:r>
      <w:r>
        <w:rPr>
          <w:rFonts w:ascii="Arial" w:eastAsia="Arial" w:hAnsi="Arial" w:cs="Arial"/>
          <w:color w:val="151516"/>
          <w:sz w:val="22"/>
          <w:szCs w:val="22"/>
        </w:rPr>
        <w:t>e</w:t>
      </w:r>
      <w:r>
        <w:rPr>
          <w:rFonts w:ascii="Arial" w:eastAsia="Arial" w:hAnsi="Arial" w:cs="Arial"/>
          <w:color w:val="151516"/>
          <w:spacing w:val="-1"/>
          <w:sz w:val="22"/>
          <w:szCs w:val="22"/>
        </w:rPr>
        <w:t xml:space="preserve"> </w:t>
      </w:r>
      <w:r>
        <w:rPr>
          <w:rFonts w:ascii="Arial" w:eastAsia="Arial" w:hAnsi="Arial" w:cs="Arial"/>
          <w:color w:val="000001"/>
          <w:sz w:val="22"/>
          <w:szCs w:val="22"/>
        </w:rPr>
        <w:t>sp</w:t>
      </w:r>
      <w:r>
        <w:rPr>
          <w:rFonts w:ascii="Arial" w:eastAsia="Arial" w:hAnsi="Arial" w:cs="Arial"/>
          <w:color w:val="000001"/>
          <w:spacing w:val="-1"/>
          <w:sz w:val="22"/>
          <w:szCs w:val="22"/>
        </w:rPr>
        <w:t>e</w:t>
      </w:r>
      <w:r>
        <w:rPr>
          <w:rFonts w:ascii="Arial" w:eastAsia="Arial" w:hAnsi="Arial" w:cs="Arial"/>
          <w:color w:val="000001"/>
          <w:sz w:val="22"/>
          <w:szCs w:val="22"/>
        </w:rPr>
        <w:t>c</w:t>
      </w:r>
      <w:r>
        <w:rPr>
          <w:rFonts w:ascii="Arial" w:eastAsia="Arial" w:hAnsi="Arial" w:cs="Arial"/>
          <w:color w:val="000001"/>
          <w:spacing w:val="-3"/>
          <w:sz w:val="22"/>
          <w:szCs w:val="22"/>
        </w:rPr>
        <w:t>i</w:t>
      </w:r>
      <w:r>
        <w:rPr>
          <w:rFonts w:ascii="Arial" w:eastAsia="Arial" w:hAnsi="Arial" w:cs="Arial"/>
          <w:color w:val="000001"/>
          <w:spacing w:val="3"/>
          <w:sz w:val="22"/>
          <w:szCs w:val="22"/>
        </w:rPr>
        <w:t>f</w:t>
      </w:r>
      <w:r>
        <w:rPr>
          <w:rFonts w:ascii="Arial" w:eastAsia="Arial" w:hAnsi="Arial" w:cs="Arial"/>
          <w:color w:val="000001"/>
          <w:spacing w:val="-3"/>
          <w:sz w:val="22"/>
          <w:szCs w:val="22"/>
        </w:rPr>
        <w:t>i</w:t>
      </w:r>
      <w:r>
        <w:rPr>
          <w:rFonts w:ascii="Arial" w:eastAsia="Arial" w:hAnsi="Arial" w:cs="Arial"/>
          <w:color w:val="000001"/>
          <w:sz w:val="22"/>
          <w:szCs w:val="22"/>
        </w:rPr>
        <w:t>ed</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f</w:t>
      </w:r>
      <w:r>
        <w:rPr>
          <w:rFonts w:ascii="Arial" w:eastAsia="Arial" w:hAnsi="Arial" w:cs="Arial"/>
          <w:color w:val="000001"/>
          <w:spacing w:val="-3"/>
          <w:sz w:val="22"/>
          <w:szCs w:val="22"/>
        </w:rPr>
        <w:t>o</w:t>
      </w:r>
      <w:r>
        <w:rPr>
          <w:rFonts w:ascii="Arial" w:eastAsia="Arial" w:hAnsi="Arial" w:cs="Arial"/>
          <w:color w:val="000001"/>
          <w:sz w:val="22"/>
          <w:szCs w:val="22"/>
        </w:rPr>
        <w:t>r d</w:t>
      </w:r>
      <w:r>
        <w:rPr>
          <w:rFonts w:ascii="Arial" w:eastAsia="Arial" w:hAnsi="Arial" w:cs="Arial"/>
          <w:color w:val="000001"/>
          <w:spacing w:val="-1"/>
          <w:sz w:val="22"/>
          <w:szCs w:val="22"/>
        </w:rPr>
        <w:t>o</w:t>
      </w:r>
      <w:r>
        <w:rPr>
          <w:rFonts w:ascii="Arial" w:eastAsia="Arial" w:hAnsi="Arial" w:cs="Arial"/>
          <w:color w:val="000001"/>
          <w:spacing w:val="1"/>
          <w:sz w:val="22"/>
          <w:szCs w:val="22"/>
        </w:rPr>
        <w:t>m</w:t>
      </w:r>
      <w:r>
        <w:rPr>
          <w:rFonts w:ascii="Arial" w:eastAsia="Arial" w:hAnsi="Arial" w:cs="Arial"/>
          <w:color w:val="000001"/>
          <w:sz w:val="22"/>
          <w:szCs w:val="22"/>
        </w:rPr>
        <w:t>estic</w:t>
      </w:r>
      <w:r>
        <w:rPr>
          <w:rFonts w:ascii="Arial" w:eastAsia="Arial" w:hAnsi="Arial" w:cs="Arial"/>
          <w:color w:val="000001"/>
          <w:spacing w:val="-2"/>
          <w:sz w:val="22"/>
          <w:szCs w:val="22"/>
        </w:rPr>
        <w:t xml:space="preserve"> </w:t>
      </w:r>
      <w:r>
        <w:rPr>
          <w:rFonts w:ascii="Arial" w:eastAsia="Arial" w:hAnsi="Arial" w:cs="Arial"/>
          <w:color w:val="000001"/>
          <w:sz w:val="22"/>
          <w:szCs w:val="22"/>
        </w:rPr>
        <w:t>spri</w:t>
      </w:r>
      <w:r>
        <w:rPr>
          <w:rFonts w:ascii="Arial" w:eastAsia="Arial" w:hAnsi="Arial" w:cs="Arial"/>
          <w:color w:val="000001"/>
          <w:spacing w:val="-3"/>
          <w:sz w:val="22"/>
          <w:szCs w:val="22"/>
        </w:rPr>
        <w:t>n</w:t>
      </w:r>
      <w:r>
        <w:rPr>
          <w:rFonts w:ascii="Arial" w:eastAsia="Arial" w:hAnsi="Arial" w:cs="Arial"/>
          <w:color w:val="000001"/>
          <w:spacing w:val="2"/>
          <w:sz w:val="22"/>
          <w:szCs w:val="22"/>
        </w:rPr>
        <w:t>k</w:t>
      </w:r>
      <w:r>
        <w:rPr>
          <w:rFonts w:ascii="Arial" w:eastAsia="Arial" w:hAnsi="Arial" w:cs="Arial"/>
          <w:color w:val="000001"/>
          <w:spacing w:val="-1"/>
          <w:sz w:val="22"/>
          <w:szCs w:val="22"/>
        </w:rPr>
        <w:t>l</w:t>
      </w:r>
      <w:r>
        <w:rPr>
          <w:rFonts w:ascii="Arial" w:eastAsia="Arial" w:hAnsi="Arial" w:cs="Arial"/>
          <w:color w:val="000001"/>
          <w:sz w:val="22"/>
          <w:szCs w:val="22"/>
        </w:rPr>
        <w:t>ers</w:t>
      </w:r>
      <w:r>
        <w:rPr>
          <w:rFonts w:ascii="Arial" w:eastAsia="Arial" w:hAnsi="Arial" w:cs="Arial"/>
          <w:color w:val="000001"/>
          <w:spacing w:val="1"/>
          <w:sz w:val="22"/>
          <w:szCs w:val="22"/>
        </w:rPr>
        <w:t xml:space="preserve"> </w:t>
      </w:r>
      <w:r>
        <w:rPr>
          <w:rFonts w:ascii="Arial" w:eastAsia="Arial" w:hAnsi="Arial" w:cs="Arial"/>
          <w:color w:val="000001"/>
          <w:sz w:val="22"/>
          <w:szCs w:val="22"/>
        </w:rPr>
        <w:t>b</w:t>
      </w:r>
      <w:r>
        <w:rPr>
          <w:rFonts w:ascii="Arial" w:eastAsia="Arial" w:hAnsi="Arial" w:cs="Arial"/>
          <w:color w:val="000001"/>
          <w:spacing w:val="-3"/>
          <w:sz w:val="22"/>
          <w:szCs w:val="22"/>
        </w:rPr>
        <w:t>u</w:t>
      </w:r>
      <w:r>
        <w:rPr>
          <w:rFonts w:ascii="Arial" w:eastAsia="Arial" w:hAnsi="Arial" w:cs="Arial"/>
          <w:color w:val="000001"/>
          <w:sz w:val="22"/>
          <w:szCs w:val="22"/>
        </w:rPr>
        <w:t>t</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n</w:t>
      </w:r>
      <w:r>
        <w:rPr>
          <w:rFonts w:ascii="Arial" w:eastAsia="Arial" w:hAnsi="Arial" w:cs="Arial"/>
          <w:color w:val="000001"/>
          <w:sz w:val="22"/>
          <w:szCs w:val="22"/>
        </w:rPr>
        <w:t>ot</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l</w:t>
      </w:r>
      <w:r>
        <w:rPr>
          <w:rFonts w:ascii="Arial" w:eastAsia="Arial" w:hAnsi="Arial" w:cs="Arial"/>
          <w:color w:val="000001"/>
          <w:sz w:val="22"/>
          <w:szCs w:val="22"/>
        </w:rPr>
        <w:t>ess</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w:t>
      </w:r>
      <w:r>
        <w:rPr>
          <w:rFonts w:ascii="Arial" w:eastAsia="Arial" w:hAnsi="Arial" w:cs="Arial"/>
          <w:color w:val="000001"/>
          <w:spacing w:val="-1"/>
          <w:sz w:val="22"/>
          <w:szCs w:val="22"/>
        </w:rPr>
        <w:t>a</w:t>
      </w:r>
      <w:r>
        <w:rPr>
          <w:rFonts w:ascii="Arial" w:eastAsia="Arial" w:hAnsi="Arial" w:cs="Arial"/>
          <w:color w:val="000001"/>
          <w:sz w:val="22"/>
          <w:szCs w:val="22"/>
        </w:rPr>
        <w:t>n</w:t>
      </w:r>
      <w:r>
        <w:rPr>
          <w:rFonts w:ascii="Arial" w:eastAsia="Arial" w:hAnsi="Arial" w:cs="Arial"/>
          <w:color w:val="000001"/>
          <w:spacing w:val="-2"/>
          <w:sz w:val="22"/>
          <w:szCs w:val="22"/>
        </w:rPr>
        <w:t xml:space="preserve"> </w:t>
      </w:r>
      <w:r>
        <w:rPr>
          <w:rFonts w:ascii="Arial" w:eastAsia="Arial" w:hAnsi="Arial" w:cs="Arial"/>
          <w:color w:val="000001"/>
          <w:sz w:val="22"/>
          <w:szCs w:val="22"/>
        </w:rPr>
        <w:t>a 22</w:t>
      </w:r>
      <w:r>
        <w:rPr>
          <w:rFonts w:ascii="Arial" w:eastAsia="Arial" w:hAnsi="Arial" w:cs="Arial"/>
          <w:color w:val="000001"/>
          <w:spacing w:val="-1"/>
          <w:sz w:val="22"/>
          <w:szCs w:val="22"/>
        </w:rPr>
        <w:t xml:space="preserve"> </w:t>
      </w:r>
      <w:r>
        <w:rPr>
          <w:rFonts w:ascii="Arial" w:eastAsia="Arial" w:hAnsi="Arial" w:cs="Arial"/>
          <w:color w:val="000001"/>
          <w:spacing w:val="-2"/>
          <w:sz w:val="22"/>
          <w:szCs w:val="22"/>
        </w:rPr>
        <w:t>m</w:t>
      </w:r>
      <w:r>
        <w:rPr>
          <w:rFonts w:ascii="Arial" w:eastAsia="Arial" w:hAnsi="Arial" w:cs="Arial"/>
          <w:color w:val="000001"/>
          <w:sz w:val="22"/>
          <w:szCs w:val="22"/>
        </w:rPr>
        <w:t>m n</w:t>
      </w:r>
      <w:r>
        <w:rPr>
          <w:rFonts w:ascii="Arial" w:eastAsia="Arial" w:hAnsi="Arial" w:cs="Arial"/>
          <w:color w:val="000001"/>
          <w:spacing w:val="-3"/>
          <w:sz w:val="22"/>
          <w:szCs w:val="22"/>
        </w:rPr>
        <w:t>o</w:t>
      </w:r>
      <w:r>
        <w:rPr>
          <w:rFonts w:ascii="Arial" w:eastAsia="Arial" w:hAnsi="Arial" w:cs="Arial"/>
          <w:color w:val="000001"/>
          <w:spacing w:val="1"/>
          <w:sz w:val="22"/>
          <w:szCs w:val="22"/>
        </w:rPr>
        <w:t>m</w:t>
      </w:r>
      <w:r>
        <w:rPr>
          <w:rFonts w:ascii="Arial" w:eastAsia="Arial" w:hAnsi="Arial" w:cs="Arial"/>
          <w:color w:val="000001"/>
          <w:spacing w:val="-1"/>
          <w:sz w:val="22"/>
          <w:szCs w:val="22"/>
        </w:rPr>
        <w:t>i</w:t>
      </w:r>
      <w:r>
        <w:rPr>
          <w:rFonts w:ascii="Arial" w:eastAsia="Arial" w:hAnsi="Arial" w:cs="Arial"/>
          <w:color w:val="000001"/>
          <w:sz w:val="22"/>
          <w:szCs w:val="22"/>
        </w:rPr>
        <w:t>n</w:t>
      </w:r>
      <w:r>
        <w:rPr>
          <w:rFonts w:ascii="Arial" w:eastAsia="Arial" w:hAnsi="Arial" w:cs="Arial"/>
          <w:color w:val="000001"/>
          <w:spacing w:val="-1"/>
          <w:sz w:val="22"/>
          <w:szCs w:val="22"/>
        </w:rPr>
        <w:t>a</w:t>
      </w:r>
      <w:r>
        <w:rPr>
          <w:rFonts w:ascii="Arial" w:eastAsia="Arial" w:hAnsi="Arial" w:cs="Arial"/>
          <w:color w:val="000001"/>
          <w:sz w:val="22"/>
          <w:szCs w:val="22"/>
        </w:rPr>
        <w:t>l d</w:t>
      </w:r>
      <w:r>
        <w:rPr>
          <w:rFonts w:ascii="Arial" w:eastAsia="Arial" w:hAnsi="Arial" w:cs="Arial"/>
          <w:color w:val="000001"/>
          <w:spacing w:val="-1"/>
          <w:sz w:val="22"/>
          <w:szCs w:val="22"/>
        </w:rPr>
        <w:t>i</w:t>
      </w:r>
      <w:r>
        <w:rPr>
          <w:rFonts w:ascii="Arial" w:eastAsia="Arial" w:hAnsi="Arial" w:cs="Arial"/>
          <w:color w:val="000001"/>
          <w:sz w:val="22"/>
          <w:szCs w:val="22"/>
        </w:rPr>
        <w:t>ame</w:t>
      </w:r>
      <w:r>
        <w:rPr>
          <w:rFonts w:ascii="Arial" w:eastAsia="Arial" w:hAnsi="Arial" w:cs="Arial"/>
          <w:color w:val="000001"/>
          <w:spacing w:val="1"/>
          <w:sz w:val="22"/>
          <w:szCs w:val="22"/>
        </w:rPr>
        <w:t>t</w:t>
      </w:r>
      <w:r>
        <w:rPr>
          <w:rFonts w:ascii="Arial" w:eastAsia="Arial" w:hAnsi="Arial" w:cs="Arial"/>
          <w:color w:val="000001"/>
          <w:spacing w:val="-3"/>
          <w:sz w:val="22"/>
          <w:szCs w:val="22"/>
        </w:rPr>
        <w:t>e</w:t>
      </w:r>
      <w:r>
        <w:rPr>
          <w:rFonts w:ascii="Arial" w:eastAsia="Arial" w:hAnsi="Arial" w:cs="Arial"/>
          <w:color w:val="000001"/>
          <w:sz w:val="22"/>
          <w:szCs w:val="22"/>
        </w:rPr>
        <w:t>r</w:t>
      </w:r>
      <w:r>
        <w:rPr>
          <w:rFonts w:ascii="Arial" w:eastAsia="Arial" w:hAnsi="Arial" w:cs="Arial"/>
          <w:color w:val="000001"/>
          <w:spacing w:val="2"/>
          <w:sz w:val="22"/>
          <w:szCs w:val="22"/>
        </w:rPr>
        <w:t xml:space="preserve"> </w:t>
      </w:r>
      <w:r>
        <w:rPr>
          <w:rFonts w:ascii="Arial" w:eastAsia="Arial" w:hAnsi="Arial" w:cs="Arial"/>
          <w:color w:val="000001"/>
          <w:sz w:val="22"/>
          <w:szCs w:val="22"/>
        </w:rPr>
        <w:t>p</w:t>
      </w:r>
      <w:r>
        <w:rPr>
          <w:rFonts w:ascii="Arial" w:eastAsia="Arial" w:hAnsi="Arial" w:cs="Arial"/>
          <w:color w:val="000001"/>
          <w:spacing w:val="-1"/>
          <w:sz w:val="22"/>
          <w:szCs w:val="22"/>
        </w:rPr>
        <w:t>i</w:t>
      </w:r>
      <w:r>
        <w:rPr>
          <w:rFonts w:ascii="Arial" w:eastAsia="Arial" w:hAnsi="Arial" w:cs="Arial"/>
          <w:color w:val="000001"/>
          <w:sz w:val="22"/>
          <w:szCs w:val="22"/>
        </w:rPr>
        <w:t>pe</w:t>
      </w:r>
      <w:r>
        <w:rPr>
          <w:rFonts w:ascii="Arial" w:eastAsia="Arial" w:hAnsi="Arial" w:cs="Arial"/>
          <w:color w:val="000001"/>
          <w:spacing w:val="-2"/>
          <w:sz w:val="22"/>
          <w:szCs w:val="22"/>
        </w:rPr>
        <w:t xml:space="preserve"> </w:t>
      </w:r>
      <w:r>
        <w:rPr>
          <w:rFonts w:ascii="Arial" w:eastAsia="Arial" w:hAnsi="Arial" w:cs="Arial"/>
          <w:color w:val="000001"/>
          <w:sz w:val="22"/>
          <w:szCs w:val="22"/>
        </w:rPr>
        <w:t>s</w:t>
      </w:r>
      <w:r>
        <w:rPr>
          <w:rFonts w:ascii="Arial" w:eastAsia="Arial" w:hAnsi="Arial" w:cs="Arial"/>
          <w:color w:val="000001"/>
          <w:spacing w:val="-1"/>
          <w:sz w:val="22"/>
          <w:szCs w:val="22"/>
        </w:rPr>
        <w:t>i</w:t>
      </w:r>
      <w:r>
        <w:rPr>
          <w:rFonts w:ascii="Arial" w:eastAsia="Arial" w:hAnsi="Arial" w:cs="Arial"/>
          <w:color w:val="000001"/>
          <w:spacing w:val="-2"/>
          <w:sz w:val="22"/>
          <w:szCs w:val="22"/>
        </w:rPr>
        <w:t>z</w:t>
      </w:r>
      <w:r>
        <w:rPr>
          <w:rFonts w:ascii="Arial" w:eastAsia="Arial" w:hAnsi="Arial" w:cs="Arial"/>
          <w:color w:val="000001"/>
          <w:sz w:val="22"/>
          <w:szCs w:val="22"/>
        </w:rPr>
        <w:t>e</w:t>
      </w:r>
    </w:p>
    <w:p w:rsidR="00C308BD" w:rsidRDefault="00B56534" w:rsidP="00AF1CB2">
      <w:pPr>
        <w:spacing w:before="1" w:line="276" w:lineRule="auto"/>
        <w:ind w:left="820" w:right="288" w:hanging="360"/>
        <w:jc w:val="both"/>
        <w:rPr>
          <w:rFonts w:ascii="Arial" w:eastAsia="Arial" w:hAnsi="Arial" w:cs="Arial"/>
          <w:sz w:val="22"/>
          <w:szCs w:val="22"/>
        </w:rPr>
      </w:pP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40"/>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 dra</w:t>
      </w:r>
      <w:r>
        <w:rPr>
          <w:rFonts w:ascii="Arial" w:eastAsia="Arial" w:hAnsi="Arial" w:cs="Arial"/>
          <w:spacing w:val="-1"/>
          <w:sz w:val="22"/>
          <w:szCs w:val="22"/>
        </w:rPr>
        <w:t>i</w:t>
      </w:r>
      <w:r>
        <w:rPr>
          <w:rFonts w:ascii="Arial" w:eastAsia="Arial" w:hAnsi="Arial" w:cs="Arial"/>
          <w:sz w:val="22"/>
          <w:szCs w:val="22"/>
        </w:rPr>
        <w:t>n l</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set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at e</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 xml:space="preserve">el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em</w:t>
      </w:r>
      <w:r>
        <w:rPr>
          <w:rFonts w:ascii="Arial" w:eastAsia="Arial" w:hAnsi="Arial" w:cs="Arial"/>
          <w:spacing w:val="-2"/>
          <w:sz w:val="22"/>
          <w:szCs w:val="22"/>
        </w:rPr>
        <w:t>er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6"/>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d.</w:t>
      </w:r>
    </w:p>
    <w:p w:rsidR="00C308BD" w:rsidRDefault="00C308BD" w:rsidP="00AF1CB2">
      <w:pPr>
        <w:spacing w:before="7" w:line="276" w:lineRule="auto"/>
        <w:ind w:right="288"/>
        <w:jc w:val="both"/>
        <w:rPr>
          <w:sz w:val="10"/>
          <w:szCs w:val="10"/>
        </w:rPr>
      </w:pPr>
    </w:p>
    <w:p w:rsidR="00C308BD" w:rsidRDefault="00C308BD" w:rsidP="00AF1CB2">
      <w:pPr>
        <w:spacing w:line="276" w:lineRule="auto"/>
        <w:ind w:right="288"/>
        <w:jc w:val="both"/>
      </w:pPr>
    </w:p>
    <w:p w:rsidR="00C308BD" w:rsidRDefault="00C308BD" w:rsidP="00AF1CB2">
      <w:pPr>
        <w:spacing w:line="276" w:lineRule="auto"/>
        <w:ind w:right="288"/>
        <w:jc w:val="both"/>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ti</w:t>
      </w:r>
      <w:r>
        <w:rPr>
          <w:rFonts w:ascii="Arial" w:eastAsia="Arial" w:hAnsi="Arial" w:cs="Arial"/>
          <w:b/>
          <w:sz w:val="22"/>
          <w:szCs w:val="22"/>
        </w:rPr>
        <w:t>ng a</w:t>
      </w:r>
      <w:r>
        <w:rPr>
          <w:rFonts w:ascii="Arial" w:eastAsia="Arial" w:hAnsi="Arial" w:cs="Arial"/>
          <w:b/>
          <w:spacing w:val="-1"/>
          <w:sz w:val="22"/>
          <w:szCs w:val="22"/>
        </w:rPr>
        <w:t>n</w:t>
      </w:r>
      <w:r>
        <w:rPr>
          <w:rFonts w:ascii="Arial" w:eastAsia="Arial" w:hAnsi="Arial" w:cs="Arial"/>
          <w:b/>
          <w:sz w:val="22"/>
          <w:szCs w:val="22"/>
        </w:rPr>
        <w:t>d c</w:t>
      </w:r>
      <w:r>
        <w:rPr>
          <w:rFonts w:ascii="Arial" w:eastAsia="Arial" w:hAnsi="Arial" w:cs="Arial"/>
          <w:b/>
          <w:spacing w:val="-3"/>
          <w:sz w:val="22"/>
          <w:szCs w:val="22"/>
        </w:rPr>
        <w:t>o</w:t>
      </w:r>
      <w:r>
        <w:rPr>
          <w:rFonts w:ascii="Arial" w:eastAsia="Arial" w:hAnsi="Arial" w:cs="Arial"/>
          <w:b/>
          <w:sz w:val="22"/>
          <w:szCs w:val="22"/>
        </w:rPr>
        <w:t>m</w:t>
      </w:r>
      <w:r>
        <w:rPr>
          <w:rFonts w:ascii="Arial" w:eastAsia="Arial" w:hAnsi="Arial" w:cs="Arial"/>
          <w:b/>
          <w:spacing w:val="-1"/>
          <w:sz w:val="22"/>
          <w:szCs w:val="22"/>
        </w:rPr>
        <w:t>m</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pacing w:val="-3"/>
          <w:sz w:val="22"/>
          <w:szCs w:val="22"/>
        </w:rPr>
        <w:t>o</w:t>
      </w:r>
      <w:r>
        <w:rPr>
          <w:rFonts w:ascii="Arial" w:eastAsia="Arial" w:hAnsi="Arial" w:cs="Arial"/>
          <w:b/>
          <w:sz w:val="22"/>
          <w:szCs w:val="22"/>
        </w:rPr>
        <w:t>ning:</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1"/>
          <w:sz w:val="22"/>
          <w:szCs w:val="22"/>
        </w:rPr>
        <w:t>t</w:t>
      </w:r>
      <w:r>
        <w:rPr>
          <w:rFonts w:ascii="Arial" w:eastAsia="Arial" w:hAnsi="Arial" w:cs="Arial"/>
          <w:sz w:val="22"/>
          <w:szCs w:val="22"/>
        </w:rPr>
        <w:t>esti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if</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p>
    <w:p w:rsidR="00AF1CB2" w:rsidRDefault="00AF1CB2" w:rsidP="00AF1CB2">
      <w:pPr>
        <w:spacing w:line="276" w:lineRule="auto"/>
        <w:ind w:left="100" w:right="288"/>
        <w:jc w:val="both"/>
        <w:rPr>
          <w:rFonts w:ascii="Arial" w:eastAsia="Arial" w:hAnsi="Arial" w:cs="Arial"/>
          <w:sz w:val="22"/>
          <w:szCs w:val="22"/>
        </w:rPr>
      </w:pPr>
    </w:p>
    <w:p w:rsidR="00C308BD" w:rsidRDefault="00B56534" w:rsidP="00AF1CB2">
      <w:pPr>
        <w:spacing w:before="22" w:line="276" w:lineRule="auto"/>
        <w:ind w:left="100" w:right="288"/>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l pressure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 b</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ns</w:t>
      </w:r>
      <w:r>
        <w:rPr>
          <w:rFonts w:ascii="Arial" w:eastAsia="Arial" w:hAnsi="Arial" w:cs="Arial"/>
          <w:spacing w:val="-1"/>
          <w:sz w:val="22"/>
          <w:szCs w:val="22"/>
        </w:rPr>
        <w:t>ul</w:t>
      </w:r>
      <w:r>
        <w:rPr>
          <w:rFonts w:ascii="Arial" w:eastAsia="Arial" w:hAnsi="Arial" w:cs="Arial"/>
          <w:sz w:val="22"/>
          <w:szCs w:val="22"/>
        </w:rPr>
        <w:t>at</w:t>
      </w:r>
      <w:r>
        <w:rPr>
          <w:rFonts w:ascii="Arial" w:eastAsia="Arial" w:hAnsi="Arial" w:cs="Arial"/>
          <w:spacing w:val="3"/>
          <w:sz w:val="22"/>
          <w:szCs w:val="22"/>
        </w:rPr>
        <w:t>i</w:t>
      </w:r>
      <w:r>
        <w:rPr>
          <w:rFonts w:ascii="Arial" w:eastAsia="Arial" w:hAnsi="Arial" w:cs="Arial"/>
          <w:sz w:val="22"/>
          <w:szCs w:val="22"/>
        </w:rPr>
        <w:t xml:space="preserve">on.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spri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illi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3"/>
          <w:sz w:val="22"/>
          <w:szCs w:val="22"/>
        </w:rPr>
        <w:t>w</w:t>
      </w:r>
      <w:r>
        <w:rPr>
          <w:rFonts w:ascii="Arial" w:eastAsia="Arial" w:hAnsi="Arial" w:cs="Arial"/>
          <w:sz w:val="22"/>
          <w:szCs w:val="22"/>
        </w:rPr>
        <w:t>ater</w:t>
      </w:r>
      <w:r>
        <w:rPr>
          <w:rFonts w:ascii="Arial" w:eastAsia="Arial" w:hAnsi="Arial" w:cs="Arial"/>
          <w:spacing w:val="2"/>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no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al</w:t>
      </w:r>
      <w:r w:rsidR="00AF1CB2">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sidR="00AF1CB2">
        <w:rPr>
          <w:rFonts w:ascii="Arial" w:eastAsia="Arial" w:hAnsi="Arial" w:cs="Arial"/>
          <w:sz w:val="22"/>
          <w:szCs w:val="22"/>
        </w:rPr>
        <w:t xml:space="preserve"> </w:t>
      </w:r>
      <w:r>
        <w:rPr>
          <w:rFonts w:ascii="Arial" w:eastAsia="Arial" w:hAnsi="Arial" w:cs="Arial"/>
          <w:sz w:val="22"/>
          <w:szCs w:val="22"/>
        </w:rPr>
        <w:t>pressure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su</w:t>
      </w:r>
      <w:r>
        <w:rPr>
          <w:rFonts w:ascii="Arial" w:eastAsia="Arial" w:hAnsi="Arial" w:cs="Arial"/>
          <w:spacing w:val="-1"/>
          <w:sz w:val="22"/>
          <w:szCs w:val="22"/>
        </w:rPr>
        <w:t>all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l</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 xml:space="preserve"> j</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 be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ater</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z w:val="22"/>
          <w:szCs w:val="22"/>
        </w:rPr>
        <w:t>d and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m 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a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 xml:space="preserve">1.5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2"/>
          <w:sz w:val="22"/>
          <w:szCs w:val="22"/>
        </w:rPr>
        <w:t>s</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12</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 xml:space="preserve">1 </w:t>
      </w:r>
      <w:r>
        <w:rPr>
          <w:rFonts w:ascii="Arial" w:eastAsia="Arial" w:hAnsi="Arial" w:cs="Arial"/>
          <w:spacing w:val="4"/>
          <w:sz w:val="22"/>
          <w:szCs w:val="22"/>
        </w:rPr>
        <w:t>h</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pressure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ed and</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p>
    <w:p w:rsidR="00D20883" w:rsidRDefault="00D20883">
      <w:pPr>
        <w:rPr>
          <w:sz w:val="16"/>
          <w:szCs w:val="16"/>
        </w:rPr>
      </w:pPr>
      <w:r>
        <w:rPr>
          <w:sz w:val="16"/>
          <w:szCs w:val="16"/>
        </w:rPr>
        <w:br w:type="page"/>
      </w:r>
    </w:p>
    <w:p w:rsidR="00C308BD" w:rsidRDefault="00C308BD" w:rsidP="00AF1CB2">
      <w:pPr>
        <w:spacing w:before="3"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pacing w:val="-5"/>
          <w:sz w:val="22"/>
          <w:szCs w:val="22"/>
        </w:rPr>
        <w:t>y</w:t>
      </w:r>
      <w:r>
        <w:rPr>
          <w:rFonts w:ascii="Arial" w:eastAsia="Arial" w:hAnsi="Arial" w:cs="Arial"/>
          <w:b/>
          <w:sz w:val="22"/>
          <w:szCs w:val="22"/>
        </w:rPr>
        <w:t>dra</w:t>
      </w:r>
      <w:r>
        <w:rPr>
          <w:rFonts w:ascii="Arial" w:eastAsia="Arial" w:hAnsi="Arial" w:cs="Arial"/>
          <w:b/>
          <w:spacing w:val="-1"/>
          <w:sz w:val="22"/>
          <w:szCs w:val="22"/>
        </w:rPr>
        <w:t>u</w:t>
      </w:r>
      <w:r>
        <w:rPr>
          <w:rFonts w:ascii="Arial" w:eastAsia="Arial" w:hAnsi="Arial" w:cs="Arial"/>
          <w:b/>
          <w:spacing w:val="1"/>
          <w:sz w:val="22"/>
          <w:szCs w:val="22"/>
        </w:rPr>
        <w:t>li</w:t>
      </w:r>
      <w:r>
        <w:rPr>
          <w:rFonts w:ascii="Arial" w:eastAsia="Arial" w:hAnsi="Arial" w:cs="Arial"/>
          <w:b/>
          <w:sz w:val="22"/>
          <w:szCs w:val="22"/>
        </w:rPr>
        <w:t xml:space="preserve">c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t</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spri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 d</w:t>
      </w:r>
      <w:r>
        <w:rPr>
          <w:rFonts w:ascii="Arial" w:eastAsia="Arial" w:hAnsi="Arial" w:cs="Arial"/>
          <w:spacing w:val="-4"/>
          <w:sz w:val="22"/>
          <w:szCs w:val="22"/>
        </w:rPr>
        <w:t>w</w:t>
      </w:r>
      <w:r>
        <w:rPr>
          <w:rFonts w:ascii="Arial" w:eastAsia="Arial" w:hAnsi="Arial" w:cs="Arial"/>
          <w:spacing w:val="2"/>
          <w:sz w:val="22"/>
          <w:szCs w:val="22"/>
        </w:rPr>
        <w:t>e</w:t>
      </w:r>
      <w:r>
        <w:rPr>
          <w:rFonts w:ascii="Arial" w:eastAsia="Arial" w:hAnsi="Arial" w:cs="Arial"/>
          <w:spacing w:val="-1"/>
          <w:sz w:val="22"/>
          <w:szCs w:val="22"/>
        </w:rPr>
        <w:t>lli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pre</w:t>
      </w:r>
      <w:r>
        <w:rPr>
          <w:rFonts w:ascii="Arial" w:eastAsia="Arial" w:hAnsi="Arial" w:cs="Arial"/>
          <w:spacing w:val="-2"/>
          <w:sz w:val="22"/>
          <w:szCs w:val="22"/>
        </w:rPr>
        <w:t>s</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arm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st</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w:t>
      </w:r>
    </w:p>
    <w:p w:rsidR="00C308BD" w:rsidRDefault="00C308BD" w:rsidP="00AF1CB2">
      <w:pPr>
        <w:spacing w:before="4"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2"/>
          <w:sz w:val="22"/>
          <w:szCs w:val="22"/>
        </w:rPr>
        <w:t>s</w:t>
      </w:r>
      <w:r>
        <w:rPr>
          <w:rFonts w:ascii="Arial" w:eastAsia="Arial" w:hAnsi="Arial" w:cs="Arial"/>
          <w:sz w:val="22"/>
          <w:szCs w:val="22"/>
        </w:rPr>
        <w:t>sure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be</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hi</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z w:val="22"/>
          <w:szCs w:val="22"/>
        </w:rPr>
        <w:t xml:space="preserve">ed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pacing w:val="-3"/>
          <w:sz w:val="22"/>
          <w:szCs w:val="22"/>
        </w:rPr>
        <w:t>h</w:t>
      </w:r>
      <w:r>
        <w:rPr>
          <w:rFonts w:ascii="Arial" w:eastAsia="Arial" w:hAnsi="Arial" w:cs="Arial"/>
          <w:sz w:val="22"/>
          <w:szCs w:val="22"/>
        </w:rPr>
        <w:t>as been c</w:t>
      </w:r>
      <w:r>
        <w:rPr>
          <w:rFonts w:ascii="Arial" w:eastAsia="Arial" w:hAnsi="Arial" w:cs="Arial"/>
          <w:spacing w:val="-3"/>
          <w:sz w:val="22"/>
          <w:szCs w:val="22"/>
        </w:rPr>
        <w:t>o</w:t>
      </w:r>
      <w:r>
        <w:rPr>
          <w:rFonts w:ascii="Arial" w:eastAsia="Arial" w:hAnsi="Arial" w:cs="Arial"/>
          <w:spacing w:val="1"/>
          <w:sz w:val="22"/>
          <w:szCs w:val="22"/>
        </w:rPr>
        <w:t>rr</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2"/>
          <w:sz w:val="22"/>
          <w:szCs w:val="22"/>
        </w:rPr>
        <w:t>a</w:t>
      </w:r>
      <w:r>
        <w:rPr>
          <w:rFonts w:ascii="Arial" w:eastAsia="Arial" w:hAnsi="Arial" w:cs="Arial"/>
          <w:sz w:val="22"/>
          <w:szCs w:val="22"/>
        </w:rPr>
        <w:t>sse</w:t>
      </w:r>
      <w:r>
        <w:rPr>
          <w:rFonts w:ascii="Arial" w:eastAsia="Arial" w:hAnsi="Arial" w:cs="Arial"/>
          <w:spacing w:val="-1"/>
          <w:sz w:val="22"/>
          <w:szCs w:val="22"/>
        </w:rPr>
        <w:t>d</w:t>
      </w:r>
      <w:r>
        <w:rPr>
          <w:rFonts w:ascii="Arial" w:eastAsia="Arial" w:hAnsi="Arial" w:cs="Arial"/>
          <w:sz w:val="22"/>
          <w:szCs w:val="22"/>
        </w:rPr>
        <w:t>.</w:t>
      </w:r>
    </w:p>
    <w:p w:rsidR="00C308BD" w:rsidRDefault="00C308BD" w:rsidP="00AF1CB2">
      <w:pPr>
        <w:spacing w:before="4"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3"/>
          <w:sz w:val="22"/>
          <w:szCs w:val="22"/>
        </w:rPr>
        <w:t>l</w:t>
      </w:r>
      <w:r>
        <w:rPr>
          <w:rFonts w:ascii="Arial" w:eastAsia="Arial" w:hAnsi="Arial" w:cs="Arial"/>
          <w:b/>
          <w:sz w:val="22"/>
          <w:szCs w:val="22"/>
        </w:rPr>
        <w:t>arm</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t</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arm </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ers) 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ard</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l 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2"/>
          <w:sz w:val="22"/>
          <w:szCs w:val="22"/>
        </w:rPr>
        <w:t>m</w:t>
      </w:r>
      <w:r>
        <w:rPr>
          <w:rFonts w:ascii="Arial" w:eastAsia="Arial" w:hAnsi="Arial" w:cs="Arial"/>
          <w:sz w:val="22"/>
          <w:szCs w:val="22"/>
        </w:rPr>
        <w:t xml:space="preserve">s </w:t>
      </w:r>
      <w:r>
        <w:rPr>
          <w:rFonts w:ascii="Arial" w:eastAsia="Arial" w:hAnsi="Arial" w:cs="Arial"/>
          <w:spacing w:val="1"/>
          <w:sz w:val="22"/>
          <w:szCs w:val="22"/>
        </w:rPr>
        <w:t>(</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al areas)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ses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otec</w:t>
      </w:r>
      <w:r>
        <w:rPr>
          <w:rFonts w:ascii="Arial" w:eastAsia="Arial" w:hAnsi="Arial" w:cs="Arial"/>
          <w:spacing w:val="3"/>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spri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ers co</w:t>
      </w:r>
      <w:r>
        <w:rPr>
          <w:rFonts w:ascii="Arial" w:eastAsia="Arial" w:hAnsi="Arial" w:cs="Arial"/>
          <w:spacing w:val="-3"/>
          <w:sz w:val="22"/>
          <w:szCs w:val="22"/>
        </w:rPr>
        <w:t>u</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m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be</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ested.</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sidR="00AF1CB2">
        <w:rPr>
          <w:rFonts w:ascii="Arial" w:eastAsia="Arial" w:hAnsi="Arial" w:cs="Arial"/>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hi</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is</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w</w:t>
      </w:r>
      <w:r>
        <w:rPr>
          <w:rFonts w:ascii="Arial" w:eastAsia="Arial" w:hAnsi="Arial" w:cs="Arial"/>
          <w:sz w:val="22"/>
          <w:szCs w:val="22"/>
        </w:rPr>
        <w:t xml:space="preserve">ater </w:t>
      </w:r>
      <w:r>
        <w:rPr>
          <w:rFonts w:ascii="Arial" w:eastAsia="Arial" w:hAnsi="Arial" w:cs="Arial"/>
          <w:spacing w:val="1"/>
          <w:sz w:val="22"/>
          <w:szCs w:val="22"/>
        </w:rPr>
        <w:t>f</w:t>
      </w:r>
      <w:r>
        <w:rPr>
          <w:rFonts w:ascii="Arial" w:eastAsia="Arial" w:hAnsi="Arial" w:cs="Arial"/>
          <w:spacing w:val="-1"/>
          <w:sz w:val="22"/>
          <w:szCs w:val="22"/>
        </w:rPr>
        <w:t>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ore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60</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hro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arm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und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w:t>
      </w:r>
    </w:p>
    <w:p w:rsidR="00C308BD" w:rsidRDefault="00C308BD" w:rsidP="00AF1CB2">
      <w:pPr>
        <w:spacing w:before="1"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e</w:t>
      </w:r>
    </w:p>
    <w:p w:rsidR="00C308BD" w:rsidRDefault="00C308BD" w:rsidP="00AF1CB2">
      <w:pPr>
        <w:spacing w:before="4"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ach</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area</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shut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 on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shou</w:t>
      </w:r>
      <w:r>
        <w:rPr>
          <w:rFonts w:ascii="Arial" w:eastAsia="Arial" w:hAnsi="Arial" w:cs="Arial"/>
          <w:spacing w:val="-2"/>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S</w:t>
      </w:r>
      <w:r>
        <w:rPr>
          <w:rFonts w:ascii="Arial" w:eastAsia="Arial" w:hAnsi="Arial" w:cs="Arial"/>
          <w:sz w:val="22"/>
          <w:szCs w:val="22"/>
        </w:rPr>
        <w:t>pri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 xml:space="preserve">er </w:t>
      </w:r>
      <w:r>
        <w:rPr>
          <w:rFonts w:ascii="Arial" w:eastAsia="Arial" w:hAnsi="Arial" w:cs="Arial"/>
          <w:spacing w:val="-1"/>
          <w:sz w:val="22"/>
          <w:szCs w:val="22"/>
        </w:rPr>
        <w:t>C</w:t>
      </w:r>
      <w:r>
        <w:rPr>
          <w:rFonts w:ascii="Arial" w:eastAsia="Arial" w:hAnsi="Arial" w:cs="Arial"/>
          <w:sz w:val="22"/>
          <w:szCs w:val="22"/>
        </w:rPr>
        <w:t>ont</w:t>
      </w:r>
      <w:r>
        <w:rPr>
          <w:rFonts w:ascii="Arial" w:eastAsia="Arial" w:hAnsi="Arial" w:cs="Arial"/>
          <w:spacing w:val="1"/>
          <w:sz w:val="22"/>
          <w:szCs w:val="22"/>
        </w:rPr>
        <w:t>r</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m</w:t>
      </w:r>
      <w:r>
        <w:rPr>
          <w:rFonts w:ascii="Arial" w:eastAsia="Arial" w:hAnsi="Arial" w:cs="Arial"/>
          <w:sz w:val="22"/>
          <w:szCs w:val="22"/>
        </w:rPr>
        <w:t>m x</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m</w:t>
      </w:r>
      <w:r>
        <w:rPr>
          <w:rFonts w:ascii="Arial" w:eastAsia="Arial" w:hAnsi="Arial" w:cs="Arial"/>
          <w:sz w:val="22"/>
          <w:szCs w:val="22"/>
        </w:rPr>
        <w:t>m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sidR="003971DA">
        <w:rPr>
          <w:rFonts w:ascii="Arial" w:eastAsia="Arial" w:hAnsi="Arial" w:cs="Arial"/>
          <w:sz w:val="22"/>
          <w:szCs w:val="22"/>
        </w:rPr>
        <w:t>.</w:t>
      </w:r>
    </w:p>
    <w:p w:rsidR="00C308BD" w:rsidRDefault="00C308BD" w:rsidP="00AF1CB2">
      <w:pPr>
        <w:spacing w:before="6" w:line="276" w:lineRule="auto"/>
        <w:ind w:right="288"/>
        <w:jc w:val="both"/>
        <w:rPr>
          <w:sz w:val="16"/>
          <w:szCs w:val="16"/>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ompl</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ce</w:t>
      </w:r>
    </w:p>
    <w:p w:rsidR="00C308BD" w:rsidRDefault="00C308BD" w:rsidP="00AF1CB2">
      <w:pPr>
        <w:spacing w:before="9" w:line="276" w:lineRule="auto"/>
        <w:ind w:right="288"/>
        <w:jc w:val="both"/>
        <w:rPr>
          <w:sz w:val="17"/>
          <w:szCs w:val="17"/>
        </w:rPr>
      </w:pPr>
    </w:p>
    <w:p w:rsidR="00C308BD" w:rsidRDefault="00B56534" w:rsidP="00AF1CB2">
      <w:pPr>
        <w:spacing w:line="276" w:lineRule="auto"/>
        <w:ind w:left="100" w:right="288"/>
        <w:jc w:val="both"/>
        <w:rPr>
          <w:rFonts w:ascii="Arial" w:eastAsia="Arial" w:hAnsi="Arial" w:cs="Arial"/>
          <w:color w:val="000001"/>
          <w:sz w:val="22"/>
          <w:szCs w:val="22"/>
        </w:rPr>
      </w:pPr>
      <w:r>
        <w:rPr>
          <w:rFonts w:ascii="Arial" w:eastAsia="Arial" w:hAnsi="Arial" w:cs="Arial"/>
          <w:spacing w:val="1"/>
          <w:sz w:val="22"/>
          <w:szCs w:val="22"/>
        </w:rPr>
        <w:t>O</w:t>
      </w:r>
      <w:r>
        <w:rPr>
          <w:rFonts w:ascii="Arial" w:eastAsia="Arial" w:hAnsi="Arial" w:cs="Arial"/>
          <w:sz w:val="22"/>
          <w:szCs w:val="22"/>
        </w:rPr>
        <w:t>n s</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ests 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ced</w:t>
      </w:r>
      <w:r>
        <w:rPr>
          <w:rFonts w:ascii="Arial" w:eastAsia="Arial" w:hAnsi="Arial" w:cs="Arial"/>
          <w:spacing w:val="-2"/>
          <w:sz w:val="22"/>
          <w:szCs w:val="22"/>
        </w:rPr>
        <w:t xml:space="preserve"> </w:t>
      </w:r>
      <w:r>
        <w:rPr>
          <w:rFonts w:ascii="Arial" w:eastAsia="Arial" w:hAnsi="Arial" w:cs="Arial"/>
          <w:sz w:val="22"/>
          <w:szCs w:val="22"/>
        </w:rPr>
        <w:t>spri</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r 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 xml:space="preserve">cate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ssu</w:t>
      </w:r>
      <w:r>
        <w:rPr>
          <w:rFonts w:ascii="Arial" w:eastAsia="Arial" w:hAnsi="Arial" w:cs="Arial"/>
          <w:spacing w:val="-1"/>
          <w:sz w:val="22"/>
          <w:szCs w:val="22"/>
        </w:rPr>
        <w:t>e</w:t>
      </w:r>
      <w:r>
        <w:rPr>
          <w:rFonts w:ascii="Arial" w:eastAsia="Arial" w:hAnsi="Arial" w:cs="Arial"/>
          <w:sz w:val="22"/>
          <w:szCs w:val="22"/>
        </w:rPr>
        <w:t xml:space="preserve">d and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ude</w:t>
      </w:r>
      <w:r>
        <w:rPr>
          <w:rFonts w:ascii="Arial" w:eastAsia="Arial" w:hAnsi="Arial" w:cs="Arial"/>
          <w:spacing w:val="-13"/>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 xml:space="preserve"> </w:t>
      </w:r>
      <w:r>
        <w:rPr>
          <w:rFonts w:ascii="Arial" w:eastAsia="Arial" w:hAnsi="Arial" w:cs="Arial"/>
          <w:color w:val="000001"/>
          <w:spacing w:val="2"/>
          <w:sz w:val="22"/>
          <w:szCs w:val="22"/>
        </w:rPr>
        <w:t>g</w:t>
      </w:r>
      <w:r>
        <w:rPr>
          <w:rFonts w:ascii="Arial" w:eastAsia="Arial" w:hAnsi="Arial" w:cs="Arial"/>
          <w:color w:val="000001"/>
          <w:sz w:val="22"/>
          <w:szCs w:val="22"/>
        </w:rPr>
        <w:t>e</w:t>
      </w:r>
      <w:r>
        <w:rPr>
          <w:rFonts w:ascii="Arial" w:eastAsia="Arial" w:hAnsi="Arial" w:cs="Arial"/>
          <w:color w:val="000001"/>
          <w:spacing w:val="-1"/>
          <w:sz w:val="22"/>
          <w:szCs w:val="22"/>
        </w:rPr>
        <w:t>n</w:t>
      </w:r>
      <w:r>
        <w:rPr>
          <w:rFonts w:ascii="Arial" w:eastAsia="Arial" w:hAnsi="Arial" w:cs="Arial"/>
          <w:color w:val="000001"/>
          <w:sz w:val="22"/>
          <w:szCs w:val="22"/>
        </w:rPr>
        <w:t>eral d</w:t>
      </w:r>
      <w:r>
        <w:rPr>
          <w:rFonts w:ascii="Arial" w:eastAsia="Arial" w:hAnsi="Arial" w:cs="Arial"/>
          <w:color w:val="000001"/>
          <w:spacing w:val="-1"/>
          <w:sz w:val="22"/>
          <w:szCs w:val="22"/>
        </w:rPr>
        <w:t>e</w:t>
      </w:r>
      <w:r>
        <w:rPr>
          <w:rFonts w:ascii="Arial" w:eastAsia="Arial" w:hAnsi="Arial" w:cs="Arial"/>
          <w:color w:val="000001"/>
          <w:spacing w:val="-2"/>
          <w:sz w:val="22"/>
          <w:szCs w:val="22"/>
        </w:rPr>
        <w:t>s</w:t>
      </w:r>
      <w:r>
        <w:rPr>
          <w:rFonts w:ascii="Arial" w:eastAsia="Arial" w:hAnsi="Arial" w:cs="Arial"/>
          <w:color w:val="000001"/>
          <w:sz w:val="22"/>
          <w:szCs w:val="22"/>
        </w:rPr>
        <w:t>c</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pti</w:t>
      </w:r>
      <w:r>
        <w:rPr>
          <w:rFonts w:ascii="Arial" w:eastAsia="Arial" w:hAnsi="Arial" w:cs="Arial"/>
          <w:color w:val="000001"/>
          <w:spacing w:val="-1"/>
          <w:sz w:val="22"/>
          <w:szCs w:val="22"/>
        </w:rPr>
        <w:t>o</w:t>
      </w:r>
      <w:r>
        <w:rPr>
          <w:rFonts w:ascii="Arial" w:eastAsia="Arial" w:hAnsi="Arial" w:cs="Arial"/>
          <w:color w:val="000001"/>
          <w:sz w:val="22"/>
          <w:szCs w:val="22"/>
        </w:rPr>
        <w:t xml:space="preserve">n </w:t>
      </w:r>
      <w:r>
        <w:rPr>
          <w:rFonts w:ascii="Arial" w:eastAsia="Arial" w:hAnsi="Arial" w:cs="Arial"/>
          <w:color w:val="000001"/>
          <w:spacing w:val="-2"/>
          <w:sz w:val="22"/>
          <w:szCs w:val="22"/>
        </w:rPr>
        <w:t>o</w:t>
      </w:r>
      <w:r>
        <w:rPr>
          <w:rFonts w:ascii="Arial" w:eastAsia="Arial" w:hAnsi="Arial" w:cs="Arial"/>
          <w:color w:val="000001"/>
          <w:sz w:val="22"/>
          <w:szCs w:val="22"/>
        </w:rPr>
        <w:t xml:space="preserve">f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z w:val="22"/>
          <w:szCs w:val="22"/>
        </w:rPr>
        <w:t>s</w:t>
      </w:r>
      <w:r>
        <w:rPr>
          <w:rFonts w:ascii="Arial" w:eastAsia="Arial" w:hAnsi="Arial" w:cs="Arial"/>
          <w:color w:val="000001"/>
          <w:spacing w:val="-2"/>
          <w:sz w:val="22"/>
          <w:szCs w:val="22"/>
        </w:rPr>
        <w:t>y</w:t>
      </w:r>
      <w:r>
        <w:rPr>
          <w:rFonts w:ascii="Arial" w:eastAsia="Arial" w:hAnsi="Arial" w:cs="Arial"/>
          <w:color w:val="000001"/>
          <w:sz w:val="22"/>
          <w:szCs w:val="22"/>
        </w:rPr>
        <w:t>s</w:t>
      </w:r>
      <w:r>
        <w:rPr>
          <w:rFonts w:ascii="Arial" w:eastAsia="Arial" w:hAnsi="Arial" w:cs="Arial"/>
          <w:color w:val="000001"/>
          <w:spacing w:val="1"/>
          <w:sz w:val="22"/>
          <w:szCs w:val="22"/>
        </w:rPr>
        <w:t>t</w:t>
      </w:r>
      <w:r>
        <w:rPr>
          <w:rFonts w:ascii="Arial" w:eastAsia="Arial" w:hAnsi="Arial" w:cs="Arial"/>
          <w:color w:val="000001"/>
          <w:sz w:val="22"/>
          <w:szCs w:val="22"/>
        </w:rPr>
        <w:t>em</w:t>
      </w:r>
      <w:r>
        <w:rPr>
          <w:rFonts w:ascii="Arial" w:eastAsia="Arial" w:hAnsi="Arial" w:cs="Arial"/>
          <w:color w:val="000001"/>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d a s</w:t>
      </w:r>
      <w:r>
        <w:rPr>
          <w:rFonts w:ascii="Arial" w:eastAsia="Arial" w:hAnsi="Arial" w:cs="Arial"/>
          <w:color w:val="000001"/>
          <w:spacing w:val="1"/>
          <w:sz w:val="22"/>
          <w:szCs w:val="22"/>
        </w:rPr>
        <w:t>t</w:t>
      </w:r>
      <w:r>
        <w:rPr>
          <w:rFonts w:ascii="Arial" w:eastAsia="Arial" w:hAnsi="Arial" w:cs="Arial"/>
          <w:color w:val="000001"/>
          <w:sz w:val="22"/>
          <w:szCs w:val="22"/>
        </w:rPr>
        <w:t>at</w:t>
      </w:r>
      <w:r>
        <w:rPr>
          <w:rFonts w:ascii="Arial" w:eastAsia="Arial" w:hAnsi="Arial" w:cs="Arial"/>
          <w:color w:val="000001"/>
          <w:spacing w:val="-2"/>
          <w:sz w:val="22"/>
          <w:szCs w:val="22"/>
        </w:rPr>
        <w:t>e</w:t>
      </w:r>
      <w:r>
        <w:rPr>
          <w:rFonts w:ascii="Arial" w:eastAsia="Arial" w:hAnsi="Arial" w:cs="Arial"/>
          <w:color w:val="000001"/>
          <w:spacing w:val="1"/>
          <w:sz w:val="22"/>
          <w:szCs w:val="22"/>
        </w:rPr>
        <w:t>m</w:t>
      </w:r>
      <w:r>
        <w:rPr>
          <w:rFonts w:ascii="Arial" w:eastAsia="Arial" w:hAnsi="Arial" w:cs="Arial"/>
          <w:color w:val="000001"/>
          <w:sz w:val="22"/>
          <w:szCs w:val="22"/>
        </w:rPr>
        <w:t>e</w:t>
      </w:r>
      <w:r>
        <w:rPr>
          <w:rFonts w:ascii="Arial" w:eastAsia="Arial" w:hAnsi="Arial" w:cs="Arial"/>
          <w:color w:val="000001"/>
          <w:spacing w:val="-1"/>
          <w:sz w:val="22"/>
          <w:szCs w:val="22"/>
        </w:rPr>
        <w:t>n</w:t>
      </w:r>
      <w:r>
        <w:rPr>
          <w:rFonts w:ascii="Arial" w:eastAsia="Arial" w:hAnsi="Arial" w:cs="Arial"/>
          <w:color w:val="000001"/>
          <w:sz w:val="22"/>
          <w:szCs w:val="22"/>
        </w:rPr>
        <w:t xml:space="preserve">t </w:t>
      </w:r>
      <w:r>
        <w:rPr>
          <w:rFonts w:ascii="Arial" w:eastAsia="Arial" w:hAnsi="Arial" w:cs="Arial"/>
          <w:color w:val="000001"/>
          <w:spacing w:val="-3"/>
          <w:sz w:val="22"/>
          <w:szCs w:val="22"/>
        </w:rPr>
        <w:t>o</w:t>
      </w:r>
      <w:r>
        <w:rPr>
          <w:rFonts w:ascii="Arial" w:eastAsia="Arial" w:hAnsi="Arial" w:cs="Arial"/>
          <w:color w:val="000001"/>
          <w:sz w:val="22"/>
          <w:szCs w:val="22"/>
        </w:rPr>
        <w:t>f</w:t>
      </w:r>
      <w:r>
        <w:rPr>
          <w:rFonts w:ascii="Arial" w:eastAsia="Arial" w:hAnsi="Arial" w:cs="Arial"/>
          <w:color w:val="000001"/>
          <w:spacing w:val="2"/>
          <w:sz w:val="22"/>
          <w:szCs w:val="22"/>
        </w:rPr>
        <w:t xml:space="preserve"> </w:t>
      </w:r>
      <w:r>
        <w:rPr>
          <w:rFonts w:ascii="Arial" w:eastAsia="Arial" w:hAnsi="Arial" w:cs="Arial"/>
          <w:color w:val="000001"/>
          <w:sz w:val="22"/>
          <w:szCs w:val="22"/>
        </w:rPr>
        <w:t>c</w:t>
      </w:r>
      <w:r>
        <w:rPr>
          <w:rFonts w:ascii="Arial" w:eastAsia="Arial" w:hAnsi="Arial" w:cs="Arial"/>
          <w:color w:val="000001"/>
          <w:spacing w:val="-3"/>
          <w:sz w:val="22"/>
          <w:szCs w:val="22"/>
        </w:rPr>
        <w:t>o</w:t>
      </w:r>
      <w:r>
        <w:rPr>
          <w:rFonts w:ascii="Arial" w:eastAsia="Arial" w:hAnsi="Arial" w:cs="Arial"/>
          <w:color w:val="000001"/>
          <w:spacing w:val="1"/>
          <w:sz w:val="22"/>
          <w:szCs w:val="22"/>
        </w:rPr>
        <w:t>m</w:t>
      </w:r>
      <w:r>
        <w:rPr>
          <w:rFonts w:ascii="Arial" w:eastAsia="Arial" w:hAnsi="Arial" w:cs="Arial"/>
          <w:color w:val="000001"/>
          <w:sz w:val="22"/>
          <w:szCs w:val="22"/>
        </w:rPr>
        <w:t>p</w:t>
      </w:r>
      <w:r>
        <w:rPr>
          <w:rFonts w:ascii="Arial" w:eastAsia="Arial" w:hAnsi="Arial" w:cs="Arial"/>
          <w:color w:val="000001"/>
          <w:spacing w:val="-1"/>
          <w:sz w:val="22"/>
          <w:szCs w:val="22"/>
        </w:rPr>
        <w:t>li</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ce</w:t>
      </w:r>
      <w:r>
        <w:rPr>
          <w:rFonts w:ascii="Arial" w:eastAsia="Arial" w:hAnsi="Arial" w:cs="Arial"/>
          <w:color w:val="000001"/>
          <w:spacing w:val="-1"/>
          <w:sz w:val="22"/>
          <w:szCs w:val="22"/>
        </w:rPr>
        <w:t xml:space="preserve"> wi</w:t>
      </w:r>
      <w:r>
        <w:rPr>
          <w:rFonts w:ascii="Arial" w:eastAsia="Arial" w:hAnsi="Arial" w:cs="Arial"/>
          <w:color w:val="000001"/>
          <w:spacing w:val="1"/>
          <w:sz w:val="22"/>
          <w:szCs w:val="22"/>
        </w:rPr>
        <w:t>t</w:t>
      </w:r>
      <w:r>
        <w:rPr>
          <w:rFonts w:ascii="Arial" w:eastAsia="Arial" w:hAnsi="Arial" w:cs="Arial"/>
          <w:color w:val="000001"/>
          <w:sz w:val="22"/>
          <w:szCs w:val="22"/>
        </w:rPr>
        <w:t xml:space="preserve">h </w:t>
      </w:r>
      <w:r>
        <w:rPr>
          <w:rFonts w:ascii="Arial" w:eastAsia="Arial" w:hAnsi="Arial" w:cs="Arial"/>
          <w:color w:val="000001"/>
          <w:spacing w:val="2"/>
          <w:sz w:val="22"/>
          <w:szCs w:val="22"/>
        </w:rPr>
        <w:t>t</w:t>
      </w:r>
      <w:r>
        <w:rPr>
          <w:rFonts w:ascii="Arial" w:eastAsia="Arial" w:hAnsi="Arial" w:cs="Arial"/>
          <w:color w:val="000001"/>
          <w:sz w:val="22"/>
          <w:szCs w:val="22"/>
        </w:rPr>
        <w:t>h</w:t>
      </w:r>
      <w:r>
        <w:rPr>
          <w:rFonts w:ascii="Arial" w:eastAsia="Arial" w:hAnsi="Arial" w:cs="Arial"/>
          <w:color w:val="000001"/>
          <w:spacing w:val="-1"/>
          <w:sz w:val="22"/>
          <w:szCs w:val="22"/>
        </w:rPr>
        <w:t>i</w:t>
      </w:r>
      <w:r>
        <w:rPr>
          <w:rFonts w:ascii="Arial" w:eastAsia="Arial" w:hAnsi="Arial" w:cs="Arial"/>
          <w:color w:val="000001"/>
          <w:sz w:val="22"/>
          <w:szCs w:val="22"/>
        </w:rPr>
        <w:t>s</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B</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 xml:space="preserve">sh </w:t>
      </w:r>
      <w:r>
        <w:rPr>
          <w:rFonts w:ascii="Arial" w:eastAsia="Arial" w:hAnsi="Arial" w:cs="Arial"/>
          <w:color w:val="000001"/>
          <w:spacing w:val="-3"/>
          <w:sz w:val="22"/>
          <w:szCs w:val="22"/>
        </w:rPr>
        <w:t>S</w:t>
      </w:r>
      <w:r>
        <w:rPr>
          <w:rFonts w:ascii="Arial" w:eastAsia="Arial" w:hAnsi="Arial" w:cs="Arial"/>
          <w:color w:val="000001"/>
          <w:spacing w:val="1"/>
          <w:sz w:val="22"/>
          <w:szCs w:val="22"/>
        </w:rPr>
        <w:t>t</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d</w:t>
      </w:r>
      <w:r>
        <w:rPr>
          <w:rFonts w:ascii="Arial" w:eastAsia="Arial" w:hAnsi="Arial" w:cs="Arial"/>
          <w:color w:val="000001"/>
          <w:spacing w:val="-1"/>
          <w:sz w:val="22"/>
          <w:szCs w:val="22"/>
        </w:rPr>
        <w:t>a</w:t>
      </w:r>
      <w:r>
        <w:rPr>
          <w:rFonts w:ascii="Arial" w:eastAsia="Arial" w:hAnsi="Arial" w:cs="Arial"/>
          <w:color w:val="000001"/>
          <w:spacing w:val="1"/>
          <w:sz w:val="22"/>
          <w:szCs w:val="22"/>
        </w:rPr>
        <w:t>r</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 xml:space="preserve">n </w:t>
      </w:r>
      <w:r>
        <w:rPr>
          <w:rFonts w:ascii="Arial" w:eastAsia="Arial" w:hAnsi="Arial" w:cs="Arial"/>
          <w:color w:val="000001"/>
          <w:spacing w:val="2"/>
          <w:sz w:val="22"/>
          <w:szCs w:val="22"/>
        </w:rPr>
        <w:t>t</w:t>
      </w:r>
      <w:r>
        <w:rPr>
          <w:rFonts w:ascii="Arial" w:eastAsia="Arial" w:hAnsi="Arial" w:cs="Arial"/>
          <w:color w:val="000001"/>
          <w:sz w:val="22"/>
          <w:szCs w:val="22"/>
        </w:rPr>
        <w:t xml:space="preserve">he </w:t>
      </w:r>
      <w:r>
        <w:rPr>
          <w:rFonts w:ascii="Arial" w:eastAsia="Arial" w:hAnsi="Arial" w:cs="Arial"/>
          <w:color w:val="000001"/>
          <w:spacing w:val="3"/>
          <w:sz w:val="22"/>
          <w:szCs w:val="22"/>
        </w:rPr>
        <w:t>f</w:t>
      </w:r>
      <w:r>
        <w:rPr>
          <w:rFonts w:ascii="Arial" w:eastAsia="Arial" w:hAnsi="Arial" w:cs="Arial"/>
          <w:color w:val="000001"/>
          <w:spacing w:val="-3"/>
          <w:sz w:val="22"/>
          <w:szCs w:val="22"/>
        </w:rPr>
        <w:t>o</w:t>
      </w:r>
      <w:r>
        <w:rPr>
          <w:rFonts w:ascii="Arial" w:eastAsia="Arial" w:hAnsi="Arial" w:cs="Arial"/>
          <w:color w:val="000001"/>
          <w:spacing w:val="1"/>
          <w:sz w:val="22"/>
          <w:szCs w:val="22"/>
        </w:rPr>
        <w:t>r</w:t>
      </w:r>
      <w:r>
        <w:rPr>
          <w:rFonts w:ascii="Arial" w:eastAsia="Arial" w:hAnsi="Arial" w:cs="Arial"/>
          <w:color w:val="000001"/>
          <w:sz w:val="22"/>
          <w:szCs w:val="22"/>
        </w:rPr>
        <w:t xml:space="preserve">m </w:t>
      </w:r>
      <w:r>
        <w:rPr>
          <w:rFonts w:ascii="Arial" w:eastAsia="Arial" w:hAnsi="Arial" w:cs="Arial"/>
          <w:color w:val="000001"/>
          <w:spacing w:val="-3"/>
          <w:sz w:val="22"/>
          <w:szCs w:val="22"/>
        </w:rPr>
        <w:t>o</w:t>
      </w:r>
      <w:r>
        <w:rPr>
          <w:rFonts w:ascii="Arial" w:eastAsia="Arial" w:hAnsi="Arial" w:cs="Arial"/>
          <w:color w:val="000001"/>
          <w:sz w:val="22"/>
          <w:szCs w:val="22"/>
        </w:rPr>
        <w:t>f</w:t>
      </w:r>
      <w:r>
        <w:rPr>
          <w:rFonts w:ascii="Arial" w:eastAsia="Arial" w:hAnsi="Arial" w:cs="Arial"/>
          <w:color w:val="000001"/>
          <w:spacing w:val="2"/>
          <w:sz w:val="22"/>
          <w:szCs w:val="22"/>
        </w:rPr>
        <w:t xml:space="preserve"> </w:t>
      </w:r>
      <w:r>
        <w:rPr>
          <w:rFonts w:ascii="Arial" w:eastAsia="Arial" w:hAnsi="Arial" w:cs="Arial"/>
          <w:color w:val="000001"/>
          <w:sz w:val="22"/>
          <w:szCs w:val="22"/>
        </w:rPr>
        <w:t>a</w:t>
      </w:r>
      <w:r>
        <w:rPr>
          <w:rFonts w:ascii="Arial" w:eastAsia="Arial" w:hAnsi="Arial" w:cs="Arial"/>
          <w:color w:val="000001"/>
          <w:spacing w:val="-2"/>
          <w:sz w:val="22"/>
          <w:szCs w:val="22"/>
        </w:rPr>
        <w:t xml:space="preserve"> </w:t>
      </w:r>
      <w:r>
        <w:rPr>
          <w:rFonts w:ascii="Arial" w:eastAsia="Arial" w:hAnsi="Arial" w:cs="Arial"/>
          <w:color w:val="000001"/>
          <w:sz w:val="22"/>
          <w:szCs w:val="22"/>
        </w:rPr>
        <w:t>s</w:t>
      </w:r>
      <w:r>
        <w:rPr>
          <w:rFonts w:ascii="Arial" w:eastAsia="Arial" w:hAnsi="Arial" w:cs="Arial"/>
          <w:color w:val="000001"/>
          <w:spacing w:val="-1"/>
          <w:sz w:val="22"/>
          <w:szCs w:val="22"/>
        </w:rPr>
        <w:t>i</w:t>
      </w:r>
      <w:r>
        <w:rPr>
          <w:rFonts w:ascii="Arial" w:eastAsia="Arial" w:hAnsi="Arial" w:cs="Arial"/>
          <w:color w:val="000001"/>
          <w:spacing w:val="2"/>
          <w:sz w:val="22"/>
          <w:szCs w:val="22"/>
        </w:rPr>
        <w:t>g</w:t>
      </w:r>
      <w:r>
        <w:rPr>
          <w:rFonts w:ascii="Arial" w:eastAsia="Arial" w:hAnsi="Arial" w:cs="Arial"/>
          <w:color w:val="000001"/>
          <w:sz w:val="22"/>
          <w:szCs w:val="22"/>
        </w:rPr>
        <w:t>n</w:t>
      </w:r>
      <w:r>
        <w:rPr>
          <w:rFonts w:ascii="Arial" w:eastAsia="Arial" w:hAnsi="Arial" w:cs="Arial"/>
          <w:color w:val="000001"/>
          <w:spacing w:val="-1"/>
          <w:sz w:val="22"/>
          <w:szCs w:val="22"/>
        </w:rPr>
        <w:t>e</w:t>
      </w:r>
      <w:r>
        <w:rPr>
          <w:rFonts w:ascii="Arial" w:eastAsia="Arial" w:hAnsi="Arial" w:cs="Arial"/>
          <w:color w:val="000001"/>
          <w:sz w:val="22"/>
          <w:szCs w:val="22"/>
        </w:rPr>
        <w:t>d</w:t>
      </w:r>
      <w:r>
        <w:rPr>
          <w:rFonts w:ascii="Arial" w:eastAsia="Arial" w:hAnsi="Arial" w:cs="Arial"/>
          <w:color w:val="000001"/>
          <w:spacing w:val="58"/>
          <w:sz w:val="22"/>
          <w:szCs w:val="22"/>
        </w:rPr>
        <w:t xml:space="preserve"> </w:t>
      </w:r>
      <w:r>
        <w:rPr>
          <w:rFonts w:ascii="Arial" w:eastAsia="Arial" w:hAnsi="Arial" w:cs="Arial"/>
          <w:color w:val="000001"/>
          <w:spacing w:val="-1"/>
          <w:sz w:val="22"/>
          <w:szCs w:val="22"/>
        </w:rPr>
        <w:t>C</w:t>
      </w:r>
      <w:r>
        <w:rPr>
          <w:rFonts w:ascii="Arial" w:eastAsia="Arial" w:hAnsi="Arial" w:cs="Arial"/>
          <w:color w:val="000001"/>
          <w:sz w:val="22"/>
          <w:szCs w:val="22"/>
        </w:rPr>
        <w:t>omp</w:t>
      </w:r>
      <w:r>
        <w:rPr>
          <w:rFonts w:ascii="Arial" w:eastAsia="Arial" w:hAnsi="Arial" w:cs="Arial"/>
          <w:color w:val="000001"/>
          <w:spacing w:val="-1"/>
          <w:sz w:val="22"/>
          <w:szCs w:val="22"/>
        </w:rPr>
        <w:t>li</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 xml:space="preserve">ce </w:t>
      </w:r>
      <w:r>
        <w:rPr>
          <w:rFonts w:ascii="Arial" w:eastAsia="Arial" w:hAnsi="Arial" w:cs="Arial"/>
          <w:color w:val="000001"/>
          <w:spacing w:val="-1"/>
          <w:sz w:val="22"/>
          <w:szCs w:val="22"/>
        </w:rPr>
        <w:t>C</w:t>
      </w:r>
      <w:r>
        <w:rPr>
          <w:rFonts w:ascii="Arial" w:eastAsia="Arial" w:hAnsi="Arial" w:cs="Arial"/>
          <w:color w:val="000001"/>
          <w:sz w:val="22"/>
          <w:szCs w:val="22"/>
        </w:rPr>
        <w:t>er</w:t>
      </w:r>
      <w:r>
        <w:rPr>
          <w:rFonts w:ascii="Arial" w:eastAsia="Arial" w:hAnsi="Arial" w:cs="Arial"/>
          <w:color w:val="000001"/>
          <w:spacing w:val="1"/>
          <w:sz w:val="22"/>
          <w:szCs w:val="22"/>
        </w:rPr>
        <w:t>t</w:t>
      </w:r>
      <w:r>
        <w:rPr>
          <w:rFonts w:ascii="Arial" w:eastAsia="Arial" w:hAnsi="Arial" w:cs="Arial"/>
          <w:color w:val="000001"/>
          <w:spacing w:val="-3"/>
          <w:sz w:val="22"/>
          <w:szCs w:val="22"/>
        </w:rPr>
        <w:t>i</w:t>
      </w:r>
      <w:r>
        <w:rPr>
          <w:rFonts w:ascii="Arial" w:eastAsia="Arial" w:hAnsi="Arial" w:cs="Arial"/>
          <w:color w:val="000001"/>
          <w:spacing w:val="3"/>
          <w:sz w:val="22"/>
          <w:szCs w:val="22"/>
        </w:rPr>
        <w:t>f</w:t>
      </w:r>
      <w:r>
        <w:rPr>
          <w:rFonts w:ascii="Arial" w:eastAsia="Arial" w:hAnsi="Arial" w:cs="Arial"/>
          <w:color w:val="000001"/>
          <w:spacing w:val="-1"/>
          <w:sz w:val="22"/>
          <w:szCs w:val="22"/>
        </w:rPr>
        <w:t>i</w:t>
      </w:r>
      <w:r>
        <w:rPr>
          <w:rFonts w:ascii="Arial" w:eastAsia="Arial" w:hAnsi="Arial" w:cs="Arial"/>
          <w:color w:val="000001"/>
          <w:sz w:val="22"/>
          <w:szCs w:val="22"/>
        </w:rPr>
        <w:t>cat</w:t>
      </w:r>
      <w:r>
        <w:rPr>
          <w:rFonts w:ascii="Arial" w:eastAsia="Arial" w:hAnsi="Arial" w:cs="Arial"/>
          <w:color w:val="000001"/>
          <w:spacing w:val="-2"/>
          <w:sz w:val="22"/>
          <w:szCs w:val="22"/>
        </w:rPr>
        <w:t>e</w:t>
      </w:r>
      <w:r>
        <w:rPr>
          <w:rFonts w:ascii="Arial" w:eastAsia="Arial" w:hAnsi="Arial" w:cs="Arial"/>
          <w:color w:val="222223"/>
          <w:sz w:val="22"/>
          <w:szCs w:val="22"/>
        </w:rPr>
        <w:t xml:space="preserve">, </w:t>
      </w:r>
      <w:r>
        <w:rPr>
          <w:rFonts w:ascii="Arial" w:eastAsia="Arial" w:hAnsi="Arial" w:cs="Arial"/>
          <w:color w:val="000001"/>
          <w:spacing w:val="1"/>
          <w:sz w:val="22"/>
          <w:szCs w:val="22"/>
        </w:rPr>
        <w:t>t</w:t>
      </w:r>
      <w:r>
        <w:rPr>
          <w:rFonts w:ascii="Arial" w:eastAsia="Arial" w:hAnsi="Arial" w:cs="Arial"/>
          <w:color w:val="000001"/>
          <w:spacing w:val="-3"/>
          <w:sz w:val="22"/>
          <w:szCs w:val="22"/>
        </w:rPr>
        <w:t>o</w:t>
      </w:r>
      <w:r>
        <w:rPr>
          <w:rFonts w:ascii="Arial" w:eastAsia="Arial" w:hAnsi="Arial" w:cs="Arial"/>
          <w:color w:val="000001"/>
          <w:spacing w:val="2"/>
          <w:sz w:val="22"/>
          <w:szCs w:val="22"/>
        </w:rPr>
        <w:t>g</w:t>
      </w:r>
      <w:r>
        <w:rPr>
          <w:rFonts w:ascii="Arial" w:eastAsia="Arial" w:hAnsi="Arial" w:cs="Arial"/>
          <w:color w:val="000001"/>
          <w:sz w:val="22"/>
          <w:szCs w:val="22"/>
        </w:rPr>
        <w:t>e</w:t>
      </w:r>
      <w:r>
        <w:rPr>
          <w:rFonts w:ascii="Arial" w:eastAsia="Arial" w:hAnsi="Arial" w:cs="Arial"/>
          <w:color w:val="000001"/>
          <w:spacing w:val="-2"/>
          <w:sz w:val="22"/>
          <w:szCs w:val="22"/>
        </w:rPr>
        <w:t>t</w:t>
      </w:r>
      <w:r>
        <w:rPr>
          <w:rFonts w:ascii="Arial" w:eastAsia="Arial" w:hAnsi="Arial" w:cs="Arial"/>
          <w:color w:val="000001"/>
          <w:sz w:val="22"/>
          <w:szCs w:val="22"/>
        </w:rPr>
        <w:t>h</w:t>
      </w:r>
      <w:r>
        <w:rPr>
          <w:rFonts w:ascii="Arial" w:eastAsia="Arial" w:hAnsi="Arial" w:cs="Arial"/>
          <w:color w:val="000001"/>
          <w:spacing w:val="-1"/>
          <w:sz w:val="22"/>
          <w:szCs w:val="22"/>
        </w:rPr>
        <w:t>e</w:t>
      </w:r>
      <w:r>
        <w:rPr>
          <w:rFonts w:ascii="Arial" w:eastAsia="Arial" w:hAnsi="Arial" w:cs="Arial"/>
          <w:color w:val="000001"/>
          <w:sz w:val="22"/>
          <w:szCs w:val="22"/>
        </w:rPr>
        <w:t xml:space="preserve">r </w:t>
      </w:r>
      <w:r>
        <w:rPr>
          <w:rFonts w:ascii="Arial" w:eastAsia="Arial" w:hAnsi="Arial" w:cs="Arial"/>
          <w:color w:val="000001"/>
          <w:spacing w:val="-3"/>
          <w:sz w:val="22"/>
          <w:szCs w:val="22"/>
        </w:rPr>
        <w:t>w</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h any</w:t>
      </w:r>
      <w:r>
        <w:rPr>
          <w:rFonts w:ascii="Arial" w:eastAsia="Arial" w:hAnsi="Arial" w:cs="Arial"/>
          <w:color w:val="000001"/>
          <w:spacing w:val="-1"/>
          <w:sz w:val="22"/>
          <w:szCs w:val="22"/>
        </w:rPr>
        <w:t xml:space="preserve"> </w:t>
      </w:r>
      <w:r>
        <w:rPr>
          <w:rFonts w:ascii="Arial" w:eastAsia="Arial" w:hAnsi="Arial" w:cs="Arial"/>
          <w:color w:val="000001"/>
          <w:sz w:val="22"/>
          <w:szCs w:val="22"/>
        </w:rPr>
        <w:t>d</w:t>
      </w:r>
      <w:r>
        <w:rPr>
          <w:rFonts w:ascii="Arial" w:eastAsia="Arial" w:hAnsi="Arial" w:cs="Arial"/>
          <w:color w:val="000001"/>
          <w:spacing w:val="-1"/>
          <w:sz w:val="22"/>
          <w:szCs w:val="22"/>
        </w:rPr>
        <w:t>e</w:t>
      </w:r>
      <w:r>
        <w:rPr>
          <w:rFonts w:ascii="Arial" w:eastAsia="Arial" w:hAnsi="Arial" w:cs="Arial"/>
          <w:color w:val="000001"/>
          <w:spacing w:val="-2"/>
          <w:sz w:val="22"/>
          <w:szCs w:val="22"/>
        </w:rPr>
        <w:t>v</w:t>
      </w:r>
      <w:r>
        <w:rPr>
          <w:rFonts w:ascii="Arial" w:eastAsia="Arial" w:hAnsi="Arial" w:cs="Arial"/>
          <w:color w:val="000001"/>
          <w:spacing w:val="-1"/>
          <w:sz w:val="22"/>
          <w:szCs w:val="22"/>
        </w:rPr>
        <w:t>i</w:t>
      </w:r>
      <w:r>
        <w:rPr>
          <w:rFonts w:ascii="Arial" w:eastAsia="Arial" w:hAnsi="Arial" w:cs="Arial"/>
          <w:color w:val="000001"/>
          <w:sz w:val="22"/>
          <w:szCs w:val="22"/>
        </w:rPr>
        <w:t>ati</w:t>
      </w:r>
      <w:r>
        <w:rPr>
          <w:rFonts w:ascii="Arial" w:eastAsia="Arial" w:hAnsi="Arial" w:cs="Arial"/>
          <w:color w:val="000001"/>
          <w:spacing w:val="-1"/>
          <w:sz w:val="22"/>
          <w:szCs w:val="22"/>
        </w:rPr>
        <w:t>o</w:t>
      </w:r>
      <w:r>
        <w:rPr>
          <w:rFonts w:ascii="Arial" w:eastAsia="Arial" w:hAnsi="Arial" w:cs="Arial"/>
          <w:color w:val="000001"/>
          <w:sz w:val="22"/>
          <w:szCs w:val="22"/>
        </w:rPr>
        <w:t>ns a</w:t>
      </w:r>
      <w:r>
        <w:rPr>
          <w:rFonts w:ascii="Arial" w:eastAsia="Arial" w:hAnsi="Arial" w:cs="Arial"/>
          <w:color w:val="000001"/>
          <w:spacing w:val="2"/>
          <w:sz w:val="22"/>
          <w:szCs w:val="22"/>
        </w:rPr>
        <w:t>g</w:t>
      </w:r>
      <w:r>
        <w:rPr>
          <w:rFonts w:ascii="Arial" w:eastAsia="Arial" w:hAnsi="Arial" w:cs="Arial"/>
          <w:color w:val="000001"/>
          <w:spacing w:val="1"/>
          <w:sz w:val="22"/>
          <w:szCs w:val="22"/>
        </w:rPr>
        <w:t>r</w:t>
      </w:r>
      <w:r>
        <w:rPr>
          <w:rFonts w:ascii="Arial" w:eastAsia="Arial" w:hAnsi="Arial" w:cs="Arial"/>
          <w:color w:val="000001"/>
          <w:sz w:val="22"/>
          <w:szCs w:val="22"/>
        </w:rPr>
        <w:t>e</w:t>
      </w:r>
      <w:r>
        <w:rPr>
          <w:rFonts w:ascii="Arial" w:eastAsia="Arial" w:hAnsi="Arial" w:cs="Arial"/>
          <w:color w:val="000001"/>
          <w:spacing w:val="-1"/>
          <w:sz w:val="22"/>
          <w:szCs w:val="22"/>
        </w:rPr>
        <w:t>e</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w</w:t>
      </w:r>
      <w:r>
        <w:rPr>
          <w:rFonts w:ascii="Arial" w:eastAsia="Arial" w:hAnsi="Arial" w:cs="Arial"/>
          <w:color w:val="000001"/>
          <w:spacing w:val="1"/>
          <w:sz w:val="22"/>
          <w:szCs w:val="22"/>
        </w:rPr>
        <w:t>it</w:t>
      </w:r>
      <w:r>
        <w:rPr>
          <w:rFonts w:ascii="Arial" w:eastAsia="Arial" w:hAnsi="Arial" w:cs="Arial"/>
          <w:color w:val="000001"/>
          <w:sz w:val="22"/>
          <w:szCs w:val="22"/>
        </w:rPr>
        <w:t>h</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3"/>
          <w:sz w:val="22"/>
          <w:szCs w:val="22"/>
        </w:rPr>
        <w:t>u</w:t>
      </w:r>
      <w:r>
        <w:rPr>
          <w:rFonts w:ascii="Arial" w:eastAsia="Arial" w:hAnsi="Arial" w:cs="Arial"/>
          <w:color w:val="000001"/>
          <w:spacing w:val="1"/>
          <w:sz w:val="22"/>
          <w:szCs w:val="22"/>
        </w:rPr>
        <w:t>t</w:t>
      </w:r>
      <w:r>
        <w:rPr>
          <w:rFonts w:ascii="Arial" w:eastAsia="Arial" w:hAnsi="Arial" w:cs="Arial"/>
          <w:color w:val="000001"/>
          <w:sz w:val="22"/>
          <w:szCs w:val="22"/>
        </w:rPr>
        <w:t>h</w:t>
      </w:r>
      <w:r>
        <w:rPr>
          <w:rFonts w:ascii="Arial" w:eastAsia="Arial" w:hAnsi="Arial" w:cs="Arial"/>
          <w:color w:val="000001"/>
          <w:spacing w:val="-1"/>
          <w:sz w:val="22"/>
          <w:szCs w:val="22"/>
        </w:rPr>
        <w:t>o</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y</w:t>
      </w:r>
      <w:r>
        <w:rPr>
          <w:rFonts w:ascii="Arial" w:eastAsia="Arial" w:hAnsi="Arial" w:cs="Arial"/>
          <w:color w:val="000001"/>
          <w:spacing w:val="-1"/>
          <w:sz w:val="22"/>
          <w:szCs w:val="22"/>
        </w:rPr>
        <w:t xml:space="preserve"> </w:t>
      </w:r>
      <w:r>
        <w:rPr>
          <w:rFonts w:ascii="Arial" w:eastAsia="Arial" w:hAnsi="Arial" w:cs="Arial"/>
          <w:color w:val="000001"/>
          <w:sz w:val="22"/>
          <w:szCs w:val="22"/>
        </w:rPr>
        <w:t>h</w:t>
      </w:r>
      <w:r>
        <w:rPr>
          <w:rFonts w:ascii="Arial" w:eastAsia="Arial" w:hAnsi="Arial" w:cs="Arial"/>
          <w:color w:val="000001"/>
          <w:spacing w:val="-1"/>
          <w:sz w:val="22"/>
          <w:szCs w:val="22"/>
        </w:rPr>
        <w:t>a</w:t>
      </w:r>
      <w:r>
        <w:rPr>
          <w:rFonts w:ascii="Arial" w:eastAsia="Arial" w:hAnsi="Arial" w:cs="Arial"/>
          <w:color w:val="000001"/>
          <w:spacing w:val="-2"/>
          <w:sz w:val="22"/>
          <w:szCs w:val="22"/>
        </w:rPr>
        <w:t>v</w:t>
      </w:r>
      <w:r>
        <w:rPr>
          <w:rFonts w:ascii="Arial" w:eastAsia="Arial" w:hAnsi="Arial" w:cs="Arial"/>
          <w:color w:val="000001"/>
          <w:spacing w:val="-1"/>
          <w:sz w:val="22"/>
          <w:szCs w:val="22"/>
        </w:rPr>
        <w:t>i</w:t>
      </w:r>
      <w:r>
        <w:rPr>
          <w:rFonts w:ascii="Arial" w:eastAsia="Arial" w:hAnsi="Arial" w:cs="Arial"/>
          <w:color w:val="000001"/>
          <w:sz w:val="22"/>
          <w:szCs w:val="22"/>
        </w:rPr>
        <w:t>ng</w:t>
      </w:r>
      <w:r>
        <w:rPr>
          <w:rFonts w:ascii="Arial" w:eastAsia="Arial" w:hAnsi="Arial" w:cs="Arial"/>
          <w:color w:val="000001"/>
          <w:spacing w:val="4"/>
          <w:sz w:val="22"/>
          <w:szCs w:val="22"/>
        </w:rPr>
        <w:t xml:space="preserve"> </w:t>
      </w:r>
      <w:r>
        <w:rPr>
          <w:rFonts w:ascii="Arial" w:eastAsia="Arial" w:hAnsi="Arial" w:cs="Arial"/>
          <w:color w:val="000001"/>
          <w:spacing w:val="1"/>
          <w:sz w:val="22"/>
          <w:szCs w:val="22"/>
        </w:rPr>
        <w:t>j</w:t>
      </w:r>
      <w:r>
        <w:rPr>
          <w:rFonts w:ascii="Arial" w:eastAsia="Arial" w:hAnsi="Arial" w:cs="Arial"/>
          <w:color w:val="000001"/>
          <w:spacing w:val="-3"/>
          <w:sz w:val="22"/>
          <w:szCs w:val="22"/>
        </w:rPr>
        <w:t>u</w:t>
      </w:r>
      <w:r>
        <w:rPr>
          <w:rFonts w:ascii="Arial" w:eastAsia="Arial" w:hAnsi="Arial" w:cs="Arial"/>
          <w:color w:val="000001"/>
          <w:spacing w:val="1"/>
          <w:sz w:val="22"/>
          <w:szCs w:val="22"/>
        </w:rPr>
        <w:t>r</w:t>
      </w:r>
      <w:r>
        <w:rPr>
          <w:rFonts w:ascii="Arial" w:eastAsia="Arial" w:hAnsi="Arial" w:cs="Arial"/>
          <w:color w:val="000001"/>
          <w:spacing w:val="-1"/>
          <w:sz w:val="22"/>
          <w:szCs w:val="22"/>
        </w:rPr>
        <w:t>i</w:t>
      </w:r>
      <w:r>
        <w:rPr>
          <w:rFonts w:ascii="Arial" w:eastAsia="Arial" w:hAnsi="Arial" w:cs="Arial"/>
          <w:color w:val="000001"/>
          <w:sz w:val="22"/>
          <w:szCs w:val="22"/>
        </w:rPr>
        <w:t>sd</w:t>
      </w:r>
      <w:r>
        <w:rPr>
          <w:rFonts w:ascii="Arial" w:eastAsia="Arial" w:hAnsi="Arial" w:cs="Arial"/>
          <w:color w:val="000001"/>
          <w:spacing w:val="-1"/>
          <w:sz w:val="22"/>
          <w:szCs w:val="22"/>
        </w:rPr>
        <w:t>i</w:t>
      </w:r>
      <w:r>
        <w:rPr>
          <w:rFonts w:ascii="Arial" w:eastAsia="Arial" w:hAnsi="Arial" w:cs="Arial"/>
          <w:color w:val="000001"/>
          <w:sz w:val="22"/>
          <w:szCs w:val="22"/>
        </w:rPr>
        <w:t>c</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on</w:t>
      </w:r>
      <w:r>
        <w:rPr>
          <w:rFonts w:ascii="Arial" w:eastAsia="Arial" w:hAnsi="Arial" w:cs="Arial"/>
          <w:color w:val="000001"/>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 xml:space="preserve">d </w:t>
      </w:r>
      <w:r>
        <w:rPr>
          <w:rFonts w:ascii="Arial" w:eastAsia="Arial" w:hAnsi="Arial" w:cs="Arial"/>
          <w:color w:val="000001"/>
          <w:spacing w:val="1"/>
          <w:sz w:val="22"/>
          <w:szCs w:val="22"/>
        </w:rPr>
        <w:t>t</w:t>
      </w:r>
      <w:r>
        <w:rPr>
          <w:rFonts w:ascii="Arial" w:eastAsia="Arial" w:hAnsi="Arial" w:cs="Arial"/>
          <w:color w:val="000001"/>
          <w:sz w:val="22"/>
          <w:szCs w:val="22"/>
        </w:rPr>
        <w:t xml:space="preserve">he </w:t>
      </w:r>
      <w:r>
        <w:rPr>
          <w:rFonts w:ascii="Arial" w:eastAsia="Arial" w:hAnsi="Arial" w:cs="Arial"/>
          <w:color w:val="000001"/>
          <w:spacing w:val="1"/>
          <w:sz w:val="22"/>
          <w:szCs w:val="22"/>
        </w:rPr>
        <w:t>j</w:t>
      </w:r>
      <w:r>
        <w:rPr>
          <w:rFonts w:ascii="Arial" w:eastAsia="Arial" w:hAnsi="Arial" w:cs="Arial"/>
          <w:color w:val="000001"/>
          <w:sz w:val="22"/>
          <w:szCs w:val="22"/>
        </w:rPr>
        <w:t>ust</w:t>
      </w:r>
      <w:r>
        <w:rPr>
          <w:rFonts w:ascii="Arial" w:eastAsia="Arial" w:hAnsi="Arial" w:cs="Arial"/>
          <w:color w:val="000001"/>
          <w:spacing w:val="-3"/>
          <w:sz w:val="22"/>
          <w:szCs w:val="22"/>
        </w:rPr>
        <w:t>i</w:t>
      </w:r>
      <w:r>
        <w:rPr>
          <w:rFonts w:ascii="Arial" w:eastAsia="Arial" w:hAnsi="Arial" w:cs="Arial"/>
          <w:color w:val="000001"/>
          <w:spacing w:val="3"/>
          <w:sz w:val="22"/>
          <w:szCs w:val="22"/>
        </w:rPr>
        <w:t>f</w:t>
      </w:r>
      <w:r>
        <w:rPr>
          <w:rFonts w:ascii="Arial" w:eastAsia="Arial" w:hAnsi="Arial" w:cs="Arial"/>
          <w:color w:val="000001"/>
          <w:spacing w:val="-1"/>
          <w:sz w:val="22"/>
          <w:szCs w:val="22"/>
        </w:rPr>
        <w:t>i</w:t>
      </w:r>
      <w:r>
        <w:rPr>
          <w:rFonts w:ascii="Arial" w:eastAsia="Arial" w:hAnsi="Arial" w:cs="Arial"/>
          <w:color w:val="000001"/>
          <w:sz w:val="22"/>
          <w:szCs w:val="22"/>
        </w:rPr>
        <w:t>c</w:t>
      </w:r>
      <w:r>
        <w:rPr>
          <w:rFonts w:ascii="Arial" w:eastAsia="Arial" w:hAnsi="Arial" w:cs="Arial"/>
          <w:color w:val="000001"/>
          <w:spacing w:val="-3"/>
          <w:sz w:val="22"/>
          <w:szCs w:val="22"/>
        </w:rPr>
        <w:t>a</w:t>
      </w:r>
      <w:r>
        <w:rPr>
          <w:rFonts w:ascii="Arial" w:eastAsia="Arial" w:hAnsi="Arial" w:cs="Arial"/>
          <w:color w:val="000001"/>
          <w:spacing w:val="1"/>
          <w:sz w:val="22"/>
          <w:szCs w:val="22"/>
        </w:rPr>
        <w:t>t</w:t>
      </w:r>
      <w:r>
        <w:rPr>
          <w:rFonts w:ascii="Arial" w:eastAsia="Arial" w:hAnsi="Arial" w:cs="Arial"/>
          <w:color w:val="000001"/>
          <w:spacing w:val="-1"/>
          <w:sz w:val="22"/>
          <w:szCs w:val="22"/>
        </w:rPr>
        <w:t>i</w:t>
      </w:r>
      <w:r>
        <w:rPr>
          <w:rFonts w:ascii="Arial" w:eastAsia="Arial" w:hAnsi="Arial" w:cs="Arial"/>
          <w:color w:val="000001"/>
          <w:sz w:val="22"/>
          <w:szCs w:val="22"/>
        </w:rPr>
        <w:t>on</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f</w:t>
      </w:r>
      <w:r>
        <w:rPr>
          <w:rFonts w:ascii="Arial" w:eastAsia="Arial" w:hAnsi="Arial" w:cs="Arial"/>
          <w:color w:val="000001"/>
          <w:sz w:val="22"/>
          <w:szCs w:val="22"/>
        </w:rPr>
        <w:t>or</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he d</w:t>
      </w:r>
      <w:r>
        <w:rPr>
          <w:rFonts w:ascii="Arial" w:eastAsia="Arial" w:hAnsi="Arial" w:cs="Arial"/>
          <w:color w:val="000001"/>
          <w:spacing w:val="-1"/>
          <w:sz w:val="22"/>
          <w:szCs w:val="22"/>
        </w:rPr>
        <w:t>e</w:t>
      </w:r>
      <w:r>
        <w:rPr>
          <w:rFonts w:ascii="Arial" w:eastAsia="Arial" w:hAnsi="Arial" w:cs="Arial"/>
          <w:color w:val="000001"/>
          <w:spacing w:val="-2"/>
          <w:sz w:val="22"/>
          <w:szCs w:val="22"/>
        </w:rPr>
        <w:t>v</w:t>
      </w:r>
      <w:r>
        <w:rPr>
          <w:rFonts w:ascii="Arial" w:eastAsia="Arial" w:hAnsi="Arial" w:cs="Arial"/>
          <w:color w:val="000001"/>
          <w:spacing w:val="-1"/>
          <w:sz w:val="22"/>
          <w:szCs w:val="22"/>
        </w:rPr>
        <w:t>i</w:t>
      </w:r>
      <w:r>
        <w:rPr>
          <w:rFonts w:ascii="Arial" w:eastAsia="Arial" w:hAnsi="Arial" w:cs="Arial"/>
          <w:color w:val="000001"/>
          <w:sz w:val="22"/>
          <w:szCs w:val="22"/>
        </w:rPr>
        <w:t>ati</w:t>
      </w:r>
      <w:r>
        <w:rPr>
          <w:rFonts w:ascii="Arial" w:eastAsia="Arial" w:hAnsi="Arial" w:cs="Arial"/>
          <w:color w:val="000001"/>
          <w:spacing w:val="-1"/>
          <w:sz w:val="22"/>
          <w:szCs w:val="22"/>
        </w:rPr>
        <w:t>o</w:t>
      </w:r>
      <w:r>
        <w:rPr>
          <w:rFonts w:ascii="Arial" w:eastAsia="Arial" w:hAnsi="Arial" w:cs="Arial"/>
          <w:color w:val="000001"/>
          <w:sz w:val="22"/>
          <w:szCs w:val="22"/>
        </w:rPr>
        <w:t>n.</w:t>
      </w:r>
    </w:p>
    <w:p w:rsidR="003971DA" w:rsidRDefault="003971DA" w:rsidP="00AF1CB2">
      <w:pPr>
        <w:spacing w:line="276" w:lineRule="auto"/>
        <w:ind w:left="100" w:right="288"/>
        <w:jc w:val="both"/>
        <w:rPr>
          <w:rFonts w:ascii="Arial" w:eastAsia="Arial" w:hAnsi="Arial" w:cs="Arial"/>
          <w:color w:val="000001"/>
          <w:sz w:val="22"/>
          <w:szCs w:val="22"/>
        </w:rPr>
      </w:pPr>
    </w:p>
    <w:p w:rsidR="00C308BD" w:rsidRDefault="003971DA" w:rsidP="003971DA">
      <w:pPr>
        <w:spacing w:line="276" w:lineRule="auto"/>
        <w:ind w:left="100" w:right="288"/>
        <w:jc w:val="both"/>
        <w:rPr>
          <w:sz w:val="17"/>
          <w:szCs w:val="17"/>
        </w:rPr>
      </w:pPr>
      <w:r>
        <w:rPr>
          <w:rFonts w:ascii="Arial" w:eastAsia="Arial" w:hAnsi="Arial" w:cs="Arial"/>
          <w:color w:val="000001"/>
          <w:sz w:val="22"/>
          <w:szCs w:val="22"/>
        </w:rPr>
        <w:t>A certificate will also be provide by a UKAS Accredited 3</w:t>
      </w:r>
      <w:r w:rsidRPr="003971DA">
        <w:rPr>
          <w:rFonts w:ascii="Arial" w:eastAsia="Arial" w:hAnsi="Arial" w:cs="Arial"/>
          <w:color w:val="000001"/>
          <w:sz w:val="22"/>
          <w:szCs w:val="22"/>
          <w:vertAlign w:val="superscript"/>
        </w:rPr>
        <w:t>rd</w:t>
      </w:r>
      <w:r>
        <w:rPr>
          <w:rFonts w:ascii="Arial" w:eastAsia="Arial" w:hAnsi="Arial" w:cs="Arial"/>
          <w:color w:val="000001"/>
          <w:sz w:val="22"/>
          <w:szCs w:val="22"/>
        </w:rPr>
        <w:t xml:space="preserve"> party regulatory body (FIRAS or other) following their own independent system sign-off.</w:t>
      </w:r>
    </w:p>
    <w:p w:rsidR="00C308BD" w:rsidRDefault="00C308BD" w:rsidP="00AF1CB2">
      <w:pPr>
        <w:spacing w:line="276" w:lineRule="auto"/>
        <w:ind w:right="288"/>
        <w:jc w:val="both"/>
      </w:pPr>
    </w:p>
    <w:p w:rsidR="00C308BD" w:rsidRDefault="00C308BD" w:rsidP="00AF1CB2">
      <w:pPr>
        <w:spacing w:line="276" w:lineRule="auto"/>
        <w:ind w:right="288"/>
        <w:jc w:val="both"/>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color w:val="000001"/>
          <w:spacing w:val="-1"/>
          <w:sz w:val="22"/>
          <w:szCs w:val="22"/>
        </w:rPr>
        <w:t>S</w:t>
      </w:r>
      <w:r>
        <w:rPr>
          <w:rFonts w:ascii="Arial" w:eastAsia="Arial" w:hAnsi="Arial" w:cs="Arial"/>
          <w:b/>
          <w:color w:val="000001"/>
          <w:sz w:val="22"/>
          <w:szCs w:val="22"/>
        </w:rPr>
        <w:t>pr</w:t>
      </w:r>
      <w:r>
        <w:rPr>
          <w:rFonts w:ascii="Arial" w:eastAsia="Arial" w:hAnsi="Arial" w:cs="Arial"/>
          <w:b/>
          <w:color w:val="000001"/>
          <w:spacing w:val="1"/>
          <w:sz w:val="22"/>
          <w:szCs w:val="22"/>
        </w:rPr>
        <w:t>i</w:t>
      </w:r>
      <w:r>
        <w:rPr>
          <w:rFonts w:ascii="Arial" w:eastAsia="Arial" w:hAnsi="Arial" w:cs="Arial"/>
          <w:b/>
          <w:color w:val="000001"/>
          <w:sz w:val="22"/>
          <w:szCs w:val="22"/>
        </w:rPr>
        <w:t>n</w:t>
      </w:r>
      <w:r>
        <w:rPr>
          <w:rFonts w:ascii="Arial" w:eastAsia="Arial" w:hAnsi="Arial" w:cs="Arial"/>
          <w:b/>
          <w:color w:val="000001"/>
          <w:spacing w:val="-1"/>
          <w:sz w:val="22"/>
          <w:szCs w:val="22"/>
        </w:rPr>
        <w:t>k</w:t>
      </w:r>
      <w:r>
        <w:rPr>
          <w:rFonts w:ascii="Arial" w:eastAsia="Arial" w:hAnsi="Arial" w:cs="Arial"/>
          <w:b/>
          <w:color w:val="000001"/>
          <w:spacing w:val="1"/>
          <w:sz w:val="22"/>
          <w:szCs w:val="22"/>
        </w:rPr>
        <w:t>l</w:t>
      </w:r>
      <w:r>
        <w:rPr>
          <w:rFonts w:ascii="Arial" w:eastAsia="Arial" w:hAnsi="Arial" w:cs="Arial"/>
          <w:b/>
          <w:color w:val="000001"/>
          <w:spacing w:val="-3"/>
          <w:sz w:val="22"/>
          <w:szCs w:val="22"/>
        </w:rPr>
        <w:t>e</w:t>
      </w:r>
      <w:r>
        <w:rPr>
          <w:rFonts w:ascii="Arial" w:eastAsia="Arial" w:hAnsi="Arial" w:cs="Arial"/>
          <w:b/>
          <w:color w:val="000001"/>
          <w:sz w:val="22"/>
          <w:szCs w:val="22"/>
        </w:rPr>
        <w:t>r</w:t>
      </w:r>
      <w:r>
        <w:rPr>
          <w:rFonts w:ascii="Arial" w:eastAsia="Arial" w:hAnsi="Arial" w:cs="Arial"/>
          <w:b/>
          <w:color w:val="000001"/>
          <w:spacing w:val="2"/>
          <w:sz w:val="22"/>
          <w:szCs w:val="22"/>
        </w:rPr>
        <w:t xml:space="preserve"> </w:t>
      </w:r>
      <w:r>
        <w:rPr>
          <w:rFonts w:ascii="Arial" w:eastAsia="Arial" w:hAnsi="Arial" w:cs="Arial"/>
          <w:b/>
          <w:color w:val="000001"/>
          <w:spacing w:val="-1"/>
          <w:sz w:val="22"/>
          <w:szCs w:val="22"/>
        </w:rPr>
        <w:t>B</w:t>
      </w:r>
      <w:r>
        <w:rPr>
          <w:rFonts w:ascii="Arial" w:eastAsia="Arial" w:hAnsi="Arial" w:cs="Arial"/>
          <w:b/>
          <w:color w:val="000001"/>
          <w:sz w:val="22"/>
          <w:szCs w:val="22"/>
        </w:rPr>
        <w:t xml:space="preserve">ox </w:t>
      </w:r>
      <w:r>
        <w:rPr>
          <w:rFonts w:ascii="Arial" w:eastAsia="Arial" w:hAnsi="Arial" w:cs="Arial"/>
          <w:b/>
          <w:color w:val="000001"/>
          <w:spacing w:val="-3"/>
          <w:sz w:val="22"/>
          <w:szCs w:val="22"/>
        </w:rPr>
        <w:t>P</w:t>
      </w:r>
      <w:r>
        <w:rPr>
          <w:rFonts w:ascii="Arial" w:eastAsia="Arial" w:hAnsi="Arial" w:cs="Arial"/>
          <w:b/>
          <w:color w:val="000001"/>
          <w:sz w:val="22"/>
          <w:szCs w:val="22"/>
        </w:rPr>
        <w:t>ro</w:t>
      </w:r>
      <w:r>
        <w:rPr>
          <w:rFonts w:ascii="Arial" w:eastAsia="Arial" w:hAnsi="Arial" w:cs="Arial"/>
          <w:b/>
          <w:color w:val="000001"/>
          <w:spacing w:val="-3"/>
          <w:sz w:val="22"/>
          <w:szCs w:val="22"/>
        </w:rPr>
        <w:t>v</w:t>
      </w:r>
      <w:r>
        <w:rPr>
          <w:rFonts w:ascii="Arial" w:eastAsia="Arial" w:hAnsi="Arial" w:cs="Arial"/>
          <w:b/>
          <w:color w:val="000001"/>
          <w:spacing w:val="1"/>
          <w:sz w:val="22"/>
          <w:szCs w:val="22"/>
        </w:rPr>
        <w:t>i</w:t>
      </w:r>
      <w:r>
        <w:rPr>
          <w:rFonts w:ascii="Arial" w:eastAsia="Arial" w:hAnsi="Arial" w:cs="Arial"/>
          <w:b/>
          <w:color w:val="000001"/>
          <w:sz w:val="22"/>
          <w:szCs w:val="22"/>
        </w:rPr>
        <w:t>si</w:t>
      </w:r>
      <w:r>
        <w:rPr>
          <w:rFonts w:ascii="Arial" w:eastAsia="Arial" w:hAnsi="Arial" w:cs="Arial"/>
          <w:b/>
          <w:color w:val="000001"/>
          <w:spacing w:val="-2"/>
          <w:sz w:val="22"/>
          <w:szCs w:val="22"/>
        </w:rPr>
        <w:t>o</w:t>
      </w:r>
      <w:r>
        <w:rPr>
          <w:rFonts w:ascii="Arial" w:eastAsia="Arial" w:hAnsi="Arial" w:cs="Arial"/>
          <w:b/>
          <w:color w:val="000001"/>
          <w:sz w:val="22"/>
          <w:szCs w:val="22"/>
        </w:rPr>
        <w:t>n</w:t>
      </w:r>
    </w:p>
    <w:p w:rsidR="00C308BD" w:rsidRDefault="00C308BD" w:rsidP="00AF1CB2">
      <w:pPr>
        <w:spacing w:before="10" w:line="276" w:lineRule="auto"/>
        <w:ind w:right="288"/>
        <w:jc w:val="both"/>
        <w:rPr>
          <w:sz w:val="15"/>
          <w:szCs w:val="15"/>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color w:val="000001"/>
          <w:spacing w:val="2"/>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z w:val="22"/>
          <w:szCs w:val="22"/>
        </w:rPr>
        <w:t>b</w:t>
      </w:r>
      <w:r>
        <w:rPr>
          <w:rFonts w:ascii="Arial" w:eastAsia="Arial" w:hAnsi="Arial" w:cs="Arial"/>
          <w:color w:val="000001"/>
          <w:spacing w:val="-1"/>
          <w:sz w:val="22"/>
          <w:szCs w:val="22"/>
        </w:rPr>
        <w:t>i</w:t>
      </w:r>
      <w:r>
        <w:rPr>
          <w:rFonts w:ascii="Arial" w:eastAsia="Arial" w:hAnsi="Arial" w:cs="Arial"/>
          <w:color w:val="000001"/>
          <w:sz w:val="22"/>
          <w:szCs w:val="22"/>
        </w:rPr>
        <w:t>d</w:t>
      </w:r>
      <w:r>
        <w:rPr>
          <w:rFonts w:ascii="Arial" w:eastAsia="Arial" w:hAnsi="Arial" w:cs="Arial"/>
          <w:color w:val="000001"/>
          <w:spacing w:val="-1"/>
          <w:sz w:val="22"/>
          <w:szCs w:val="22"/>
        </w:rPr>
        <w:t>d</w:t>
      </w:r>
      <w:r>
        <w:rPr>
          <w:rFonts w:ascii="Arial" w:eastAsia="Arial" w:hAnsi="Arial" w:cs="Arial"/>
          <w:color w:val="000001"/>
          <w:sz w:val="22"/>
          <w:szCs w:val="22"/>
        </w:rPr>
        <w:t>er</w:t>
      </w:r>
      <w:r>
        <w:rPr>
          <w:rFonts w:ascii="Arial" w:eastAsia="Arial" w:hAnsi="Arial" w:cs="Arial"/>
          <w:color w:val="000001"/>
          <w:spacing w:val="2"/>
          <w:sz w:val="22"/>
          <w:szCs w:val="22"/>
        </w:rPr>
        <w:t xml:space="preserve"> </w:t>
      </w:r>
      <w:r>
        <w:rPr>
          <w:rFonts w:ascii="Arial" w:eastAsia="Arial" w:hAnsi="Arial" w:cs="Arial"/>
          <w:color w:val="000001"/>
          <w:sz w:val="22"/>
          <w:szCs w:val="22"/>
        </w:rPr>
        <w:t>sh</w:t>
      </w:r>
      <w:r>
        <w:rPr>
          <w:rFonts w:ascii="Arial" w:eastAsia="Arial" w:hAnsi="Arial" w:cs="Arial"/>
          <w:color w:val="000001"/>
          <w:spacing w:val="-1"/>
          <w:sz w:val="22"/>
          <w:szCs w:val="22"/>
        </w:rPr>
        <w:t>o</w:t>
      </w:r>
      <w:r>
        <w:rPr>
          <w:rFonts w:ascii="Arial" w:eastAsia="Arial" w:hAnsi="Arial" w:cs="Arial"/>
          <w:color w:val="000001"/>
          <w:sz w:val="22"/>
          <w:szCs w:val="22"/>
        </w:rPr>
        <w:t>u</w:t>
      </w:r>
      <w:r>
        <w:rPr>
          <w:rFonts w:ascii="Arial" w:eastAsia="Arial" w:hAnsi="Arial" w:cs="Arial"/>
          <w:color w:val="000001"/>
          <w:spacing w:val="-1"/>
          <w:sz w:val="22"/>
          <w:szCs w:val="22"/>
        </w:rPr>
        <w:t>l</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i</w:t>
      </w:r>
      <w:r>
        <w:rPr>
          <w:rFonts w:ascii="Arial" w:eastAsia="Arial" w:hAnsi="Arial" w:cs="Arial"/>
          <w:color w:val="000001"/>
          <w:sz w:val="22"/>
          <w:szCs w:val="22"/>
        </w:rPr>
        <w:t>nc</w:t>
      </w:r>
      <w:r>
        <w:rPr>
          <w:rFonts w:ascii="Arial" w:eastAsia="Arial" w:hAnsi="Arial" w:cs="Arial"/>
          <w:color w:val="000001"/>
          <w:spacing w:val="-1"/>
          <w:sz w:val="22"/>
          <w:szCs w:val="22"/>
        </w:rPr>
        <w:t>l</w:t>
      </w:r>
      <w:r>
        <w:rPr>
          <w:rFonts w:ascii="Arial" w:eastAsia="Arial" w:hAnsi="Arial" w:cs="Arial"/>
          <w:color w:val="000001"/>
          <w:sz w:val="22"/>
          <w:szCs w:val="22"/>
        </w:rPr>
        <w:t>u</w:t>
      </w:r>
      <w:r>
        <w:rPr>
          <w:rFonts w:ascii="Arial" w:eastAsia="Arial" w:hAnsi="Arial" w:cs="Arial"/>
          <w:color w:val="000001"/>
          <w:spacing w:val="-1"/>
          <w:sz w:val="22"/>
          <w:szCs w:val="22"/>
        </w:rPr>
        <w:t>d</w:t>
      </w:r>
      <w:r>
        <w:rPr>
          <w:rFonts w:ascii="Arial" w:eastAsia="Arial" w:hAnsi="Arial" w:cs="Arial"/>
          <w:color w:val="000001"/>
          <w:sz w:val="22"/>
          <w:szCs w:val="22"/>
        </w:rPr>
        <w:t>e</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f</w:t>
      </w:r>
      <w:r>
        <w:rPr>
          <w:rFonts w:ascii="Arial" w:eastAsia="Arial" w:hAnsi="Arial" w:cs="Arial"/>
          <w:color w:val="000001"/>
          <w:spacing w:val="-3"/>
          <w:sz w:val="22"/>
          <w:szCs w:val="22"/>
        </w:rPr>
        <w:t>o</w:t>
      </w:r>
      <w:r>
        <w:rPr>
          <w:rFonts w:ascii="Arial" w:eastAsia="Arial" w:hAnsi="Arial" w:cs="Arial"/>
          <w:color w:val="000001"/>
          <w:sz w:val="22"/>
          <w:szCs w:val="22"/>
        </w:rPr>
        <w:t xml:space="preserve">r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p</w:t>
      </w:r>
      <w:r>
        <w:rPr>
          <w:rFonts w:ascii="Arial" w:eastAsia="Arial" w:hAnsi="Arial" w:cs="Arial"/>
          <w:color w:val="000001"/>
          <w:spacing w:val="1"/>
          <w:sz w:val="22"/>
          <w:szCs w:val="22"/>
        </w:rPr>
        <w:t>r</w:t>
      </w:r>
      <w:r>
        <w:rPr>
          <w:rFonts w:ascii="Arial" w:eastAsia="Arial" w:hAnsi="Arial" w:cs="Arial"/>
          <w:color w:val="000001"/>
          <w:sz w:val="22"/>
          <w:szCs w:val="22"/>
        </w:rPr>
        <w:t>o</w:t>
      </w:r>
      <w:r>
        <w:rPr>
          <w:rFonts w:ascii="Arial" w:eastAsia="Arial" w:hAnsi="Arial" w:cs="Arial"/>
          <w:color w:val="000001"/>
          <w:spacing w:val="-3"/>
          <w:sz w:val="22"/>
          <w:szCs w:val="22"/>
        </w:rPr>
        <w:t>v</w:t>
      </w:r>
      <w:r>
        <w:rPr>
          <w:rFonts w:ascii="Arial" w:eastAsia="Arial" w:hAnsi="Arial" w:cs="Arial"/>
          <w:color w:val="000001"/>
          <w:spacing w:val="-1"/>
          <w:sz w:val="22"/>
          <w:szCs w:val="22"/>
        </w:rPr>
        <w:t>i</w:t>
      </w:r>
      <w:r>
        <w:rPr>
          <w:rFonts w:ascii="Arial" w:eastAsia="Arial" w:hAnsi="Arial" w:cs="Arial"/>
          <w:color w:val="000001"/>
          <w:sz w:val="22"/>
          <w:szCs w:val="22"/>
        </w:rPr>
        <w:t>s</w:t>
      </w:r>
      <w:r>
        <w:rPr>
          <w:rFonts w:ascii="Arial" w:eastAsia="Arial" w:hAnsi="Arial" w:cs="Arial"/>
          <w:color w:val="000001"/>
          <w:spacing w:val="-1"/>
          <w:sz w:val="22"/>
          <w:szCs w:val="22"/>
        </w:rPr>
        <w:t>i</w:t>
      </w:r>
      <w:r>
        <w:rPr>
          <w:rFonts w:ascii="Arial" w:eastAsia="Arial" w:hAnsi="Arial" w:cs="Arial"/>
          <w:color w:val="000001"/>
          <w:sz w:val="22"/>
          <w:szCs w:val="22"/>
        </w:rPr>
        <w:t>on</w:t>
      </w:r>
      <w:r>
        <w:rPr>
          <w:rFonts w:ascii="Arial" w:eastAsia="Arial" w:hAnsi="Arial" w:cs="Arial"/>
          <w:color w:val="000001"/>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d i</w:t>
      </w:r>
      <w:r>
        <w:rPr>
          <w:rFonts w:ascii="Arial" w:eastAsia="Arial" w:hAnsi="Arial" w:cs="Arial"/>
          <w:color w:val="000001"/>
          <w:spacing w:val="-1"/>
          <w:sz w:val="22"/>
          <w:szCs w:val="22"/>
        </w:rPr>
        <w:t>n</w:t>
      </w:r>
      <w:r>
        <w:rPr>
          <w:rFonts w:ascii="Arial" w:eastAsia="Arial" w:hAnsi="Arial" w:cs="Arial"/>
          <w:color w:val="000001"/>
          <w:sz w:val="22"/>
          <w:szCs w:val="22"/>
        </w:rPr>
        <w:t>s</w:t>
      </w:r>
      <w:r>
        <w:rPr>
          <w:rFonts w:ascii="Arial" w:eastAsia="Arial" w:hAnsi="Arial" w:cs="Arial"/>
          <w:color w:val="000001"/>
          <w:spacing w:val="1"/>
          <w:sz w:val="22"/>
          <w:szCs w:val="22"/>
        </w:rPr>
        <w:t>t</w:t>
      </w:r>
      <w:r>
        <w:rPr>
          <w:rFonts w:ascii="Arial" w:eastAsia="Arial" w:hAnsi="Arial" w:cs="Arial"/>
          <w:color w:val="000001"/>
          <w:sz w:val="22"/>
          <w:szCs w:val="22"/>
        </w:rPr>
        <w:t>a</w:t>
      </w:r>
      <w:r>
        <w:rPr>
          <w:rFonts w:ascii="Arial" w:eastAsia="Arial" w:hAnsi="Arial" w:cs="Arial"/>
          <w:color w:val="000001"/>
          <w:spacing w:val="-1"/>
          <w:sz w:val="22"/>
          <w:szCs w:val="22"/>
        </w:rPr>
        <w:t>ll</w:t>
      </w:r>
      <w:r>
        <w:rPr>
          <w:rFonts w:ascii="Arial" w:eastAsia="Arial" w:hAnsi="Arial" w:cs="Arial"/>
          <w:color w:val="000001"/>
          <w:sz w:val="22"/>
          <w:szCs w:val="22"/>
        </w:rPr>
        <w:t>ati</w:t>
      </w:r>
      <w:r>
        <w:rPr>
          <w:rFonts w:ascii="Arial" w:eastAsia="Arial" w:hAnsi="Arial" w:cs="Arial"/>
          <w:color w:val="000001"/>
          <w:spacing w:val="-1"/>
          <w:sz w:val="22"/>
          <w:szCs w:val="22"/>
        </w:rPr>
        <w:t>o</w:t>
      </w:r>
      <w:r>
        <w:rPr>
          <w:rFonts w:ascii="Arial" w:eastAsia="Arial" w:hAnsi="Arial" w:cs="Arial"/>
          <w:color w:val="000001"/>
          <w:sz w:val="22"/>
          <w:szCs w:val="22"/>
        </w:rPr>
        <w:t xml:space="preserve">n </w:t>
      </w:r>
      <w:r>
        <w:rPr>
          <w:rFonts w:ascii="Arial" w:eastAsia="Arial" w:hAnsi="Arial" w:cs="Arial"/>
          <w:color w:val="000001"/>
          <w:spacing w:val="-2"/>
          <w:sz w:val="22"/>
          <w:szCs w:val="22"/>
        </w:rPr>
        <w:t>o</w:t>
      </w:r>
      <w:r>
        <w:rPr>
          <w:rFonts w:ascii="Arial" w:eastAsia="Arial" w:hAnsi="Arial" w:cs="Arial"/>
          <w:color w:val="000001"/>
          <w:sz w:val="22"/>
          <w:szCs w:val="22"/>
        </w:rPr>
        <w:t>f</w:t>
      </w:r>
      <w:r>
        <w:rPr>
          <w:rFonts w:ascii="Arial" w:eastAsia="Arial" w:hAnsi="Arial" w:cs="Arial"/>
          <w:color w:val="000001"/>
          <w:spacing w:val="2"/>
          <w:sz w:val="22"/>
          <w:szCs w:val="22"/>
        </w:rPr>
        <w:t xml:space="preserve"> </w:t>
      </w:r>
      <w:r>
        <w:rPr>
          <w:rFonts w:ascii="Arial" w:eastAsia="Arial" w:hAnsi="Arial" w:cs="Arial"/>
          <w:color w:val="000001"/>
          <w:sz w:val="22"/>
          <w:szCs w:val="22"/>
        </w:rPr>
        <w:t>a l</w:t>
      </w:r>
      <w:r>
        <w:rPr>
          <w:rFonts w:ascii="Arial" w:eastAsia="Arial" w:hAnsi="Arial" w:cs="Arial"/>
          <w:color w:val="000001"/>
          <w:spacing w:val="-1"/>
          <w:sz w:val="22"/>
          <w:szCs w:val="22"/>
        </w:rPr>
        <w:t>o</w:t>
      </w:r>
      <w:r>
        <w:rPr>
          <w:rFonts w:ascii="Arial" w:eastAsia="Arial" w:hAnsi="Arial" w:cs="Arial"/>
          <w:color w:val="000001"/>
          <w:spacing w:val="-2"/>
          <w:sz w:val="22"/>
          <w:szCs w:val="22"/>
        </w:rPr>
        <w:t>c</w:t>
      </w:r>
      <w:r>
        <w:rPr>
          <w:rFonts w:ascii="Arial" w:eastAsia="Arial" w:hAnsi="Arial" w:cs="Arial"/>
          <w:color w:val="000001"/>
          <w:spacing w:val="2"/>
          <w:sz w:val="22"/>
          <w:szCs w:val="22"/>
        </w:rPr>
        <w:t>k</w:t>
      </w:r>
      <w:r>
        <w:rPr>
          <w:rFonts w:ascii="Arial" w:eastAsia="Arial" w:hAnsi="Arial" w:cs="Arial"/>
          <w:color w:val="000001"/>
          <w:sz w:val="22"/>
          <w:szCs w:val="22"/>
        </w:rPr>
        <w:t>a</w:t>
      </w:r>
      <w:r>
        <w:rPr>
          <w:rFonts w:ascii="Arial" w:eastAsia="Arial" w:hAnsi="Arial" w:cs="Arial"/>
          <w:color w:val="000001"/>
          <w:spacing w:val="-1"/>
          <w:sz w:val="22"/>
          <w:szCs w:val="22"/>
        </w:rPr>
        <w:t>bl</w:t>
      </w:r>
      <w:r>
        <w:rPr>
          <w:rFonts w:ascii="Arial" w:eastAsia="Arial" w:hAnsi="Arial" w:cs="Arial"/>
          <w:color w:val="000001"/>
          <w:sz w:val="22"/>
          <w:szCs w:val="22"/>
        </w:rPr>
        <w:t>e</w:t>
      </w:r>
      <w:r>
        <w:rPr>
          <w:rFonts w:ascii="Arial" w:eastAsia="Arial" w:hAnsi="Arial" w:cs="Arial"/>
          <w:color w:val="000001"/>
          <w:spacing w:val="-2"/>
          <w:sz w:val="22"/>
          <w:szCs w:val="22"/>
        </w:rPr>
        <w:t xml:space="preserve"> s</w:t>
      </w:r>
      <w:r>
        <w:rPr>
          <w:rFonts w:ascii="Arial" w:eastAsia="Arial" w:hAnsi="Arial" w:cs="Arial"/>
          <w:color w:val="000001"/>
          <w:sz w:val="22"/>
          <w:szCs w:val="22"/>
        </w:rPr>
        <w:t>pri</w:t>
      </w:r>
      <w:r>
        <w:rPr>
          <w:rFonts w:ascii="Arial" w:eastAsia="Arial" w:hAnsi="Arial" w:cs="Arial"/>
          <w:color w:val="000001"/>
          <w:spacing w:val="-1"/>
          <w:sz w:val="22"/>
          <w:szCs w:val="22"/>
        </w:rPr>
        <w:t>n</w:t>
      </w:r>
      <w:r>
        <w:rPr>
          <w:rFonts w:ascii="Arial" w:eastAsia="Arial" w:hAnsi="Arial" w:cs="Arial"/>
          <w:color w:val="000001"/>
          <w:spacing w:val="2"/>
          <w:sz w:val="22"/>
          <w:szCs w:val="22"/>
        </w:rPr>
        <w:t>k</w:t>
      </w:r>
      <w:r>
        <w:rPr>
          <w:rFonts w:ascii="Arial" w:eastAsia="Arial" w:hAnsi="Arial" w:cs="Arial"/>
          <w:color w:val="000001"/>
          <w:spacing w:val="-1"/>
          <w:sz w:val="22"/>
          <w:szCs w:val="22"/>
        </w:rPr>
        <w:t>l</w:t>
      </w:r>
      <w:r>
        <w:rPr>
          <w:rFonts w:ascii="Arial" w:eastAsia="Arial" w:hAnsi="Arial" w:cs="Arial"/>
          <w:color w:val="000001"/>
          <w:sz w:val="22"/>
          <w:szCs w:val="22"/>
        </w:rPr>
        <w:t>er</w:t>
      </w:r>
      <w:r>
        <w:rPr>
          <w:rFonts w:ascii="Arial" w:eastAsia="Arial" w:hAnsi="Arial" w:cs="Arial"/>
          <w:color w:val="000001"/>
          <w:spacing w:val="-1"/>
          <w:sz w:val="22"/>
          <w:szCs w:val="22"/>
        </w:rPr>
        <w:t xml:space="preserve"> </w:t>
      </w:r>
      <w:r>
        <w:rPr>
          <w:rFonts w:ascii="Arial" w:eastAsia="Arial" w:hAnsi="Arial" w:cs="Arial"/>
          <w:color w:val="000001"/>
          <w:sz w:val="22"/>
          <w:szCs w:val="22"/>
        </w:rPr>
        <w:t>b</w:t>
      </w:r>
      <w:r>
        <w:rPr>
          <w:rFonts w:ascii="Arial" w:eastAsia="Arial" w:hAnsi="Arial" w:cs="Arial"/>
          <w:color w:val="000001"/>
          <w:spacing w:val="-1"/>
          <w:sz w:val="22"/>
          <w:szCs w:val="22"/>
        </w:rPr>
        <w:t>o</w:t>
      </w:r>
      <w:r>
        <w:rPr>
          <w:rFonts w:ascii="Arial" w:eastAsia="Arial" w:hAnsi="Arial" w:cs="Arial"/>
          <w:color w:val="000001"/>
          <w:sz w:val="22"/>
          <w:szCs w:val="22"/>
        </w:rPr>
        <w:t>x</w:t>
      </w:r>
      <w:r>
        <w:rPr>
          <w:rFonts w:ascii="Arial" w:eastAsia="Arial" w:hAnsi="Arial" w:cs="Arial"/>
          <w:color w:val="000001"/>
          <w:spacing w:val="-1"/>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o</w:t>
      </w:r>
      <w:r>
        <w:rPr>
          <w:rFonts w:ascii="Arial" w:eastAsia="Arial" w:hAnsi="Arial" w:cs="Arial"/>
          <w:color w:val="000001"/>
          <w:spacing w:val="-2"/>
          <w:sz w:val="22"/>
          <w:szCs w:val="22"/>
        </w:rPr>
        <w:t xml:space="preserve"> </w:t>
      </w:r>
      <w:r>
        <w:rPr>
          <w:rFonts w:ascii="Arial" w:eastAsia="Arial" w:hAnsi="Arial" w:cs="Arial"/>
          <w:color w:val="000001"/>
          <w:sz w:val="22"/>
          <w:szCs w:val="22"/>
        </w:rPr>
        <w:t>be s</w:t>
      </w:r>
      <w:r>
        <w:rPr>
          <w:rFonts w:ascii="Arial" w:eastAsia="Arial" w:hAnsi="Arial" w:cs="Arial"/>
          <w:color w:val="000001"/>
          <w:spacing w:val="-1"/>
          <w:sz w:val="22"/>
          <w:szCs w:val="22"/>
        </w:rPr>
        <w:t>i</w:t>
      </w:r>
      <w:r>
        <w:rPr>
          <w:rFonts w:ascii="Arial" w:eastAsia="Arial" w:hAnsi="Arial" w:cs="Arial"/>
          <w:color w:val="000001"/>
          <w:spacing w:val="1"/>
          <w:sz w:val="22"/>
          <w:szCs w:val="22"/>
        </w:rPr>
        <w:t>t</w:t>
      </w:r>
      <w:r>
        <w:rPr>
          <w:rFonts w:ascii="Arial" w:eastAsia="Arial" w:hAnsi="Arial" w:cs="Arial"/>
          <w:color w:val="000001"/>
          <w:sz w:val="22"/>
          <w:szCs w:val="22"/>
        </w:rPr>
        <w:t>ed</w:t>
      </w:r>
      <w:r>
        <w:rPr>
          <w:rFonts w:ascii="Arial" w:eastAsia="Arial" w:hAnsi="Arial" w:cs="Arial"/>
          <w:color w:val="000001"/>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3"/>
          <w:sz w:val="22"/>
          <w:szCs w:val="22"/>
        </w:rPr>
        <w:t>d</w:t>
      </w:r>
      <w:r>
        <w:rPr>
          <w:rFonts w:ascii="Arial" w:eastAsia="Arial" w:hAnsi="Arial" w:cs="Arial"/>
          <w:color w:val="000001"/>
          <w:spacing w:val="1"/>
          <w:sz w:val="22"/>
          <w:szCs w:val="22"/>
        </w:rPr>
        <w:t>j</w:t>
      </w:r>
      <w:r>
        <w:rPr>
          <w:rFonts w:ascii="Arial" w:eastAsia="Arial" w:hAnsi="Arial" w:cs="Arial"/>
          <w:color w:val="000001"/>
          <w:sz w:val="22"/>
          <w:szCs w:val="22"/>
        </w:rPr>
        <w:t>ac</w:t>
      </w:r>
      <w:r>
        <w:rPr>
          <w:rFonts w:ascii="Arial" w:eastAsia="Arial" w:hAnsi="Arial" w:cs="Arial"/>
          <w:color w:val="000001"/>
          <w:spacing w:val="-1"/>
          <w:sz w:val="22"/>
          <w:szCs w:val="22"/>
        </w:rPr>
        <w:t>e</w:t>
      </w:r>
      <w:r>
        <w:rPr>
          <w:rFonts w:ascii="Arial" w:eastAsia="Arial" w:hAnsi="Arial" w:cs="Arial"/>
          <w:color w:val="000001"/>
          <w:sz w:val="22"/>
          <w:szCs w:val="22"/>
        </w:rPr>
        <w:t xml:space="preserve">nt </w:t>
      </w:r>
      <w:r>
        <w:rPr>
          <w:rFonts w:ascii="Arial" w:eastAsia="Arial" w:hAnsi="Arial" w:cs="Arial"/>
          <w:color w:val="000001"/>
          <w:spacing w:val="1"/>
          <w:sz w:val="22"/>
          <w:szCs w:val="22"/>
        </w:rPr>
        <w:t>t</w:t>
      </w:r>
      <w:r>
        <w:rPr>
          <w:rFonts w:ascii="Arial" w:eastAsia="Arial" w:hAnsi="Arial" w:cs="Arial"/>
          <w:color w:val="000001"/>
          <w:sz w:val="22"/>
          <w:szCs w:val="22"/>
        </w:rPr>
        <w:t>he</w:t>
      </w:r>
      <w:r>
        <w:rPr>
          <w:rFonts w:ascii="Arial" w:eastAsia="Arial" w:hAnsi="Arial" w:cs="Arial"/>
          <w:color w:val="000001"/>
          <w:spacing w:val="-4"/>
          <w:sz w:val="22"/>
          <w:szCs w:val="22"/>
        </w:rPr>
        <w:t xml:space="preserve"> </w:t>
      </w:r>
      <w:r>
        <w:rPr>
          <w:rFonts w:ascii="Arial" w:eastAsia="Arial" w:hAnsi="Arial" w:cs="Arial"/>
          <w:color w:val="000001"/>
          <w:spacing w:val="3"/>
          <w:sz w:val="22"/>
          <w:szCs w:val="22"/>
        </w:rPr>
        <w:t>f</w:t>
      </w:r>
      <w:r>
        <w:rPr>
          <w:rFonts w:ascii="Arial" w:eastAsia="Arial" w:hAnsi="Arial" w:cs="Arial"/>
          <w:color w:val="000001"/>
          <w:spacing w:val="-3"/>
          <w:sz w:val="22"/>
          <w:szCs w:val="22"/>
        </w:rPr>
        <w:t>i</w:t>
      </w:r>
      <w:r>
        <w:rPr>
          <w:rFonts w:ascii="Arial" w:eastAsia="Arial" w:hAnsi="Arial" w:cs="Arial"/>
          <w:color w:val="000001"/>
          <w:spacing w:val="1"/>
          <w:sz w:val="22"/>
          <w:szCs w:val="22"/>
        </w:rPr>
        <w:t>r</w:t>
      </w:r>
      <w:r>
        <w:rPr>
          <w:rFonts w:ascii="Arial" w:eastAsia="Arial" w:hAnsi="Arial" w:cs="Arial"/>
          <w:color w:val="000001"/>
          <w:sz w:val="22"/>
          <w:szCs w:val="22"/>
        </w:rPr>
        <w:t>e a</w:t>
      </w:r>
      <w:r>
        <w:rPr>
          <w:rFonts w:ascii="Arial" w:eastAsia="Arial" w:hAnsi="Arial" w:cs="Arial"/>
          <w:color w:val="000001"/>
          <w:spacing w:val="-1"/>
          <w:sz w:val="22"/>
          <w:szCs w:val="22"/>
        </w:rPr>
        <w:t>l</w:t>
      </w:r>
      <w:r>
        <w:rPr>
          <w:rFonts w:ascii="Arial" w:eastAsia="Arial" w:hAnsi="Arial" w:cs="Arial"/>
          <w:color w:val="000001"/>
          <w:spacing w:val="-3"/>
          <w:sz w:val="22"/>
          <w:szCs w:val="22"/>
        </w:rPr>
        <w:t>a</w:t>
      </w:r>
      <w:r>
        <w:rPr>
          <w:rFonts w:ascii="Arial" w:eastAsia="Arial" w:hAnsi="Arial" w:cs="Arial"/>
          <w:color w:val="000001"/>
          <w:spacing w:val="1"/>
          <w:sz w:val="22"/>
          <w:szCs w:val="22"/>
        </w:rPr>
        <w:t>r</w:t>
      </w:r>
      <w:r>
        <w:rPr>
          <w:rFonts w:ascii="Arial" w:eastAsia="Arial" w:hAnsi="Arial" w:cs="Arial"/>
          <w:color w:val="000001"/>
          <w:sz w:val="22"/>
          <w:szCs w:val="22"/>
        </w:rPr>
        <w:t>m p</w:t>
      </w:r>
      <w:r>
        <w:rPr>
          <w:rFonts w:ascii="Arial" w:eastAsia="Arial" w:hAnsi="Arial" w:cs="Arial"/>
          <w:color w:val="000001"/>
          <w:spacing w:val="-1"/>
          <w:sz w:val="22"/>
          <w:szCs w:val="22"/>
        </w:rPr>
        <w:t>a</w:t>
      </w:r>
      <w:r>
        <w:rPr>
          <w:rFonts w:ascii="Arial" w:eastAsia="Arial" w:hAnsi="Arial" w:cs="Arial"/>
          <w:color w:val="000001"/>
          <w:sz w:val="22"/>
          <w:szCs w:val="22"/>
        </w:rPr>
        <w:t>n</w:t>
      </w:r>
      <w:r>
        <w:rPr>
          <w:rFonts w:ascii="Arial" w:eastAsia="Arial" w:hAnsi="Arial" w:cs="Arial"/>
          <w:color w:val="000001"/>
          <w:spacing w:val="-1"/>
          <w:sz w:val="22"/>
          <w:szCs w:val="22"/>
        </w:rPr>
        <w:t>el</w:t>
      </w:r>
      <w:r>
        <w:rPr>
          <w:rFonts w:ascii="Arial" w:eastAsia="Arial" w:hAnsi="Arial" w:cs="Arial"/>
          <w:color w:val="000001"/>
          <w:sz w:val="22"/>
          <w:szCs w:val="22"/>
        </w:rPr>
        <w:t>.</w:t>
      </w:r>
      <w:r>
        <w:rPr>
          <w:rFonts w:ascii="Arial" w:eastAsia="Arial" w:hAnsi="Arial" w:cs="Arial"/>
          <w:color w:val="000001"/>
          <w:spacing w:val="60"/>
          <w:sz w:val="22"/>
          <w:szCs w:val="22"/>
        </w:rPr>
        <w:t xml:space="preserve"> </w:t>
      </w:r>
      <w:r>
        <w:rPr>
          <w:rFonts w:ascii="Arial" w:eastAsia="Arial" w:hAnsi="Arial" w:cs="Arial"/>
          <w:color w:val="000001"/>
          <w:spacing w:val="2"/>
          <w:sz w:val="22"/>
          <w:szCs w:val="22"/>
        </w:rPr>
        <w:t>T</w:t>
      </w:r>
      <w:r>
        <w:rPr>
          <w:rFonts w:ascii="Arial" w:eastAsia="Arial" w:hAnsi="Arial" w:cs="Arial"/>
          <w:color w:val="000001"/>
          <w:sz w:val="22"/>
          <w:szCs w:val="22"/>
        </w:rPr>
        <w:t>he</w:t>
      </w:r>
      <w:r>
        <w:rPr>
          <w:rFonts w:ascii="Arial" w:eastAsia="Arial" w:hAnsi="Arial" w:cs="Arial"/>
          <w:color w:val="000001"/>
          <w:spacing w:val="1"/>
          <w:sz w:val="22"/>
          <w:szCs w:val="22"/>
        </w:rPr>
        <w:t xml:space="preserve"> </w:t>
      </w:r>
      <w:r>
        <w:rPr>
          <w:rFonts w:ascii="Arial" w:eastAsia="Arial" w:hAnsi="Arial" w:cs="Arial"/>
          <w:color w:val="000001"/>
          <w:spacing w:val="-3"/>
          <w:sz w:val="22"/>
          <w:szCs w:val="22"/>
        </w:rPr>
        <w:t>b</w:t>
      </w:r>
      <w:r>
        <w:rPr>
          <w:rFonts w:ascii="Arial" w:eastAsia="Arial" w:hAnsi="Arial" w:cs="Arial"/>
          <w:color w:val="000001"/>
          <w:sz w:val="22"/>
          <w:szCs w:val="22"/>
        </w:rPr>
        <w:t>ox</w:t>
      </w:r>
      <w:r>
        <w:rPr>
          <w:rFonts w:ascii="Arial" w:eastAsia="Arial" w:hAnsi="Arial" w:cs="Arial"/>
          <w:color w:val="000001"/>
          <w:spacing w:val="-2"/>
          <w:sz w:val="22"/>
          <w:szCs w:val="22"/>
        </w:rPr>
        <w:t xml:space="preserve"> </w:t>
      </w:r>
      <w:r>
        <w:rPr>
          <w:rFonts w:ascii="Arial" w:eastAsia="Arial" w:hAnsi="Arial" w:cs="Arial"/>
          <w:color w:val="000001"/>
          <w:spacing w:val="1"/>
          <w:sz w:val="22"/>
          <w:szCs w:val="22"/>
        </w:rPr>
        <w:t>t</w:t>
      </w:r>
      <w:r>
        <w:rPr>
          <w:rFonts w:ascii="Arial" w:eastAsia="Arial" w:hAnsi="Arial" w:cs="Arial"/>
          <w:color w:val="000001"/>
          <w:sz w:val="22"/>
          <w:szCs w:val="22"/>
        </w:rPr>
        <w:t>o h</w:t>
      </w:r>
      <w:r>
        <w:rPr>
          <w:rFonts w:ascii="Arial" w:eastAsia="Arial" w:hAnsi="Arial" w:cs="Arial"/>
          <w:color w:val="000001"/>
          <w:spacing w:val="-2"/>
          <w:sz w:val="22"/>
          <w:szCs w:val="22"/>
        </w:rPr>
        <w:t>av</w:t>
      </w:r>
      <w:r>
        <w:rPr>
          <w:rFonts w:ascii="Arial" w:eastAsia="Arial" w:hAnsi="Arial" w:cs="Arial"/>
          <w:color w:val="000001"/>
          <w:sz w:val="22"/>
          <w:szCs w:val="22"/>
        </w:rPr>
        <w:t>e six</w:t>
      </w:r>
      <w:r>
        <w:rPr>
          <w:rFonts w:ascii="Arial" w:eastAsia="Arial" w:hAnsi="Arial" w:cs="Arial"/>
          <w:color w:val="000001"/>
          <w:spacing w:val="-2"/>
          <w:sz w:val="22"/>
          <w:szCs w:val="22"/>
        </w:rPr>
        <w:t xml:space="preserve"> </w:t>
      </w:r>
      <w:r>
        <w:rPr>
          <w:rFonts w:ascii="Arial" w:eastAsia="Arial" w:hAnsi="Arial" w:cs="Arial"/>
          <w:color w:val="000001"/>
          <w:sz w:val="22"/>
          <w:szCs w:val="22"/>
        </w:rPr>
        <w:t>sp</w:t>
      </w:r>
      <w:r>
        <w:rPr>
          <w:rFonts w:ascii="Arial" w:eastAsia="Arial" w:hAnsi="Arial" w:cs="Arial"/>
          <w:color w:val="000001"/>
          <w:spacing w:val="-1"/>
          <w:sz w:val="22"/>
          <w:szCs w:val="22"/>
        </w:rPr>
        <w:t>a</w:t>
      </w:r>
      <w:r>
        <w:rPr>
          <w:rFonts w:ascii="Arial" w:eastAsia="Arial" w:hAnsi="Arial" w:cs="Arial"/>
          <w:color w:val="000001"/>
          <w:spacing w:val="1"/>
          <w:sz w:val="22"/>
          <w:szCs w:val="22"/>
        </w:rPr>
        <w:t>r</w:t>
      </w:r>
      <w:r>
        <w:rPr>
          <w:rFonts w:ascii="Arial" w:eastAsia="Arial" w:hAnsi="Arial" w:cs="Arial"/>
          <w:color w:val="000001"/>
          <w:sz w:val="22"/>
          <w:szCs w:val="22"/>
        </w:rPr>
        <w:t>e hea</w:t>
      </w:r>
      <w:r>
        <w:rPr>
          <w:rFonts w:ascii="Arial" w:eastAsia="Arial" w:hAnsi="Arial" w:cs="Arial"/>
          <w:color w:val="000001"/>
          <w:spacing w:val="-1"/>
          <w:sz w:val="22"/>
          <w:szCs w:val="22"/>
        </w:rPr>
        <w:t>d</w:t>
      </w:r>
      <w:r>
        <w:rPr>
          <w:rFonts w:ascii="Arial" w:eastAsia="Arial" w:hAnsi="Arial" w:cs="Arial"/>
          <w:color w:val="000001"/>
          <w:sz w:val="22"/>
          <w:szCs w:val="22"/>
        </w:rPr>
        <w:t>s</w:t>
      </w:r>
      <w:r>
        <w:rPr>
          <w:rFonts w:ascii="Arial" w:eastAsia="Arial" w:hAnsi="Arial" w:cs="Arial"/>
          <w:color w:val="000001"/>
          <w:spacing w:val="1"/>
          <w:sz w:val="22"/>
          <w:szCs w:val="22"/>
        </w:rPr>
        <w:t xml:space="preserve"> </w:t>
      </w:r>
      <w:r>
        <w:rPr>
          <w:rFonts w:ascii="Arial" w:eastAsia="Arial" w:hAnsi="Arial" w:cs="Arial"/>
          <w:color w:val="000001"/>
          <w:sz w:val="22"/>
          <w:szCs w:val="22"/>
        </w:rPr>
        <w:t>a</w:t>
      </w:r>
      <w:r>
        <w:rPr>
          <w:rFonts w:ascii="Arial" w:eastAsia="Arial" w:hAnsi="Arial" w:cs="Arial"/>
          <w:color w:val="000001"/>
          <w:spacing w:val="-1"/>
          <w:sz w:val="22"/>
          <w:szCs w:val="22"/>
        </w:rPr>
        <w:t>n</w:t>
      </w:r>
      <w:r>
        <w:rPr>
          <w:rFonts w:ascii="Arial" w:eastAsia="Arial" w:hAnsi="Arial" w:cs="Arial"/>
          <w:color w:val="000001"/>
          <w:sz w:val="22"/>
          <w:szCs w:val="22"/>
        </w:rPr>
        <w:t>d</w:t>
      </w:r>
      <w:r>
        <w:rPr>
          <w:rFonts w:ascii="Arial" w:eastAsia="Arial" w:hAnsi="Arial" w:cs="Arial"/>
          <w:color w:val="000001"/>
          <w:spacing w:val="-2"/>
          <w:sz w:val="22"/>
          <w:szCs w:val="22"/>
        </w:rPr>
        <w:t xml:space="preserve"> </w:t>
      </w:r>
      <w:r>
        <w:rPr>
          <w:rFonts w:ascii="Arial" w:eastAsia="Arial" w:hAnsi="Arial" w:cs="Arial"/>
          <w:color w:val="000001"/>
          <w:spacing w:val="-3"/>
          <w:sz w:val="22"/>
          <w:szCs w:val="22"/>
        </w:rPr>
        <w:t>o</w:t>
      </w:r>
      <w:r>
        <w:rPr>
          <w:rFonts w:ascii="Arial" w:eastAsia="Arial" w:hAnsi="Arial" w:cs="Arial"/>
          <w:color w:val="000001"/>
          <w:sz w:val="22"/>
          <w:szCs w:val="22"/>
        </w:rPr>
        <w:t>ne</w:t>
      </w:r>
      <w:r>
        <w:rPr>
          <w:rFonts w:ascii="Arial" w:eastAsia="Arial" w:hAnsi="Arial" w:cs="Arial"/>
          <w:color w:val="000001"/>
          <w:spacing w:val="1"/>
          <w:sz w:val="22"/>
          <w:szCs w:val="22"/>
        </w:rPr>
        <w:t xml:space="preserve"> </w:t>
      </w:r>
      <w:r>
        <w:rPr>
          <w:rFonts w:ascii="Arial" w:eastAsia="Arial" w:hAnsi="Arial" w:cs="Arial"/>
          <w:color w:val="000001"/>
          <w:spacing w:val="-2"/>
          <w:sz w:val="22"/>
          <w:szCs w:val="22"/>
        </w:rPr>
        <w:t>v</w:t>
      </w:r>
      <w:r>
        <w:rPr>
          <w:rFonts w:ascii="Arial" w:eastAsia="Arial" w:hAnsi="Arial" w:cs="Arial"/>
          <w:color w:val="000001"/>
          <w:sz w:val="22"/>
          <w:szCs w:val="22"/>
        </w:rPr>
        <w:t>a</w:t>
      </w:r>
      <w:r>
        <w:rPr>
          <w:rFonts w:ascii="Arial" w:eastAsia="Arial" w:hAnsi="Arial" w:cs="Arial"/>
          <w:color w:val="000001"/>
          <w:spacing w:val="-1"/>
          <w:sz w:val="22"/>
          <w:szCs w:val="22"/>
        </w:rPr>
        <w:t>l</w:t>
      </w:r>
      <w:r>
        <w:rPr>
          <w:rFonts w:ascii="Arial" w:eastAsia="Arial" w:hAnsi="Arial" w:cs="Arial"/>
          <w:color w:val="000001"/>
          <w:spacing w:val="-2"/>
          <w:sz w:val="22"/>
          <w:szCs w:val="22"/>
        </w:rPr>
        <w:t>v</w:t>
      </w:r>
      <w:r>
        <w:rPr>
          <w:rFonts w:ascii="Arial" w:eastAsia="Arial" w:hAnsi="Arial" w:cs="Arial"/>
          <w:color w:val="000001"/>
          <w:sz w:val="22"/>
          <w:szCs w:val="22"/>
        </w:rPr>
        <w:t>e han</w:t>
      </w:r>
      <w:r>
        <w:rPr>
          <w:rFonts w:ascii="Arial" w:eastAsia="Arial" w:hAnsi="Arial" w:cs="Arial"/>
          <w:color w:val="000001"/>
          <w:spacing w:val="-1"/>
          <w:sz w:val="22"/>
          <w:szCs w:val="22"/>
        </w:rPr>
        <w:t>dl</w:t>
      </w:r>
      <w:r>
        <w:rPr>
          <w:rFonts w:ascii="Arial" w:eastAsia="Arial" w:hAnsi="Arial" w:cs="Arial"/>
          <w:color w:val="000001"/>
          <w:sz w:val="22"/>
          <w:szCs w:val="22"/>
        </w:rPr>
        <w:t>e a</w:t>
      </w:r>
      <w:r>
        <w:rPr>
          <w:rFonts w:ascii="Arial" w:eastAsia="Arial" w:hAnsi="Arial" w:cs="Arial"/>
          <w:color w:val="000001"/>
          <w:spacing w:val="-1"/>
          <w:sz w:val="22"/>
          <w:szCs w:val="22"/>
        </w:rPr>
        <w:t>n</w:t>
      </w:r>
      <w:r>
        <w:rPr>
          <w:rFonts w:ascii="Arial" w:eastAsia="Arial" w:hAnsi="Arial" w:cs="Arial"/>
          <w:color w:val="000001"/>
          <w:sz w:val="22"/>
          <w:szCs w:val="22"/>
        </w:rPr>
        <w:t>d a</w:t>
      </w:r>
      <w:r>
        <w:rPr>
          <w:rFonts w:ascii="Arial" w:eastAsia="Arial" w:hAnsi="Arial" w:cs="Arial"/>
          <w:color w:val="000001"/>
          <w:spacing w:val="2"/>
          <w:sz w:val="22"/>
          <w:szCs w:val="22"/>
        </w:rPr>
        <w:t xml:space="preserve"> </w:t>
      </w:r>
      <w:r>
        <w:rPr>
          <w:rFonts w:ascii="Arial" w:eastAsia="Arial" w:hAnsi="Arial" w:cs="Arial"/>
          <w:color w:val="000001"/>
          <w:sz w:val="22"/>
          <w:szCs w:val="22"/>
        </w:rPr>
        <w:t>sp</w:t>
      </w:r>
      <w:r>
        <w:rPr>
          <w:rFonts w:ascii="Arial" w:eastAsia="Arial" w:hAnsi="Arial" w:cs="Arial"/>
          <w:color w:val="000001"/>
          <w:spacing w:val="-1"/>
          <w:sz w:val="22"/>
          <w:szCs w:val="22"/>
        </w:rPr>
        <w:t>a</w:t>
      </w:r>
      <w:r>
        <w:rPr>
          <w:rFonts w:ascii="Arial" w:eastAsia="Arial" w:hAnsi="Arial" w:cs="Arial"/>
          <w:color w:val="000001"/>
          <w:sz w:val="22"/>
          <w:szCs w:val="22"/>
        </w:rPr>
        <w:t>n</w:t>
      </w:r>
      <w:r>
        <w:rPr>
          <w:rFonts w:ascii="Arial" w:eastAsia="Arial" w:hAnsi="Arial" w:cs="Arial"/>
          <w:color w:val="000001"/>
          <w:spacing w:val="-1"/>
          <w:sz w:val="22"/>
          <w:szCs w:val="22"/>
        </w:rPr>
        <w:t>n</w:t>
      </w:r>
      <w:r>
        <w:rPr>
          <w:rFonts w:ascii="Arial" w:eastAsia="Arial" w:hAnsi="Arial" w:cs="Arial"/>
          <w:color w:val="000001"/>
          <w:spacing w:val="-3"/>
          <w:sz w:val="22"/>
          <w:szCs w:val="22"/>
        </w:rPr>
        <w:t>e</w:t>
      </w:r>
      <w:r>
        <w:rPr>
          <w:rFonts w:ascii="Arial" w:eastAsia="Arial" w:hAnsi="Arial" w:cs="Arial"/>
          <w:color w:val="000001"/>
          <w:sz w:val="22"/>
          <w:szCs w:val="22"/>
        </w:rPr>
        <w:t xml:space="preserve">r </w:t>
      </w:r>
      <w:r>
        <w:rPr>
          <w:rFonts w:ascii="Arial" w:eastAsia="Arial" w:hAnsi="Arial" w:cs="Arial"/>
          <w:color w:val="000001"/>
          <w:spacing w:val="1"/>
          <w:sz w:val="22"/>
          <w:szCs w:val="22"/>
        </w:rPr>
        <w:t>f</w:t>
      </w:r>
      <w:r>
        <w:rPr>
          <w:rFonts w:ascii="Arial" w:eastAsia="Arial" w:hAnsi="Arial" w:cs="Arial"/>
          <w:color w:val="000001"/>
          <w:sz w:val="22"/>
          <w:szCs w:val="22"/>
        </w:rPr>
        <w:t>or</w:t>
      </w:r>
      <w:r>
        <w:rPr>
          <w:rFonts w:ascii="Arial" w:eastAsia="Arial" w:hAnsi="Arial" w:cs="Arial"/>
          <w:color w:val="000001"/>
          <w:spacing w:val="-1"/>
          <w:sz w:val="22"/>
          <w:szCs w:val="22"/>
        </w:rPr>
        <w:t xml:space="preserve"> </w:t>
      </w:r>
      <w:r>
        <w:rPr>
          <w:rFonts w:ascii="Arial" w:eastAsia="Arial" w:hAnsi="Arial" w:cs="Arial"/>
          <w:color w:val="000001"/>
          <w:sz w:val="22"/>
          <w:szCs w:val="22"/>
        </w:rPr>
        <w:t>ch</w:t>
      </w:r>
      <w:r>
        <w:rPr>
          <w:rFonts w:ascii="Arial" w:eastAsia="Arial" w:hAnsi="Arial" w:cs="Arial"/>
          <w:color w:val="000001"/>
          <w:spacing w:val="-1"/>
          <w:sz w:val="22"/>
          <w:szCs w:val="22"/>
        </w:rPr>
        <w:t>a</w:t>
      </w:r>
      <w:r>
        <w:rPr>
          <w:rFonts w:ascii="Arial" w:eastAsia="Arial" w:hAnsi="Arial" w:cs="Arial"/>
          <w:color w:val="000001"/>
          <w:spacing w:val="-3"/>
          <w:sz w:val="22"/>
          <w:szCs w:val="22"/>
        </w:rPr>
        <w:t>n</w:t>
      </w:r>
      <w:r>
        <w:rPr>
          <w:rFonts w:ascii="Arial" w:eastAsia="Arial" w:hAnsi="Arial" w:cs="Arial"/>
          <w:color w:val="000001"/>
          <w:spacing w:val="2"/>
          <w:sz w:val="22"/>
          <w:szCs w:val="22"/>
        </w:rPr>
        <w:t>g</w:t>
      </w:r>
      <w:r>
        <w:rPr>
          <w:rFonts w:ascii="Arial" w:eastAsia="Arial" w:hAnsi="Arial" w:cs="Arial"/>
          <w:color w:val="000001"/>
          <w:spacing w:val="-3"/>
          <w:sz w:val="22"/>
          <w:szCs w:val="22"/>
        </w:rPr>
        <w:t>i</w:t>
      </w:r>
      <w:r>
        <w:rPr>
          <w:rFonts w:ascii="Arial" w:eastAsia="Arial" w:hAnsi="Arial" w:cs="Arial"/>
          <w:color w:val="000001"/>
          <w:sz w:val="22"/>
          <w:szCs w:val="22"/>
        </w:rPr>
        <w:t>ng</w:t>
      </w:r>
      <w:r>
        <w:rPr>
          <w:rFonts w:ascii="Arial" w:eastAsia="Arial" w:hAnsi="Arial" w:cs="Arial"/>
          <w:color w:val="000001"/>
          <w:spacing w:val="1"/>
          <w:sz w:val="22"/>
          <w:szCs w:val="22"/>
        </w:rPr>
        <w:t xml:space="preserve"> </w:t>
      </w:r>
      <w:r>
        <w:rPr>
          <w:rFonts w:ascii="Arial" w:eastAsia="Arial" w:hAnsi="Arial" w:cs="Arial"/>
          <w:color w:val="000001"/>
          <w:sz w:val="22"/>
          <w:szCs w:val="22"/>
        </w:rPr>
        <w:t>h</w:t>
      </w:r>
      <w:r>
        <w:rPr>
          <w:rFonts w:ascii="Arial" w:eastAsia="Arial" w:hAnsi="Arial" w:cs="Arial"/>
          <w:color w:val="000001"/>
          <w:spacing w:val="-1"/>
          <w:sz w:val="22"/>
          <w:szCs w:val="22"/>
        </w:rPr>
        <w:t>e</w:t>
      </w:r>
      <w:r>
        <w:rPr>
          <w:rFonts w:ascii="Arial" w:eastAsia="Arial" w:hAnsi="Arial" w:cs="Arial"/>
          <w:color w:val="000001"/>
          <w:sz w:val="22"/>
          <w:szCs w:val="22"/>
        </w:rPr>
        <w:t>a</w:t>
      </w:r>
      <w:r>
        <w:rPr>
          <w:rFonts w:ascii="Arial" w:eastAsia="Arial" w:hAnsi="Arial" w:cs="Arial"/>
          <w:color w:val="000001"/>
          <w:spacing w:val="-1"/>
          <w:sz w:val="22"/>
          <w:szCs w:val="22"/>
        </w:rPr>
        <w:t>d</w:t>
      </w:r>
      <w:r>
        <w:rPr>
          <w:rFonts w:ascii="Arial" w:eastAsia="Arial" w:hAnsi="Arial" w:cs="Arial"/>
          <w:color w:val="000001"/>
          <w:sz w:val="22"/>
          <w:szCs w:val="22"/>
        </w:rPr>
        <w:t xml:space="preserve">s </w:t>
      </w:r>
      <w:r>
        <w:rPr>
          <w:rFonts w:ascii="Arial" w:eastAsia="Arial" w:hAnsi="Arial" w:cs="Arial"/>
          <w:color w:val="000001"/>
          <w:spacing w:val="2"/>
          <w:sz w:val="22"/>
          <w:szCs w:val="22"/>
        </w:rPr>
        <w:t>k</w:t>
      </w:r>
      <w:r>
        <w:rPr>
          <w:rFonts w:ascii="Arial" w:eastAsia="Arial" w:hAnsi="Arial" w:cs="Arial"/>
          <w:color w:val="000001"/>
          <w:spacing w:val="-3"/>
          <w:sz w:val="22"/>
          <w:szCs w:val="22"/>
        </w:rPr>
        <w:t>e</w:t>
      </w:r>
      <w:r>
        <w:rPr>
          <w:rFonts w:ascii="Arial" w:eastAsia="Arial" w:hAnsi="Arial" w:cs="Arial"/>
          <w:color w:val="000001"/>
          <w:sz w:val="22"/>
          <w:szCs w:val="22"/>
        </w:rPr>
        <w:t xml:space="preserve">pt </w:t>
      </w:r>
      <w:r>
        <w:rPr>
          <w:rFonts w:ascii="Arial" w:eastAsia="Arial" w:hAnsi="Arial" w:cs="Arial"/>
          <w:color w:val="000001"/>
          <w:spacing w:val="-1"/>
          <w:sz w:val="22"/>
          <w:szCs w:val="22"/>
        </w:rPr>
        <w:t>i</w:t>
      </w:r>
      <w:r>
        <w:rPr>
          <w:rFonts w:ascii="Arial" w:eastAsia="Arial" w:hAnsi="Arial" w:cs="Arial"/>
          <w:color w:val="000001"/>
          <w:sz w:val="22"/>
          <w:szCs w:val="22"/>
        </w:rPr>
        <w:t xml:space="preserve">n </w:t>
      </w:r>
      <w:r>
        <w:rPr>
          <w:rFonts w:ascii="Arial" w:eastAsia="Arial" w:hAnsi="Arial" w:cs="Arial"/>
          <w:color w:val="000001"/>
          <w:spacing w:val="2"/>
          <w:sz w:val="22"/>
          <w:szCs w:val="22"/>
        </w:rPr>
        <w:t>t</w:t>
      </w:r>
      <w:r>
        <w:rPr>
          <w:rFonts w:ascii="Arial" w:eastAsia="Arial" w:hAnsi="Arial" w:cs="Arial"/>
          <w:color w:val="000001"/>
          <w:sz w:val="22"/>
          <w:szCs w:val="22"/>
        </w:rPr>
        <w:t>he</w:t>
      </w:r>
      <w:r>
        <w:rPr>
          <w:rFonts w:ascii="Arial" w:eastAsia="Arial" w:hAnsi="Arial" w:cs="Arial"/>
          <w:color w:val="000001"/>
          <w:spacing w:val="-2"/>
          <w:sz w:val="22"/>
          <w:szCs w:val="22"/>
        </w:rPr>
        <w:t xml:space="preserve"> </w:t>
      </w:r>
      <w:r>
        <w:rPr>
          <w:rFonts w:ascii="Arial" w:eastAsia="Arial" w:hAnsi="Arial" w:cs="Arial"/>
          <w:color w:val="000001"/>
          <w:sz w:val="22"/>
          <w:szCs w:val="22"/>
        </w:rPr>
        <w:t>b</w:t>
      </w:r>
      <w:r>
        <w:rPr>
          <w:rFonts w:ascii="Arial" w:eastAsia="Arial" w:hAnsi="Arial" w:cs="Arial"/>
          <w:color w:val="000001"/>
          <w:spacing w:val="-1"/>
          <w:sz w:val="22"/>
          <w:szCs w:val="22"/>
        </w:rPr>
        <w:t>o</w:t>
      </w:r>
      <w:r>
        <w:rPr>
          <w:rFonts w:ascii="Arial" w:eastAsia="Arial" w:hAnsi="Arial" w:cs="Arial"/>
          <w:color w:val="000001"/>
          <w:spacing w:val="-2"/>
          <w:sz w:val="22"/>
          <w:szCs w:val="22"/>
        </w:rPr>
        <w:t>x</w:t>
      </w:r>
      <w:r>
        <w:rPr>
          <w:rFonts w:ascii="Arial" w:eastAsia="Arial" w:hAnsi="Arial" w:cs="Arial"/>
          <w:color w:val="000001"/>
          <w:sz w:val="22"/>
          <w:szCs w:val="22"/>
        </w:rPr>
        <w:t>.</w:t>
      </w:r>
    </w:p>
    <w:p w:rsidR="00C308BD" w:rsidRDefault="00C308BD" w:rsidP="00AF1CB2">
      <w:pPr>
        <w:spacing w:before="10" w:line="276" w:lineRule="auto"/>
        <w:ind w:right="288"/>
        <w:jc w:val="both"/>
        <w:rPr>
          <w:sz w:val="15"/>
          <w:szCs w:val="15"/>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1"/>
          <w:sz w:val="22"/>
          <w:szCs w:val="22"/>
        </w:rPr>
        <w:t>c</w:t>
      </w:r>
      <w:r>
        <w:rPr>
          <w:rFonts w:ascii="Arial" w:eastAsia="Arial" w:hAnsi="Arial" w:cs="Arial"/>
          <w:b/>
          <w:sz w:val="22"/>
          <w:szCs w:val="22"/>
        </w:rPr>
        <w:t>ume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w:t>
      </w:r>
    </w:p>
    <w:p w:rsidR="00C308BD" w:rsidRDefault="00C308BD" w:rsidP="00AF1CB2">
      <w:pPr>
        <w:spacing w:before="1"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r sh</w:t>
      </w:r>
      <w:r>
        <w:rPr>
          <w:rFonts w:ascii="Arial" w:eastAsia="Arial" w:hAnsi="Arial" w:cs="Arial"/>
          <w:spacing w:val="-1"/>
          <w:sz w:val="22"/>
          <w:szCs w:val="22"/>
        </w:rPr>
        <w:t>al</w:t>
      </w:r>
      <w:r>
        <w:rPr>
          <w:rFonts w:ascii="Arial" w:eastAsia="Arial" w:hAnsi="Arial" w:cs="Arial"/>
          <w:sz w:val="22"/>
          <w:szCs w:val="22"/>
        </w:rPr>
        <w:t>l pro</w:t>
      </w:r>
      <w:r>
        <w:rPr>
          <w:rFonts w:ascii="Arial" w:eastAsia="Arial" w:hAnsi="Arial" w:cs="Arial"/>
          <w:spacing w:val="-3"/>
          <w:sz w:val="22"/>
          <w:szCs w:val="22"/>
        </w:rPr>
        <w:t>d</w:t>
      </w:r>
      <w:r>
        <w:rPr>
          <w:rFonts w:ascii="Arial" w:eastAsia="Arial" w:hAnsi="Arial" w:cs="Arial"/>
          <w:sz w:val="22"/>
          <w:szCs w:val="22"/>
        </w:rPr>
        <w:t>uce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eted</w:t>
      </w:r>
      <w:r>
        <w:rPr>
          <w:rFonts w:ascii="Arial" w:eastAsia="Arial" w:hAnsi="Arial" w:cs="Arial"/>
          <w:spacing w:val="59"/>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a</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d A4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b</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 xml:space="preserve">er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 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l</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t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m</w:t>
      </w:r>
      <w:r>
        <w:rPr>
          <w:rFonts w:ascii="Arial" w:eastAsia="Arial" w:hAnsi="Arial" w:cs="Arial"/>
          <w:sz w:val="22"/>
          <w:szCs w:val="22"/>
        </w:rPr>
        <w:t>ust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2"/>
          <w:sz w:val="22"/>
          <w:szCs w:val="22"/>
        </w:rPr>
        <w:t>:</w:t>
      </w:r>
      <w:r>
        <w:rPr>
          <w:rFonts w:ascii="Arial" w:eastAsia="Arial" w:hAnsi="Arial" w:cs="Arial"/>
          <w:sz w:val="22"/>
          <w:szCs w:val="22"/>
        </w:rPr>
        <w:t>-</w:t>
      </w:r>
    </w:p>
    <w:p w:rsidR="00C308BD" w:rsidRDefault="00C308BD" w:rsidP="00AF1CB2">
      <w:pPr>
        <w:spacing w:before="4" w:line="276" w:lineRule="auto"/>
        <w:ind w:right="288"/>
        <w:jc w:val="both"/>
        <w:rPr>
          <w:sz w:val="16"/>
          <w:szCs w:val="16"/>
        </w:rPr>
      </w:pPr>
    </w:p>
    <w:p w:rsidR="00C308BD" w:rsidRPr="003971DA" w:rsidRDefault="00B56534" w:rsidP="003971DA">
      <w:pPr>
        <w:pStyle w:val="ListParagraph"/>
        <w:numPr>
          <w:ilvl w:val="0"/>
          <w:numId w:val="5"/>
        </w:numPr>
        <w:spacing w:line="276" w:lineRule="auto"/>
        <w:ind w:right="288"/>
        <w:jc w:val="both"/>
        <w:rPr>
          <w:rFonts w:ascii="Arial" w:eastAsia="Arial" w:hAnsi="Arial" w:cs="Arial"/>
          <w:sz w:val="22"/>
          <w:szCs w:val="22"/>
        </w:rPr>
      </w:pPr>
      <w:r w:rsidRPr="003971DA">
        <w:rPr>
          <w:rFonts w:ascii="Arial" w:eastAsia="Arial" w:hAnsi="Arial" w:cs="Arial"/>
          <w:sz w:val="22"/>
          <w:szCs w:val="22"/>
        </w:rPr>
        <w:t>F</w:t>
      </w:r>
      <w:r w:rsidRPr="003971DA">
        <w:rPr>
          <w:rFonts w:ascii="Arial" w:eastAsia="Arial" w:hAnsi="Arial" w:cs="Arial"/>
          <w:spacing w:val="-1"/>
          <w:sz w:val="22"/>
          <w:szCs w:val="22"/>
        </w:rPr>
        <w:t>o</w:t>
      </w:r>
      <w:r w:rsidRPr="003971DA">
        <w:rPr>
          <w:rFonts w:ascii="Arial" w:eastAsia="Arial" w:hAnsi="Arial" w:cs="Arial"/>
          <w:sz w:val="22"/>
          <w:szCs w:val="22"/>
        </w:rPr>
        <w:t>r</w:t>
      </w:r>
      <w:r w:rsidRPr="003971DA">
        <w:rPr>
          <w:rFonts w:ascii="Arial" w:eastAsia="Arial" w:hAnsi="Arial" w:cs="Arial"/>
          <w:spacing w:val="2"/>
          <w:sz w:val="22"/>
          <w:szCs w:val="22"/>
        </w:rPr>
        <w:t xml:space="preserve"> </w:t>
      </w:r>
      <w:r w:rsidRPr="003971DA">
        <w:rPr>
          <w:rFonts w:ascii="Arial" w:eastAsia="Arial" w:hAnsi="Arial" w:cs="Arial"/>
          <w:sz w:val="22"/>
          <w:szCs w:val="22"/>
        </w:rPr>
        <w:t>n</w:t>
      </w:r>
      <w:r w:rsidRPr="003971DA">
        <w:rPr>
          <w:rFonts w:ascii="Arial" w:eastAsia="Arial" w:hAnsi="Arial" w:cs="Arial"/>
          <w:spacing w:val="-1"/>
          <w:sz w:val="22"/>
          <w:szCs w:val="22"/>
        </w:rPr>
        <w:t>e</w:t>
      </w:r>
      <w:r w:rsidRPr="003971DA">
        <w:rPr>
          <w:rFonts w:ascii="Arial" w:eastAsia="Arial" w:hAnsi="Arial" w:cs="Arial"/>
          <w:sz w:val="22"/>
          <w:szCs w:val="22"/>
        </w:rPr>
        <w:t>w</w:t>
      </w:r>
      <w:r w:rsidRPr="003971DA">
        <w:rPr>
          <w:rFonts w:ascii="Arial" w:eastAsia="Arial" w:hAnsi="Arial" w:cs="Arial"/>
          <w:spacing w:val="-2"/>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d e</w:t>
      </w:r>
      <w:r w:rsidRPr="003971DA">
        <w:rPr>
          <w:rFonts w:ascii="Arial" w:eastAsia="Arial" w:hAnsi="Arial" w:cs="Arial"/>
          <w:spacing w:val="-2"/>
          <w:sz w:val="22"/>
          <w:szCs w:val="22"/>
        </w:rPr>
        <w:t>x</w:t>
      </w:r>
      <w:r w:rsidRPr="003971DA">
        <w:rPr>
          <w:rFonts w:ascii="Arial" w:eastAsia="Arial" w:hAnsi="Arial" w:cs="Arial"/>
          <w:spacing w:val="1"/>
          <w:sz w:val="22"/>
          <w:szCs w:val="22"/>
        </w:rPr>
        <w:t>t</w:t>
      </w:r>
      <w:r w:rsidRPr="003971DA">
        <w:rPr>
          <w:rFonts w:ascii="Arial" w:eastAsia="Arial" w:hAnsi="Arial" w:cs="Arial"/>
          <w:sz w:val="22"/>
          <w:szCs w:val="22"/>
        </w:rPr>
        <w:t>e</w:t>
      </w:r>
      <w:r w:rsidRPr="003971DA">
        <w:rPr>
          <w:rFonts w:ascii="Arial" w:eastAsia="Arial" w:hAnsi="Arial" w:cs="Arial"/>
          <w:spacing w:val="-1"/>
          <w:sz w:val="22"/>
          <w:szCs w:val="22"/>
        </w:rPr>
        <w:t>n</w:t>
      </w:r>
      <w:r w:rsidRPr="003971DA">
        <w:rPr>
          <w:rFonts w:ascii="Arial" w:eastAsia="Arial" w:hAnsi="Arial" w:cs="Arial"/>
          <w:sz w:val="22"/>
          <w:szCs w:val="22"/>
        </w:rPr>
        <w:t>d</w:t>
      </w:r>
      <w:r w:rsidRPr="003971DA">
        <w:rPr>
          <w:rFonts w:ascii="Arial" w:eastAsia="Arial" w:hAnsi="Arial" w:cs="Arial"/>
          <w:spacing w:val="-1"/>
          <w:sz w:val="22"/>
          <w:szCs w:val="22"/>
        </w:rPr>
        <w:t>e</w:t>
      </w:r>
      <w:r w:rsidRPr="003971DA">
        <w:rPr>
          <w:rFonts w:ascii="Arial" w:eastAsia="Arial" w:hAnsi="Arial" w:cs="Arial"/>
          <w:sz w:val="22"/>
          <w:szCs w:val="22"/>
        </w:rPr>
        <w:t xml:space="preserve">d </w:t>
      </w:r>
      <w:r w:rsidRPr="003971DA">
        <w:rPr>
          <w:rFonts w:ascii="Arial" w:eastAsia="Arial" w:hAnsi="Arial" w:cs="Arial"/>
          <w:spacing w:val="-2"/>
          <w:sz w:val="22"/>
          <w:szCs w:val="22"/>
        </w:rPr>
        <w:t>sy</w:t>
      </w:r>
      <w:r w:rsidRPr="003971DA">
        <w:rPr>
          <w:rFonts w:ascii="Arial" w:eastAsia="Arial" w:hAnsi="Arial" w:cs="Arial"/>
          <w:sz w:val="22"/>
          <w:szCs w:val="22"/>
        </w:rPr>
        <w:t>s</w:t>
      </w:r>
      <w:r w:rsidRPr="003971DA">
        <w:rPr>
          <w:rFonts w:ascii="Arial" w:eastAsia="Arial" w:hAnsi="Arial" w:cs="Arial"/>
          <w:spacing w:val="1"/>
          <w:sz w:val="22"/>
          <w:szCs w:val="22"/>
        </w:rPr>
        <w:t>t</w:t>
      </w:r>
      <w:r w:rsidRPr="003971DA">
        <w:rPr>
          <w:rFonts w:ascii="Arial" w:eastAsia="Arial" w:hAnsi="Arial" w:cs="Arial"/>
          <w:sz w:val="22"/>
          <w:szCs w:val="22"/>
        </w:rPr>
        <w:t>ems</w:t>
      </w:r>
      <w:r w:rsidRPr="003971DA">
        <w:rPr>
          <w:rFonts w:ascii="Arial" w:eastAsia="Arial" w:hAnsi="Arial" w:cs="Arial"/>
          <w:spacing w:val="2"/>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l</w:t>
      </w:r>
      <w:r w:rsidRPr="003971DA">
        <w:rPr>
          <w:rFonts w:ascii="Arial" w:eastAsia="Arial" w:hAnsi="Arial" w:cs="Arial"/>
          <w:sz w:val="22"/>
          <w:szCs w:val="22"/>
        </w:rPr>
        <w:t>l d</w:t>
      </w:r>
      <w:r w:rsidRPr="003971DA">
        <w:rPr>
          <w:rFonts w:ascii="Arial" w:eastAsia="Arial" w:hAnsi="Arial" w:cs="Arial"/>
          <w:spacing w:val="-2"/>
          <w:sz w:val="22"/>
          <w:szCs w:val="22"/>
        </w:rPr>
        <w:t>r</w:t>
      </w:r>
      <w:r w:rsidRPr="003971DA">
        <w:rPr>
          <w:rFonts w:ascii="Arial" w:eastAsia="Arial" w:hAnsi="Arial" w:cs="Arial"/>
          <w:sz w:val="22"/>
          <w:szCs w:val="22"/>
        </w:rPr>
        <w:t>a</w:t>
      </w:r>
      <w:r w:rsidRPr="003971DA">
        <w:rPr>
          <w:rFonts w:ascii="Arial" w:eastAsia="Arial" w:hAnsi="Arial" w:cs="Arial"/>
          <w:spacing w:val="-4"/>
          <w:sz w:val="22"/>
          <w:szCs w:val="22"/>
        </w:rPr>
        <w:t>w</w:t>
      </w:r>
      <w:r w:rsidRPr="003971DA">
        <w:rPr>
          <w:rFonts w:ascii="Arial" w:eastAsia="Arial" w:hAnsi="Arial" w:cs="Arial"/>
          <w:spacing w:val="-1"/>
          <w:sz w:val="22"/>
          <w:szCs w:val="22"/>
        </w:rPr>
        <w:t>i</w:t>
      </w:r>
      <w:r w:rsidRPr="003971DA">
        <w:rPr>
          <w:rFonts w:ascii="Arial" w:eastAsia="Arial" w:hAnsi="Arial" w:cs="Arial"/>
          <w:sz w:val="22"/>
          <w:szCs w:val="22"/>
        </w:rPr>
        <w:t>n</w:t>
      </w:r>
      <w:r w:rsidRPr="003971DA">
        <w:rPr>
          <w:rFonts w:ascii="Arial" w:eastAsia="Arial" w:hAnsi="Arial" w:cs="Arial"/>
          <w:spacing w:val="2"/>
          <w:sz w:val="22"/>
          <w:szCs w:val="22"/>
        </w:rPr>
        <w:t>gs</w:t>
      </w:r>
      <w:r w:rsidR="003971DA" w:rsidRPr="003971DA">
        <w:rPr>
          <w:rFonts w:ascii="Arial" w:eastAsia="Arial" w:hAnsi="Arial" w:cs="Arial"/>
          <w:spacing w:val="2"/>
          <w:sz w:val="22"/>
          <w:szCs w:val="22"/>
        </w:rPr>
        <w:t xml:space="preserve"> </w:t>
      </w:r>
      <w:r w:rsidRPr="003971DA">
        <w:rPr>
          <w:rFonts w:ascii="Arial" w:eastAsia="Arial" w:hAnsi="Arial" w:cs="Arial"/>
          <w:spacing w:val="1"/>
          <w:sz w:val="22"/>
          <w:szCs w:val="22"/>
        </w:rPr>
        <w:t>(</w:t>
      </w:r>
      <w:r w:rsidRPr="003971DA">
        <w:rPr>
          <w:rFonts w:ascii="Arial" w:eastAsia="Arial" w:hAnsi="Arial" w:cs="Arial"/>
          <w:sz w:val="22"/>
          <w:szCs w:val="22"/>
        </w:rPr>
        <w:t>b</w:t>
      </w:r>
      <w:r w:rsidRPr="003971DA">
        <w:rPr>
          <w:rFonts w:ascii="Arial" w:eastAsia="Arial" w:hAnsi="Arial" w:cs="Arial"/>
          <w:spacing w:val="-1"/>
          <w:sz w:val="22"/>
          <w:szCs w:val="22"/>
        </w:rPr>
        <w:t>o</w:t>
      </w:r>
      <w:r w:rsidRPr="003971DA">
        <w:rPr>
          <w:rFonts w:ascii="Arial" w:eastAsia="Arial" w:hAnsi="Arial" w:cs="Arial"/>
          <w:spacing w:val="1"/>
          <w:sz w:val="22"/>
          <w:szCs w:val="22"/>
        </w:rPr>
        <w:t>t</w:t>
      </w:r>
      <w:r w:rsidRPr="003971DA">
        <w:rPr>
          <w:rFonts w:ascii="Arial" w:eastAsia="Arial" w:hAnsi="Arial" w:cs="Arial"/>
          <w:sz w:val="22"/>
          <w:szCs w:val="22"/>
        </w:rPr>
        <w:t>h</w:t>
      </w:r>
      <w:r w:rsidRPr="003971DA">
        <w:rPr>
          <w:rFonts w:ascii="Arial" w:eastAsia="Arial" w:hAnsi="Arial" w:cs="Arial"/>
          <w:spacing w:val="-2"/>
          <w:sz w:val="22"/>
          <w:szCs w:val="22"/>
        </w:rPr>
        <w:t xml:space="preserve"> </w:t>
      </w:r>
      <w:r w:rsidRPr="003971DA">
        <w:rPr>
          <w:rFonts w:ascii="Arial" w:eastAsia="Arial" w:hAnsi="Arial" w:cs="Arial"/>
          <w:sz w:val="22"/>
          <w:szCs w:val="22"/>
        </w:rPr>
        <w:t>e</w:t>
      </w:r>
      <w:r w:rsidRPr="003971DA">
        <w:rPr>
          <w:rFonts w:ascii="Arial" w:eastAsia="Arial" w:hAnsi="Arial" w:cs="Arial"/>
          <w:spacing w:val="-1"/>
          <w:sz w:val="22"/>
          <w:szCs w:val="22"/>
        </w:rPr>
        <w:t>l</w:t>
      </w:r>
      <w:r w:rsidRPr="003971DA">
        <w:rPr>
          <w:rFonts w:ascii="Arial" w:eastAsia="Arial" w:hAnsi="Arial" w:cs="Arial"/>
          <w:sz w:val="22"/>
          <w:szCs w:val="22"/>
        </w:rPr>
        <w:t>ect</w:t>
      </w:r>
      <w:r w:rsidRPr="003971DA">
        <w:rPr>
          <w:rFonts w:ascii="Arial" w:eastAsia="Arial" w:hAnsi="Arial" w:cs="Arial"/>
          <w:spacing w:val="1"/>
          <w:sz w:val="22"/>
          <w:szCs w:val="22"/>
        </w:rPr>
        <w:t>r</w:t>
      </w:r>
      <w:r w:rsidRPr="003971DA">
        <w:rPr>
          <w:rFonts w:ascii="Arial" w:eastAsia="Arial" w:hAnsi="Arial" w:cs="Arial"/>
          <w:sz w:val="22"/>
          <w:szCs w:val="22"/>
        </w:rPr>
        <w:t>o</w:t>
      </w:r>
      <w:r w:rsidRPr="003971DA">
        <w:rPr>
          <w:rFonts w:ascii="Arial" w:eastAsia="Arial" w:hAnsi="Arial" w:cs="Arial"/>
          <w:spacing w:val="-1"/>
          <w:sz w:val="22"/>
          <w:szCs w:val="22"/>
        </w:rPr>
        <w:t>ni</w:t>
      </w:r>
      <w:r w:rsidRPr="003971DA">
        <w:rPr>
          <w:rFonts w:ascii="Arial" w:eastAsia="Arial" w:hAnsi="Arial" w:cs="Arial"/>
          <w:sz w:val="22"/>
          <w:szCs w:val="22"/>
        </w:rPr>
        <w:t>c</w:t>
      </w:r>
      <w:r w:rsidRPr="003971DA">
        <w:rPr>
          <w:rFonts w:ascii="Arial" w:eastAsia="Arial" w:hAnsi="Arial" w:cs="Arial"/>
          <w:spacing w:val="-1"/>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d h</w:t>
      </w:r>
      <w:r w:rsidRPr="003971DA">
        <w:rPr>
          <w:rFonts w:ascii="Arial" w:eastAsia="Arial" w:hAnsi="Arial" w:cs="Arial"/>
          <w:spacing w:val="-2"/>
          <w:sz w:val="22"/>
          <w:szCs w:val="22"/>
        </w:rPr>
        <w:t>a</w:t>
      </w:r>
      <w:r w:rsidRPr="003971DA">
        <w:rPr>
          <w:rFonts w:ascii="Arial" w:eastAsia="Arial" w:hAnsi="Arial" w:cs="Arial"/>
          <w:spacing w:val="1"/>
          <w:sz w:val="22"/>
          <w:szCs w:val="22"/>
        </w:rPr>
        <w:t>r</w:t>
      </w:r>
      <w:r w:rsidRPr="003971DA">
        <w:rPr>
          <w:rFonts w:ascii="Arial" w:eastAsia="Arial" w:hAnsi="Arial" w:cs="Arial"/>
          <w:sz w:val="22"/>
          <w:szCs w:val="22"/>
        </w:rPr>
        <w:t>d co</w:t>
      </w:r>
      <w:r w:rsidRPr="003971DA">
        <w:rPr>
          <w:rFonts w:ascii="Arial" w:eastAsia="Arial" w:hAnsi="Arial" w:cs="Arial"/>
          <w:spacing w:val="-3"/>
          <w:sz w:val="22"/>
          <w:szCs w:val="22"/>
        </w:rPr>
        <w:t>p</w:t>
      </w:r>
      <w:r w:rsidRPr="003971DA">
        <w:rPr>
          <w:rFonts w:ascii="Arial" w:eastAsia="Arial" w:hAnsi="Arial" w:cs="Arial"/>
          <w:spacing w:val="-2"/>
          <w:sz w:val="22"/>
          <w:szCs w:val="22"/>
        </w:rPr>
        <w:t>y</w:t>
      </w:r>
      <w:r w:rsidRPr="003971DA">
        <w:rPr>
          <w:rFonts w:ascii="Arial" w:eastAsia="Arial" w:hAnsi="Arial" w:cs="Arial"/>
          <w:sz w:val="22"/>
          <w:szCs w:val="22"/>
        </w:rPr>
        <w:t>)</w:t>
      </w:r>
      <w:r w:rsidRPr="003971DA">
        <w:rPr>
          <w:rFonts w:ascii="Arial" w:eastAsia="Arial" w:hAnsi="Arial" w:cs="Arial"/>
          <w:spacing w:val="3"/>
          <w:sz w:val="22"/>
          <w:szCs w:val="22"/>
        </w:rPr>
        <w:t xml:space="preserve"> </w:t>
      </w:r>
      <w:r w:rsidRPr="003971DA">
        <w:rPr>
          <w:rFonts w:ascii="Arial" w:eastAsia="Arial" w:hAnsi="Arial" w:cs="Arial"/>
          <w:sz w:val="22"/>
          <w:szCs w:val="22"/>
        </w:rPr>
        <w:t>and d</w:t>
      </w:r>
      <w:r w:rsidRPr="003971DA">
        <w:rPr>
          <w:rFonts w:ascii="Arial" w:eastAsia="Arial" w:hAnsi="Arial" w:cs="Arial"/>
          <w:spacing w:val="-1"/>
          <w:sz w:val="22"/>
          <w:szCs w:val="22"/>
        </w:rPr>
        <w:t>o</w:t>
      </w:r>
      <w:r w:rsidRPr="003971DA">
        <w:rPr>
          <w:rFonts w:ascii="Arial" w:eastAsia="Arial" w:hAnsi="Arial" w:cs="Arial"/>
          <w:sz w:val="22"/>
          <w:szCs w:val="22"/>
        </w:rPr>
        <w:t>cumen</w:t>
      </w:r>
      <w:r w:rsidRPr="003971DA">
        <w:rPr>
          <w:rFonts w:ascii="Arial" w:eastAsia="Arial" w:hAnsi="Arial" w:cs="Arial"/>
          <w:spacing w:val="-2"/>
          <w:sz w:val="22"/>
          <w:szCs w:val="22"/>
        </w:rPr>
        <w:t>t</w:t>
      </w:r>
      <w:r w:rsidRPr="003971DA">
        <w:rPr>
          <w:rFonts w:ascii="Arial" w:eastAsia="Arial" w:hAnsi="Arial" w:cs="Arial"/>
          <w:sz w:val="22"/>
          <w:szCs w:val="22"/>
        </w:rPr>
        <w:t>s</w:t>
      </w:r>
      <w:r w:rsidRPr="003971DA">
        <w:rPr>
          <w:rFonts w:ascii="Arial" w:eastAsia="Arial" w:hAnsi="Arial" w:cs="Arial"/>
          <w:spacing w:val="1"/>
          <w:sz w:val="22"/>
          <w:szCs w:val="22"/>
        </w:rPr>
        <w:t xml:space="preserve"> </w:t>
      </w:r>
      <w:r w:rsidRPr="003971DA">
        <w:rPr>
          <w:rFonts w:ascii="Arial" w:eastAsia="Arial" w:hAnsi="Arial" w:cs="Arial"/>
          <w:sz w:val="22"/>
          <w:szCs w:val="22"/>
        </w:rPr>
        <w:t>sh</w:t>
      </w:r>
      <w:r w:rsidRPr="003971DA">
        <w:rPr>
          <w:rFonts w:ascii="Arial" w:eastAsia="Arial" w:hAnsi="Arial" w:cs="Arial"/>
          <w:spacing w:val="-1"/>
          <w:sz w:val="22"/>
          <w:szCs w:val="22"/>
        </w:rPr>
        <w:t>o</w:t>
      </w:r>
      <w:r w:rsidRPr="003971DA">
        <w:rPr>
          <w:rFonts w:ascii="Arial" w:eastAsia="Arial" w:hAnsi="Arial" w:cs="Arial"/>
          <w:sz w:val="22"/>
          <w:szCs w:val="22"/>
        </w:rPr>
        <w:t>u</w:t>
      </w:r>
      <w:r w:rsidRPr="003971DA">
        <w:rPr>
          <w:rFonts w:ascii="Arial" w:eastAsia="Arial" w:hAnsi="Arial" w:cs="Arial"/>
          <w:spacing w:val="-1"/>
          <w:sz w:val="22"/>
          <w:szCs w:val="22"/>
        </w:rPr>
        <w:t>l</w:t>
      </w:r>
      <w:r w:rsidRPr="003971DA">
        <w:rPr>
          <w:rFonts w:ascii="Arial" w:eastAsia="Arial" w:hAnsi="Arial" w:cs="Arial"/>
          <w:sz w:val="22"/>
          <w:szCs w:val="22"/>
        </w:rPr>
        <w:t>d</w:t>
      </w:r>
      <w:r w:rsidRPr="003971DA">
        <w:rPr>
          <w:rFonts w:ascii="Arial" w:eastAsia="Arial" w:hAnsi="Arial" w:cs="Arial"/>
          <w:spacing w:val="-1"/>
          <w:sz w:val="22"/>
          <w:szCs w:val="22"/>
        </w:rPr>
        <w:t xml:space="preserve"> </w:t>
      </w:r>
      <w:r w:rsidRPr="003971DA">
        <w:rPr>
          <w:rFonts w:ascii="Arial" w:eastAsia="Arial" w:hAnsi="Arial" w:cs="Arial"/>
          <w:sz w:val="22"/>
          <w:szCs w:val="22"/>
        </w:rPr>
        <w:t>b</w:t>
      </w:r>
      <w:r w:rsidRPr="003971DA">
        <w:rPr>
          <w:rFonts w:ascii="Arial" w:eastAsia="Arial" w:hAnsi="Arial" w:cs="Arial"/>
          <w:spacing w:val="-1"/>
          <w:sz w:val="22"/>
          <w:szCs w:val="22"/>
        </w:rPr>
        <w:t>e</w:t>
      </w:r>
      <w:r w:rsidRPr="003971DA">
        <w:rPr>
          <w:rFonts w:ascii="Arial" w:eastAsia="Arial" w:hAnsi="Arial" w:cs="Arial"/>
          <w:sz w:val="22"/>
          <w:szCs w:val="22"/>
        </w:rPr>
        <w:t>ar</w:t>
      </w:r>
      <w:r w:rsidRPr="003971DA">
        <w:rPr>
          <w:rFonts w:ascii="Arial" w:eastAsia="Arial" w:hAnsi="Arial" w:cs="Arial"/>
          <w:spacing w:val="-3"/>
          <w:sz w:val="22"/>
          <w:szCs w:val="22"/>
        </w:rPr>
        <w:t xml:space="preserve"> </w:t>
      </w:r>
      <w:r w:rsidRPr="003971DA">
        <w:rPr>
          <w:rFonts w:ascii="Arial" w:eastAsia="Arial" w:hAnsi="Arial" w:cs="Arial"/>
          <w:sz w:val="22"/>
          <w:szCs w:val="22"/>
        </w:rPr>
        <w:t>as a</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m</w:t>
      </w:r>
      <w:r w:rsidRPr="003971DA">
        <w:rPr>
          <w:rFonts w:ascii="Arial" w:eastAsia="Arial" w:hAnsi="Arial" w:cs="Arial"/>
          <w:spacing w:val="-1"/>
          <w:sz w:val="22"/>
          <w:szCs w:val="22"/>
        </w:rPr>
        <w:t>i</w:t>
      </w:r>
      <w:r w:rsidRPr="003971DA">
        <w:rPr>
          <w:rFonts w:ascii="Arial" w:eastAsia="Arial" w:hAnsi="Arial" w:cs="Arial"/>
          <w:sz w:val="22"/>
          <w:szCs w:val="22"/>
        </w:rPr>
        <w:t>n</w:t>
      </w:r>
      <w:r w:rsidRPr="003971DA">
        <w:rPr>
          <w:rFonts w:ascii="Arial" w:eastAsia="Arial" w:hAnsi="Arial" w:cs="Arial"/>
          <w:spacing w:val="-1"/>
          <w:sz w:val="22"/>
          <w:szCs w:val="22"/>
        </w:rPr>
        <w:t>i</w:t>
      </w:r>
      <w:r w:rsidRPr="003971DA">
        <w:rPr>
          <w:rFonts w:ascii="Arial" w:eastAsia="Arial" w:hAnsi="Arial" w:cs="Arial"/>
          <w:spacing w:val="1"/>
          <w:sz w:val="22"/>
          <w:szCs w:val="22"/>
        </w:rPr>
        <w:t>m</w:t>
      </w:r>
      <w:r w:rsidRPr="003971DA">
        <w:rPr>
          <w:rFonts w:ascii="Arial" w:eastAsia="Arial" w:hAnsi="Arial" w:cs="Arial"/>
          <w:sz w:val="22"/>
          <w:szCs w:val="22"/>
        </w:rPr>
        <w:t>um</w:t>
      </w:r>
      <w:r w:rsidRPr="003971DA">
        <w:rPr>
          <w:rFonts w:ascii="Arial" w:eastAsia="Arial" w:hAnsi="Arial" w:cs="Arial"/>
          <w:spacing w:val="-1"/>
          <w:sz w:val="22"/>
          <w:szCs w:val="22"/>
        </w:rPr>
        <w:t xml:space="preserve"> </w:t>
      </w:r>
      <w:r w:rsidRPr="003971DA">
        <w:rPr>
          <w:rFonts w:ascii="Arial" w:eastAsia="Arial" w:hAnsi="Arial" w:cs="Arial"/>
          <w:sz w:val="22"/>
          <w:szCs w:val="22"/>
        </w:rPr>
        <w:t>d</w:t>
      </w:r>
      <w:r w:rsidRPr="003971DA">
        <w:rPr>
          <w:rFonts w:ascii="Arial" w:eastAsia="Arial" w:hAnsi="Arial" w:cs="Arial"/>
          <w:spacing w:val="-3"/>
          <w:sz w:val="22"/>
          <w:szCs w:val="22"/>
        </w:rPr>
        <w:t>e</w:t>
      </w:r>
      <w:r w:rsidRPr="003971DA">
        <w:rPr>
          <w:rFonts w:ascii="Arial" w:eastAsia="Arial" w:hAnsi="Arial" w:cs="Arial"/>
          <w:spacing w:val="1"/>
          <w:sz w:val="22"/>
          <w:szCs w:val="22"/>
        </w:rPr>
        <w:t>t</w:t>
      </w:r>
      <w:r w:rsidRPr="003971DA">
        <w:rPr>
          <w:rFonts w:ascii="Arial" w:eastAsia="Arial" w:hAnsi="Arial" w:cs="Arial"/>
          <w:sz w:val="22"/>
          <w:szCs w:val="22"/>
        </w:rPr>
        <w:t>a</w:t>
      </w:r>
      <w:r w:rsidRPr="003971DA">
        <w:rPr>
          <w:rFonts w:ascii="Arial" w:eastAsia="Arial" w:hAnsi="Arial" w:cs="Arial"/>
          <w:spacing w:val="-1"/>
          <w:sz w:val="22"/>
          <w:szCs w:val="22"/>
        </w:rPr>
        <w:t>il</w:t>
      </w:r>
      <w:r w:rsidRPr="003971DA">
        <w:rPr>
          <w:rFonts w:ascii="Arial" w:eastAsia="Arial" w:hAnsi="Arial" w:cs="Arial"/>
          <w:sz w:val="22"/>
          <w:szCs w:val="22"/>
        </w:rPr>
        <w:t>s</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f</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s</w:t>
      </w:r>
      <w:r w:rsidRPr="003971DA">
        <w:rPr>
          <w:rFonts w:ascii="Arial" w:eastAsia="Arial" w:hAnsi="Arial" w:cs="Arial"/>
          <w:spacing w:val="-2"/>
          <w:sz w:val="22"/>
          <w:szCs w:val="22"/>
        </w:rPr>
        <w:t>y</w:t>
      </w:r>
      <w:r w:rsidRPr="003971DA">
        <w:rPr>
          <w:rFonts w:ascii="Arial" w:eastAsia="Arial" w:hAnsi="Arial" w:cs="Arial"/>
          <w:sz w:val="22"/>
          <w:szCs w:val="22"/>
        </w:rPr>
        <w:t>s</w:t>
      </w:r>
      <w:r w:rsidRPr="003971DA">
        <w:rPr>
          <w:rFonts w:ascii="Arial" w:eastAsia="Arial" w:hAnsi="Arial" w:cs="Arial"/>
          <w:spacing w:val="1"/>
          <w:sz w:val="22"/>
          <w:szCs w:val="22"/>
        </w:rPr>
        <w:t>t</w:t>
      </w:r>
      <w:r w:rsidRPr="003971DA">
        <w:rPr>
          <w:rFonts w:ascii="Arial" w:eastAsia="Arial" w:hAnsi="Arial" w:cs="Arial"/>
          <w:sz w:val="22"/>
          <w:szCs w:val="22"/>
        </w:rPr>
        <w:t>em</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w</w:t>
      </w:r>
      <w:r w:rsidRPr="003971DA">
        <w:rPr>
          <w:rFonts w:ascii="Arial" w:eastAsia="Arial" w:hAnsi="Arial" w:cs="Arial"/>
          <w:sz w:val="22"/>
          <w:szCs w:val="22"/>
        </w:rPr>
        <w:t>h</w:t>
      </w:r>
      <w:r w:rsidRPr="003971DA">
        <w:rPr>
          <w:rFonts w:ascii="Arial" w:eastAsia="Arial" w:hAnsi="Arial" w:cs="Arial"/>
          <w:spacing w:val="-1"/>
          <w:sz w:val="22"/>
          <w:szCs w:val="22"/>
        </w:rPr>
        <w:t>i</w:t>
      </w:r>
      <w:r w:rsidRPr="003971DA">
        <w:rPr>
          <w:rFonts w:ascii="Arial" w:eastAsia="Arial" w:hAnsi="Arial" w:cs="Arial"/>
          <w:sz w:val="22"/>
          <w:szCs w:val="22"/>
        </w:rPr>
        <w:t>ch w</w:t>
      </w:r>
      <w:r w:rsidRPr="003971DA">
        <w:rPr>
          <w:rFonts w:ascii="Arial" w:eastAsia="Arial" w:hAnsi="Arial" w:cs="Arial"/>
          <w:spacing w:val="-1"/>
          <w:sz w:val="22"/>
          <w:szCs w:val="22"/>
        </w:rPr>
        <w:t>il</w:t>
      </w:r>
      <w:r w:rsidRPr="003971DA">
        <w:rPr>
          <w:rFonts w:ascii="Arial" w:eastAsia="Arial" w:hAnsi="Arial" w:cs="Arial"/>
          <w:sz w:val="22"/>
          <w:szCs w:val="22"/>
        </w:rPr>
        <w:t xml:space="preserve">l </w:t>
      </w:r>
      <w:r w:rsidRPr="003971DA">
        <w:rPr>
          <w:rFonts w:ascii="Arial" w:eastAsia="Arial" w:hAnsi="Arial" w:cs="Arial"/>
          <w:spacing w:val="-1"/>
          <w:sz w:val="22"/>
          <w:szCs w:val="22"/>
        </w:rPr>
        <w:t>i</w:t>
      </w:r>
      <w:r w:rsidRPr="003971DA">
        <w:rPr>
          <w:rFonts w:ascii="Arial" w:eastAsia="Arial" w:hAnsi="Arial" w:cs="Arial"/>
          <w:sz w:val="22"/>
          <w:szCs w:val="22"/>
        </w:rPr>
        <w:t>nc</w:t>
      </w:r>
      <w:r w:rsidRPr="003971DA">
        <w:rPr>
          <w:rFonts w:ascii="Arial" w:eastAsia="Arial" w:hAnsi="Arial" w:cs="Arial"/>
          <w:spacing w:val="1"/>
          <w:sz w:val="22"/>
          <w:szCs w:val="22"/>
        </w:rPr>
        <w:t>l</w:t>
      </w:r>
      <w:r w:rsidRPr="003971DA">
        <w:rPr>
          <w:rFonts w:ascii="Arial" w:eastAsia="Arial" w:hAnsi="Arial" w:cs="Arial"/>
          <w:sz w:val="22"/>
          <w:szCs w:val="22"/>
        </w:rPr>
        <w:t>u</w:t>
      </w:r>
      <w:r w:rsidRPr="003971DA">
        <w:rPr>
          <w:rFonts w:ascii="Arial" w:eastAsia="Arial" w:hAnsi="Arial" w:cs="Arial"/>
          <w:spacing w:val="-1"/>
          <w:sz w:val="22"/>
          <w:szCs w:val="22"/>
        </w:rPr>
        <w:t>d</w:t>
      </w:r>
      <w:r w:rsidRPr="003971DA">
        <w:rPr>
          <w:rFonts w:ascii="Arial" w:eastAsia="Arial" w:hAnsi="Arial" w:cs="Arial"/>
          <w:sz w:val="22"/>
          <w:szCs w:val="22"/>
        </w:rPr>
        <w:t>e:</w:t>
      </w:r>
    </w:p>
    <w:p w:rsidR="003971DA" w:rsidRDefault="00B56534" w:rsidP="003971DA">
      <w:pPr>
        <w:pStyle w:val="ListParagraph"/>
        <w:numPr>
          <w:ilvl w:val="0"/>
          <w:numId w:val="4"/>
        </w:numPr>
        <w:spacing w:before="1" w:line="276" w:lineRule="auto"/>
        <w:ind w:right="288" w:firstLine="273"/>
        <w:jc w:val="both"/>
        <w:rPr>
          <w:rFonts w:ascii="Arial" w:eastAsia="Arial" w:hAnsi="Arial" w:cs="Arial"/>
          <w:sz w:val="22"/>
          <w:szCs w:val="22"/>
        </w:rPr>
      </w:pP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d</w:t>
      </w:r>
      <w:r w:rsidRPr="003971DA">
        <w:rPr>
          <w:rFonts w:ascii="Arial" w:eastAsia="Arial" w:hAnsi="Arial" w:cs="Arial"/>
          <w:spacing w:val="-3"/>
          <w:sz w:val="22"/>
          <w:szCs w:val="22"/>
        </w:rPr>
        <w:t>d</w:t>
      </w:r>
      <w:r w:rsidRPr="003971DA">
        <w:rPr>
          <w:rFonts w:ascii="Arial" w:eastAsia="Arial" w:hAnsi="Arial" w:cs="Arial"/>
          <w:spacing w:val="1"/>
          <w:sz w:val="22"/>
          <w:szCs w:val="22"/>
        </w:rPr>
        <w:t>r</w:t>
      </w:r>
      <w:r w:rsidRPr="003971DA">
        <w:rPr>
          <w:rFonts w:ascii="Arial" w:eastAsia="Arial" w:hAnsi="Arial" w:cs="Arial"/>
          <w:sz w:val="22"/>
          <w:szCs w:val="22"/>
        </w:rPr>
        <w:t xml:space="preserve">ess </w:t>
      </w:r>
      <w:r w:rsidRPr="003971DA">
        <w:rPr>
          <w:rFonts w:ascii="Arial" w:eastAsia="Arial" w:hAnsi="Arial" w:cs="Arial"/>
          <w:spacing w:val="-2"/>
          <w:sz w:val="22"/>
          <w:szCs w:val="22"/>
        </w:rPr>
        <w:t>a</w:t>
      </w:r>
      <w:r w:rsidRPr="003971DA">
        <w:rPr>
          <w:rFonts w:ascii="Arial" w:eastAsia="Arial" w:hAnsi="Arial" w:cs="Arial"/>
          <w:sz w:val="22"/>
          <w:szCs w:val="22"/>
        </w:rPr>
        <w:t>nd</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l</w:t>
      </w:r>
      <w:r w:rsidRPr="003971DA">
        <w:rPr>
          <w:rFonts w:ascii="Arial" w:eastAsia="Arial" w:hAnsi="Arial" w:cs="Arial"/>
          <w:sz w:val="22"/>
          <w:szCs w:val="22"/>
        </w:rPr>
        <w:t>oc</w:t>
      </w:r>
      <w:r w:rsidRPr="003971DA">
        <w:rPr>
          <w:rFonts w:ascii="Arial" w:eastAsia="Arial" w:hAnsi="Arial" w:cs="Arial"/>
          <w:spacing w:val="-1"/>
          <w:sz w:val="22"/>
          <w:szCs w:val="22"/>
        </w:rPr>
        <w:t>a</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on</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f</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2"/>
          <w:sz w:val="22"/>
          <w:szCs w:val="22"/>
        </w:rPr>
        <w:t xml:space="preserve"> </w:t>
      </w:r>
      <w:r w:rsidRPr="003971DA">
        <w:rPr>
          <w:rFonts w:ascii="Arial" w:eastAsia="Arial" w:hAnsi="Arial" w:cs="Arial"/>
          <w:sz w:val="22"/>
          <w:szCs w:val="22"/>
        </w:rPr>
        <w:t>pr</w:t>
      </w:r>
      <w:r w:rsidRPr="003971DA">
        <w:rPr>
          <w:rFonts w:ascii="Arial" w:eastAsia="Arial" w:hAnsi="Arial" w:cs="Arial"/>
          <w:spacing w:val="-2"/>
          <w:sz w:val="22"/>
          <w:szCs w:val="22"/>
        </w:rPr>
        <w:t>e</w:t>
      </w:r>
      <w:r w:rsidRPr="003971DA">
        <w:rPr>
          <w:rFonts w:ascii="Arial" w:eastAsia="Arial" w:hAnsi="Arial" w:cs="Arial"/>
          <w:spacing w:val="1"/>
          <w:sz w:val="22"/>
          <w:szCs w:val="22"/>
        </w:rPr>
        <w:t>m</w:t>
      </w:r>
      <w:r w:rsidRPr="003971DA">
        <w:rPr>
          <w:rFonts w:ascii="Arial" w:eastAsia="Arial" w:hAnsi="Arial" w:cs="Arial"/>
          <w:spacing w:val="-1"/>
          <w:sz w:val="22"/>
          <w:szCs w:val="22"/>
        </w:rPr>
        <w:t>i</w:t>
      </w:r>
      <w:r w:rsidRPr="003971DA">
        <w:rPr>
          <w:rFonts w:ascii="Arial" w:eastAsia="Arial" w:hAnsi="Arial" w:cs="Arial"/>
          <w:sz w:val="22"/>
          <w:szCs w:val="22"/>
        </w:rPr>
        <w:t>ses</w:t>
      </w:r>
    </w:p>
    <w:p w:rsidR="003971DA" w:rsidRDefault="00B56534" w:rsidP="003971DA">
      <w:pPr>
        <w:pStyle w:val="ListParagraph"/>
        <w:numPr>
          <w:ilvl w:val="0"/>
          <w:numId w:val="4"/>
        </w:numPr>
        <w:spacing w:before="1" w:line="276" w:lineRule="auto"/>
        <w:ind w:right="288" w:firstLine="273"/>
        <w:jc w:val="both"/>
        <w:rPr>
          <w:rFonts w:ascii="Arial" w:eastAsia="Arial" w:hAnsi="Arial" w:cs="Arial"/>
          <w:sz w:val="22"/>
          <w:szCs w:val="22"/>
        </w:rPr>
      </w:pP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n</w:t>
      </w:r>
      <w:r w:rsidRPr="003971DA">
        <w:rPr>
          <w:rFonts w:ascii="Arial" w:eastAsia="Arial" w:hAnsi="Arial" w:cs="Arial"/>
          <w:spacing w:val="-3"/>
          <w:sz w:val="22"/>
          <w:szCs w:val="22"/>
        </w:rPr>
        <w:t>a</w:t>
      </w:r>
      <w:r w:rsidRPr="003971DA">
        <w:rPr>
          <w:rFonts w:ascii="Arial" w:eastAsia="Arial" w:hAnsi="Arial" w:cs="Arial"/>
          <w:spacing w:val="1"/>
          <w:sz w:val="22"/>
          <w:szCs w:val="22"/>
        </w:rPr>
        <w:t>m</w:t>
      </w:r>
      <w:r w:rsidRPr="003971DA">
        <w:rPr>
          <w:rFonts w:ascii="Arial" w:eastAsia="Arial" w:hAnsi="Arial" w:cs="Arial"/>
          <w:sz w:val="22"/>
          <w:szCs w:val="22"/>
        </w:rPr>
        <w:t>e and</w:t>
      </w:r>
      <w:r w:rsidRPr="003971DA">
        <w:rPr>
          <w:rFonts w:ascii="Arial" w:eastAsia="Arial" w:hAnsi="Arial" w:cs="Arial"/>
          <w:spacing w:val="-2"/>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d</w:t>
      </w:r>
      <w:r w:rsidRPr="003971DA">
        <w:rPr>
          <w:rFonts w:ascii="Arial" w:eastAsia="Arial" w:hAnsi="Arial" w:cs="Arial"/>
          <w:sz w:val="22"/>
          <w:szCs w:val="22"/>
        </w:rPr>
        <w:t>dr</w:t>
      </w:r>
      <w:r w:rsidRPr="003971DA">
        <w:rPr>
          <w:rFonts w:ascii="Arial" w:eastAsia="Arial" w:hAnsi="Arial" w:cs="Arial"/>
          <w:spacing w:val="-2"/>
          <w:sz w:val="22"/>
          <w:szCs w:val="22"/>
        </w:rPr>
        <w:t>e</w:t>
      </w:r>
      <w:r w:rsidRPr="003971DA">
        <w:rPr>
          <w:rFonts w:ascii="Arial" w:eastAsia="Arial" w:hAnsi="Arial" w:cs="Arial"/>
          <w:sz w:val="22"/>
          <w:szCs w:val="22"/>
        </w:rPr>
        <w:t>ss</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 xml:space="preserve">f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2"/>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p</w:t>
      </w:r>
      <w:r w:rsidRPr="003971DA">
        <w:rPr>
          <w:rFonts w:ascii="Arial" w:eastAsia="Arial" w:hAnsi="Arial" w:cs="Arial"/>
          <w:sz w:val="22"/>
          <w:szCs w:val="22"/>
        </w:rPr>
        <w:t>pro</w:t>
      </w:r>
      <w:r w:rsidRPr="003971DA">
        <w:rPr>
          <w:rFonts w:ascii="Arial" w:eastAsia="Arial" w:hAnsi="Arial" w:cs="Arial"/>
          <w:spacing w:val="-2"/>
          <w:sz w:val="22"/>
          <w:szCs w:val="22"/>
        </w:rPr>
        <w:t>v</w:t>
      </w:r>
      <w:r w:rsidRPr="003971DA">
        <w:rPr>
          <w:rFonts w:ascii="Arial" w:eastAsia="Arial" w:hAnsi="Arial" w:cs="Arial"/>
          <w:sz w:val="22"/>
          <w:szCs w:val="22"/>
        </w:rPr>
        <w:t>ed</w:t>
      </w:r>
      <w:r w:rsidRPr="003971DA">
        <w:rPr>
          <w:rFonts w:ascii="Arial" w:eastAsia="Arial" w:hAnsi="Arial" w:cs="Arial"/>
          <w:spacing w:val="1"/>
          <w:sz w:val="22"/>
          <w:szCs w:val="22"/>
        </w:rPr>
        <w:t xml:space="preserve"> </w:t>
      </w:r>
      <w:r w:rsidRPr="003971DA">
        <w:rPr>
          <w:rFonts w:ascii="Arial" w:eastAsia="Arial" w:hAnsi="Arial" w:cs="Arial"/>
          <w:sz w:val="22"/>
          <w:szCs w:val="22"/>
        </w:rPr>
        <w:t>co</w:t>
      </w:r>
      <w:r w:rsidRPr="003971DA">
        <w:rPr>
          <w:rFonts w:ascii="Arial" w:eastAsia="Arial" w:hAnsi="Arial" w:cs="Arial"/>
          <w:spacing w:val="-3"/>
          <w:sz w:val="22"/>
          <w:szCs w:val="22"/>
        </w:rPr>
        <w:t>n</w:t>
      </w:r>
      <w:r w:rsidRPr="003971DA">
        <w:rPr>
          <w:rFonts w:ascii="Arial" w:eastAsia="Arial" w:hAnsi="Arial" w:cs="Arial"/>
          <w:spacing w:val="1"/>
          <w:sz w:val="22"/>
          <w:szCs w:val="22"/>
        </w:rPr>
        <w:t>tr</w:t>
      </w:r>
      <w:r w:rsidRPr="003971DA">
        <w:rPr>
          <w:rFonts w:ascii="Arial" w:eastAsia="Arial" w:hAnsi="Arial" w:cs="Arial"/>
          <w:sz w:val="22"/>
          <w:szCs w:val="22"/>
        </w:rPr>
        <w:t>a</w:t>
      </w:r>
      <w:r w:rsidRPr="003971DA">
        <w:rPr>
          <w:rFonts w:ascii="Arial" w:eastAsia="Arial" w:hAnsi="Arial" w:cs="Arial"/>
          <w:spacing w:val="-3"/>
          <w:sz w:val="22"/>
          <w:szCs w:val="22"/>
        </w:rPr>
        <w:t>c</w:t>
      </w:r>
      <w:r w:rsidRPr="003971DA">
        <w:rPr>
          <w:rFonts w:ascii="Arial" w:eastAsia="Arial" w:hAnsi="Arial" w:cs="Arial"/>
          <w:spacing w:val="1"/>
          <w:sz w:val="22"/>
          <w:szCs w:val="22"/>
        </w:rPr>
        <w:t>t</w:t>
      </w:r>
      <w:r w:rsidRPr="003971DA">
        <w:rPr>
          <w:rFonts w:ascii="Arial" w:eastAsia="Arial" w:hAnsi="Arial" w:cs="Arial"/>
          <w:sz w:val="22"/>
          <w:szCs w:val="22"/>
        </w:rPr>
        <w:t>o</w:t>
      </w:r>
      <w:r w:rsidRPr="003971DA">
        <w:rPr>
          <w:rFonts w:ascii="Arial" w:eastAsia="Arial" w:hAnsi="Arial" w:cs="Arial"/>
          <w:spacing w:val="-2"/>
          <w:sz w:val="22"/>
          <w:szCs w:val="22"/>
        </w:rPr>
        <w:t>r</w:t>
      </w:r>
      <w:r w:rsidRPr="003971DA">
        <w:rPr>
          <w:rFonts w:ascii="Arial" w:eastAsia="Arial" w:hAnsi="Arial" w:cs="Arial"/>
          <w:sz w:val="22"/>
          <w:szCs w:val="22"/>
        </w:rPr>
        <w:t>;</w:t>
      </w:r>
    </w:p>
    <w:p w:rsidR="003971DA" w:rsidRDefault="00B56534" w:rsidP="003971DA">
      <w:pPr>
        <w:pStyle w:val="ListParagraph"/>
        <w:numPr>
          <w:ilvl w:val="0"/>
          <w:numId w:val="4"/>
        </w:numPr>
        <w:spacing w:before="1" w:line="276" w:lineRule="auto"/>
        <w:ind w:right="288" w:firstLine="273"/>
        <w:jc w:val="both"/>
        <w:rPr>
          <w:rFonts w:ascii="Arial" w:eastAsia="Arial" w:hAnsi="Arial" w:cs="Arial"/>
          <w:sz w:val="22"/>
          <w:szCs w:val="22"/>
        </w:rPr>
      </w:pP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n</w:t>
      </w:r>
      <w:r w:rsidRPr="003971DA">
        <w:rPr>
          <w:rFonts w:ascii="Arial" w:eastAsia="Arial" w:hAnsi="Arial" w:cs="Arial"/>
          <w:spacing w:val="-3"/>
          <w:sz w:val="22"/>
          <w:szCs w:val="22"/>
        </w:rPr>
        <w:t>a</w:t>
      </w:r>
      <w:r w:rsidRPr="003971DA">
        <w:rPr>
          <w:rFonts w:ascii="Arial" w:eastAsia="Arial" w:hAnsi="Arial" w:cs="Arial"/>
          <w:spacing w:val="1"/>
          <w:sz w:val="22"/>
          <w:szCs w:val="22"/>
        </w:rPr>
        <w:t>m</w:t>
      </w:r>
      <w:r w:rsidRPr="003971DA">
        <w:rPr>
          <w:rFonts w:ascii="Arial" w:eastAsia="Arial" w:hAnsi="Arial" w:cs="Arial"/>
          <w:sz w:val="22"/>
          <w:szCs w:val="22"/>
        </w:rPr>
        <w:t xml:space="preserve">e </w:t>
      </w:r>
      <w:r w:rsidRPr="003971DA">
        <w:rPr>
          <w:rFonts w:ascii="Arial" w:eastAsia="Arial" w:hAnsi="Arial" w:cs="Arial"/>
          <w:spacing w:val="-2"/>
          <w:sz w:val="22"/>
          <w:szCs w:val="22"/>
        </w:rPr>
        <w:t>o</w:t>
      </w:r>
      <w:r w:rsidRPr="003971DA">
        <w:rPr>
          <w:rFonts w:ascii="Arial" w:eastAsia="Arial" w:hAnsi="Arial" w:cs="Arial"/>
          <w:sz w:val="22"/>
          <w:szCs w:val="22"/>
        </w:rPr>
        <w:t xml:space="preserve">f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d</w:t>
      </w:r>
      <w:r w:rsidRPr="003971DA">
        <w:rPr>
          <w:rFonts w:ascii="Arial" w:eastAsia="Arial" w:hAnsi="Arial" w:cs="Arial"/>
          <w:spacing w:val="-3"/>
          <w:sz w:val="22"/>
          <w:szCs w:val="22"/>
        </w:rPr>
        <w:t>e</w:t>
      </w:r>
      <w:r w:rsidRPr="003971DA">
        <w:rPr>
          <w:rFonts w:ascii="Arial" w:eastAsia="Arial" w:hAnsi="Arial" w:cs="Arial"/>
          <w:sz w:val="22"/>
          <w:szCs w:val="22"/>
        </w:rPr>
        <w:t>s</w:t>
      </w:r>
      <w:r w:rsidRPr="003971DA">
        <w:rPr>
          <w:rFonts w:ascii="Arial" w:eastAsia="Arial" w:hAnsi="Arial" w:cs="Arial"/>
          <w:spacing w:val="-1"/>
          <w:sz w:val="22"/>
          <w:szCs w:val="22"/>
        </w:rPr>
        <w:t>i</w:t>
      </w:r>
      <w:r w:rsidRPr="003971DA">
        <w:rPr>
          <w:rFonts w:ascii="Arial" w:eastAsia="Arial" w:hAnsi="Arial" w:cs="Arial"/>
          <w:spacing w:val="2"/>
          <w:sz w:val="22"/>
          <w:szCs w:val="22"/>
        </w:rPr>
        <w:t>g</w:t>
      </w:r>
      <w:r w:rsidRPr="003971DA">
        <w:rPr>
          <w:rFonts w:ascii="Arial" w:eastAsia="Arial" w:hAnsi="Arial" w:cs="Arial"/>
          <w:sz w:val="22"/>
          <w:szCs w:val="22"/>
        </w:rPr>
        <w:t>n</w:t>
      </w:r>
      <w:r w:rsidRPr="003971DA">
        <w:rPr>
          <w:rFonts w:ascii="Arial" w:eastAsia="Arial" w:hAnsi="Arial" w:cs="Arial"/>
          <w:spacing w:val="-3"/>
          <w:sz w:val="22"/>
          <w:szCs w:val="22"/>
        </w:rPr>
        <w:t>e</w:t>
      </w:r>
      <w:r w:rsidRPr="003971DA">
        <w:rPr>
          <w:rFonts w:ascii="Arial" w:eastAsia="Arial" w:hAnsi="Arial" w:cs="Arial"/>
          <w:spacing w:val="-2"/>
          <w:sz w:val="22"/>
          <w:szCs w:val="22"/>
        </w:rPr>
        <w:t>r</w:t>
      </w:r>
      <w:r w:rsidRPr="003971DA">
        <w:rPr>
          <w:rFonts w:ascii="Arial" w:eastAsia="Arial" w:hAnsi="Arial" w:cs="Arial"/>
          <w:sz w:val="22"/>
          <w:szCs w:val="22"/>
        </w:rPr>
        <w:t>;</w:t>
      </w:r>
    </w:p>
    <w:p w:rsidR="00C308BD" w:rsidRDefault="00B56534" w:rsidP="003971DA">
      <w:pPr>
        <w:pStyle w:val="ListParagraph"/>
        <w:numPr>
          <w:ilvl w:val="0"/>
          <w:numId w:val="4"/>
        </w:numPr>
        <w:spacing w:before="1" w:line="276" w:lineRule="auto"/>
        <w:ind w:right="288" w:firstLine="273"/>
        <w:jc w:val="both"/>
        <w:rPr>
          <w:rFonts w:ascii="Arial" w:eastAsia="Arial" w:hAnsi="Arial" w:cs="Arial"/>
          <w:sz w:val="22"/>
          <w:szCs w:val="22"/>
        </w:rPr>
      </w:pPr>
      <w:r w:rsidRPr="003971DA">
        <w:rPr>
          <w:rFonts w:ascii="Arial" w:eastAsia="Arial" w:hAnsi="Arial" w:cs="Arial"/>
          <w:spacing w:val="2"/>
          <w:sz w:val="22"/>
          <w:szCs w:val="22"/>
        </w:rPr>
        <w:t>T</w:t>
      </w:r>
      <w:r w:rsidRPr="003971DA">
        <w:rPr>
          <w:rFonts w:ascii="Arial" w:eastAsia="Arial" w:hAnsi="Arial" w:cs="Arial"/>
          <w:sz w:val="22"/>
          <w:szCs w:val="22"/>
        </w:rPr>
        <w:t>he</w:t>
      </w:r>
      <w:r w:rsidRPr="003971DA">
        <w:rPr>
          <w:rFonts w:ascii="Arial" w:eastAsia="Arial" w:hAnsi="Arial" w:cs="Arial"/>
          <w:spacing w:val="-2"/>
          <w:sz w:val="22"/>
          <w:szCs w:val="22"/>
        </w:rPr>
        <w:t xml:space="preserve"> </w:t>
      </w:r>
      <w:r w:rsidRPr="003971DA">
        <w:rPr>
          <w:rFonts w:ascii="Arial" w:eastAsia="Arial" w:hAnsi="Arial" w:cs="Arial"/>
          <w:sz w:val="22"/>
          <w:szCs w:val="22"/>
        </w:rPr>
        <w:t>d</w:t>
      </w:r>
      <w:r w:rsidRPr="003971DA">
        <w:rPr>
          <w:rFonts w:ascii="Arial" w:eastAsia="Arial" w:hAnsi="Arial" w:cs="Arial"/>
          <w:spacing w:val="-1"/>
          <w:sz w:val="22"/>
          <w:szCs w:val="22"/>
        </w:rPr>
        <w:t>a</w:t>
      </w:r>
      <w:r w:rsidRPr="003971DA">
        <w:rPr>
          <w:rFonts w:ascii="Arial" w:eastAsia="Arial" w:hAnsi="Arial" w:cs="Arial"/>
          <w:spacing w:val="1"/>
          <w:sz w:val="22"/>
          <w:szCs w:val="22"/>
        </w:rPr>
        <w:t>t</w:t>
      </w:r>
      <w:r w:rsidRPr="003971DA">
        <w:rPr>
          <w:rFonts w:ascii="Arial" w:eastAsia="Arial" w:hAnsi="Arial" w:cs="Arial"/>
          <w:sz w:val="22"/>
          <w:szCs w:val="22"/>
        </w:rPr>
        <w:t>e</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f</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i</w:t>
      </w:r>
      <w:r w:rsidRPr="003971DA">
        <w:rPr>
          <w:rFonts w:ascii="Arial" w:eastAsia="Arial" w:hAnsi="Arial" w:cs="Arial"/>
          <w:sz w:val="22"/>
          <w:szCs w:val="22"/>
        </w:rPr>
        <w:t>nsta</w:t>
      </w:r>
      <w:r w:rsidRPr="003971DA">
        <w:rPr>
          <w:rFonts w:ascii="Arial" w:eastAsia="Arial" w:hAnsi="Arial" w:cs="Arial"/>
          <w:spacing w:val="-1"/>
          <w:sz w:val="22"/>
          <w:szCs w:val="22"/>
        </w:rPr>
        <w:t>ll</w:t>
      </w:r>
      <w:r w:rsidRPr="003971DA">
        <w:rPr>
          <w:rFonts w:ascii="Arial" w:eastAsia="Arial" w:hAnsi="Arial" w:cs="Arial"/>
          <w:sz w:val="22"/>
          <w:szCs w:val="22"/>
        </w:rPr>
        <w:t>ati</w:t>
      </w:r>
      <w:r w:rsidRPr="003971DA">
        <w:rPr>
          <w:rFonts w:ascii="Arial" w:eastAsia="Arial" w:hAnsi="Arial" w:cs="Arial"/>
          <w:spacing w:val="-1"/>
          <w:sz w:val="22"/>
          <w:szCs w:val="22"/>
        </w:rPr>
        <w:t>o</w:t>
      </w:r>
      <w:r w:rsidRPr="003971DA">
        <w:rPr>
          <w:rFonts w:ascii="Arial" w:eastAsia="Arial" w:hAnsi="Arial" w:cs="Arial"/>
          <w:sz w:val="22"/>
          <w:szCs w:val="22"/>
        </w:rPr>
        <w:t>n.</w:t>
      </w:r>
    </w:p>
    <w:p w:rsidR="003971DA" w:rsidRDefault="003971DA">
      <w:pPr>
        <w:rPr>
          <w:rFonts w:ascii="Arial" w:eastAsia="Arial" w:hAnsi="Arial" w:cs="Arial"/>
          <w:sz w:val="22"/>
          <w:szCs w:val="22"/>
        </w:rPr>
      </w:pPr>
      <w:r>
        <w:rPr>
          <w:rFonts w:ascii="Arial" w:eastAsia="Arial" w:hAnsi="Arial" w:cs="Arial"/>
          <w:sz w:val="22"/>
          <w:szCs w:val="22"/>
        </w:rPr>
        <w:br w:type="page"/>
      </w:r>
    </w:p>
    <w:p w:rsidR="003971DA" w:rsidRPr="003971DA" w:rsidRDefault="003971DA" w:rsidP="003971DA">
      <w:pPr>
        <w:pStyle w:val="ListParagraph"/>
        <w:spacing w:before="1" w:line="276" w:lineRule="auto"/>
        <w:ind w:left="993" w:right="288"/>
        <w:jc w:val="both"/>
        <w:rPr>
          <w:rFonts w:ascii="Arial" w:eastAsia="Arial" w:hAnsi="Arial" w:cs="Arial"/>
          <w:sz w:val="22"/>
          <w:szCs w:val="22"/>
        </w:rPr>
      </w:pPr>
    </w:p>
    <w:p w:rsidR="003971DA" w:rsidRPr="003971DA" w:rsidRDefault="00B56534" w:rsidP="003971DA">
      <w:pPr>
        <w:pStyle w:val="ListParagraph"/>
        <w:numPr>
          <w:ilvl w:val="0"/>
          <w:numId w:val="5"/>
        </w:numPr>
        <w:spacing w:before="57" w:line="276" w:lineRule="auto"/>
        <w:ind w:right="288"/>
        <w:jc w:val="both"/>
        <w:rPr>
          <w:rFonts w:ascii="Arial" w:eastAsia="Arial" w:hAnsi="Arial" w:cs="Arial"/>
          <w:sz w:val="22"/>
          <w:szCs w:val="22"/>
        </w:rPr>
      </w:pPr>
      <w:r w:rsidRPr="003971DA">
        <w:rPr>
          <w:rFonts w:ascii="Arial" w:eastAsia="Arial" w:hAnsi="Arial" w:cs="Arial"/>
          <w:spacing w:val="2"/>
          <w:sz w:val="22"/>
          <w:szCs w:val="22"/>
        </w:rPr>
        <w:t>T</w:t>
      </w:r>
      <w:r w:rsidRPr="003971DA">
        <w:rPr>
          <w:rFonts w:ascii="Arial" w:eastAsia="Arial" w:hAnsi="Arial" w:cs="Arial"/>
          <w:sz w:val="22"/>
          <w:szCs w:val="22"/>
        </w:rPr>
        <w:t>he</w:t>
      </w:r>
      <w:r w:rsidRPr="003971DA">
        <w:rPr>
          <w:rFonts w:ascii="Arial" w:eastAsia="Arial" w:hAnsi="Arial" w:cs="Arial"/>
          <w:spacing w:val="-4"/>
          <w:sz w:val="22"/>
          <w:szCs w:val="22"/>
        </w:rPr>
        <w:t xml:space="preserve"> </w:t>
      </w:r>
      <w:r w:rsidRPr="003971DA">
        <w:rPr>
          <w:rFonts w:ascii="Arial" w:eastAsia="Arial" w:hAnsi="Arial" w:cs="Arial"/>
          <w:spacing w:val="3"/>
          <w:sz w:val="22"/>
          <w:szCs w:val="22"/>
        </w:rPr>
        <w:t>f</w:t>
      </w:r>
      <w:r w:rsidRPr="003971DA">
        <w:rPr>
          <w:rFonts w:ascii="Arial" w:eastAsia="Arial" w:hAnsi="Arial" w:cs="Arial"/>
          <w:sz w:val="22"/>
          <w:szCs w:val="22"/>
        </w:rPr>
        <w:t>o</w:t>
      </w:r>
      <w:r w:rsidRPr="003971DA">
        <w:rPr>
          <w:rFonts w:ascii="Arial" w:eastAsia="Arial" w:hAnsi="Arial" w:cs="Arial"/>
          <w:spacing w:val="-1"/>
          <w:sz w:val="22"/>
          <w:szCs w:val="22"/>
        </w:rPr>
        <w:t>ll</w:t>
      </w:r>
      <w:r w:rsidRPr="003971DA">
        <w:rPr>
          <w:rFonts w:ascii="Arial" w:eastAsia="Arial" w:hAnsi="Arial" w:cs="Arial"/>
          <w:sz w:val="22"/>
          <w:szCs w:val="22"/>
        </w:rPr>
        <w:t>o</w:t>
      </w:r>
      <w:r w:rsidRPr="003971DA">
        <w:rPr>
          <w:rFonts w:ascii="Arial" w:eastAsia="Arial" w:hAnsi="Arial" w:cs="Arial"/>
          <w:spacing w:val="-4"/>
          <w:sz w:val="22"/>
          <w:szCs w:val="22"/>
        </w:rPr>
        <w:t>w</w:t>
      </w:r>
      <w:r w:rsidRPr="003971DA">
        <w:rPr>
          <w:rFonts w:ascii="Arial" w:eastAsia="Arial" w:hAnsi="Arial" w:cs="Arial"/>
          <w:spacing w:val="-1"/>
          <w:sz w:val="22"/>
          <w:szCs w:val="22"/>
        </w:rPr>
        <w:t>i</w:t>
      </w:r>
      <w:r w:rsidRPr="003971DA">
        <w:rPr>
          <w:rFonts w:ascii="Arial" w:eastAsia="Arial" w:hAnsi="Arial" w:cs="Arial"/>
          <w:sz w:val="22"/>
          <w:szCs w:val="22"/>
        </w:rPr>
        <w:t>ng</w:t>
      </w:r>
      <w:r w:rsidRPr="003971DA">
        <w:rPr>
          <w:rFonts w:ascii="Arial" w:eastAsia="Arial" w:hAnsi="Arial" w:cs="Arial"/>
          <w:spacing w:val="3"/>
          <w:sz w:val="22"/>
          <w:szCs w:val="22"/>
        </w:rPr>
        <w:t xml:space="preserve"> </w:t>
      </w:r>
      <w:r w:rsidRPr="003971DA">
        <w:rPr>
          <w:rFonts w:ascii="Arial" w:eastAsia="Arial" w:hAnsi="Arial" w:cs="Arial"/>
          <w:spacing w:val="-1"/>
          <w:sz w:val="22"/>
          <w:szCs w:val="22"/>
        </w:rPr>
        <w:t>i</w:t>
      </w:r>
      <w:r w:rsidRPr="003971DA">
        <w:rPr>
          <w:rFonts w:ascii="Arial" w:eastAsia="Arial" w:hAnsi="Arial" w:cs="Arial"/>
          <w:spacing w:val="-3"/>
          <w:sz w:val="22"/>
          <w:szCs w:val="22"/>
        </w:rPr>
        <w:t>n</w:t>
      </w:r>
      <w:r w:rsidRPr="003971DA">
        <w:rPr>
          <w:rFonts w:ascii="Arial" w:eastAsia="Arial" w:hAnsi="Arial" w:cs="Arial"/>
          <w:spacing w:val="3"/>
          <w:sz w:val="22"/>
          <w:szCs w:val="22"/>
        </w:rPr>
        <w:t>f</w:t>
      </w:r>
      <w:r w:rsidRPr="003971DA">
        <w:rPr>
          <w:rFonts w:ascii="Arial" w:eastAsia="Arial" w:hAnsi="Arial" w:cs="Arial"/>
          <w:sz w:val="22"/>
          <w:szCs w:val="22"/>
        </w:rPr>
        <w:t>o</w:t>
      </w:r>
      <w:r w:rsidRPr="003971DA">
        <w:rPr>
          <w:rFonts w:ascii="Arial" w:eastAsia="Arial" w:hAnsi="Arial" w:cs="Arial"/>
          <w:spacing w:val="-2"/>
          <w:sz w:val="22"/>
          <w:szCs w:val="22"/>
        </w:rPr>
        <w:t>r</w:t>
      </w:r>
      <w:r w:rsidRPr="003971DA">
        <w:rPr>
          <w:rFonts w:ascii="Arial" w:eastAsia="Arial" w:hAnsi="Arial" w:cs="Arial"/>
          <w:spacing w:val="1"/>
          <w:sz w:val="22"/>
          <w:szCs w:val="22"/>
        </w:rPr>
        <w:t>m</w:t>
      </w:r>
      <w:r w:rsidRPr="003971DA">
        <w:rPr>
          <w:rFonts w:ascii="Arial" w:eastAsia="Arial" w:hAnsi="Arial" w:cs="Arial"/>
          <w:sz w:val="22"/>
          <w:szCs w:val="22"/>
        </w:rPr>
        <w:t>at</w:t>
      </w:r>
      <w:r w:rsidRPr="003971DA">
        <w:rPr>
          <w:rFonts w:ascii="Arial" w:eastAsia="Arial" w:hAnsi="Arial" w:cs="Arial"/>
          <w:spacing w:val="-3"/>
          <w:sz w:val="22"/>
          <w:szCs w:val="22"/>
        </w:rPr>
        <w:t>i</w:t>
      </w:r>
      <w:r w:rsidRPr="003971DA">
        <w:rPr>
          <w:rFonts w:ascii="Arial" w:eastAsia="Arial" w:hAnsi="Arial" w:cs="Arial"/>
          <w:spacing w:val="2"/>
          <w:sz w:val="22"/>
          <w:szCs w:val="22"/>
        </w:rPr>
        <w:t>o</w:t>
      </w:r>
      <w:r w:rsidRPr="003971DA">
        <w:rPr>
          <w:rFonts w:ascii="Arial" w:eastAsia="Arial" w:hAnsi="Arial" w:cs="Arial"/>
          <w:sz w:val="22"/>
          <w:szCs w:val="22"/>
        </w:rPr>
        <w:t>n shou</w:t>
      </w:r>
      <w:r w:rsidRPr="003971DA">
        <w:rPr>
          <w:rFonts w:ascii="Arial" w:eastAsia="Arial" w:hAnsi="Arial" w:cs="Arial"/>
          <w:spacing w:val="-2"/>
          <w:sz w:val="22"/>
          <w:szCs w:val="22"/>
        </w:rPr>
        <w:t>l</w:t>
      </w:r>
      <w:r w:rsidRPr="003971DA">
        <w:rPr>
          <w:rFonts w:ascii="Arial" w:eastAsia="Arial" w:hAnsi="Arial" w:cs="Arial"/>
          <w:sz w:val="22"/>
          <w:szCs w:val="22"/>
        </w:rPr>
        <w:t>d be</w:t>
      </w:r>
      <w:r w:rsidRPr="003971DA">
        <w:rPr>
          <w:rFonts w:ascii="Arial" w:eastAsia="Arial" w:hAnsi="Arial" w:cs="Arial"/>
          <w:spacing w:val="-1"/>
          <w:sz w:val="22"/>
          <w:szCs w:val="22"/>
        </w:rPr>
        <w:t xml:space="preserve"> </w:t>
      </w:r>
      <w:r w:rsidRPr="003971DA">
        <w:rPr>
          <w:rFonts w:ascii="Arial" w:eastAsia="Arial" w:hAnsi="Arial" w:cs="Arial"/>
          <w:sz w:val="22"/>
          <w:szCs w:val="22"/>
        </w:rPr>
        <w:t>pro</w:t>
      </w:r>
      <w:r w:rsidRPr="003971DA">
        <w:rPr>
          <w:rFonts w:ascii="Arial" w:eastAsia="Arial" w:hAnsi="Arial" w:cs="Arial"/>
          <w:spacing w:val="-2"/>
          <w:sz w:val="22"/>
          <w:szCs w:val="22"/>
        </w:rPr>
        <w:t>v</w:t>
      </w:r>
      <w:r w:rsidRPr="003971DA">
        <w:rPr>
          <w:rFonts w:ascii="Arial" w:eastAsia="Arial" w:hAnsi="Arial" w:cs="Arial"/>
          <w:spacing w:val="-1"/>
          <w:sz w:val="22"/>
          <w:szCs w:val="22"/>
        </w:rPr>
        <w:t>i</w:t>
      </w:r>
      <w:r w:rsidRPr="003971DA">
        <w:rPr>
          <w:rFonts w:ascii="Arial" w:eastAsia="Arial" w:hAnsi="Arial" w:cs="Arial"/>
          <w:sz w:val="22"/>
          <w:szCs w:val="22"/>
        </w:rPr>
        <w:t>d</w:t>
      </w:r>
      <w:r w:rsidRPr="003971DA">
        <w:rPr>
          <w:rFonts w:ascii="Arial" w:eastAsia="Arial" w:hAnsi="Arial" w:cs="Arial"/>
          <w:spacing w:val="-1"/>
          <w:sz w:val="22"/>
          <w:szCs w:val="22"/>
        </w:rPr>
        <w:t>e</w:t>
      </w:r>
      <w:r w:rsidRPr="003971DA">
        <w:rPr>
          <w:rFonts w:ascii="Arial" w:eastAsia="Arial" w:hAnsi="Arial" w:cs="Arial"/>
          <w:sz w:val="22"/>
          <w:szCs w:val="22"/>
        </w:rPr>
        <w:t>d by</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p</w:t>
      </w:r>
      <w:r w:rsidRPr="003971DA">
        <w:rPr>
          <w:rFonts w:ascii="Arial" w:eastAsia="Arial" w:hAnsi="Arial" w:cs="Arial"/>
          <w:sz w:val="22"/>
          <w:szCs w:val="22"/>
        </w:rPr>
        <w:t>pro</w:t>
      </w:r>
      <w:r w:rsidRPr="003971DA">
        <w:rPr>
          <w:rFonts w:ascii="Arial" w:eastAsia="Arial" w:hAnsi="Arial" w:cs="Arial"/>
          <w:spacing w:val="-2"/>
          <w:sz w:val="22"/>
          <w:szCs w:val="22"/>
        </w:rPr>
        <w:t>v</w:t>
      </w:r>
      <w:r w:rsidRPr="003971DA">
        <w:rPr>
          <w:rFonts w:ascii="Arial" w:eastAsia="Arial" w:hAnsi="Arial" w:cs="Arial"/>
          <w:sz w:val="22"/>
          <w:szCs w:val="22"/>
        </w:rPr>
        <w:t>ed</w:t>
      </w:r>
      <w:r w:rsidRPr="003971DA">
        <w:rPr>
          <w:rFonts w:ascii="Arial" w:eastAsia="Arial" w:hAnsi="Arial" w:cs="Arial"/>
          <w:spacing w:val="1"/>
          <w:sz w:val="22"/>
          <w:szCs w:val="22"/>
        </w:rPr>
        <w:t xml:space="preserve"> </w:t>
      </w:r>
      <w:r w:rsidRPr="003971DA">
        <w:rPr>
          <w:rFonts w:ascii="Arial" w:eastAsia="Arial" w:hAnsi="Arial" w:cs="Arial"/>
          <w:sz w:val="22"/>
          <w:szCs w:val="22"/>
        </w:rPr>
        <w:t>co</w:t>
      </w:r>
      <w:r w:rsidRPr="003971DA">
        <w:rPr>
          <w:rFonts w:ascii="Arial" w:eastAsia="Arial" w:hAnsi="Arial" w:cs="Arial"/>
          <w:spacing w:val="-3"/>
          <w:sz w:val="22"/>
          <w:szCs w:val="22"/>
        </w:rPr>
        <w:t>n</w:t>
      </w:r>
      <w:r w:rsidRPr="003971DA">
        <w:rPr>
          <w:rFonts w:ascii="Arial" w:eastAsia="Arial" w:hAnsi="Arial" w:cs="Arial"/>
          <w:spacing w:val="1"/>
          <w:sz w:val="22"/>
          <w:szCs w:val="22"/>
        </w:rPr>
        <w:t>tr</w:t>
      </w:r>
      <w:r w:rsidRPr="003971DA">
        <w:rPr>
          <w:rFonts w:ascii="Arial" w:eastAsia="Arial" w:hAnsi="Arial" w:cs="Arial"/>
          <w:sz w:val="22"/>
          <w:szCs w:val="22"/>
        </w:rPr>
        <w:t>a</w:t>
      </w:r>
      <w:r w:rsidRPr="003971DA">
        <w:rPr>
          <w:rFonts w:ascii="Arial" w:eastAsia="Arial" w:hAnsi="Arial" w:cs="Arial"/>
          <w:spacing w:val="-3"/>
          <w:sz w:val="22"/>
          <w:szCs w:val="22"/>
        </w:rPr>
        <w:t>c</w:t>
      </w:r>
      <w:r w:rsidRPr="003971DA">
        <w:rPr>
          <w:rFonts w:ascii="Arial" w:eastAsia="Arial" w:hAnsi="Arial" w:cs="Arial"/>
          <w:spacing w:val="1"/>
          <w:sz w:val="22"/>
          <w:szCs w:val="22"/>
        </w:rPr>
        <w:t>t</w:t>
      </w:r>
      <w:r w:rsidRPr="003971DA">
        <w:rPr>
          <w:rFonts w:ascii="Arial" w:eastAsia="Arial" w:hAnsi="Arial" w:cs="Arial"/>
          <w:spacing w:val="-3"/>
          <w:sz w:val="22"/>
          <w:szCs w:val="22"/>
        </w:rPr>
        <w:t>o</w:t>
      </w:r>
      <w:r w:rsidRPr="003971DA">
        <w:rPr>
          <w:rFonts w:ascii="Arial" w:eastAsia="Arial" w:hAnsi="Arial" w:cs="Arial"/>
          <w:sz w:val="22"/>
          <w:szCs w:val="22"/>
        </w:rPr>
        <w:t xml:space="preserve">r </w:t>
      </w:r>
      <w:r w:rsidRPr="003971DA">
        <w:rPr>
          <w:rFonts w:ascii="Arial" w:eastAsia="Arial" w:hAnsi="Arial" w:cs="Arial"/>
          <w:spacing w:val="1"/>
          <w:sz w:val="22"/>
          <w:szCs w:val="22"/>
        </w:rPr>
        <w:t>t</w:t>
      </w:r>
      <w:r w:rsidRPr="003971DA">
        <w:rPr>
          <w:rFonts w:ascii="Arial" w:eastAsia="Arial" w:hAnsi="Arial" w:cs="Arial"/>
          <w:sz w:val="22"/>
          <w:szCs w:val="22"/>
        </w:rPr>
        <w:t>o</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3"/>
          <w:sz w:val="22"/>
          <w:szCs w:val="22"/>
        </w:rPr>
        <w:t xml:space="preserve"> </w:t>
      </w:r>
      <w:r w:rsidRPr="003971DA">
        <w:rPr>
          <w:rFonts w:ascii="Arial" w:eastAsia="Arial" w:hAnsi="Arial" w:cs="Arial"/>
          <w:sz w:val="22"/>
          <w:szCs w:val="22"/>
        </w:rPr>
        <w:t>c</w:t>
      </w:r>
      <w:r w:rsidRPr="003971DA">
        <w:rPr>
          <w:rFonts w:ascii="Arial" w:eastAsia="Arial" w:hAnsi="Arial" w:cs="Arial"/>
          <w:spacing w:val="-1"/>
          <w:sz w:val="22"/>
          <w:szCs w:val="22"/>
        </w:rPr>
        <w:t>li</w:t>
      </w:r>
      <w:r w:rsidRPr="003971DA">
        <w:rPr>
          <w:rFonts w:ascii="Arial" w:eastAsia="Arial" w:hAnsi="Arial" w:cs="Arial"/>
          <w:sz w:val="22"/>
          <w:szCs w:val="22"/>
        </w:rPr>
        <w:t>e</w:t>
      </w:r>
      <w:r w:rsidRPr="003971DA">
        <w:rPr>
          <w:rFonts w:ascii="Arial" w:eastAsia="Arial" w:hAnsi="Arial" w:cs="Arial"/>
          <w:spacing w:val="-1"/>
          <w:sz w:val="22"/>
          <w:szCs w:val="22"/>
        </w:rPr>
        <w:t>n</w:t>
      </w:r>
      <w:r w:rsidR="003971DA" w:rsidRPr="003971DA">
        <w:rPr>
          <w:rFonts w:ascii="Arial" w:eastAsia="Arial" w:hAnsi="Arial" w:cs="Arial"/>
          <w:sz w:val="22"/>
          <w:szCs w:val="22"/>
        </w:rPr>
        <w:t>t;</w:t>
      </w:r>
    </w:p>
    <w:p w:rsidR="003971DA" w:rsidRDefault="00B56534" w:rsidP="003971DA">
      <w:pPr>
        <w:pStyle w:val="ListParagraph"/>
        <w:numPr>
          <w:ilvl w:val="0"/>
          <w:numId w:val="2"/>
        </w:numPr>
        <w:spacing w:before="57" w:line="276" w:lineRule="auto"/>
        <w:ind w:right="288"/>
        <w:jc w:val="both"/>
        <w:rPr>
          <w:rFonts w:ascii="Arial" w:eastAsia="Arial" w:hAnsi="Arial" w:cs="Arial"/>
          <w:sz w:val="22"/>
          <w:szCs w:val="22"/>
        </w:rPr>
      </w:pPr>
      <w:r w:rsidRPr="003971DA">
        <w:rPr>
          <w:rFonts w:ascii="Arial" w:eastAsia="Arial" w:hAnsi="Arial" w:cs="Arial"/>
          <w:spacing w:val="-1"/>
          <w:sz w:val="22"/>
          <w:szCs w:val="22"/>
        </w:rPr>
        <w:t>D</w:t>
      </w:r>
      <w:r w:rsidRPr="003971DA">
        <w:rPr>
          <w:rFonts w:ascii="Arial" w:eastAsia="Arial" w:hAnsi="Arial" w:cs="Arial"/>
          <w:sz w:val="22"/>
          <w:szCs w:val="22"/>
        </w:rPr>
        <w:t>eta</w:t>
      </w:r>
      <w:r w:rsidRPr="003971DA">
        <w:rPr>
          <w:rFonts w:ascii="Arial" w:eastAsia="Arial" w:hAnsi="Arial" w:cs="Arial"/>
          <w:spacing w:val="-1"/>
          <w:sz w:val="22"/>
          <w:szCs w:val="22"/>
        </w:rPr>
        <w:t>il</w:t>
      </w:r>
      <w:r w:rsidRPr="003971DA">
        <w:rPr>
          <w:rFonts w:ascii="Arial" w:eastAsia="Arial" w:hAnsi="Arial" w:cs="Arial"/>
          <w:sz w:val="22"/>
          <w:szCs w:val="22"/>
        </w:rPr>
        <w:t>s</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f</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a</w:t>
      </w:r>
      <w:r w:rsidRPr="003971DA">
        <w:rPr>
          <w:rFonts w:ascii="Arial" w:eastAsia="Arial" w:hAnsi="Arial" w:cs="Arial"/>
          <w:sz w:val="22"/>
          <w:szCs w:val="22"/>
        </w:rPr>
        <w:t>uth</w:t>
      </w:r>
      <w:r w:rsidRPr="003971DA">
        <w:rPr>
          <w:rFonts w:ascii="Arial" w:eastAsia="Arial" w:hAnsi="Arial" w:cs="Arial"/>
          <w:spacing w:val="-2"/>
          <w:sz w:val="22"/>
          <w:szCs w:val="22"/>
        </w:rPr>
        <w:t>o</w:t>
      </w:r>
      <w:r w:rsidRPr="003971DA">
        <w:rPr>
          <w:rFonts w:ascii="Arial" w:eastAsia="Arial" w:hAnsi="Arial" w:cs="Arial"/>
          <w:spacing w:val="1"/>
          <w:sz w:val="22"/>
          <w:szCs w:val="22"/>
        </w:rPr>
        <w:t>r</w:t>
      </w:r>
      <w:r w:rsidRPr="003971DA">
        <w:rPr>
          <w:rFonts w:ascii="Arial" w:eastAsia="Arial" w:hAnsi="Arial" w:cs="Arial"/>
          <w:spacing w:val="-1"/>
          <w:sz w:val="22"/>
          <w:szCs w:val="22"/>
        </w:rPr>
        <w:t>i</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es</w:t>
      </w:r>
      <w:r w:rsidRPr="003971DA">
        <w:rPr>
          <w:rFonts w:ascii="Arial" w:eastAsia="Arial" w:hAnsi="Arial" w:cs="Arial"/>
          <w:spacing w:val="-1"/>
          <w:sz w:val="22"/>
          <w:szCs w:val="22"/>
        </w:rPr>
        <w:t xml:space="preserve"> </w:t>
      </w:r>
      <w:r w:rsidRPr="003971DA">
        <w:rPr>
          <w:rFonts w:ascii="Arial" w:eastAsia="Arial" w:hAnsi="Arial" w:cs="Arial"/>
          <w:sz w:val="22"/>
          <w:szCs w:val="22"/>
        </w:rPr>
        <w:t>co</w:t>
      </w:r>
      <w:r w:rsidRPr="003971DA">
        <w:rPr>
          <w:rFonts w:ascii="Arial" w:eastAsia="Arial" w:hAnsi="Arial" w:cs="Arial"/>
          <w:spacing w:val="-1"/>
          <w:sz w:val="22"/>
          <w:szCs w:val="22"/>
        </w:rPr>
        <w:t>n</w:t>
      </w:r>
      <w:r w:rsidRPr="003971DA">
        <w:rPr>
          <w:rFonts w:ascii="Arial" w:eastAsia="Arial" w:hAnsi="Arial" w:cs="Arial"/>
          <w:sz w:val="22"/>
          <w:szCs w:val="22"/>
        </w:rPr>
        <w:t>su</w:t>
      </w:r>
      <w:r w:rsidRPr="003971DA">
        <w:rPr>
          <w:rFonts w:ascii="Arial" w:eastAsia="Arial" w:hAnsi="Arial" w:cs="Arial"/>
          <w:spacing w:val="-1"/>
          <w:sz w:val="22"/>
          <w:szCs w:val="22"/>
        </w:rPr>
        <w:t>l</w:t>
      </w:r>
      <w:r w:rsidRPr="003971DA">
        <w:rPr>
          <w:rFonts w:ascii="Arial" w:eastAsia="Arial" w:hAnsi="Arial" w:cs="Arial"/>
          <w:spacing w:val="1"/>
          <w:sz w:val="22"/>
          <w:szCs w:val="22"/>
        </w:rPr>
        <w:t>t</w:t>
      </w:r>
      <w:r w:rsidRPr="003971DA">
        <w:rPr>
          <w:rFonts w:ascii="Arial" w:eastAsia="Arial" w:hAnsi="Arial" w:cs="Arial"/>
          <w:sz w:val="22"/>
          <w:szCs w:val="22"/>
        </w:rPr>
        <w:t>ed</w:t>
      </w:r>
      <w:r w:rsidRPr="003971DA">
        <w:rPr>
          <w:rFonts w:ascii="Arial" w:eastAsia="Arial" w:hAnsi="Arial" w:cs="Arial"/>
          <w:spacing w:val="1"/>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d</w:t>
      </w:r>
      <w:r w:rsidRPr="003971DA">
        <w:rPr>
          <w:rFonts w:ascii="Arial" w:eastAsia="Arial" w:hAnsi="Arial" w:cs="Arial"/>
          <w:spacing w:val="-2"/>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y</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r</w:t>
      </w:r>
      <w:r w:rsidRPr="003971DA">
        <w:rPr>
          <w:rFonts w:ascii="Arial" w:eastAsia="Arial" w:hAnsi="Arial" w:cs="Arial"/>
          <w:sz w:val="22"/>
          <w:szCs w:val="22"/>
        </w:rPr>
        <w:t>es</w:t>
      </w:r>
      <w:r w:rsidRPr="003971DA">
        <w:rPr>
          <w:rFonts w:ascii="Arial" w:eastAsia="Arial" w:hAnsi="Arial" w:cs="Arial"/>
          <w:spacing w:val="-1"/>
          <w:sz w:val="22"/>
          <w:szCs w:val="22"/>
        </w:rPr>
        <w:t>p</w:t>
      </w:r>
      <w:r w:rsidRPr="003971DA">
        <w:rPr>
          <w:rFonts w:ascii="Arial" w:eastAsia="Arial" w:hAnsi="Arial" w:cs="Arial"/>
          <w:spacing w:val="-3"/>
          <w:sz w:val="22"/>
          <w:szCs w:val="22"/>
        </w:rPr>
        <w:t>o</w:t>
      </w:r>
      <w:r w:rsidRPr="003971DA">
        <w:rPr>
          <w:rFonts w:ascii="Arial" w:eastAsia="Arial" w:hAnsi="Arial" w:cs="Arial"/>
          <w:sz w:val="22"/>
          <w:szCs w:val="22"/>
        </w:rPr>
        <w:t>nse</w:t>
      </w:r>
      <w:r w:rsidRPr="003971DA">
        <w:rPr>
          <w:rFonts w:ascii="Arial" w:eastAsia="Arial" w:hAnsi="Arial" w:cs="Arial"/>
          <w:spacing w:val="1"/>
          <w:sz w:val="22"/>
          <w:szCs w:val="22"/>
        </w:rPr>
        <w:t xml:space="preserve"> t</w:t>
      </w:r>
      <w:r w:rsidRPr="003971DA">
        <w:rPr>
          <w:rFonts w:ascii="Arial" w:eastAsia="Arial" w:hAnsi="Arial" w:cs="Arial"/>
          <w:sz w:val="22"/>
          <w:szCs w:val="22"/>
        </w:rPr>
        <w:t>o</w:t>
      </w:r>
      <w:r w:rsidRPr="003971DA">
        <w:rPr>
          <w:rFonts w:ascii="Arial" w:eastAsia="Arial" w:hAnsi="Arial" w:cs="Arial"/>
          <w:spacing w:val="-2"/>
          <w:sz w:val="22"/>
          <w:szCs w:val="22"/>
        </w:rPr>
        <w:t xml:space="preserve"> </w:t>
      </w:r>
      <w:r w:rsidRPr="003971DA">
        <w:rPr>
          <w:rFonts w:ascii="Arial" w:eastAsia="Arial" w:hAnsi="Arial" w:cs="Arial"/>
          <w:sz w:val="22"/>
          <w:szCs w:val="22"/>
        </w:rPr>
        <w:t>co</w:t>
      </w:r>
      <w:r w:rsidRPr="003971DA">
        <w:rPr>
          <w:rFonts w:ascii="Arial" w:eastAsia="Arial" w:hAnsi="Arial" w:cs="Arial"/>
          <w:spacing w:val="-1"/>
          <w:sz w:val="22"/>
          <w:szCs w:val="22"/>
        </w:rPr>
        <w:t>n</w:t>
      </w:r>
      <w:r w:rsidRPr="003971DA">
        <w:rPr>
          <w:rFonts w:ascii="Arial" w:eastAsia="Arial" w:hAnsi="Arial" w:cs="Arial"/>
          <w:sz w:val="22"/>
          <w:szCs w:val="22"/>
        </w:rPr>
        <w:t>su</w:t>
      </w:r>
      <w:r w:rsidRPr="003971DA">
        <w:rPr>
          <w:rFonts w:ascii="Arial" w:eastAsia="Arial" w:hAnsi="Arial" w:cs="Arial"/>
          <w:spacing w:val="-1"/>
          <w:sz w:val="22"/>
          <w:szCs w:val="22"/>
        </w:rPr>
        <w:t>l</w:t>
      </w:r>
      <w:r w:rsidRPr="003971DA">
        <w:rPr>
          <w:rFonts w:ascii="Arial" w:eastAsia="Arial" w:hAnsi="Arial" w:cs="Arial"/>
          <w:spacing w:val="1"/>
          <w:sz w:val="22"/>
          <w:szCs w:val="22"/>
        </w:rPr>
        <w:t>t</w:t>
      </w:r>
      <w:r w:rsidRPr="003971DA">
        <w:rPr>
          <w:rFonts w:ascii="Arial" w:eastAsia="Arial" w:hAnsi="Arial" w:cs="Arial"/>
          <w:spacing w:val="-3"/>
          <w:sz w:val="22"/>
          <w:szCs w:val="22"/>
        </w:rPr>
        <w:t>a</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o</w:t>
      </w:r>
      <w:r w:rsidRPr="003971DA">
        <w:rPr>
          <w:rFonts w:ascii="Arial" w:eastAsia="Arial" w:hAnsi="Arial" w:cs="Arial"/>
          <w:spacing w:val="-1"/>
          <w:sz w:val="22"/>
          <w:szCs w:val="22"/>
        </w:rPr>
        <w:t>n</w:t>
      </w:r>
      <w:r w:rsidRPr="003971DA">
        <w:rPr>
          <w:rFonts w:ascii="Arial" w:eastAsia="Arial" w:hAnsi="Arial" w:cs="Arial"/>
          <w:sz w:val="22"/>
          <w:szCs w:val="22"/>
        </w:rPr>
        <w:t>;</w:t>
      </w:r>
    </w:p>
    <w:p w:rsidR="003971DA" w:rsidRDefault="00B56534" w:rsidP="003971DA">
      <w:pPr>
        <w:pStyle w:val="ListParagraph"/>
        <w:numPr>
          <w:ilvl w:val="0"/>
          <w:numId w:val="2"/>
        </w:numPr>
        <w:spacing w:before="57" w:line="276" w:lineRule="auto"/>
        <w:ind w:right="288"/>
        <w:jc w:val="both"/>
        <w:rPr>
          <w:rFonts w:ascii="Arial" w:eastAsia="Arial" w:hAnsi="Arial" w:cs="Arial"/>
          <w:sz w:val="22"/>
          <w:szCs w:val="22"/>
        </w:rPr>
      </w:pPr>
      <w:r w:rsidRPr="003971DA">
        <w:rPr>
          <w:rFonts w:ascii="Arial" w:eastAsia="Arial" w:hAnsi="Arial" w:cs="Arial"/>
          <w:sz w:val="22"/>
          <w:szCs w:val="22"/>
        </w:rPr>
        <w:t xml:space="preserve">A </w:t>
      </w:r>
      <w:r w:rsidRPr="003971DA">
        <w:rPr>
          <w:rFonts w:ascii="Arial" w:eastAsia="Arial" w:hAnsi="Arial" w:cs="Arial"/>
          <w:spacing w:val="2"/>
          <w:sz w:val="22"/>
          <w:szCs w:val="22"/>
        </w:rPr>
        <w:t>g</w:t>
      </w:r>
      <w:r w:rsidRPr="003971DA">
        <w:rPr>
          <w:rFonts w:ascii="Arial" w:eastAsia="Arial" w:hAnsi="Arial" w:cs="Arial"/>
          <w:sz w:val="22"/>
          <w:szCs w:val="22"/>
        </w:rPr>
        <w:t>e</w:t>
      </w:r>
      <w:r w:rsidRPr="003971DA">
        <w:rPr>
          <w:rFonts w:ascii="Arial" w:eastAsia="Arial" w:hAnsi="Arial" w:cs="Arial"/>
          <w:spacing w:val="-1"/>
          <w:sz w:val="22"/>
          <w:szCs w:val="22"/>
        </w:rPr>
        <w:t>n</w:t>
      </w:r>
      <w:r w:rsidRPr="003971DA">
        <w:rPr>
          <w:rFonts w:ascii="Arial" w:eastAsia="Arial" w:hAnsi="Arial" w:cs="Arial"/>
          <w:spacing w:val="-3"/>
          <w:sz w:val="22"/>
          <w:szCs w:val="22"/>
        </w:rPr>
        <w:t>e</w:t>
      </w:r>
      <w:r w:rsidRPr="003971DA">
        <w:rPr>
          <w:rFonts w:ascii="Arial" w:eastAsia="Arial" w:hAnsi="Arial" w:cs="Arial"/>
          <w:spacing w:val="1"/>
          <w:sz w:val="22"/>
          <w:szCs w:val="22"/>
        </w:rPr>
        <w:t>r</w:t>
      </w:r>
      <w:r w:rsidRPr="003971DA">
        <w:rPr>
          <w:rFonts w:ascii="Arial" w:eastAsia="Arial" w:hAnsi="Arial" w:cs="Arial"/>
          <w:sz w:val="22"/>
          <w:szCs w:val="22"/>
        </w:rPr>
        <w:t>al d</w:t>
      </w:r>
      <w:r w:rsidRPr="003971DA">
        <w:rPr>
          <w:rFonts w:ascii="Arial" w:eastAsia="Arial" w:hAnsi="Arial" w:cs="Arial"/>
          <w:spacing w:val="-1"/>
          <w:sz w:val="22"/>
          <w:szCs w:val="22"/>
        </w:rPr>
        <w:t>e</w:t>
      </w:r>
      <w:r w:rsidRPr="003971DA">
        <w:rPr>
          <w:rFonts w:ascii="Arial" w:eastAsia="Arial" w:hAnsi="Arial" w:cs="Arial"/>
          <w:sz w:val="22"/>
          <w:szCs w:val="22"/>
        </w:rPr>
        <w:t>s</w:t>
      </w:r>
      <w:r w:rsidRPr="003971DA">
        <w:rPr>
          <w:rFonts w:ascii="Arial" w:eastAsia="Arial" w:hAnsi="Arial" w:cs="Arial"/>
          <w:spacing w:val="-2"/>
          <w:sz w:val="22"/>
          <w:szCs w:val="22"/>
        </w:rPr>
        <w:t>c</w:t>
      </w:r>
      <w:r w:rsidRPr="003971DA">
        <w:rPr>
          <w:rFonts w:ascii="Arial" w:eastAsia="Arial" w:hAnsi="Arial" w:cs="Arial"/>
          <w:spacing w:val="1"/>
          <w:sz w:val="22"/>
          <w:szCs w:val="22"/>
        </w:rPr>
        <w:t>r</w:t>
      </w:r>
      <w:r w:rsidRPr="003971DA">
        <w:rPr>
          <w:rFonts w:ascii="Arial" w:eastAsia="Arial" w:hAnsi="Arial" w:cs="Arial"/>
          <w:spacing w:val="-1"/>
          <w:sz w:val="22"/>
          <w:szCs w:val="22"/>
        </w:rPr>
        <w:t>i</w:t>
      </w:r>
      <w:r w:rsidRPr="003971DA">
        <w:rPr>
          <w:rFonts w:ascii="Arial" w:eastAsia="Arial" w:hAnsi="Arial" w:cs="Arial"/>
          <w:sz w:val="22"/>
          <w:szCs w:val="22"/>
        </w:rPr>
        <w:t>pti</w:t>
      </w:r>
      <w:r w:rsidRPr="003971DA">
        <w:rPr>
          <w:rFonts w:ascii="Arial" w:eastAsia="Arial" w:hAnsi="Arial" w:cs="Arial"/>
          <w:spacing w:val="-1"/>
          <w:sz w:val="22"/>
          <w:szCs w:val="22"/>
        </w:rPr>
        <w:t>o</w:t>
      </w:r>
      <w:r w:rsidRPr="003971DA">
        <w:rPr>
          <w:rFonts w:ascii="Arial" w:eastAsia="Arial" w:hAnsi="Arial" w:cs="Arial"/>
          <w:sz w:val="22"/>
          <w:szCs w:val="22"/>
        </w:rPr>
        <w:t xml:space="preserve">n </w:t>
      </w:r>
      <w:r w:rsidRPr="003971DA">
        <w:rPr>
          <w:rFonts w:ascii="Arial" w:eastAsia="Arial" w:hAnsi="Arial" w:cs="Arial"/>
          <w:spacing w:val="-2"/>
          <w:sz w:val="22"/>
          <w:szCs w:val="22"/>
        </w:rPr>
        <w:t>o</w:t>
      </w:r>
      <w:r w:rsidRPr="003971DA">
        <w:rPr>
          <w:rFonts w:ascii="Arial" w:eastAsia="Arial" w:hAnsi="Arial" w:cs="Arial"/>
          <w:sz w:val="22"/>
          <w:szCs w:val="22"/>
        </w:rPr>
        <w:t xml:space="preserve">f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s</w:t>
      </w:r>
      <w:r w:rsidRPr="003971DA">
        <w:rPr>
          <w:rFonts w:ascii="Arial" w:eastAsia="Arial" w:hAnsi="Arial" w:cs="Arial"/>
          <w:spacing w:val="-2"/>
          <w:sz w:val="22"/>
          <w:szCs w:val="22"/>
        </w:rPr>
        <w:t>y</w:t>
      </w:r>
      <w:r w:rsidRPr="003971DA">
        <w:rPr>
          <w:rFonts w:ascii="Arial" w:eastAsia="Arial" w:hAnsi="Arial" w:cs="Arial"/>
          <w:sz w:val="22"/>
          <w:szCs w:val="22"/>
        </w:rPr>
        <w:t>s</w:t>
      </w:r>
      <w:r w:rsidRPr="003971DA">
        <w:rPr>
          <w:rFonts w:ascii="Arial" w:eastAsia="Arial" w:hAnsi="Arial" w:cs="Arial"/>
          <w:spacing w:val="1"/>
          <w:sz w:val="22"/>
          <w:szCs w:val="22"/>
        </w:rPr>
        <w:t>t</w:t>
      </w:r>
      <w:r w:rsidRPr="003971DA">
        <w:rPr>
          <w:rFonts w:ascii="Arial" w:eastAsia="Arial" w:hAnsi="Arial" w:cs="Arial"/>
          <w:sz w:val="22"/>
          <w:szCs w:val="22"/>
        </w:rPr>
        <w:t>em</w:t>
      </w:r>
      <w:r w:rsidRPr="003971DA">
        <w:rPr>
          <w:rFonts w:ascii="Arial" w:eastAsia="Arial" w:hAnsi="Arial" w:cs="Arial"/>
          <w:spacing w:val="-1"/>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d a</w:t>
      </w:r>
      <w:r w:rsidRPr="003971DA">
        <w:rPr>
          <w:rFonts w:ascii="Arial" w:eastAsia="Arial" w:hAnsi="Arial" w:cs="Arial"/>
          <w:spacing w:val="-1"/>
          <w:sz w:val="22"/>
          <w:szCs w:val="22"/>
        </w:rPr>
        <w:t xml:space="preserve"> </w:t>
      </w:r>
      <w:r w:rsidRPr="003971DA">
        <w:rPr>
          <w:rFonts w:ascii="Arial" w:eastAsia="Arial" w:hAnsi="Arial" w:cs="Arial"/>
          <w:spacing w:val="-2"/>
          <w:sz w:val="22"/>
          <w:szCs w:val="22"/>
        </w:rPr>
        <w:t>s</w:t>
      </w:r>
      <w:r w:rsidRPr="003971DA">
        <w:rPr>
          <w:rFonts w:ascii="Arial" w:eastAsia="Arial" w:hAnsi="Arial" w:cs="Arial"/>
          <w:spacing w:val="1"/>
          <w:sz w:val="22"/>
          <w:szCs w:val="22"/>
        </w:rPr>
        <w:t>t</w:t>
      </w:r>
      <w:r w:rsidRPr="003971DA">
        <w:rPr>
          <w:rFonts w:ascii="Arial" w:eastAsia="Arial" w:hAnsi="Arial" w:cs="Arial"/>
          <w:sz w:val="22"/>
          <w:szCs w:val="22"/>
        </w:rPr>
        <w:t>at</w:t>
      </w:r>
      <w:r w:rsidRPr="003971DA">
        <w:rPr>
          <w:rFonts w:ascii="Arial" w:eastAsia="Arial" w:hAnsi="Arial" w:cs="Arial"/>
          <w:spacing w:val="-2"/>
          <w:sz w:val="22"/>
          <w:szCs w:val="22"/>
        </w:rPr>
        <w:t>em</w:t>
      </w:r>
      <w:r w:rsidRPr="003971DA">
        <w:rPr>
          <w:rFonts w:ascii="Arial" w:eastAsia="Arial" w:hAnsi="Arial" w:cs="Arial"/>
          <w:sz w:val="22"/>
          <w:szCs w:val="22"/>
        </w:rPr>
        <w:t>e</w:t>
      </w:r>
      <w:r w:rsidRPr="003971DA">
        <w:rPr>
          <w:rFonts w:ascii="Arial" w:eastAsia="Arial" w:hAnsi="Arial" w:cs="Arial"/>
          <w:spacing w:val="-1"/>
          <w:sz w:val="22"/>
          <w:szCs w:val="22"/>
        </w:rPr>
        <w:t>n</w:t>
      </w:r>
      <w:r w:rsidRPr="003971DA">
        <w:rPr>
          <w:rFonts w:ascii="Arial" w:eastAsia="Arial" w:hAnsi="Arial" w:cs="Arial"/>
          <w:sz w:val="22"/>
          <w:szCs w:val="22"/>
        </w:rPr>
        <w:t>t</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f</w:t>
      </w:r>
      <w:r w:rsidRPr="003971DA">
        <w:rPr>
          <w:rFonts w:ascii="Arial" w:eastAsia="Arial" w:hAnsi="Arial" w:cs="Arial"/>
          <w:spacing w:val="2"/>
          <w:sz w:val="22"/>
          <w:szCs w:val="22"/>
        </w:rPr>
        <w:t xml:space="preserve"> </w:t>
      </w:r>
      <w:r w:rsidRPr="003971DA">
        <w:rPr>
          <w:rFonts w:ascii="Arial" w:eastAsia="Arial" w:hAnsi="Arial" w:cs="Arial"/>
          <w:sz w:val="22"/>
          <w:szCs w:val="22"/>
        </w:rPr>
        <w:t>c</w:t>
      </w:r>
      <w:r w:rsidRPr="003971DA">
        <w:rPr>
          <w:rFonts w:ascii="Arial" w:eastAsia="Arial" w:hAnsi="Arial" w:cs="Arial"/>
          <w:spacing w:val="-3"/>
          <w:sz w:val="22"/>
          <w:szCs w:val="22"/>
        </w:rPr>
        <w:t>o</w:t>
      </w:r>
      <w:r w:rsidRPr="003971DA">
        <w:rPr>
          <w:rFonts w:ascii="Arial" w:eastAsia="Arial" w:hAnsi="Arial" w:cs="Arial"/>
          <w:spacing w:val="1"/>
          <w:sz w:val="22"/>
          <w:szCs w:val="22"/>
        </w:rPr>
        <w:t>m</w:t>
      </w:r>
      <w:r w:rsidRPr="003971DA">
        <w:rPr>
          <w:rFonts w:ascii="Arial" w:eastAsia="Arial" w:hAnsi="Arial" w:cs="Arial"/>
          <w:sz w:val="22"/>
          <w:szCs w:val="22"/>
        </w:rPr>
        <w:t>p</w:t>
      </w:r>
      <w:r w:rsidRPr="003971DA">
        <w:rPr>
          <w:rFonts w:ascii="Arial" w:eastAsia="Arial" w:hAnsi="Arial" w:cs="Arial"/>
          <w:spacing w:val="-1"/>
          <w:sz w:val="22"/>
          <w:szCs w:val="22"/>
        </w:rPr>
        <w:t>li</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 xml:space="preserve">ce </w:t>
      </w:r>
      <w:r w:rsidRPr="003971DA">
        <w:rPr>
          <w:rFonts w:ascii="Arial" w:eastAsia="Arial" w:hAnsi="Arial" w:cs="Arial"/>
          <w:spacing w:val="-3"/>
          <w:sz w:val="22"/>
          <w:szCs w:val="22"/>
        </w:rPr>
        <w:t>w</w:t>
      </w:r>
      <w:r w:rsidRPr="003971DA">
        <w:rPr>
          <w:rFonts w:ascii="Arial" w:eastAsia="Arial" w:hAnsi="Arial" w:cs="Arial"/>
          <w:spacing w:val="-1"/>
          <w:sz w:val="22"/>
          <w:szCs w:val="22"/>
        </w:rPr>
        <w:t>i</w:t>
      </w:r>
      <w:r w:rsidRPr="003971DA">
        <w:rPr>
          <w:rFonts w:ascii="Arial" w:eastAsia="Arial" w:hAnsi="Arial" w:cs="Arial"/>
          <w:spacing w:val="1"/>
          <w:sz w:val="22"/>
          <w:szCs w:val="22"/>
        </w:rPr>
        <w:t>t</w:t>
      </w:r>
      <w:r w:rsidRPr="003971DA">
        <w:rPr>
          <w:rFonts w:ascii="Arial" w:eastAsia="Arial" w:hAnsi="Arial" w:cs="Arial"/>
          <w:sz w:val="22"/>
          <w:szCs w:val="22"/>
        </w:rPr>
        <w:t xml:space="preserve">h </w:t>
      </w:r>
      <w:r w:rsidRPr="003971DA">
        <w:rPr>
          <w:rFonts w:ascii="Arial" w:eastAsia="Arial" w:hAnsi="Arial" w:cs="Arial"/>
          <w:spacing w:val="2"/>
          <w:sz w:val="22"/>
          <w:szCs w:val="22"/>
        </w:rPr>
        <w:t>t</w:t>
      </w:r>
      <w:r w:rsidRPr="003971DA">
        <w:rPr>
          <w:rFonts w:ascii="Arial" w:eastAsia="Arial" w:hAnsi="Arial" w:cs="Arial"/>
          <w:spacing w:val="-3"/>
          <w:sz w:val="22"/>
          <w:szCs w:val="22"/>
        </w:rPr>
        <w:t>h</w:t>
      </w:r>
      <w:r w:rsidRPr="003971DA">
        <w:rPr>
          <w:rFonts w:ascii="Arial" w:eastAsia="Arial" w:hAnsi="Arial" w:cs="Arial"/>
          <w:spacing w:val="-1"/>
          <w:sz w:val="22"/>
          <w:szCs w:val="22"/>
        </w:rPr>
        <w:t>i</w:t>
      </w:r>
      <w:r w:rsidRPr="003971DA">
        <w:rPr>
          <w:rFonts w:ascii="Arial" w:eastAsia="Arial" w:hAnsi="Arial" w:cs="Arial"/>
          <w:sz w:val="22"/>
          <w:szCs w:val="22"/>
        </w:rPr>
        <w:t xml:space="preserve">s </w:t>
      </w:r>
      <w:r w:rsidRPr="003971DA">
        <w:rPr>
          <w:rFonts w:ascii="Arial" w:eastAsia="Arial" w:hAnsi="Arial" w:cs="Arial"/>
          <w:spacing w:val="-1"/>
          <w:sz w:val="22"/>
          <w:szCs w:val="22"/>
        </w:rPr>
        <w:t>B</w:t>
      </w:r>
      <w:r w:rsidRPr="003971DA">
        <w:rPr>
          <w:rFonts w:ascii="Arial" w:eastAsia="Arial" w:hAnsi="Arial" w:cs="Arial"/>
          <w:spacing w:val="1"/>
          <w:sz w:val="22"/>
          <w:szCs w:val="22"/>
        </w:rPr>
        <w:t>r</w:t>
      </w:r>
      <w:r w:rsidRPr="003971DA">
        <w:rPr>
          <w:rFonts w:ascii="Arial" w:eastAsia="Arial" w:hAnsi="Arial" w:cs="Arial"/>
          <w:spacing w:val="-1"/>
          <w:sz w:val="22"/>
          <w:szCs w:val="22"/>
        </w:rPr>
        <w:t>i</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sh S</w:t>
      </w:r>
      <w:r w:rsidRPr="003971DA">
        <w:rPr>
          <w:rFonts w:ascii="Arial" w:eastAsia="Arial" w:hAnsi="Arial" w:cs="Arial"/>
          <w:spacing w:val="1"/>
          <w:sz w:val="22"/>
          <w:szCs w:val="22"/>
        </w:rPr>
        <w:t>t</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d</w:t>
      </w:r>
      <w:r w:rsidRPr="003971DA">
        <w:rPr>
          <w:rFonts w:ascii="Arial" w:eastAsia="Arial" w:hAnsi="Arial" w:cs="Arial"/>
          <w:spacing w:val="-3"/>
          <w:sz w:val="22"/>
          <w:szCs w:val="22"/>
        </w:rPr>
        <w:t>a</w:t>
      </w:r>
      <w:r w:rsidRPr="003971DA">
        <w:rPr>
          <w:rFonts w:ascii="Arial" w:eastAsia="Arial" w:hAnsi="Arial" w:cs="Arial"/>
          <w:spacing w:val="1"/>
          <w:sz w:val="22"/>
          <w:szCs w:val="22"/>
        </w:rPr>
        <w:t>r</w:t>
      </w:r>
      <w:r w:rsidRPr="003971DA">
        <w:rPr>
          <w:rFonts w:ascii="Arial" w:eastAsia="Arial" w:hAnsi="Arial" w:cs="Arial"/>
          <w:sz w:val="22"/>
          <w:szCs w:val="22"/>
        </w:rPr>
        <w:t>d in</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3"/>
          <w:sz w:val="22"/>
          <w:szCs w:val="22"/>
        </w:rPr>
        <w:t xml:space="preserve"> </w:t>
      </w:r>
      <w:r w:rsidRPr="003971DA">
        <w:rPr>
          <w:rFonts w:ascii="Arial" w:eastAsia="Arial" w:hAnsi="Arial" w:cs="Arial"/>
          <w:spacing w:val="3"/>
          <w:sz w:val="22"/>
          <w:szCs w:val="22"/>
        </w:rPr>
        <w:t>f</w:t>
      </w:r>
      <w:r w:rsidRPr="003971DA">
        <w:rPr>
          <w:rFonts w:ascii="Arial" w:eastAsia="Arial" w:hAnsi="Arial" w:cs="Arial"/>
          <w:spacing w:val="-3"/>
          <w:sz w:val="22"/>
          <w:szCs w:val="22"/>
        </w:rPr>
        <w:t>o</w:t>
      </w:r>
      <w:r w:rsidRPr="003971DA">
        <w:rPr>
          <w:rFonts w:ascii="Arial" w:eastAsia="Arial" w:hAnsi="Arial" w:cs="Arial"/>
          <w:spacing w:val="1"/>
          <w:sz w:val="22"/>
          <w:szCs w:val="22"/>
        </w:rPr>
        <w:t>r</w:t>
      </w:r>
      <w:r w:rsidRPr="003971DA">
        <w:rPr>
          <w:rFonts w:ascii="Arial" w:eastAsia="Arial" w:hAnsi="Arial" w:cs="Arial"/>
          <w:sz w:val="22"/>
          <w:szCs w:val="22"/>
        </w:rPr>
        <w:t xml:space="preserve">m </w:t>
      </w:r>
      <w:r w:rsidRPr="003971DA">
        <w:rPr>
          <w:rFonts w:ascii="Arial" w:eastAsia="Arial" w:hAnsi="Arial" w:cs="Arial"/>
          <w:spacing w:val="-3"/>
          <w:sz w:val="22"/>
          <w:szCs w:val="22"/>
        </w:rPr>
        <w:t>o</w:t>
      </w:r>
      <w:r w:rsidRPr="003971DA">
        <w:rPr>
          <w:rFonts w:ascii="Arial" w:eastAsia="Arial" w:hAnsi="Arial" w:cs="Arial"/>
          <w:sz w:val="22"/>
          <w:szCs w:val="22"/>
        </w:rPr>
        <w:t>f</w:t>
      </w:r>
      <w:r w:rsidRPr="003971DA">
        <w:rPr>
          <w:rFonts w:ascii="Arial" w:eastAsia="Arial" w:hAnsi="Arial" w:cs="Arial"/>
          <w:spacing w:val="2"/>
          <w:sz w:val="22"/>
          <w:szCs w:val="22"/>
        </w:rPr>
        <w:t xml:space="preserve"> </w:t>
      </w:r>
      <w:r w:rsidRPr="003971DA">
        <w:rPr>
          <w:rFonts w:ascii="Arial" w:eastAsia="Arial" w:hAnsi="Arial" w:cs="Arial"/>
          <w:sz w:val="22"/>
          <w:szCs w:val="22"/>
        </w:rPr>
        <w:t>a</w:t>
      </w:r>
      <w:r w:rsidRPr="003971DA">
        <w:rPr>
          <w:rFonts w:ascii="Arial" w:eastAsia="Arial" w:hAnsi="Arial" w:cs="Arial"/>
          <w:spacing w:val="2"/>
          <w:sz w:val="22"/>
          <w:szCs w:val="22"/>
        </w:rPr>
        <w:t xml:space="preserve"> </w:t>
      </w:r>
      <w:r w:rsidRPr="003971DA">
        <w:rPr>
          <w:rFonts w:ascii="Arial" w:eastAsia="Arial" w:hAnsi="Arial" w:cs="Arial"/>
          <w:sz w:val="22"/>
          <w:szCs w:val="22"/>
        </w:rPr>
        <w:t>s</w:t>
      </w:r>
      <w:r w:rsidRPr="003971DA">
        <w:rPr>
          <w:rFonts w:ascii="Arial" w:eastAsia="Arial" w:hAnsi="Arial" w:cs="Arial"/>
          <w:spacing w:val="-3"/>
          <w:sz w:val="22"/>
          <w:szCs w:val="22"/>
        </w:rPr>
        <w:t>i</w:t>
      </w:r>
      <w:r w:rsidRPr="003971DA">
        <w:rPr>
          <w:rFonts w:ascii="Arial" w:eastAsia="Arial" w:hAnsi="Arial" w:cs="Arial"/>
          <w:spacing w:val="2"/>
          <w:sz w:val="22"/>
          <w:szCs w:val="22"/>
        </w:rPr>
        <w:t>g</w:t>
      </w:r>
      <w:r w:rsidRPr="003971DA">
        <w:rPr>
          <w:rFonts w:ascii="Arial" w:eastAsia="Arial" w:hAnsi="Arial" w:cs="Arial"/>
          <w:sz w:val="22"/>
          <w:szCs w:val="22"/>
        </w:rPr>
        <w:t>n</w:t>
      </w:r>
      <w:r w:rsidRPr="003971DA">
        <w:rPr>
          <w:rFonts w:ascii="Arial" w:eastAsia="Arial" w:hAnsi="Arial" w:cs="Arial"/>
          <w:spacing w:val="-1"/>
          <w:sz w:val="22"/>
          <w:szCs w:val="22"/>
        </w:rPr>
        <w:t>e</w:t>
      </w:r>
      <w:r w:rsidRPr="003971DA">
        <w:rPr>
          <w:rFonts w:ascii="Arial" w:eastAsia="Arial" w:hAnsi="Arial" w:cs="Arial"/>
          <w:sz w:val="22"/>
          <w:szCs w:val="22"/>
        </w:rPr>
        <w:t>d</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C</w:t>
      </w:r>
      <w:r w:rsidRPr="003971DA">
        <w:rPr>
          <w:rFonts w:ascii="Arial" w:eastAsia="Arial" w:hAnsi="Arial" w:cs="Arial"/>
          <w:sz w:val="22"/>
          <w:szCs w:val="22"/>
        </w:rPr>
        <w:t>omp</w:t>
      </w:r>
      <w:r w:rsidRPr="003971DA">
        <w:rPr>
          <w:rFonts w:ascii="Arial" w:eastAsia="Arial" w:hAnsi="Arial" w:cs="Arial"/>
          <w:spacing w:val="-1"/>
          <w:sz w:val="22"/>
          <w:szCs w:val="22"/>
        </w:rPr>
        <w:t>li</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ce C</w:t>
      </w:r>
      <w:r w:rsidRPr="003971DA">
        <w:rPr>
          <w:rFonts w:ascii="Arial" w:eastAsia="Arial" w:hAnsi="Arial" w:cs="Arial"/>
          <w:spacing w:val="-1"/>
          <w:sz w:val="22"/>
          <w:szCs w:val="22"/>
        </w:rPr>
        <w:t>e</w:t>
      </w:r>
      <w:r w:rsidRPr="003971DA">
        <w:rPr>
          <w:rFonts w:ascii="Arial" w:eastAsia="Arial" w:hAnsi="Arial" w:cs="Arial"/>
          <w:spacing w:val="-2"/>
          <w:sz w:val="22"/>
          <w:szCs w:val="22"/>
        </w:rPr>
        <w:t>r</w:t>
      </w:r>
      <w:r w:rsidRPr="003971DA">
        <w:rPr>
          <w:rFonts w:ascii="Arial" w:eastAsia="Arial" w:hAnsi="Arial" w:cs="Arial"/>
          <w:spacing w:val="1"/>
          <w:sz w:val="22"/>
          <w:szCs w:val="22"/>
        </w:rPr>
        <w:t>t</w:t>
      </w:r>
      <w:r w:rsidRPr="003971DA">
        <w:rPr>
          <w:rFonts w:ascii="Arial" w:eastAsia="Arial" w:hAnsi="Arial" w:cs="Arial"/>
          <w:spacing w:val="-3"/>
          <w:sz w:val="22"/>
          <w:szCs w:val="22"/>
        </w:rPr>
        <w:t>i</w:t>
      </w:r>
      <w:r w:rsidRPr="003971DA">
        <w:rPr>
          <w:rFonts w:ascii="Arial" w:eastAsia="Arial" w:hAnsi="Arial" w:cs="Arial"/>
          <w:spacing w:val="3"/>
          <w:sz w:val="22"/>
          <w:szCs w:val="22"/>
        </w:rPr>
        <w:t>f</w:t>
      </w:r>
      <w:r w:rsidRPr="003971DA">
        <w:rPr>
          <w:rFonts w:ascii="Arial" w:eastAsia="Arial" w:hAnsi="Arial" w:cs="Arial"/>
          <w:spacing w:val="-1"/>
          <w:sz w:val="22"/>
          <w:szCs w:val="22"/>
        </w:rPr>
        <w:t>i</w:t>
      </w:r>
      <w:r w:rsidRPr="003971DA">
        <w:rPr>
          <w:rFonts w:ascii="Arial" w:eastAsia="Arial" w:hAnsi="Arial" w:cs="Arial"/>
          <w:sz w:val="22"/>
          <w:szCs w:val="22"/>
        </w:rPr>
        <w:t>cat</w:t>
      </w:r>
      <w:r w:rsidRPr="003971DA">
        <w:rPr>
          <w:rFonts w:ascii="Arial" w:eastAsia="Arial" w:hAnsi="Arial" w:cs="Arial"/>
          <w:spacing w:val="-2"/>
          <w:sz w:val="22"/>
          <w:szCs w:val="22"/>
        </w:rPr>
        <w:t>e</w:t>
      </w:r>
      <w:r w:rsidRPr="003971DA">
        <w:rPr>
          <w:rFonts w:ascii="Arial" w:eastAsia="Arial" w:hAnsi="Arial" w:cs="Arial"/>
          <w:sz w:val="22"/>
          <w:szCs w:val="22"/>
        </w:rPr>
        <w:t xml:space="preserve">, </w:t>
      </w:r>
      <w:r w:rsidRPr="003971DA">
        <w:rPr>
          <w:rFonts w:ascii="Arial" w:eastAsia="Arial" w:hAnsi="Arial" w:cs="Arial"/>
          <w:spacing w:val="1"/>
          <w:sz w:val="22"/>
          <w:szCs w:val="22"/>
        </w:rPr>
        <w:t>t</w:t>
      </w:r>
      <w:r w:rsidRPr="003971DA">
        <w:rPr>
          <w:rFonts w:ascii="Arial" w:eastAsia="Arial" w:hAnsi="Arial" w:cs="Arial"/>
          <w:spacing w:val="-3"/>
          <w:sz w:val="22"/>
          <w:szCs w:val="22"/>
        </w:rPr>
        <w:t>o</w:t>
      </w:r>
      <w:r w:rsidRPr="003971DA">
        <w:rPr>
          <w:rFonts w:ascii="Arial" w:eastAsia="Arial" w:hAnsi="Arial" w:cs="Arial"/>
          <w:spacing w:val="2"/>
          <w:sz w:val="22"/>
          <w:szCs w:val="22"/>
        </w:rPr>
        <w:t>g</w:t>
      </w:r>
      <w:r w:rsidRPr="003971DA">
        <w:rPr>
          <w:rFonts w:ascii="Arial" w:eastAsia="Arial" w:hAnsi="Arial" w:cs="Arial"/>
          <w:sz w:val="22"/>
          <w:szCs w:val="22"/>
        </w:rPr>
        <w:t>eth</w:t>
      </w:r>
      <w:r w:rsidRPr="003971DA">
        <w:rPr>
          <w:rFonts w:ascii="Arial" w:eastAsia="Arial" w:hAnsi="Arial" w:cs="Arial"/>
          <w:spacing w:val="-2"/>
          <w:sz w:val="22"/>
          <w:szCs w:val="22"/>
        </w:rPr>
        <w:t>e</w:t>
      </w:r>
      <w:r w:rsidRPr="003971DA">
        <w:rPr>
          <w:rFonts w:ascii="Arial" w:eastAsia="Arial" w:hAnsi="Arial" w:cs="Arial"/>
          <w:sz w:val="22"/>
          <w:szCs w:val="22"/>
        </w:rPr>
        <w:t>r</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w</w:t>
      </w:r>
      <w:r w:rsidRPr="003971DA">
        <w:rPr>
          <w:rFonts w:ascii="Arial" w:eastAsia="Arial" w:hAnsi="Arial" w:cs="Arial"/>
          <w:spacing w:val="-1"/>
          <w:sz w:val="22"/>
          <w:szCs w:val="22"/>
        </w:rPr>
        <w:t>i</w:t>
      </w:r>
      <w:r w:rsidRPr="003971DA">
        <w:rPr>
          <w:rFonts w:ascii="Arial" w:eastAsia="Arial" w:hAnsi="Arial" w:cs="Arial"/>
          <w:spacing w:val="1"/>
          <w:sz w:val="22"/>
          <w:szCs w:val="22"/>
        </w:rPr>
        <w:t>t</w:t>
      </w:r>
      <w:r w:rsidRPr="003971DA">
        <w:rPr>
          <w:rFonts w:ascii="Arial" w:eastAsia="Arial" w:hAnsi="Arial" w:cs="Arial"/>
          <w:sz w:val="22"/>
          <w:szCs w:val="22"/>
        </w:rPr>
        <w:t>h a</w:t>
      </w:r>
      <w:r w:rsidRPr="003971DA">
        <w:rPr>
          <w:rFonts w:ascii="Arial" w:eastAsia="Arial" w:hAnsi="Arial" w:cs="Arial"/>
          <w:spacing w:val="-1"/>
          <w:sz w:val="22"/>
          <w:szCs w:val="22"/>
        </w:rPr>
        <w:t>n</w:t>
      </w:r>
      <w:r w:rsidRPr="003971DA">
        <w:rPr>
          <w:rFonts w:ascii="Arial" w:eastAsia="Arial" w:hAnsi="Arial" w:cs="Arial"/>
          <w:sz w:val="22"/>
          <w:szCs w:val="22"/>
        </w:rPr>
        <w:t>y</w:t>
      </w:r>
      <w:r w:rsidRPr="003971DA">
        <w:rPr>
          <w:rFonts w:ascii="Arial" w:eastAsia="Arial" w:hAnsi="Arial" w:cs="Arial"/>
          <w:spacing w:val="-1"/>
          <w:sz w:val="22"/>
          <w:szCs w:val="22"/>
        </w:rPr>
        <w:t xml:space="preserve"> </w:t>
      </w:r>
      <w:r w:rsidRPr="003971DA">
        <w:rPr>
          <w:rFonts w:ascii="Arial" w:eastAsia="Arial" w:hAnsi="Arial" w:cs="Arial"/>
          <w:sz w:val="22"/>
          <w:szCs w:val="22"/>
        </w:rPr>
        <w:t>d</w:t>
      </w:r>
      <w:r w:rsidRPr="003971DA">
        <w:rPr>
          <w:rFonts w:ascii="Arial" w:eastAsia="Arial" w:hAnsi="Arial" w:cs="Arial"/>
          <w:spacing w:val="-1"/>
          <w:sz w:val="22"/>
          <w:szCs w:val="22"/>
        </w:rPr>
        <w:t>e</w:t>
      </w:r>
      <w:r w:rsidRPr="003971DA">
        <w:rPr>
          <w:rFonts w:ascii="Arial" w:eastAsia="Arial" w:hAnsi="Arial" w:cs="Arial"/>
          <w:spacing w:val="-2"/>
          <w:sz w:val="22"/>
          <w:szCs w:val="22"/>
        </w:rPr>
        <w:t>v</w:t>
      </w:r>
      <w:r w:rsidRPr="003971DA">
        <w:rPr>
          <w:rFonts w:ascii="Arial" w:eastAsia="Arial" w:hAnsi="Arial" w:cs="Arial"/>
          <w:spacing w:val="-1"/>
          <w:sz w:val="22"/>
          <w:szCs w:val="22"/>
        </w:rPr>
        <w:t>i</w:t>
      </w:r>
      <w:r w:rsidRPr="003971DA">
        <w:rPr>
          <w:rFonts w:ascii="Arial" w:eastAsia="Arial" w:hAnsi="Arial" w:cs="Arial"/>
          <w:sz w:val="22"/>
          <w:szCs w:val="22"/>
        </w:rPr>
        <w:t>ati</w:t>
      </w:r>
      <w:r w:rsidRPr="003971DA">
        <w:rPr>
          <w:rFonts w:ascii="Arial" w:eastAsia="Arial" w:hAnsi="Arial" w:cs="Arial"/>
          <w:spacing w:val="-1"/>
          <w:sz w:val="22"/>
          <w:szCs w:val="22"/>
        </w:rPr>
        <w:t>o</w:t>
      </w:r>
      <w:r w:rsidRPr="003971DA">
        <w:rPr>
          <w:rFonts w:ascii="Arial" w:eastAsia="Arial" w:hAnsi="Arial" w:cs="Arial"/>
          <w:sz w:val="22"/>
          <w:szCs w:val="22"/>
        </w:rPr>
        <w:t>ns a</w:t>
      </w:r>
      <w:r w:rsidRPr="003971DA">
        <w:rPr>
          <w:rFonts w:ascii="Arial" w:eastAsia="Arial" w:hAnsi="Arial" w:cs="Arial"/>
          <w:spacing w:val="2"/>
          <w:sz w:val="22"/>
          <w:szCs w:val="22"/>
        </w:rPr>
        <w:t>g</w:t>
      </w:r>
      <w:r w:rsidRPr="003971DA">
        <w:rPr>
          <w:rFonts w:ascii="Arial" w:eastAsia="Arial" w:hAnsi="Arial" w:cs="Arial"/>
          <w:spacing w:val="1"/>
          <w:sz w:val="22"/>
          <w:szCs w:val="22"/>
        </w:rPr>
        <w:t>r</w:t>
      </w:r>
      <w:r w:rsidRPr="003971DA">
        <w:rPr>
          <w:rFonts w:ascii="Arial" w:eastAsia="Arial" w:hAnsi="Arial" w:cs="Arial"/>
          <w:sz w:val="22"/>
          <w:szCs w:val="22"/>
        </w:rPr>
        <w:t>e</w:t>
      </w:r>
      <w:r w:rsidRPr="003971DA">
        <w:rPr>
          <w:rFonts w:ascii="Arial" w:eastAsia="Arial" w:hAnsi="Arial" w:cs="Arial"/>
          <w:spacing w:val="-1"/>
          <w:sz w:val="22"/>
          <w:szCs w:val="22"/>
        </w:rPr>
        <w:t>e</w:t>
      </w:r>
      <w:r w:rsidRPr="003971DA">
        <w:rPr>
          <w:rFonts w:ascii="Arial" w:eastAsia="Arial" w:hAnsi="Arial" w:cs="Arial"/>
          <w:sz w:val="22"/>
          <w:szCs w:val="22"/>
        </w:rPr>
        <w:t>d</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w</w:t>
      </w:r>
      <w:r w:rsidRPr="003971DA">
        <w:rPr>
          <w:rFonts w:ascii="Arial" w:eastAsia="Arial" w:hAnsi="Arial" w:cs="Arial"/>
          <w:spacing w:val="1"/>
          <w:sz w:val="22"/>
          <w:szCs w:val="22"/>
        </w:rPr>
        <w:t>it</w:t>
      </w:r>
      <w:r w:rsidRPr="003971DA">
        <w:rPr>
          <w:rFonts w:ascii="Arial" w:eastAsia="Arial" w:hAnsi="Arial" w:cs="Arial"/>
          <w:sz w:val="22"/>
          <w:szCs w:val="22"/>
        </w:rPr>
        <w:t>h</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a</w:t>
      </w:r>
      <w:r w:rsidRPr="003971DA">
        <w:rPr>
          <w:rFonts w:ascii="Arial" w:eastAsia="Arial" w:hAnsi="Arial" w:cs="Arial"/>
          <w:spacing w:val="-3"/>
          <w:sz w:val="22"/>
          <w:szCs w:val="22"/>
        </w:rPr>
        <w:t>u</w:t>
      </w:r>
      <w:r w:rsidRPr="003971DA">
        <w:rPr>
          <w:rFonts w:ascii="Arial" w:eastAsia="Arial" w:hAnsi="Arial" w:cs="Arial"/>
          <w:spacing w:val="1"/>
          <w:sz w:val="22"/>
          <w:szCs w:val="22"/>
        </w:rPr>
        <w:t>t</w:t>
      </w:r>
      <w:r w:rsidRPr="003971DA">
        <w:rPr>
          <w:rFonts w:ascii="Arial" w:eastAsia="Arial" w:hAnsi="Arial" w:cs="Arial"/>
          <w:sz w:val="22"/>
          <w:szCs w:val="22"/>
        </w:rPr>
        <w:t>h</w:t>
      </w:r>
      <w:r w:rsidRPr="003971DA">
        <w:rPr>
          <w:rFonts w:ascii="Arial" w:eastAsia="Arial" w:hAnsi="Arial" w:cs="Arial"/>
          <w:spacing w:val="-1"/>
          <w:sz w:val="22"/>
          <w:szCs w:val="22"/>
        </w:rPr>
        <w:t>o</w:t>
      </w:r>
      <w:r w:rsidRPr="003971DA">
        <w:rPr>
          <w:rFonts w:ascii="Arial" w:eastAsia="Arial" w:hAnsi="Arial" w:cs="Arial"/>
          <w:spacing w:val="1"/>
          <w:sz w:val="22"/>
          <w:szCs w:val="22"/>
        </w:rPr>
        <w:t>r</w:t>
      </w:r>
      <w:r w:rsidRPr="003971DA">
        <w:rPr>
          <w:rFonts w:ascii="Arial" w:eastAsia="Arial" w:hAnsi="Arial" w:cs="Arial"/>
          <w:spacing w:val="-1"/>
          <w:sz w:val="22"/>
          <w:szCs w:val="22"/>
        </w:rPr>
        <w:t>i</w:t>
      </w:r>
      <w:r w:rsidRPr="003971DA">
        <w:rPr>
          <w:rFonts w:ascii="Arial" w:eastAsia="Arial" w:hAnsi="Arial" w:cs="Arial"/>
          <w:spacing w:val="1"/>
          <w:sz w:val="22"/>
          <w:szCs w:val="22"/>
        </w:rPr>
        <w:t>t</w:t>
      </w:r>
      <w:r w:rsidRPr="003971DA">
        <w:rPr>
          <w:rFonts w:ascii="Arial" w:eastAsia="Arial" w:hAnsi="Arial" w:cs="Arial"/>
          <w:sz w:val="22"/>
          <w:szCs w:val="22"/>
        </w:rPr>
        <w:t>y</w:t>
      </w:r>
      <w:r w:rsidRPr="003971DA">
        <w:rPr>
          <w:rFonts w:ascii="Arial" w:eastAsia="Arial" w:hAnsi="Arial" w:cs="Arial"/>
          <w:spacing w:val="-1"/>
          <w:sz w:val="22"/>
          <w:szCs w:val="22"/>
        </w:rPr>
        <w:t xml:space="preserve"> </w:t>
      </w:r>
      <w:r w:rsidRPr="003971DA">
        <w:rPr>
          <w:rFonts w:ascii="Arial" w:eastAsia="Arial" w:hAnsi="Arial" w:cs="Arial"/>
          <w:sz w:val="22"/>
          <w:szCs w:val="22"/>
        </w:rPr>
        <w:t>h</w:t>
      </w:r>
      <w:r w:rsidRPr="003971DA">
        <w:rPr>
          <w:rFonts w:ascii="Arial" w:eastAsia="Arial" w:hAnsi="Arial" w:cs="Arial"/>
          <w:spacing w:val="-1"/>
          <w:sz w:val="22"/>
          <w:szCs w:val="22"/>
        </w:rPr>
        <w:t>a</w:t>
      </w:r>
      <w:r w:rsidRPr="003971DA">
        <w:rPr>
          <w:rFonts w:ascii="Arial" w:eastAsia="Arial" w:hAnsi="Arial" w:cs="Arial"/>
          <w:spacing w:val="-2"/>
          <w:sz w:val="22"/>
          <w:szCs w:val="22"/>
        </w:rPr>
        <w:t>v</w:t>
      </w:r>
      <w:r w:rsidRPr="003971DA">
        <w:rPr>
          <w:rFonts w:ascii="Arial" w:eastAsia="Arial" w:hAnsi="Arial" w:cs="Arial"/>
          <w:spacing w:val="-1"/>
          <w:sz w:val="22"/>
          <w:szCs w:val="22"/>
        </w:rPr>
        <w:t>i</w:t>
      </w:r>
      <w:r w:rsidRPr="003971DA">
        <w:rPr>
          <w:rFonts w:ascii="Arial" w:eastAsia="Arial" w:hAnsi="Arial" w:cs="Arial"/>
          <w:sz w:val="22"/>
          <w:szCs w:val="22"/>
        </w:rPr>
        <w:t>ng</w:t>
      </w:r>
      <w:r w:rsidRPr="003971DA">
        <w:rPr>
          <w:rFonts w:ascii="Arial" w:eastAsia="Arial" w:hAnsi="Arial" w:cs="Arial"/>
          <w:spacing w:val="4"/>
          <w:sz w:val="22"/>
          <w:szCs w:val="22"/>
        </w:rPr>
        <w:t xml:space="preserve"> </w:t>
      </w:r>
      <w:r w:rsidRPr="003971DA">
        <w:rPr>
          <w:rFonts w:ascii="Arial" w:eastAsia="Arial" w:hAnsi="Arial" w:cs="Arial"/>
          <w:spacing w:val="1"/>
          <w:sz w:val="22"/>
          <w:szCs w:val="22"/>
        </w:rPr>
        <w:t>j</w:t>
      </w:r>
      <w:r w:rsidRPr="003971DA">
        <w:rPr>
          <w:rFonts w:ascii="Arial" w:eastAsia="Arial" w:hAnsi="Arial" w:cs="Arial"/>
          <w:spacing w:val="-3"/>
          <w:sz w:val="22"/>
          <w:szCs w:val="22"/>
        </w:rPr>
        <w:t>u</w:t>
      </w:r>
      <w:r w:rsidRPr="003971DA">
        <w:rPr>
          <w:rFonts w:ascii="Arial" w:eastAsia="Arial" w:hAnsi="Arial" w:cs="Arial"/>
          <w:spacing w:val="1"/>
          <w:sz w:val="22"/>
          <w:szCs w:val="22"/>
        </w:rPr>
        <w:t>r</w:t>
      </w:r>
      <w:r w:rsidRPr="003971DA">
        <w:rPr>
          <w:rFonts w:ascii="Arial" w:eastAsia="Arial" w:hAnsi="Arial" w:cs="Arial"/>
          <w:spacing w:val="-1"/>
          <w:sz w:val="22"/>
          <w:szCs w:val="22"/>
        </w:rPr>
        <w:t>i</w:t>
      </w:r>
      <w:r w:rsidRPr="003971DA">
        <w:rPr>
          <w:rFonts w:ascii="Arial" w:eastAsia="Arial" w:hAnsi="Arial" w:cs="Arial"/>
          <w:sz w:val="22"/>
          <w:szCs w:val="22"/>
        </w:rPr>
        <w:t>sd</w:t>
      </w:r>
      <w:r w:rsidRPr="003971DA">
        <w:rPr>
          <w:rFonts w:ascii="Arial" w:eastAsia="Arial" w:hAnsi="Arial" w:cs="Arial"/>
          <w:spacing w:val="-1"/>
          <w:sz w:val="22"/>
          <w:szCs w:val="22"/>
        </w:rPr>
        <w:t>i</w:t>
      </w:r>
      <w:r w:rsidRPr="003971DA">
        <w:rPr>
          <w:rFonts w:ascii="Arial" w:eastAsia="Arial" w:hAnsi="Arial" w:cs="Arial"/>
          <w:sz w:val="22"/>
          <w:szCs w:val="22"/>
        </w:rPr>
        <w:t>c</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on</w:t>
      </w:r>
      <w:r w:rsidRPr="003971DA">
        <w:rPr>
          <w:rFonts w:ascii="Arial" w:eastAsia="Arial" w:hAnsi="Arial" w:cs="Arial"/>
          <w:spacing w:val="1"/>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d</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j</w:t>
      </w:r>
      <w:r w:rsidRPr="003971DA">
        <w:rPr>
          <w:rFonts w:ascii="Arial" w:eastAsia="Arial" w:hAnsi="Arial" w:cs="Arial"/>
          <w:sz w:val="22"/>
          <w:szCs w:val="22"/>
        </w:rPr>
        <w:t>u</w:t>
      </w:r>
      <w:r w:rsidRPr="003971DA">
        <w:rPr>
          <w:rFonts w:ascii="Arial" w:eastAsia="Arial" w:hAnsi="Arial" w:cs="Arial"/>
          <w:spacing w:val="-3"/>
          <w:sz w:val="22"/>
          <w:szCs w:val="22"/>
        </w:rPr>
        <w:t>s</w:t>
      </w:r>
      <w:r w:rsidRPr="003971DA">
        <w:rPr>
          <w:rFonts w:ascii="Arial" w:eastAsia="Arial" w:hAnsi="Arial" w:cs="Arial"/>
          <w:spacing w:val="1"/>
          <w:sz w:val="22"/>
          <w:szCs w:val="22"/>
        </w:rPr>
        <w:t>t</w:t>
      </w:r>
      <w:r w:rsidRPr="003971DA">
        <w:rPr>
          <w:rFonts w:ascii="Arial" w:eastAsia="Arial" w:hAnsi="Arial" w:cs="Arial"/>
          <w:spacing w:val="-3"/>
          <w:sz w:val="22"/>
          <w:szCs w:val="22"/>
        </w:rPr>
        <w:t>i</w:t>
      </w:r>
      <w:r w:rsidRPr="003971DA">
        <w:rPr>
          <w:rFonts w:ascii="Arial" w:eastAsia="Arial" w:hAnsi="Arial" w:cs="Arial"/>
          <w:spacing w:val="3"/>
          <w:sz w:val="22"/>
          <w:szCs w:val="22"/>
        </w:rPr>
        <w:t>f</w:t>
      </w:r>
      <w:r w:rsidRPr="003971DA">
        <w:rPr>
          <w:rFonts w:ascii="Arial" w:eastAsia="Arial" w:hAnsi="Arial" w:cs="Arial"/>
          <w:spacing w:val="-1"/>
          <w:sz w:val="22"/>
          <w:szCs w:val="22"/>
        </w:rPr>
        <w:t>i</w:t>
      </w:r>
      <w:r w:rsidRPr="003971DA">
        <w:rPr>
          <w:rFonts w:ascii="Arial" w:eastAsia="Arial" w:hAnsi="Arial" w:cs="Arial"/>
          <w:sz w:val="22"/>
          <w:szCs w:val="22"/>
        </w:rPr>
        <w:t>cati</w:t>
      </w:r>
      <w:r w:rsidRPr="003971DA">
        <w:rPr>
          <w:rFonts w:ascii="Arial" w:eastAsia="Arial" w:hAnsi="Arial" w:cs="Arial"/>
          <w:spacing w:val="-1"/>
          <w:sz w:val="22"/>
          <w:szCs w:val="22"/>
        </w:rPr>
        <w:t>o</w:t>
      </w:r>
      <w:r w:rsidRPr="003971DA">
        <w:rPr>
          <w:rFonts w:ascii="Arial" w:eastAsia="Arial" w:hAnsi="Arial" w:cs="Arial"/>
          <w:sz w:val="22"/>
          <w:szCs w:val="22"/>
        </w:rPr>
        <w:t>n</w:t>
      </w:r>
      <w:r w:rsidRPr="003971DA">
        <w:rPr>
          <w:rFonts w:ascii="Arial" w:eastAsia="Arial" w:hAnsi="Arial" w:cs="Arial"/>
          <w:spacing w:val="-4"/>
          <w:sz w:val="22"/>
          <w:szCs w:val="22"/>
        </w:rPr>
        <w:t xml:space="preserve"> </w:t>
      </w:r>
      <w:r w:rsidRPr="003971DA">
        <w:rPr>
          <w:rFonts w:ascii="Arial" w:eastAsia="Arial" w:hAnsi="Arial" w:cs="Arial"/>
          <w:spacing w:val="3"/>
          <w:sz w:val="22"/>
          <w:szCs w:val="22"/>
        </w:rPr>
        <w:t>f</w:t>
      </w:r>
      <w:r w:rsidRPr="003971DA">
        <w:rPr>
          <w:rFonts w:ascii="Arial" w:eastAsia="Arial" w:hAnsi="Arial" w:cs="Arial"/>
          <w:spacing w:val="-3"/>
          <w:sz w:val="22"/>
          <w:szCs w:val="22"/>
        </w:rPr>
        <w:t>o</w:t>
      </w:r>
      <w:r w:rsidRPr="003971DA">
        <w:rPr>
          <w:rFonts w:ascii="Arial" w:eastAsia="Arial" w:hAnsi="Arial" w:cs="Arial"/>
          <w:sz w:val="22"/>
          <w:szCs w:val="22"/>
        </w:rPr>
        <w:t xml:space="preserve">r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d</w:t>
      </w:r>
      <w:r w:rsidRPr="003971DA">
        <w:rPr>
          <w:rFonts w:ascii="Arial" w:eastAsia="Arial" w:hAnsi="Arial" w:cs="Arial"/>
          <w:spacing w:val="-1"/>
          <w:sz w:val="22"/>
          <w:szCs w:val="22"/>
        </w:rPr>
        <w:t>e</w:t>
      </w:r>
      <w:r w:rsidRPr="003971DA">
        <w:rPr>
          <w:rFonts w:ascii="Arial" w:eastAsia="Arial" w:hAnsi="Arial" w:cs="Arial"/>
          <w:spacing w:val="-2"/>
          <w:sz w:val="22"/>
          <w:szCs w:val="22"/>
        </w:rPr>
        <w:t>v</w:t>
      </w:r>
      <w:r w:rsidRPr="003971DA">
        <w:rPr>
          <w:rFonts w:ascii="Arial" w:eastAsia="Arial" w:hAnsi="Arial" w:cs="Arial"/>
          <w:spacing w:val="-1"/>
          <w:sz w:val="22"/>
          <w:szCs w:val="22"/>
        </w:rPr>
        <w:t>i</w:t>
      </w:r>
      <w:r w:rsidRPr="003971DA">
        <w:rPr>
          <w:rFonts w:ascii="Arial" w:eastAsia="Arial" w:hAnsi="Arial" w:cs="Arial"/>
          <w:sz w:val="22"/>
          <w:szCs w:val="22"/>
        </w:rPr>
        <w:t>ati</w:t>
      </w:r>
      <w:r w:rsidRPr="003971DA">
        <w:rPr>
          <w:rFonts w:ascii="Arial" w:eastAsia="Arial" w:hAnsi="Arial" w:cs="Arial"/>
          <w:spacing w:val="-1"/>
          <w:sz w:val="22"/>
          <w:szCs w:val="22"/>
        </w:rPr>
        <w:t>o</w:t>
      </w:r>
      <w:r w:rsidRPr="003971DA">
        <w:rPr>
          <w:rFonts w:ascii="Arial" w:eastAsia="Arial" w:hAnsi="Arial" w:cs="Arial"/>
          <w:sz w:val="22"/>
          <w:szCs w:val="22"/>
        </w:rPr>
        <w:t>n;</w:t>
      </w:r>
    </w:p>
    <w:p w:rsidR="003971DA" w:rsidRDefault="00B56534" w:rsidP="003971DA">
      <w:pPr>
        <w:pStyle w:val="ListParagraph"/>
        <w:numPr>
          <w:ilvl w:val="0"/>
          <w:numId w:val="2"/>
        </w:numPr>
        <w:spacing w:before="57" w:line="276" w:lineRule="auto"/>
        <w:ind w:right="288"/>
        <w:jc w:val="both"/>
        <w:rPr>
          <w:rFonts w:ascii="Arial" w:eastAsia="Arial" w:hAnsi="Arial" w:cs="Arial"/>
          <w:sz w:val="22"/>
          <w:szCs w:val="22"/>
        </w:rPr>
      </w:pPr>
      <w:r w:rsidRPr="003971DA">
        <w:rPr>
          <w:rFonts w:ascii="Arial" w:eastAsia="Arial" w:hAnsi="Arial" w:cs="Arial"/>
          <w:sz w:val="22"/>
          <w:szCs w:val="22"/>
        </w:rPr>
        <w:t xml:space="preserve">A </w:t>
      </w:r>
      <w:r w:rsidRPr="003971DA">
        <w:rPr>
          <w:rFonts w:ascii="Arial" w:eastAsia="Arial" w:hAnsi="Arial" w:cs="Arial"/>
          <w:spacing w:val="-1"/>
          <w:sz w:val="22"/>
          <w:szCs w:val="22"/>
        </w:rPr>
        <w:t>l</w:t>
      </w:r>
      <w:r w:rsidRPr="003971DA">
        <w:rPr>
          <w:rFonts w:ascii="Arial" w:eastAsia="Arial" w:hAnsi="Arial" w:cs="Arial"/>
          <w:sz w:val="22"/>
          <w:szCs w:val="22"/>
        </w:rPr>
        <w:t>a</w:t>
      </w:r>
      <w:r w:rsidRPr="003971DA">
        <w:rPr>
          <w:rFonts w:ascii="Arial" w:eastAsia="Arial" w:hAnsi="Arial" w:cs="Arial"/>
          <w:spacing w:val="-3"/>
          <w:sz w:val="22"/>
          <w:szCs w:val="22"/>
        </w:rPr>
        <w:t>y</w:t>
      </w:r>
      <w:r w:rsidRPr="003971DA">
        <w:rPr>
          <w:rFonts w:ascii="Arial" w:eastAsia="Arial" w:hAnsi="Arial" w:cs="Arial"/>
          <w:sz w:val="22"/>
          <w:szCs w:val="22"/>
        </w:rPr>
        <w:t>o</w:t>
      </w:r>
      <w:r w:rsidRPr="003971DA">
        <w:rPr>
          <w:rFonts w:ascii="Arial" w:eastAsia="Arial" w:hAnsi="Arial" w:cs="Arial"/>
          <w:spacing w:val="-1"/>
          <w:sz w:val="22"/>
          <w:szCs w:val="22"/>
        </w:rPr>
        <w:t>u</w:t>
      </w:r>
      <w:r w:rsidRPr="003971DA">
        <w:rPr>
          <w:rFonts w:ascii="Arial" w:eastAsia="Arial" w:hAnsi="Arial" w:cs="Arial"/>
          <w:sz w:val="22"/>
          <w:szCs w:val="22"/>
        </w:rPr>
        <w:t>t</w:t>
      </w:r>
      <w:r w:rsidRPr="003971DA">
        <w:rPr>
          <w:rFonts w:ascii="Arial" w:eastAsia="Arial" w:hAnsi="Arial" w:cs="Arial"/>
          <w:spacing w:val="2"/>
          <w:sz w:val="22"/>
          <w:szCs w:val="22"/>
        </w:rPr>
        <w:t xml:space="preserve"> </w:t>
      </w:r>
      <w:r w:rsidRPr="003971DA">
        <w:rPr>
          <w:rFonts w:ascii="Arial" w:eastAsia="Arial" w:hAnsi="Arial" w:cs="Arial"/>
          <w:sz w:val="22"/>
          <w:szCs w:val="22"/>
        </w:rPr>
        <w:t>dra</w:t>
      </w:r>
      <w:r w:rsidRPr="003971DA">
        <w:rPr>
          <w:rFonts w:ascii="Arial" w:eastAsia="Arial" w:hAnsi="Arial" w:cs="Arial"/>
          <w:spacing w:val="-3"/>
          <w:sz w:val="22"/>
          <w:szCs w:val="22"/>
        </w:rPr>
        <w:t>w</w:t>
      </w:r>
      <w:r w:rsidRPr="003971DA">
        <w:rPr>
          <w:rFonts w:ascii="Arial" w:eastAsia="Arial" w:hAnsi="Arial" w:cs="Arial"/>
          <w:spacing w:val="-1"/>
          <w:sz w:val="22"/>
          <w:szCs w:val="22"/>
        </w:rPr>
        <w:t>i</w:t>
      </w:r>
      <w:r w:rsidRPr="003971DA">
        <w:rPr>
          <w:rFonts w:ascii="Arial" w:eastAsia="Arial" w:hAnsi="Arial" w:cs="Arial"/>
          <w:sz w:val="22"/>
          <w:szCs w:val="22"/>
        </w:rPr>
        <w:t>ng</w:t>
      </w:r>
      <w:r w:rsidRPr="003971DA">
        <w:rPr>
          <w:rFonts w:ascii="Arial" w:eastAsia="Arial" w:hAnsi="Arial" w:cs="Arial"/>
          <w:spacing w:val="3"/>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f</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p</w:t>
      </w:r>
      <w:r w:rsidRPr="003971DA">
        <w:rPr>
          <w:rFonts w:ascii="Arial" w:eastAsia="Arial" w:hAnsi="Arial" w:cs="Arial"/>
          <w:spacing w:val="1"/>
          <w:sz w:val="22"/>
          <w:szCs w:val="22"/>
        </w:rPr>
        <w:t>r</w:t>
      </w:r>
      <w:r w:rsidRPr="003971DA">
        <w:rPr>
          <w:rFonts w:ascii="Arial" w:eastAsia="Arial" w:hAnsi="Arial" w:cs="Arial"/>
          <w:sz w:val="22"/>
          <w:szCs w:val="22"/>
        </w:rPr>
        <w:t>emis</w:t>
      </w:r>
      <w:r w:rsidRPr="003971DA">
        <w:rPr>
          <w:rFonts w:ascii="Arial" w:eastAsia="Arial" w:hAnsi="Arial" w:cs="Arial"/>
          <w:spacing w:val="-1"/>
          <w:sz w:val="22"/>
          <w:szCs w:val="22"/>
        </w:rPr>
        <w:t>e</w:t>
      </w:r>
      <w:r w:rsidRPr="003971DA">
        <w:rPr>
          <w:rFonts w:ascii="Arial" w:eastAsia="Arial" w:hAnsi="Arial" w:cs="Arial"/>
          <w:spacing w:val="-2"/>
          <w:sz w:val="22"/>
          <w:szCs w:val="22"/>
        </w:rPr>
        <w:t>s</w:t>
      </w:r>
      <w:r w:rsidRPr="003971DA">
        <w:rPr>
          <w:rFonts w:ascii="Arial" w:eastAsia="Arial" w:hAnsi="Arial" w:cs="Arial"/>
          <w:sz w:val="22"/>
          <w:szCs w:val="22"/>
        </w:rPr>
        <w:t>,</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w</w:t>
      </w:r>
      <w:r w:rsidRPr="003971DA">
        <w:rPr>
          <w:rFonts w:ascii="Arial" w:eastAsia="Arial" w:hAnsi="Arial" w:cs="Arial"/>
          <w:sz w:val="22"/>
          <w:szCs w:val="22"/>
        </w:rPr>
        <w:t>h</w:t>
      </w:r>
      <w:r w:rsidRPr="003971DA">
        <w:rPr>
          <w:rFonts w:ascii="Arial" w:eastAsia="Arial" w:hAnsi="Arial" w:cs="Arial"/>
          <w:spacing w:val="-1"/>
          <w:sz w:val="22"/>
          <w:szCs w:val="22"/>
        </w:rPr>
        <w:t>i</w:t>
      </w:r>
      <w:r w:rsidRPr="003971DA">
        <w:rPr>
          <w:rFonts w:ascii="Arial" w:eastAsia="Arial" w:hAnsi="Arial" w:cs="Arial"/>
          <w:sz w:val="22"/>
          <w:szCs w:val="22"/>
        </w:rPr>
        <w:t>ch i</w:t>
      </w:r>
      <w:r w:rsidRPr="003971DA">
        <w:rPr>
          <w:rFonts w:ascii="Arial" w:eastAsia="Arial" w:hAnsi="Arial" w:cs="Arial"/>
          <w:spacing w:val="-1"/>
          <w:sz w:val="22"/>
          <w:szCs w:val="22"/>
        </w:rPr>
        <w:t>n</w:t>
      </w:r>
      <w:r w:rsidRPr="003971DA">
        <w:rPr>
          <w:rFonts w:ascii="Arial" w:eastAsia="Arial" w:hAnsi="Arial" w:cs="Arial"/>
          <w:sz w:val="22"/>
          <w:szCs w:val="22"/>
        </w:rPr>
        <w:t>c</w:t>
      </w:r>
      <w:r w:rsidRPr="003971DA">
        <w:rPr>
          <w:rFonts w:ascii="Arial" w:eastAsia="Arial" w:hAnsi="Arial" w:cs="Arial"/>
          <w:spacing w:val="-1"/>
          <w:sz w:val="22"/>
          <w:szCs w:val="22"/>
        </w:rPr>
        <w:t>l</w:t>
      </w:r>
      <w:r w:rsidRPr="003971DA">
        <w:rPr>
          <w:rFonts w:ascii="Arial" w:eastAsia="Arial" w:hAnsi="Arial" w:cs="Arial"/>
          <w:sz w:val="22"/>
          <w:szCs w:val="22"/>
        </w:rPr>
        <w:t>u</w:t>
      </w:r>
      <w:r w:rsidRPr="003971DA">
        <w:rPr>
          <w:rFonts w:ascii="Arial" w:eastAsia="Arial" w:hAnsi="Arial" w:cs="Arial"/>
          <w:spacing w:val="-1"/>
          <w:sz w:val="22"/>
          <w:szCs w:val="22"/>
        </w:rPr>
        <w:t>d</w:t>
      </w:r>
      <w:r w:rsidRPr="003971DA">
        <w:rPr>
          <w:rFonts w:ascii="Arial" w:eastAsia="Arial" w:hAnsi="Arial" w:cs="Arial"/>
          <w:sz w:val="22"/>
          <w:szCs w:val="22"/>
        </w:rPr>
        <w:t>es a</w:t>
      </w:r>
      <w:r w:rsidRPr="003971DA">
        <w:rPr>
          <w:rFonts w:ascii="Arial" w:eastAsia="Arial" w:hAnsi="Arial" w:cs="Arial"/>
          <w:spacing w:val="3"/>
          <w:sz w:val="22"/>
          <w:szCs w:val="22"/>
        </w:rPr>
        <w:t>s</w:t>
      </w:r>
      <w:r w:rsidRPr="003971DA">
        <w:rPr>
          <w:rFonts w:ascii="Arial" w:eastAsia="Arial" w:hAnsi="Arial" w:cs="Arial"/>
          <w:spacing w:val="-2"/>
          <w:sz w:val="22"/>
          <w:szCs w:val="22"/>
        </w:rPr>
        <w:t>-</w:t>
      </w:r>
      <w:r w:rsidRPr="003971DA">
        <w:rPr>
          <w:rFonts w:ascii="Arial" w:eastAsia="Arial" w:hAnsi="Arial" w:cs="Arial"/>
          <w:spacing w:val="3"/>
          <w:sz w:val="22"/>
          <w:szCs w:val="22"/>
        </w:rPr>
        <w:t>f</w:t>
      </w:r>
      <w:r w:rsidRPr="003971DA">
        <w:rPr>
          <w:rFonts w:ascii="Arial" w:eastAsia="Arial" w:hAnsi="Arial" w:cs="Arial"/>
          <w:spacing w:val="-1"/>
          <w:sz w:val="22"/>
          <w:szCs w:val="22"/>
        </w:rPr>
        <w:t>it</w:t>
      </w:r>
      <w:r w:rsidRPr="003971DA">
        <w:rPr>
          <w:rFonts w:ascii="Arial" w:eastAsia="Arial" w:hAnsi="Arial" w:cs="Arial"/>
          <w:spacing w:val="1"/>
          <w:sz w:val="22"/>
          <w:szCs w:val="22"/>
        </w:rPr>
        <w:t>t</w:t>
      </w:r>
      <w:r w:rsidRPr="003971DA">
        <w:rPr>
          <w:rFonts w:ascii="Arial" w:eastAsia="Arial" w:hAnsi="Arial" w:cs="Arial"/>
          <w:sz w:val="22"/>
          <w:szCs w:val="22"/>
        </w:rPr>
        <w:t>ed</w:t>
      </w:r>
      <w:r w:rsidRPr="003971DA">
        <w:rPr>
          <w:rFonts w:ascii="Arial" w:eastAsia="Arial" w:hAnsi="Arial" w:cs="Arial"/>
          <w:spacing w:val="1"/>
          <w:sz w:val="22"/>
          <w:szCs w:val="22"/>
        </w:rPr>
        <w:t xml:space="preserve"> </w:t>
      </w:r>
      <w:r w:rsidRPr="003971DA">
        <w:rPr>
          <w:rFonts w:ascii="Arial" w:eastAsia="Arial" w:hAnsi="Arial" w:cs="Arial"/>
          <w:sz w:val="22"/>
          <w:szCs w:val="22"/>
        </w:rPr>
        <w:t>d</w:t>
      </w:r>
      <w:r w:rsidRPr="003971DA">
        <w:rPr>
          <w:rFonts w:ascii="Arial" w:eastAsia="Arial" w:hAnsi="Arial" w:cs="Arial"/>
          <w:spacing w:val="-3"/>
          <w:sz w:val="22"/>
          <w:szCs w:val="22"/>
        </w:rPr>
        <w:t>e</w:t>
      </w:r>
      <w:r w:rsidRPr="003971DA">
        <w:rPr>
          <w:rFonts w:ascii="Arial" w:eastAsia="Arial" w:hAnsi="Arial" w:cs="Arial"/>
          <w:spacing w:val="1"/>
          <w:sz w:val="22"/>
          <w:szCs w:val="22"/>
        </w:rPr>
        <w:t>t</w:t>
      </w:r>
      <w:r w:rsidRPr="003971DA">
        <w:rPr>
          <w:rFonts w:ascii="Arial" w:eastAsia="Arial" w:hAnsi="Arial" w:cs="Arial"/>
          <w:sz w:val="22"/>
          <w:szCs w:val="22"/>
        </w:rPr>
        <w:t>a</w:t>
      </w:r>
      <w:r w:rsidRPr="003971DA">
        <w:rPr>
          <w:rFonts w:ascii="Arial" w:eastAsia="Arial" w:hAnsi="Arial" w:cs="Arial"/>
          <w:spacing w:val="-1"/>
          <w:sz w:val="22"/>
          <w:szCs w:val="22"/>
        </w:rPr>
        <w:t>il</w:t>
      </w:r>
      <w:r w:rsidRPr="003971DA">
        <w:rPr>
          <w:rFonts w:ascii="Arial" w:eastAsia="Arial" w:hAnsi="Arial" w:cs="Arial"/>
          <w:sz w:val="22"/>
          <w:szCs w:val="22"/>
        </w:rPr>
        <w:t>s, sh</w:t>
      </w:r>
      <w:r w:rsidRPr="003971DA">
        <w:rPr>
          <w:rFonts w:ascii="Arial" w:eastAsia="Arial" w:hAnsi="Arial" w:cs="Arial"/>
          <w:spacing w:val="-1"/>
          <w:sz w:val="22"/>
          <w:szCs w:val="22"/>
        </w:rPr>
        <w:t>o</w:t>
      </w:r>
      <w:r w:rsidRPr="003971DA">
        <w:rPr>
          <w:rFonts w:ascii="Arial" w:eastAsia="Arial" w:hAnsi="Arial" w:cs="Arial"/>
          <w:spacing w:val="-3"/>
          <w:sz w:val="22"/>
          <w:szCs w:val="22"/>
        </w:rPr>
        <w:t>w</w:t>
      </w:r>
      <w:r w:rsidRPr="003971DA">
        <w:rPr>
          <w:rFonts w:ascii="Arial" w:eastAsia="Arial" w:hAnsi="Arial" w:cs="Arial"/>
          <w:spacing w:val="-1"/>
          <w:sz w:val="22"/>
          <w:szCs w:val="22"/>
        </w:rPr>
        <w:t>i</w:t>
      </w:r>
      <w:r w:rsidRPr="003971DA">
        <w:rPr>
          <w:rFonts w:ascii="Arial" w:eastAsia="Arial" w:hAnsi="Arial" w:cs="Arial"/>
          <w:sz w:val="22"/>
          <w:szCs w:val="22"/>
        </w:rPr>
        <w:t>ng</w:t>
      </w:r>
      <w:r w:rsidRPr="003971DA">
        <w:rPr>
          <w:rFonts w:ascii="Arial" w:eastAsia="Arial" w:hAnsi="Arial" w:cs="Arial"/>
          <w:spacing w:val="3"/>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003971DA">
        <w:rPr>
          <w:rFonts w:ascii="Arial" w:eastAsia="Arial" w:hAnsi="Arial" w:cs="Arial"/>
          <w:sz w:val="22"/>
          <w:szCs w:val="22"/>
        </w:rPr>
        <w:t xml:space="preserve"> </w:t>
      </w:r>
      <w:r w:rsidRPr="003971DA">
        <w:rPr>
          <w:rFonts w:ascii="Arial" w:eastAsia="Arial" w:hAnsi="Arial" w:cs="Arial"/>
          <w:sz w:val="22"/>
          <w:szCs w:val="22"/>
        </w:rPr>
        <w:t>e</w:t>
      </w:r>
      <w:r w:rsidRPr="003971DA">
        <w:rPr>
          <w:rFonts w:ascii="Arial" w:eastAsia="Arial" w:hAnsi="Arial" w:cs="Arial"/>
          <w:spacing w:val="-3"/>
          <w:sz w:val="22"/>
          <w:szCs w:val="22"/>
        </w:rPr>
        <w:t>x</w:t>
      </w:r>
      <w:r w:rsidRPr="003971DA">
        <w:rPr>
          <w:rFonts w:ascii="Arial" w:eastAsia="Arial" w:hAnsi="Arial" w:cs="Arial"/>
          <w:spacing w:val="1"/>
          <w:sz w:val="22"/>
          <w:szCs w:val="22"/>
        </w:rPr>
        <w:t>t</w:t>
      </w:r>
      <w:r w:rsidRPr="003971DA">
        <w:rPr>
          <w:rFonts w:ascii="Arial" w:eastAsia="Arial" w:hAnsi="Arial" w:cs="Arial"/>
          <w:sz w:val="22"/>
          <w:szCs w:val="22"/>
        </w:rPr>
        <w:t>e</w:t>
      </w:r>
      <w:r w:rsidRPr="003971DA">
        <w:rPr>
          <w:rFonts w:ascii="Arial" w:eastAsia="Arial" w:hAnsi="Arial" w:cs="Arial"/>
          <w:spacing w:val="-1"/>
          <w:sz w:val="22"/>
          <w:szCs w:val="22"/>
        </w:rPr>
        <w:t>n</w:t>
      </w:r>
      <w:r w:rsidRPr="003971DA">
        <w:rPr>
          <w:rFonts w:ascii="Arial" w:eastAsia="Arial" w:hAnsi="Arial" w:cs="Arial"/>
          <w:sz w:val="22"/>
          <w:szCs w:val="22"/>
        </w:rPr>
        <w:t>t</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f</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 xml:space="preserve">he </w:t>
      </w:r>
      <w:r w:rsidRPr="003971DA">
        <w:rPr>
          <w:rFonts w:ascii="Arial" w:eastAsia="Arial" w:hAnsi="Arial" w:cs="Arial"/>
          <w:spacing w:val="-1"/>
          <w:sz w:val="22"/>
          <w:szCs w:val="22"/>
        </w:rPr>
        <w:t>i</w:t>
      </w:r>
      <w:r w:rsidRPr="003971DA">
        <w:rPr>
          <w:rFonts w:ascii="Arial" w:eastAsia="Arial" w:hAnsi="Arial" w:cs="Arial"/>
          <w:sz w:val="22"/>
          <w:szCs w:val="22"/>
        </w:rPr>
        <w:t>nsta</w:t>
      </w:r>
      <w:r w:rsidRPr="003971DA">
        <w:rPr>
          <w:rFonts w:ascii="Arial" w:eastAsia="Arial" w:hAnsi="Arial" w:cs="Arial"/>
          <w:spacing w:val="-1"/>
          <w:sz w:val="22"/>
          <w:szCs w:val="22"/>
        </w:rPr>
        <w:t>ll</w:t>
      </w:r>
      <w:r w:rsidRPr="003971DA">
        <w:rPr>
          <w:rFonts w:ascii="Arial" w:eastAsia="Arial" w:hAnsi="Arial" w:cs="Arial"/>
          <w:sz w:val="22"/>
          <w:szCs w:val="22"/>
        </w:rPr>
        <w:t>ati</w:t>
      </w:r>
      <w:r w:rsidRPr="003971DA">
        <w:rPr>
          <w:rFonts w:ascii="Arial" w:eastAsia="Arial" w:hAnsi="Arial" w:cs="Arial"/>
          <w:spacing w:val="-1"/>
          <w:sz w:val="22"/>
          <w:szCs w:val="22"/>
        </w:rPr>
        <w:t>o</w:t>
      </w:r>
      <w:r w:rsidRPr="003971DA">
        <w:rPr>
          <w:rFonts w:ascii="Arial" w:eastAsia="Arial" w:hAnsi="Arial" w:cs="Arial"/>
          <w:sz w:val="22"/>
          <w:szCs w:val="22"/>
        </w:rPr>
        <w:t>n</w:t>
      </w:r>
      <w:r w:rsidRPr="003971DA">
        <w:rPr>
          <w:rFonts w:ascii="Arial" w:eastAsia="Arial" w:hAnsi="Arial" w:cs="Arial"/>
          <w:spacing w:val="-1"/>
          <w:sz w:val="22"/>
          <w:szCs w:val="22"/>
        </w:rPr>
        <w:t xml:space="preserve"> t</w:t>
      </w:r>
      <w:r w:rsidRPr="003971DA">
        <w:rPr>
          <w:rFonts w:ascii="Arial" w:eastAsia="Arial" w:hAnsi="Arial" w:cs="Arial"/>
          <w:sz w:val="22"/>
          <w:szCs w:val="22"/>
        </w:rPr>
        <w:t>o</w:t>
      </w:r>
      <w:r w:rsidRPr="003971DA">
        <w:rPr>
          <w:rFonts w:ascii="Arial" w:eastAsia="Arial" w:hAnsi="Arial" w:cs="Arial"/>
          <w:spacing w:val="2"/>
          <w:sz w:val="22"/>
          <w:szCs w:val="22"/>
        </w:rPr>
        <w:t>g</w:t>
      </w:r>
      <w:r w:rsidRPr="003971DA">
        <w:rPr>
          <w:rFonts w:ascii="Arial" w:eastAsia="Arial" w:hAnsi="Arial" w:cs="Arial"/>
          <w:spacing w:val="-3"/>
          <w:sz w:val="22"/>
          <w:szCs w:val="22"/>
        </w:rPr>
        <w:t>e</w:t>
      </w:r>
      <w:r w:rsidRPr="003971DA">
        <w:rPr>
          <w:rFonts w:ascii="Arial" w:eastAsia="Arial" w:hAnsi="Arial" w:cs="Arial"/>
          <w:spacing w:val="1"/>
          <w:sz w:val="22"/>
          <w:szCs w:val="22"/>
        </w:rPr>
        <w:t>t</w:t>
      </w:r>
      <w:r w:rsidRPr="003971DA">
        <w:rPr>
          <w:rFonts w:ascii="Arial" w:eastAsia="Arial" w:hAnsi="Arial" w:cs="Arial"/>
          <w:sz w:val="22"/>
          <w:szCs w:val="22"/>
        </w:rPr>
        <w:t>h</w:t>
      </w:r>
      <w:r w:rsidRPr="003971DA">
        <w:rPr>
          <w:rFonts w:ascii="Arial" w:eastAsia="Arial" w:hAnsi="Arial" w:cs="Arial"/>
          <w:spacing w:val="-1"/>
          <w:sz w:val="22"/>
          <w:szCs w:val="22"/>
        </w:rPr>
        <w:t>e</w:t>
      </w:r>
      <w:r w:rsidRPr="003971DA">
        <w:rPr>
          <w:rFonts w:ascii="Arial" w:eastAsia="Arial" w:hAnsi="Arial" w:cs="Arial"/>
          <w:sz w:val="22"/>
          <w:szCs w:val="22"/>
        </w:rPr>
        <w:t xml:space="preserve">r </w:t>
      </w:r>
      <w:r w:rsidRPr="003971DA">
        <w:rPr>
          <w:rFonts w:ascii="Arial" w:eastAsia="Arial" w:hAnsi="Arial" w:cs="Arial"/>
          <w:spacing w:val="-3"/>
          <w:sz w:val="22"/>
          <w:szCs w:val="22"/>
        </w:rPr>
        <w:t>w</w:t>
      </w:r>
      <w:r w:rsidRPr="003971DA">
        <w:rPr>
          <w:rFonts w:ascii="Arial" w:eastAsia="Arial" w:hAnsi="Arial" w:cs="Arial"/>
          <w:spacing w:val="-1"/>
          <w:sz w:val="22"/>
          <w:szCs w:val="22"/>
        </w:rPr>
        <w:t>i</w:t>
      </w:r>
      <w:r w:rsidRPr="003971DA">
        <w:rPr>
          <w:rFonts w:ascii="Arial" w:eastAsia="Arial" w:hAnsi="Arial" w:cs="Arial"/>
          <w:spacing w:val="1"/>
          <w:sz w:val="22"/>
          <w:szCs w:val="22"/>
        </w:rPr>
        <w:t>t</w:t>
      </w:r>
      <w:r w:rsidRPr="003971DA">
        <w:rPr>
          <w:rFonts w:ascii="Arial" w:eastAsia="Arial" w:hAnsi="Arial" w:cs="Arial"/>
          <w:sz w:val="22"/>
          <w:szCs w:val="22"/>
        </w:rPr>
        <w:t>h a</w:t>
      </w:r>
      <w:r w:rsidRPr="003971DA">
        <w:rPr>
          <w:rFonts w:ascii="Arial" w:eastAsia="Arial" w:hAnsi="Arial" w:cs="Arial"/>
          <w:spacing w:val="2"/>
          <w:sz w:val="22"/>
          <w:szCs w:val="22"/>
        </w:rPr>
        <w:t xml:space="preserve"> </w:t>
      </w:r>
      <w:r w:rsidRPr="003971DA">
        <w:rPr>
          <w:rFonts w:ascii="Arial" w:eastAsia="Arial" w:hAnsi="Arial" w:cs="Arial"/>
          <w:sz w:val="22"/>
          <w:szCs w:val="22"/>
        </w:rPr>
        <w:t xml:space="preserve">set </w:t>
      </w:r>
      <w:r w:rsidRPr="003971DA">
        <w:rPr>
          <w:rFonts w:ascii="Arial" w:eastAsia="Arial" w:hAnsi="Arial" w:cs="Arial"/>
          <w:spacing w:val="-3"/>
          <w:sz w:val="22"/>
          <w:szCs w:val="22"/>
        </w:rPr>
        <w:t>o</w:t>
      </w:r>
      <w:r w:rsidRPr="003971DA">
        <w:rPr>
          <w:rFonts w:ascii="Arial" w:eastAsia="Arial" w:hAnsi="Arial" w:cs="Arial"/>
          <w:sz w:val="22"/>
          <w:szCs w:val="22"/>
        </w:rPr>
        <w:t xml:space="preserve">f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2"/>
          <w:sz w:val="22"/>
          <w:szCs w:val="22"/>
        </w:rPr>
        <w:t xml:space="preserve"> </w:t>
      </w:r>
      <w:r w:rsidRPr="003971DA">
        <w:rPr>
          <w:rFonts w:ascii="Arial" w:eastAsia="Arial" w:hAnsi="Arial" w:cs="Arial"/>
          <w:sz w:val="22"/>
          <w:szCs w:val="22"/>
        </w:rPr>
        <w:t>h</w:t>
      </w:r>
      <w:r w:rsidRPr="003971DA">
        <w:rPr>
          <w:rFonts w:ascii="Arial" w:eastAsia="Arial" w:hAnsi="Arial" w:cs="Arial"/>
          <w:spacing w:val="-3"/>
          <w:sz w:val="22"/>
          <w:szCs w:val="22"/>
        </w:rPr>
        <w:t>y</w:t>
      </w:r>
      <w:r w:rsidRPr="003971DA">
        <w:rPr>
          <w:rFonts w:ascii="Arial" w:eastAsia="Arial" w:hAnsi="Arial" w:cs="Arial"/>
          <w:sz w:val="22"/>
          <w:szCs w:val="22"/>
        </w:rPr>
        <w:t>drau</w:t>
      </w:r>
      <w:r w:rsidRPr="003971DA">
        <w:rPr>
          <w:rFonts w:ascii="Arial" w:eastAsia="Arial" w:hAnsi="Arial" w:cs="Arial"/>
          <w:spacing w:val="-1"/>
          <w:sz w:val="22"/>
          <w:szCs w:val="22"/>
        </w:rPr>
        <w:t>li</w:t>
      </w:r>
      <w:r w:rsidRPr="003971DA">
        <w:rPr>
          <w:rFonts w:ascii="Arial" w:eastAsia="Arial" w:hAnsi="Arial" w:cs="Arial"/>
          <w:sz w:val="22"/>
          <w:szCs w:val="22"/>
        </w:rPr>
        <w:t>c</w:t>
      </w:r>
      <w:r w:rsidRPr="003971DA">
        <w:rPr>
          <w:rFonts w:ascii="Arial" w:eastAsia="Arial" w:hAnsi="Arial" w:cs="Arial"/>
          <w:spacing w:val="1"/>
          <w:sz w:val="22"/>
          <w:szCs w:val="22"/>
        </w:rPr>
        <w:t xml:space="preserve"> </w:t>
      </w:r>
      <w:r w:rsidRPr="003971DA">
        <w:rPr>
          <w:rFonts w:ascii="Arial" w:eastAsia="Arial" w:hAnsi="Arial" w:cs="Arial"/>
          <w:sz w:val="22"/>
          <w:szCs w:val="22"/>
        </w:rPr>
        <w:t>ca</w:t>
      </w:r>
      <w:r w:rsidRPr="003971DA">
        <w:rPr>
          <w:rFonts w:ascii="Arial" w:eastAsia="Arial" w:hAnsi="Arial" w:cs="Arial"/>
          <w:spacing w:val="-1"/>
          <w:sz w:val="22"/>
          <w:szCs w:val="22"/>
        </w:rPr>
        <w:t>l</w:t>
      </w:r>
      <w:r w:rsidRPr="003971DA">
        <w:rPr>
          <w:rFonts w:ascii="Arial" w:eastAsia="Arial" w:hAnsi="Arial" w:cs="Arial"/>
          <w:sz w:val="22"/>
          <w:szCs w:val="22"/>
        </w:rPr>
        <w:t>cu</w:t>
      </w:r>
      <w:r w:rsidRPr="003971DA">
        <w:rPr>
          <w:rFonts w:ascii="Arial" w:eastAsia="Arial" w:hAnsi="Arial" w:cs="Arial"/>
          <w:spacing w:val="-1"/>
          <w:sz w:val="22"/>
          <w:szCs w:val="22"/>
        </w:rPr>
        <w:t>l</w:t>
      </w:r>
      <w:r w:rsidRPr="003971DA">
        <w:rPr>
          <w:rFonts w:ascii="Arial" w:eastAsia="Arial" w:hAnsi="Arial" w:cs="Arial"/>
          <w:sz w:val="22"/>
          <w:szCs w:val="22"/>
        </w:rPr>
        <w:t>ati</w:t>
      </w:r>
      <w:r w:rsidRPr="003971DA">
        <w:rPr>
          <w:rFonts w:ascii="Arial" w:eastAsia="Arial" w:hAnsi="Arial" w:cs="Arial"/>
          <w:spacing w:val="-1"/>
          <w:sz w:val="22"/>
          <w:szCs w:val="22"/>
        </w:rPr>
        <w:t>o</w:t>
      </w:r>
      <w:r w:rsidRPr="003971DA">
        <w:rPr>
          <w:rFonts w:ascii="Arial" w:eastAsia="Arial" w:hAnsi="Arial" w:cs="Arial"/>
          <w:sz w:val="22"/>
          <w:szCs w:val="22"/>
        </w:rPr>
        <w:t>ns;</w:t>
      </w:r>
    </w:p>
    <w:p w:rsidR="003971DA" w:rsidRDefault="00B56534" w:rsidP="003971DA">
      <w:pPr>
        <w:pStyle w:val="ListParagraph"/>
        <w:numPr>
          <w:ilvl w:val="0"/>
          <w:numId w:val="2"/>
        </w:numPr>
        <w:spacing w:before="57" w:line="276" w:lineRule="auto"/>
        <w:ind w:right="288"/>
        <w:jc w:val="both"/>
        <w:rPr>
          <w:rFonts w:ascii="Arial" w:eastAsia="Arial" w:hAnsi="Arial" w:cs="Arial"/>
          <w:sz w:val="22"/>
          <w:szCs w:val="22"/>
        </w:rPr>
      </w:pPr>
      <w:r w:rsidRPr="003971DA">
        <w:rPr>
          <w:rFonts w:ascii="Arial" w:eastAsia="Arial" w:hAnsi="Arial" w:cs="Arial"/>
          <w:spacing w:val="-1"/>
          <w:sz w:val="22"/>
          <w:szCs w:val="22"/>
        </w:rPr>
        <w:t>D</w:t>
      </w:r>
      <w:r w:rsidRPr="003971DA">
        <w:rPr>
          <w:rFonts w:ascii="Arial" w:eastAsia="Arial" w:hAnsi="Arial" w:cs="Arial"/>
          <w:sz w:val="22"/>
          <w:szCs w:val="22"/>
        </w:rPr>
        <w:t>eta</w:t>
      </w:r>
      <w:r w:rsidRPr="003971DA">
        <w:rPr>
          <w:rFonts w:ascii="Arial" w:eastAsia="Arial" w:hAnsi="Arial" w:cs="Arial"/>
          <w:spacing w:val="-1"/>
          <w:sz w:val="22"/>
          <w:szCs w:val="22"/>
        </w:rPr>
        <w:t>il</w:t>
      </w:r>
      <w:r w:rsidRPr="003971DA">
        <w:rPr>
          <w:rFonts w:ascii="Arial" w:eastAsia="Arial" w:hAnsi="Arial" w:cs="Arial"/>
          <w:sz w:val="22"/>
          <w:szCs w:val="22"/>
        </w:rPr>
        <w:t>s</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 xml:space="preserve">f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w</w:t>
      </w:r>
      <w:r w:rsidRPr="003971DA">
        <w:rPr>
          <w:rFonts w:ascii="Arial" w:eastAsia="Arial" w:hAnsi="Arial" w:cs="Arial"/>
          <w:sz w:val="22"/>
          <w:szCs w:val="22"/>
        </w:rPr>
        <w:t>ater s</w:t>
      </w:r>
      <w:r w:rsidRPr="003971DA">
        <w:rPr>
          <w:rFonts w:ascii="Arial" w:eastAsia="Arial" w:hAnsi="Arial" w:cs="Arial"/>
          <w:spacing w:val="-3"/>
          <w:sz w:val="22"/>
          <w:szCs w:val="22"/>
        </w:rPr>
        <w:t>u</w:t>
      </w:r>
      <w:r w:rsidRPr="003971DA">
        <w:rPr>
          <w:rFonts w:ascii="Arial" w:eastAsia="Arial" w:hAnsi="Arial" w:cs="Arial"/>
          <w:sz w:val="22"/>
          <w:szCs w:val="22"/>
        </w:rPr>
        <w:t>p</w:t>
      </w:r>
      <w:r w:rsidRPr="003971DA">
        <w:rPr>
          <w:rFonts w:ascii="Arial" w:eastAsia="Arial" w:hAnsi="Arial" w:cs="Arial"/>
          <w:spacing w:val="-1"/>
          <w:sz w:val="22"/>
          <w:szCs w:val="22"/>
        </w:rPr>
        <w:t>pli</w:t>
      </w:r>
      <w:r w:rsidRPr="003971DA">
        <w:rPr>
          <w:rFonts w:ascii="Arial" w:eastAsia="Arial" w:hAnsi="Arial" w:cs="Arial"/>
          <w:sz w:val="22"/>
          <w:szCs w:val="22"/>
        </w:rPr>
        <w:t xml:space="preserve">es </w:t>
      </w:r>
      <w:r w:rsidRPr="003971DA">
        <w:rPr>
          <w:rFonts w:ascii="Arial" w:eastAsia="Arial" w:hAnsi="Arial" w:cs="Arial"/>
          <w:spacing w:val="-3"/>
          <w:sz w:val="22"/>
          <w:szCs w:val="22"/>
        </w:rPr>
        <w:t>w</w:t>
      </w:r>
      <w:r w:rsidRPr="003971DA">
        <w:rPr>
          <w:rFonts w:ascii="Arial" w:eastAsia="Arial" w:hAnsi="Arial" w:cs="Arial"/>
          <w:spacing w:val="2"/>
          <w:sz w:val="22"/>
          <w:szCs w:val="22"/>
        </w:rPr>
        <w:t>h</w:t>
      </w:r>
      <w:r w:rsidRPr="003971DA">
        <w:rPr>
          <w:rFonts w:ascii="Arial" w:eastAsia="Arial" w:hAnsi="Arial" w:cs="Arial"/>
          <w:spacing w:val="-1"/>
          <w:sz w:val="22"/>
          <w:szCs w:val="22"/>
        </w:rPr>
        <w:t>i</w:t>
      </w:r>
      <w:r w:rsidRPr="003971DA">
        <w:rPr>
          <w:rFonts w:ascii="Arial" w:eastAsia="Arial" w:hAnsi="Arial" w:cs="Arial"/>
          <w:sz w:val="22"/>
          <w:szCs w:val="22"/>
        </w:rPr>
        <w:t>ch,</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i</w:t>
      </w:r>
      <w:r w:rsidRPr="003971DA">
        <w:rPr>
          <w:rFonts w:ascii="Arial" w:eastAsia="Arial" w:hAnsi="Arial" w:cs="Arial"/>
          <w:sz w:val="22"/>
          <w:szCs w:val="22"/>
        </w:rPr>
        <w:t>f</w:t>
      </w:r>
      <w:r w:rsidRPr="003971DA">
        <w:rPr>
          <w:rFonts w:ascii="Arial" w:eastAsia="Arial" w:hAnsi="Arial" w:cs="Arial"/>
          <w:spacing w:val="4"/>
          <w:sz w:val="22"/>
          <w:szCs w:val="22"/>
        </w:rPr>
        <w:t xml:space="preserve"> </w:t>
      </w:r>
      <w:r w:rsidRPr="003971DA">
        <w:rPr>
          <w:rFonts w:ascii="Arial" w:eastAsia="Arial" w:hAnsi="Arial" w:cs="Arial"/>
          <w:sz w:val="22"/>
          <w:szCs w:val="22"/>
        </w:rPr>
        <w:t>a</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o</w:t>
      </w:r>
      <w:r w:rsidRPr="003971DA">
        <w:rPr>
          <w:rFonts w:ascii="Arial" w:eastAsia="Arial" w:hAnsi="Arial" w:cs="Arial"/>
          <w:spacing w:val="-4"/>
          <w:sz w:val="22"/>
          <w:szCs w:val="22"/>
        </w:rPr>
        <w:t>w</w:t>
      </w:r>
      <w:r w:rsidRPr="003971DA">
        <w:rPr>
          <w:rFonts w:ascii="Arial" w:eastAsia="Arial" w:hAnsi="Arial" w:cs="Arial"/>
          <w:sz w:val="22"/>
          <w:szCs w:val="22"/>
        </w:rPr>
        <w:t xml:space="preserve">n </w:t>
      </w:r>
      <w:r w:rsidRPr="003971DA">
        <w:rPr>
          <w:rFonts w:ascii="Arial" w:eastAsia="Arial" w:hAnsi="Arial" w:cs="Arial"/>
          <w:spacing w:val="-1"/>
          <w:sz w:val="22"/>
          <w:szCs w:val="22"/>
        </w:rPr>
        <w:t>m</w:t>
      </w:r>
      <w:r w:rsidRPr="003971DA">
        <w:rPr>
          <w:rFonts w:ascii="Arial" w:eastAsia="Arial" w:hAnsi="Arial" w:cs="Arial"/>
          <w:sz w:val="22"/>
          <w:szCs w:val="22"/>
        </w:rPr>
        <w:t>a</w:t>
      </w:r>
      <w:r w:rsidRPr="003971DA">
        <w:rPr>
          <w:rFonts w:ascii="Arial" w:eastAsia="Arial" w:hAnsi="Arial" w:cs="Arial"/>
          <w:spacing w:val="-1"/>
          <w:sz w:val="22"/>
          <w:szCs w:val="22"/>
        </w:rPr>
        <w:t>i</w:t>
      </w:r>
      <w:r w:rsidRPr="003971DA">
        <w:rPr>
          <w:rFonts w:ascii="Arial" w:eastAsia="Arial" w:hAnsi="Arial" w:cs="Arial"/>
          <w:sz w:val="22"/>
          <w:szCs w:val="22"/>
        </w:rPr>
        <w:t>n,</w:t>
      </w:r>
      <w:r w:rsidRPr="003971DA">
        <w:rPr>
          <w:rFonts w:ascii="Arial" w:eastAsia="Arial" w:hAnsi="Arial" w:cs="Arial"/>
          <w:spacing w:val="2"/>
          <w:sz w:val="22"/>
          <w:szCs w:val="22"/>
        </w:rPr>
        <w:t xml:space="preserve"> </w:t>
      </w:r>
      <w:r w:rsidRPr="003971DA">
        <w:rPr>
          <w:rFonts w:ascii="Arial" w:eastAsia="Arial" w:hAnsi="Arial" w:cs="Arial"/>
          <w:sz w:val="22"/>
          <w:szCs w:val="22"/>
        </w:rPr>
        <w:t>sh</w:t>
      </w:r>
      <w:r w:rsidRPr="003971DA">
        <w:rPr>
          <w:rFonts w:ascii="Arial" w:eastAsia="Arial" w:hAnsi="Arial" w:cs="Arial"/>
          <w:spacing w:val="-1"/>
          <w:sz w:val="22"/>
          <w:szCs w:val="22"/>
        </w:rPr>
        <w:t>o</w:t>
      </w:r>
      <w:r w:rsidRPr="003971DA">
        <w:rPr>
          <w:rFonts w:ascii="Arial" w:eastAsia="Arial" w:hAnsi="Arial" w:cs="Arial"/>
          <w:sz w:val="22"/>
          <w:szCs w:val="22"/>
        </w:rPr>
        <w:t>u</w:t>
      </w:r>
      <w:r w:rsidRPr="003971DA">
        <w:rPr>
          <w:rFonts w:ascii="Arial" w:eastAsia="Arial" w:hAnsi="Arial" w:cs="Arial"/>
          <w:spacing w:val="-1"/>
          <w:sz w:val="22"/>
          <w:szCs w:val="22"/>
        </w:rPr>
        <w:t>l</w:t>
      </w:r>
      <w:r w:rsidRPr="003971DA">
        <w:rPr>
          <w:rFonts w:ascii="Arial" w:eastAsia="Arial" w:hAnsi="Arial" w:cs="Arial"/>
          <w:sz w:val="22"/>
          <w:szCs w:val="22"/>
        </w:rPr>
        <w:t>d i</w:t>
      </w:r>
      <w:r w:rsidRPr="003971DA">
        <w:rPr>
          <w:rFonts w:ascii="Arial" w:eastAsia="Arial" w:hAnsi="Arial" w:cs="Arial"/>
          <w:spacing w:val="-1"/>
          <w:sz w:val="22"/>
          <w:szCs w:val="22"/>
        </w:rPr>
        <w:t>n</w:t>
      </w:r>
      <w:r w:rsidRPr="003971DA">
        <w:rPr>
          <w:rFonts w:ascii="Arial" w:eastAsia="Arial" w:hAnsi="Arial" w:cs="Arial"/>
          <w:sz w:val="22"/>
          <w:szCs w:val="22"/>
        </w:rPr>
        <w:t>c</w:t>
      </w:r>
      <w:r w:rsidRPr="003971DA">
        <w:rPr>
          <w:rFonts w:ascii="Arial" w:eastAsia="Arial" w:hAnsi="Arial" w:cs="Arial"/>
          <w:spacing w:val="-1"/>
          <w:sz w:val="22"/>
          <w:szCs w:val="22"/>
        </w:rPr>
        <w:t>l</w:t>
      </w:r>
      <w:r w:rsidRPr="003971DA">
        <w:rPr>
          <w:rFonts w:ascii="Arial" w:eastAsia="Arial" w:hAnsi="Arial" w:cs="Arial"/>
          <w:sz w:val="22"/>
          <w:szCs w:val="22"/>
        </w:rPr>
        <w:t>u</w:t>
      </w:r>
      <w:r w:rsidRPr="003971DA">
        <w:rPr>
          <w:rFonts w:ascii="Arial" w:eastAsia="Arial" w:hAnsi="Arial" w:cs="Arial"/>
          <w:spacing w:val="-1"/>
          <w:sz w:val="22"/>
          <w:szCs w:val="22"/>
        </w:rPr>
        <w:t>d</w:t>
      </w:r>
      <w:r w:rsidRPr="003971DA">
        <w:rPr>
          <w:rFonts w:ascii="Arial" w:eastAsia="Arial" w:hAnsi="Arial" w:cs="Arial"/>
          <w:sz w:val="22"/>
          <w:szCs w:val="22"/>
        </w:rPr>
        <w:t xml:space="preserve">e </w:t>
      </w:r>
      <w:r w:rsidRPr="003971DA">
        <w:rPr>
          <w:rFonts w:ascii="Arial" w:eastAsia="Arial" w:hAnsi="Arial" w:cs="Arial"/>
          <w:spacing w:val="-2"/>
          <w:sz w:val="22"/>
          <w:szCs w:val="22"/>
        </w:rPr>
        <w:t>p</w:t>
      </w:r>
      <w:r w:rsidRPr="003971DA">
        <w:rPr>
          <w:rFonts w:ascii="Arial" w:eastAsia="Arial" w:hAnsi="Arial" w:cs="Arial"/>
          <w:spacing w:val="1"/>
          <w:sz w:val="22"/>
          <w:szCs w:val="22"/>
        </w:rPr>
        <w:t>r</w:t>
      </w:r>
      <w:r w:rsidRPr="003971DA">
        <w:rPr>
          <w:rFonts w:ascii="Arial" w:eastAsia="Arial" w:hAnsi="Arial" w:cs="Arial"/>
          <w:sz w:val="22"/>
          <w:szCs w:val="22"/>
        </w:rPr>
        <w:t>es</w:t>
      </w:r>
      <w:r w:rsidRPr="003971DA">
        <w:rPr>
          <w:rFonts w:ascii="Arial" w:eastAsia="Arial" w:hAnsi="Arial" w:cs="Arial"/>
          <w:spacing w:val="-3"/>
          <w:sz w:val="22"/>
          <w:szCs w:val="22"/>
        </w:rPr>
        <w:t>s</w:t>
      </w:r>
      <w:r w:rsidRPr="003971DA">
        <w:rPr>
          <w:rFonts w:ascii="Arial" w:eastAsia="Arial" w:hAnsi="Arial" w:cs="Arial"/>
          <w:sz w:val="22"/>
          <w:szCs w:val="22"/>
        </w:rPr>
        <w:t>ure a</w:t>
      </w:r>
      <w:r w:rsidRPr="003971DA">
        <w:rPr>
          <w:rFonts w:ascii="Arial" w:eastAsia="Arial" w:hAnsi="Arial" w:cs="Arial"/>
          <w:spacing w:val="-1"/>
          <w:sz w:val="22"/>
          <w:szCs w:val="22"/>
        </w:rPr>
        <w:t>n</w:t>
      </w:r>
      <w:r w:rsidRPr="003971DA">
        <w:rPr>
          <w:rFonts w:ascii="Arial" w:eastAsia="Arial" w:hAnsi="Arial" w:cs="Arial"/>
          <w:sz w:val="22"/>
          <w:szCs w:val="22"/>
        </w:rPr>
        <w:t>d</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f</w:t>
      </w:r>
      <w:r w:rsidRPr="003971DA">
        <w:rPr>
          <w:rFonts w:ascii="Arial" w:eastAsia="Arial" w:hAnsi="Arial" w:cs="Arial"/>
          <w:spacing w:val="-1"/>
          <w:sz w:val="22"/>
          <w:szCs w:val="22"/>
        </w:rPr>
        <w:t>l</w:t>
      </w:r>
      <w:r w:rsidRPr="003971DA">
        <w:rPr>
          <w:rFonts w:ascii="Arial" w:eastAsia="Arial" w:hAnsi="Arial" w:cs="Arial"/>
          <w:sz w:val="22"/>
          <w:szCs w:val="22"/>
        </w:rPr>
        <w:t>ow</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r</w:t>
      </w:r>
      <w:r w:rsidRPr="003971DA">
        <w:rPr>
          <w:rFonts w:ascii="Arial" w:eastAsia="Arial" w:hAnsi="Arial" w:cs="Arial"/>
          <w:sz w:val="22"/>
          <w:szCs w:val="22"/>
        </w:rPr>
        <w:t>ate</w:t>
      </w:r>
      <w:r w:rsidRPr="003971DA">
        <w:rPr>
          <w:rFonts w:ascii="Arial" w:eastAsia="Arial" w:hAnsi="Arial" w:cs="Arial"/>
          <w:spacing w:val="-1"/>
          <w:sz w:val="22"/>
          <w:szCs w:val="22"/>
        </w:rPr>
        <w:t xml:space="preserve"> </w:t>
      </w:r>
      <w:r w:rsidRPr="003971DA">
        <w:rPr>
          <w:rFonts w:ascii="Arial" w:eastAsia="Arial" w:hAnsi="Arial" w:cs="Arial"/>
          <w:sz w:val="22"/>
          <w:szCs w:val="22"/>
        </w:rPr>
        <w:t>d</w:t>
      </w:r>
      <w:r w:rsidRPr="003971DA">
        <w:rPr>
          <w:rFonts w:ascii="Arial" w:eastAsia="Arial" w:hAnsi="Arial" w:cs="Arial"/>
          <w:spacing w:val="-1"/>
          <w:sz w:val="22"/>
          <w:szCs w:val="22"/>
        </w:rPr>
        <w:t>a</w:t>
      </w:r>
      <w:r w:rsidRPr="003971DA">
        <w:rPr>
          <w:rFonts w:ascii="Arial" w:eastAsia="Arial" w:hAnsi="Arial" w:cs="Arial"/>
          <w:spacing w:val="1"/>
          <w:sz w:val="22"/>
          <w:szCs w:val="22"/>
        </w:rPr>
        <w:t>t</w:t>
      </w:r>
      <w:r w:rsidRPr="003971DA">
        <w:rPr>
          <w:rFonts w:ascii="Arial" w:eastAsia="Arial" w:hAnsi="Arial" w:cs="Arial"/>
          <w:sz w:val="22"/>
          <w:szCs w:val="22"/>
        </w:rPr>
        <w:t>a</w:t>
      </w:r>
      <w:r w:rsidRPr="003971DA">
        <w:rPr>
          <w:rFonts w:ascii="Arial" w:eastAsia="Arial" w:hAnsi="Arial" w:cs="Arial"/>
          <w:spacing w:val="-2"/>
          <w:sz w:val="22"/>
          <w:szCs w:val="22"/>
        </w:rPr>
        <w:t xml:space="preserve"> </w:t>
      </w:r>
      <w:r w:rsidRPr="003971DA">
        <w:rPr>
          <w:rFonts w:ascii="Arial" w:eastAsia="Arial" w:hAnsi="Arial" w:cs="Arial"/>
          <w:sz w:val="22"/>
          <w:szCs w:val="22"/>
        </w:rPr>
        <w:t>at a</w:t>
      </w:r>
      <w:r w:rsidRPr="003971DA">
        <w:rPr>
          <w:rFonts w:ascii="Arial" w:eastAsia="Arial" w:hAnsi="Arial" w:cs="Arial"/>
          <w:spacing w:val="1"/>
          <w:sz w:val="22"/>
          <w:szCs w:val="22"/>
        </w:rPr>
        <w:t xml:space="preserve"> </w:t>
      </w:r>
      <w:r w:rsidRPr="003971DA">
        <w:rPr>
          <w:rFonts w:ascii="Arial" w:eastAsia="Arial" w:hAnsi="Arial" w:cs="Arial"/>
          <w:spacing w:val="-2"/>
          <w:sz w:val="22"/>
          <w:szCs w:val="22"/>
        </w:rPr>
        <w:t>s</w:t>
      </w:r>
      <w:r w:rsidRPr="003971DA">
        <w:rPr>
          <w:rFonts w:ascii="Arial" w:eastAsia="Arial" w:hAnsi="Arial" w:cs="Arial"/>
          <w:sz w:val="22"/>
          <w:szCs w:val="22"/>
        </w:rPr>
        <w:t>p</w:t>
      </w:r>
      <w:r w:rsidRPr="003971DA">
        <w:rPr>
          <w:rFonts w:ascii="Arial" w:eastAsia="Arial" w:hAnsi="Arial" w:cs="Arial"/>
          <w:spacing w:val="-1"/>
          <w:sz w:val="22"/>
          <w:szCs w:val="22"/>
        </w:rPr>
        <w:t>e</w:t>
      </w:r>
      <w:r w:rsidRPr="003971DA">
        <w:rPr>
          <w:rFonts w:ascii="Arial" w:eastAsia="Arial" w:hAnsi="Arial" w:cs="Arial"/>
          <w:sz w:val="22"/>
          <w:szCs w:val="22"/>
        </w:rPr>
        <w:t>c</w:t>
      </w:r>
      <w:r w:rsidRPr="003971DA">
        <w:rPr>
          <w:rFonts w:ascii="Arial" w:eastAsia="Arial" w:hAnsi="Arial" w:cs="Arial"/>
          <w:spacing w:val="-1"/>
          <w:sz w:val="22"/>
          <w:szCs w:val="22"/>
        </w:rPr>
        <w:t>i</w:t>
      </w:r>
      <w:r w:rsidRPr="003971DA">
        <w:rPr>
          <w:rFonts w:ascii="Arial" w:eastAsia="Arial" w:hAnsi="Arial" w:cs="Arial"/>
          <w:spacing w:val="3"/>
          <w:sz w:val="22"/>
          <w:szCs w:val="22"/>
        </w:rPr>
        <w:t>f</w:t>
      </w:r>
      <w:r w:rsidRPr="003971DA">
        <w:rPr>
          <w:rFonts w:ascii="Arial" w:eastAsia="Arial" w:hAnsi="Arial" w:cs="Arial"/>
          <w:spacing w:val="-1"/>
          <w:sz w:val="22"/>
          <w:szCs w:val="22"/>
        </w:rPr>
        <w:t>i</w:t>
      </w:r>
      <w:r w:rsidRPr="003971DA">
        <w:rPr>
          <w:rFonts w:ascii="Arial" w:eastAsia="Arial" w:hAnsi="Arial" w:cs="Arial"/>
          <w:sz w:val="22"/>
          <w:szCs w:val="22"/>
        </w:rPr>
        <w:t>ed</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l</w:t>
      </w:r>
      <w:r w:rsidRPr="003971DA">
        <w:rPr>
          <w:rFonts w:ascii="Arial" w:eastAsia="Arial" w:hAnsi="Arial" w:cs="Arial"/>
          <w:sz w:val="22"/>
          <w:szCs w:val="22"/>
        </w:rPr>
        <w:t>oc</w:t>
      </w:r>
      <w:r w:rsidRPr="003971DA">
        <w:rPr>
          <w:rFonts w:ascii="Arial" w:eastAsia="Arial" w:hAnsi="Arial" w:cs="Arial"/>
          <w:spacing w:val="-1"/>
          <w:sz w:val="22"/>
          <w:szCs w:val="22"/>
        </w:rPr>
        <w:t>a</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on</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f</w:t>
      </w:r>
      <w:r w:rsidRPr="003971DA">
        <w:rPr>
          <w:rFonts w:ascii="Arial" w:eastAsia="Arial" w:hAnsi="Arial" w:cs="Arial"/>
          <w:sz w:val="22"/>
          <w:szCs w:val="22"/>
        </w:rPr>
        <w:t>or</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2"/>
          <w:sz w:val="22"/>
          <w:szCs w:val="22"/>
        </w:rPr>
        <w:t xml:space="preserve"> c</w:t>
      </w:r>
      <w:r w:rsidRPr="003971DA">
        <w:rPr>
          <w:rFonts w:ascii="Arial" w:eastAsia="Arial" w:hAnsi="Arial" w:cs="Arial"/>
          <w:sz w:val="22"/>
          <w:szCs w:val="22"/>
        </w:rPr>
        <w:t>om</w:t>
      </w:r>
      <w:r w:rsidRPr="003971DA">
        <w:rPr>
          <w:rFonts w:ascii="Arial" w:eastAsia="Arial" w:hAnsi="Arial" w:cs="Arial"/>
          <w:spacing w:val="1"/>
          <w:sz w:val="22"/>
          <w:szCs w:val="22"/>
        </w:rPr>
        <w:t>m</w:t>
      </w:r>
      <w:r w:rsidRPr="003971DA">
        <w:rPr>
          <w:rFonts w:ascii="Arial" w:eastAsia="Arial" w:hAnsi="Arial" w:cs="Arial"/>
          <w:spacing w:val="-1"/>
          <w:sz w:val="22"/>
          <w:szCs w:val="22"/>
        </w:rPr>
        <w:t>i</w:t>
      </w:r>
      <w:r w:rsidRPr="003971DA">
        <w:rPr>
          <w:rFonts w:ascii="Arial" w:eastAsia="Arial" w:hAnsi="Arial" w:cs="Arial"/>
          <w:sz w:val="22"/>
          <w:szCs w:val="22"/>
        </w:rPr>
        <w:t>ss</w:t>
      </w:r>
      <w:r w:rsidRPr="003971DA">
        <w:rPr>
          <w:rFonts w:ascii="Arial" w:eastAsia="Arial" w:hAnsi="Arial" w:cs="Arial"/>
          <w:spacing w:val="-1"/>
          <w:sz w:val="22"/>
          <w:szCs w:val="22"/>
        </w:rPr>
        <w:t>i</w:t>
      </w:r>
      <w:r w:rsidRPr="003971DA">
        <w:rPr>
          <w:rFonts w:ascii="Arial" w:eastAsia="Arial" w:hAnsi="Arial" w:cs="Arial"/>
          <w:sz w:val="22"/>
          <w:szCs w:val="22"/>
        </w:rPr>
        <w:t>o</w:t>
      </w:r>
      <w:r w:rsidRPr="003971DA">
        <w:rPr>
          <w:rFonts w:ascii="Arial" w:eastAsia="Arial" w:hAnsi="Arial" w:cs="Arial"/>
          <w:spacing w:val="-1"/>
          <w:sz w:val="22"/>
          <w:szCs w:val="22"/>
        </w:rPr>
        <w:t>n</w:t>
      </w:r>
      <w:r w:rsidRPr="003971DA">
        <w:rPr>
          <w:rFonts w:ascii="Arial" w:eastAsia="Arial" w:hAnsi="Arial" w:cs="Arial"/>
          <w:sz w:val="22"/>
          <w:szCs w:val="22"/>
        </w:rPr>
        <w:t>ed</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i</w:t>
      </w:r>
      <w:r w:rsidRPr="003971DA">
        <w:rPr>
          <w:rFonts w:ascii="Arial" w:eastAsia="Arial" w:hAnsi="Arial" w:cs="Arial"/>
          <w:sz w:val="22"/>
          <w:szCs w:val="22"/>
        </w:rPr>
        <w:t>n</w:t>
      </w:r>
      <w:r w:rsidRPr="003971DA">
        <w:rPr>
          <w:rFonts w:ascii="Arial" w:eastAsia="Arial" w:hAnsi="Arial" w:cs="Arial"/>
          <w:spacing w:val="-3"/>
          <w:sz w:val="22"/>
          <w:szCs w:val="22"/>
        </w:rPr>
        <w:t>s</w:t>
      </w:r>
      <w:r w:rsidRPr="003971DA">
        <w:rPr>
          <w:rFonts w:ascii="Arial" w:eastAsia="Arial" w:hAnsi="Arial" w:cs="Arial"/>
          <w:spacing w:val="1"/>
          <w:sz w:val="22"/>
          <w:szCs w:val="22"/>
        </w:rPr>
        <w:t>t</w:t>
      </w:r>
      <w:r w:rsidRPr="003971DA">
        <w:rPr>
          <w:rFonts w:ascii="Arial" w:eastAsia="Arial" w:hAnsi="Arial" w:cs="Arial"/>
          <w:sz w:val="22"/>
          <w:szCs w:val="22"/>
        </w:rPr>
        <w:t>a</w:t>
      </w:r>
      <w:r w:rsidRPr="003971DA">
        <w:rPr>
          <w:rFonts w:ascii="Arial" w:eastAsia="Arial" w:hAnsi="Arial" w:cs="Arial"/>
          <w:spacing w:val="-1"/>
          <w:sz w:val="22"/>
          <w:szCs w:val="22"/>
        </w:rPr>
        <w:t>ll</w:t>
      </w:r>
      <w:r w:rsidRPr="003971DA">
        <w:rPr>
          <w:rFonts w:ascii="Arial" w:eastAsia="Arial" w:hAnsi="Arial" w:cs="Arial"/>
          <w:sz w:val="22"/>
          <w:szCs w:val="22"/>
        </w:rPr>
        <w:t>ati</w:t>
      </w:r>
      <w:r w:rsidRPr="003971DA">
        <w:rPr>
          <w:rFonts w:ascii="Arial" w:eastAsia="Arial" w:hAnsi="Arial" w:cs="Arial"/>
          <w:spacing w:val="-1"/>
          <w:sz w:val="22"/>
          <w:szCs w:val="22"/>
        </w:rPr>
        <w:t>o</w:t>
      </w:r>
      <w:r w:rsidRPr="003971DA">
        <w:rPr>
          <w:rFonts w:ascii="Arial" w:eastAsia="Arial" w:hAnsi="Arial" w:cs="Arial"/>
          <w:sz w:val="22"/>
          <w:szCs w:val="22"/>
        </w:rPr>
        <w:t xml:space="preserve">n, </w:t>
      </w:r>
      <w:r w:rsidRPr="003971DA">
        <w:rPr>
          <w:rFonts w:ascii="Arial" w:eastAsia="Arial" w:hAnsi="Arial" w:cs="Arial"/>
          <w:spacing w:val="-1"/>
          <w:sz w:val="22"/>
          <w:szCs w:val="22"/>
        </w:rPr>
        <w:t>wi</w:t>
      </w:r>
      <w:r w:rsidRPr="003971DA">
        <w:rPr>
          <w:rFonts w:ascii="Arial" w:eastAsia="Arial" w:hAnsi="Arial" w:cs="Arial"/>
          <w:spacing w:val="1"/>
          <w:sz w:val="22"/>
          <w:szCs w:val="22"/>
        </w:rPr>
        <w:t>t</w:t>
      </w:r>
      <w:r w:rsidRPr="003971DA">
        <w:rPr>
          <w:rFonts w:ascii="Arial" w:eastAsia="Arial" w:hAnsi="Arial" w:cs="Arial"/>
          <w:sz w:val="22"/>
          <w:szCs w:val="22"/>
        </w:rPr>
        <w:t xml:space="preserve">h </w:t>
      </w:r>
      <w:r w:rsidRPr="003971DA">
        <w:rPr>
          <w:rFonts w:ascii="Arial" w:eastAsia="Arial" w:hAnsi="Arial" w:cs="Arial"/>
          <w:spacing w:val="2"/>
          <w:sz w:val="22"/>
          <w:szCs w:val="22"/>
        </w:rPr>
        <w:t>t</w:t>
      </w:r>
      <w:r w:rsidRPr="003971DA">
        <w:rPr>
          <w:rFonts w:ascii="Arial" w:eastAsia="Arial" w:hAnsi="Arial" w:cs="Arial"/>
          <w:sz w:val="22"/>
          <w:szCs w:val="22"/>
        </w:rPr>
        <w:t>he</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pacing w:val="1"/>
          <w:sz w:val="22"/>
          <w:szCs w:val="22"/>
        </w:rPr>
        <w:t>m</w:t>
      </w:r>
      <w:r w:rsidRPr="003971DA">
        <w:rPr>
          <w:rFonts w:ascii="Arial" w:eastAsia="Arial" w:hAnsi="Arial" w:cs="Arial"/>
          <w:sz w:val="22"/>
          <w:szCs w:val="22"/>
        </w:rPr>
        <w:t>e</w:t>
      </w:r>
      <w:r w:rsidRPr="003971DA">
        <w:rPr>
          <w:rFonts w:ascii="Arial" w:eastAsia="Arial" w:hAnsi="Arial" w:cs="Arial"/>
          <w:spacing w:val="-2"/>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d</w:t>
      </w:r>
      <w:r w:rsidRPr="003971DA">
        <w:rPr>
          <w:rFonts w:ascii="Arial" w:eastAsia="Arial" w:hAnsi="Arial" w:cs="Arial"/>
          <w:spacing w:val="-2"/>
          <w:sz w:val="22"/>
          <w:szCs w:val="22"/>
        </w:rPr>
        <w:t xml:space="preserve"> </w:t>
      </w:r>
      <w:r w:rsidRPr="003971DA">
        <w:rPr>
          <w:rFonts w:ascii="Arial" w:eastAsia="Arial" w:hAnsi="Arial" w:cs="Arial"/>
          <w:sz w:val="22"/>
          <w:szCs w:val="22"/>
        </w:rPr>
        <w:t>d</w:t>
      </w:r>
      <w:r w:rsidRPr="003971DA">
        <w:rPr>
          <w:rFonts w:ascii="Arial" w:eastAsia="Arial" w:hAnsi="Arial" w:cs="Arial"/>
          <w:spacing w:val="-1"/>
          <w:sz w:val="22"/>
          <w:szCs w:val="22"/>
        </w:rPr>
        <w:t>a</w:t>
      </w:r>
      <w:r w:rsidRPr="003971DA">
        <w:rPr>
          <w:rFonts w:ascii="Arial" w:eastAsia="Arial" w:hAnsi="Arial" w:cs="Arial"/>
          <w:spacing w:val="1"/>
          <w:sz w:val="22"/>
          <w:szCs w:val="22"/>
        </w:rPr>
        <w:t>t</w:t>
      </w:r>
      <w:r w:rsidRPr="003971DA">
        <w:rPr>
          <w:rFonts w:ascii="Arial" w:eastAsia="Arial" w:hAnsi="Arial" w:cs="Arial"/>
          <w:sz w:val="22"/>
          <w:szCs w:val="22"/>
        </w:rPr>
        <w:t>e</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f</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e</w:t>
      </w:r>
      <w:r w:rsidRPr="003971DA">
        <w:rPr>
          <w:rFonts w:ascii="Arial" w:eastAsia="Arial" w:hAnsi="Arial" w:cs="Arial"/>
          <w:spacing w:val="-3"/>
          <w:sz w:val="22"/>
          <w:szCs w:val="22"/>
        </w:rPr>
        <w:t>s</w:t>
      </w:r>
      <w:r w:rsidRPr="003971DA">
        <w:rPr>
          <w:rFonts w:ascii="Arial" w:eastAsia="Arial" w:hAnsi="Arial" w:cs="Arial"/>
          <w:spacing w:val="1"/>
          <w:sz w:val="22"/>
          <w:szCs w:val="22"/>
        </w:rPr>
        <w:t>t</w:t>
      </w:r>
      <w:r w:rsidRPr="003971DA">
        <w:rPr>
          <w:rFonts w:ascii="Arial" w:eastAsia="Arial" w:hAnsi="Arial" w:cs="Arial"/>
          <w:sz w:val="22"/>
          <w:szCs w:val="22"/>
        </w:rPr>
        <w:t>;</w:t>
      </w:r>
    </w:p>
    <w:p w:rsidR="008C46A0" w:rsidRDefault="00B56534" w:rsidP="008C46A0">
      <w:pPr>
        <w:pStyle w:val="ListParagraph"/>
        <w:numPr>
          <w:ilvl w:val="0"/>
          <w:numId w:val="2"/>
        </w:numPr>
        <w:spacing w:before="57" w:line="276" w:lineRule="auto"/>
        <w:ind w:right="288"/>
        <w:jc w:val="both"/>
        <w:rPr>
          <w:rFonts w:ascii="Arial" w:eastAsia="Arial" w:hAnsi="Arial" w:cs="Arial"/>
          <w:sz w:val="22"/>
          <w:szCs w:val="22"/>
        </w:rPr>
      </w:pPr>
      <w:r w:rsidRPr="003971DA">
        <w:rPr>
          <w:rFonts w:ascii="Arial" w:eastAsia="Arial" w:hAnsi="Arial" w:cs="Arial"/>
          <w:spacing w:val="-1"/>
          <w:sz w:val="22"/>
          <w:szCs w:val="22"/>
        </w:rPr>
        <w:t>A</w:t>
      </w:r>
      <w:r w:rsidRPr="003971DA">
        <w:rPr>
          <w:rFonts w:ascii="Arial" w:eastAsia="Arial" w:hAnsi="Arial" w:cs="Arial"/>
          <w:sz w:val="22"/>
          <w:szCs w:val="22"/>
        </w:rPr>
        <w:t>n</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i</w:t>
      </w:r>
      <w:r w:rsidRPr="003971DA">
        <w:rPr>
          <w:rFonts w:ascii="Arial" w:eastAsia="Arial" w:hAnsi="Arial" w:cs="Arial"/>
          <w:sz w:val="22"/>
          <w:szCs w:val="22"/>
        </w:rPr>
        <w:t>ns</w:t>
      </w:r>
      <w:r w:rsidRPr="003971DA">
        <w:rPr>
          <w:rFonts w:ascii="Arial" w:eastAsia="Arial" w:hAnsi="Arial" w:cs="Arial"/>
          <w:spacing w:val="-1"/>
          <w:sz w:val="22"/>
          <w:szCs w:val="22"/>
        </w:rPr>
        <w:t>p</w:t>
      </w:r>
      <w:r w:rsidRPr="003971DA">
        <w:rPr>
          <w:rFonts w:ascii="Arial" w:eastAsia="Arial" w:hAnsi="Arial" w:cs="Arial"/>
          <w:sz w:val="22"/>
          <w:szCs w:val="22"/>
        </w:rPr>
        <w:t>e</w:t>
      </w:r>
      <w:r w:rsidRPr="003971DA">
        <w:rPr>
          <w:rFonts w:ascii="Arial" w:eastAsia="Arial" w:hAnsi="Arial" w:cs="Arial"/>
          <w:spacing w:val="-3"/>
          <w:sz w:val="22"/>
          <w:szCs w:val="22"/>
        </w:rPr>
        <w:t>c</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on</w:t>
      </w:r>
      <w:r w:rsidRPr="003971DA">
        <w:rPr>
          <w:rFonts w:ascii="Arial" w:eastAsia="Arial" w:hAnsi="Arial" w:cs="Arial"/>
          <w:spacing w:val="1"/>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d</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r</w:t>
      </w:r>
      <w:r w:rsidRPr="003971DA">
        <w:rPr>
          <w:rFonts w:ascii="Arial" w:eastAsia="Arial" w:hAnsi="Arial" w:cs="Arial"/>
          <w:sz w:val="22"/>
          <w:szCs w:val="22"/>
        </w:rPr>
        <w:t>o</w:t>
      </w:r>
      <w:r w:rsidRPr="003971DA">
        <w:rPr>
          <w:rFonts w:ascii="Arial" w:eastAsia="Arial" w:hAnsi="Arial" w:cs="Arial"/>
          <w:spacing w:val="-3"/>
          <w:sz w:val="22"/>
          <w:szCs w:val="22"/>
        </w:rPr>
        <w:t>u</w:t>
      </w:r>
      <w:r w:rsidRPr="003971DA">
        <w:rPr>
          <w:rFonts w:ascii="Arial" w:eastAsia="Arial" w:hAnsi="Arial" w:cs="Arial"/>
          <w:spacing w:val="-1"/>
          <w:sz w:val="22"/>
          <w:szCs w:val="22"/>
        </w:rPr>
        <w:t>ti</w:t>
      </w:r>
      <w:r w:rsidRPr="003971DA">
        <w:rPr>
          <w:rFonts w:ascii="Arial" w:eastAsia="Arial" w:hAnsi="Arial" w:cs="Arial"/>
          <w:sz w:val="22"/>
          <w:szCs w:val="22"/>
        </w:rPr>
        <w:t>ne</w:t>
      </w:r>
      <w:r w:rsidRPr="003971DA">
        <w:rPr>
          <w:rFonts w:ascii="Arial" w:eastAsia="Arial" w:hAnsi="Arial" w:cs="Arial"/>
          <w:spacing w:val="1"/>
          <w:sz w:val="22"/>
          <w:szCs w:val="22"/>
        </w:rPr>
        <w:t xml:space="preserve"> </w:t>
      </w:r>
      <w:r w:rsidRPr="003971DA">
        <w:rPr>
          <w:rFonts w:ascii="Arial" w:eastAsia="Arial" w:hAnsi="Arial" w:cs="Arial"/>
          <w:sz w:val="22"/>
          <w:szCs w:val="22"/>
        </w:rPr>
        <w:t>ch</w:t>
      </w:r>
      <w:r w:rsidRPr="003971DA">
        <w:rPr>
          <w:rFonts w:ascii="Arial" w:eastAsia="Arial" w:hAnsi="Arial" w:cs="Arial"/>
          <w:spacing w:val="-1"/>
          <w:sz w:val="22"/>
          <w:szCs w:val="22"/>
        </w:rPr>
        <w:t>e</w:t>
      </w:r>
      <w:r w:rsidRPr="003971DA">
        <w:rPr>
          <w:rFonts w:ascii="Arial" w:eastAsia="Arial" w:hAnsi="Arial" w:cs="Arial"/>
          <w:spacing w:val="-2"/>
          <w:sz w:val="22"/>
          <w:szCs w:val="22"/>
        </w:rPr>
        <w:t>c</w:t>
      </w:r>
      <w:r w:rsidRPr="003971DA">
        <w:rPr>
          <w:rFonts w:ascii="Arial" w:eastAsia="Arial" w:hAnsi="Arial" w:cs="Arial"/>
          <w:spacing w:val="2"/>
          <w:sz w:val="22"/>
          <w:szCs w:val="22"/>
        </w:rPr>
        <w:t>k</w:t>
      </w:r>
      <w:r w:rsidRPr="003971DA">
        <w:rPr>
          <w:rFonts w:ascii="Arial" w:eastAsia="Arial" w:hAnsi="Arial" w:cs="Arial"/>
          <w:spacing w:val="-1"/>
          <w:sz w:val="22"/>
          <w:szCs w:val="22"/>
        </w:rPr>
        <w:t>i</w:t>
      </w:r>
      <w:r w:rsidRPr="003971DA">
        <w:rPr>
          <w:rFonts w:ascii="Arial" w:eastAsia="Arial" w:hAnsi="Arial" w:cs="Arial"/>
          <w:sz w:val="22"/>
          <w:szCs w:val="22"/>
        </w:rPr>
        <w:t>ng</w:t>
      </w:r>
      <w:r w:rsidRPr="003971DA">
        <w:rPr>
          <w:rFonts w:ascii="Arial" w:eastAsia="Arial" w:hAnsi="Arial" w:cs="Arial"/>
          <w:spacing w:val="1"/>
          <w:sz w:val="22"/>
          <w:szCs w:val="22"/>
        </w:rPr>
        <w:t xml:space="preserve"> </w:t>
      </w:r>
      <w:r w:rsidRPr="003971DA">
        <w:rPr>
          <w:rFonts w:ascii="Arial" w:eastAsia="Arial" w:hAnsi="Arial" w:cs="Arial"/>
          <w:sz w:val="22"/>
          <w:szCs w:val="22"/>
        </w:rPr>
        <w:t>pr</w:t>
      </w:r>
      <w:r w:rsidRPr="003971DA">
        <w:rPr>
          <w:rFonts w:ascii="Arial" w:eastAsia="Arial" w:hAnsi="Arial" w:cs="Arial"/>
          <w:spacing w:val="-2"/>
          <w:sz w:val="22"/>
          <w:szCs w:val="22"/>
        </w:rPr>
        <w:t>o</w:t>
      </w:r>
      <w:r w:rsidRPr="003971DA">
        <w:rPr>
          <w:rFonts w:ascii="Arial" w:eastAsia="Arial" w:hAnsi="Arial" w:cs="Arial"/>
          <w:sz w:val="22"/>
          <w:szCs w:val="22"/>
        </w:rPr>
        <w:t>gr</w:t>
      </w:r>
      <w:r w:rsidRPr="003971DA">
        <w:rPr>
          <w:rFonts w:ascii="Arial" w:eastAsia="Arial" w:hAnsi="Arial" w:cs="Arial"/>
          <w:spacing w:val="-2"/>
          <w:sz w:val="22"/>
          <w:szCs w:val="22"/>
        </w:rPr>
        <w:t>a</w:t>
      </w:r>
      <w:r w:rsidRPr="003971DA">
        <w:rPr>
          <w:rFonts w:ascii="Arial" w:eastAsia="Arial" w:hAnsi="Arial" w:cs="Arial"/>
          <w:spacing w:val="1"/>
          <w:sz w:val="22"/>
          <w:szCs w:val="22"/>
        </w:rPr>
        <w:t>mm</w:t>
      </w:r>
      <w:r w:rsidRPr="003971DA">
        <w:rPr>
          <w:rFonts w:ascii="Arial" w:eastAsia="Arial" w:hAnsi="Arial" w:cs="Arial"/>
          <w:sz w:val="22"/>
          <w:szCs w:val="22"/>
        </w:rPr>
        <w:t>e</w:t>
      </w:r>
      <w:r w:rsidRPr="003971DA">
        <w:rPr>
          <w:rFonts w:ascii="Arial" w:eastAsia="Arial" w:hAnsi="Arial" w:cs="Arial"/>
          <w:spacing w:val="-4"/>
          <w:sz w:val="22"/>
          <w:szCs w:val="22"/>
        </w:rPr>
        <w:t xml:space="preserve"> </w:t>
      </w:r>
      <w:r w:rsidRPr="003971DA">
        <w:rPr>
          <w:rFonts w:ascii="Arial" w:eastAsia="Arial" w:hAnsi="Arial" w:cs="Arial"/>
          <w:spacing w:val="3"/>
          <w:sz w:val="22"/>
          <w:szCs w:val="22"/>
        </w:rPr>
        <w:t>f</w:t>
      </w:r>
      <w:r w:rsidRPr="003971DA">
        <w:rPr>
          <w:rFonts w:ascii="Arial" w:eastAsia="Arial" w:hAnsi="Arial" w:cs="Arial"/>
          <w:spacing w:val="-3"/>
          <w:sz w:val="22"/>
          <w:szCs w:val="22"/>
        </w:rPr>
        <w:t>o</w:t>
      </w:r>
      <w:r w:rsidRPr="003971DA">
        <w:rPr>
          <w:rFonts w:ascii="Arial" w:eastAsia="Arial" w:hAnsi="Arial" w:cs="Arial"/>
          <w:sz w:val="22"/>
          <w:szCs w:val="22"/>
        </w:rPr>
        <w:t xml:space="preserve">r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s</w:t>
      </w:r>
      <w:r w:rsidRPr="003971DA">
        <w:rPr>
          <w:rFonts w:ascii="Arial" w:eastAsia="Arial" w:hAnsi="Arial" w:cs="Arial"/>
          <w:spacing w:val="-2"/>
          <w:sz w:val="22"/>
          <w:szCs w:val="22"/>
        </w:rPr>
        <w:t>y</w:t>
      </w:r>
      <w:r w:rsidRPr="003971DA">
        <w:rPr>
          <w:rFonts w:ascii="Arial" w:eastAsia="Arial" w:hAnsi="Arial" w:cs="Arial"/>
          <w:sz w:val="22"/>
          <w:szCs w:val="22"/>
        </w:rPr>
        <w:t>s</w:t>
      </w:r>
      <w:r w:rsidRPr="003971DA">
        <w:rPr>
          <w:rFonts w:ascii="Arial" w:eastAsia="Arial" w:hAnsi="Arial" w:cs="Arial"/>
          <w:spacing w:val="1"/>
          <w:sz w:val="22"/>
          <w:szCs w:val="22"/>
        </w:rPr>
        <w:t>t</w:t>
      </w:r>
      <w:r w:rsidRPr="003971DA">
        <w:rPr>
          <w:rFonts w:ascii="Arial" w:eastAsia="Arial" w:hAnsi="Arial" w:cs="Arial"/>
          <w:spacing w:val="-3"/>
          <w:sz w:val="22"/>
          <w:szCs w:val="22"/>
        </w:rPr>
        <w:t>e</w:t>
      </w:r>
      <w:r w:rsidRPr="003971DA">
        <w:rPr>
          <w:rFonts w:ascii="Arial" w:eastAsia="Arial" w:hAnsi="Arial" w:cs="Arial"/>
          <w:spacing w:val="1"/>
          <w:sz w:val="22"/>
          <w:szCs w:val="22"/>
        </w:rPr>
        <w:t>m</w:t>
      </w:r>
      <w:r w:rsidRPr="003971DA">
        <w:rPr>
          <w:rFonts w:ascii="Arial" w:eastAsia="Arial" w:hAnsi="Arial" w:cs="Arial"/>
          <w:sz w:val="22"/>
          <w:szCs w:val="22"/>
        </w:rPr>
        <w:t>;</w:t>
      </w:r>
    </w:p>
    <w:p w:rsidR="008C46A0" w:rsidRPr="008C46A0" w:rsidRDefault="008C46A0" w:rsidP="008C46A0">
      <w:pPr>
        <w:pStyle w:val="ListParagraph"/>
        <w:spacing w:before="57" w:line="276" w:lineRule="auto"/>
        <w:ind w:right="288"/>
        <w:jc w:val="both"/>
        <w:rPr>
          <w:rFonts w:ascii="Arial" w:eastAsia="Arial" w:hAnsi="Arial" w:cs="Arial"/>
          <w:sz w:val="22"/>
          <w:szCs w:val="22"/>
        </w:rPr>
      </w:pPr>
      <w:r w:rsidRPr="008C46A0">
        <w:rPr>
          <w:rFonts w:ascii="Arial" w:eastAsia="Arial" w:hAnsi="Arial" w:cs="Arial"/>
          <w:b/>
          <w:spacing w:val="1"/>
          <w:sz w:val="22"/>
          <w:szCs w:val="22"/>
        </w:rPr>
        <w:t>NO</w:t>
      </w:r>
      <w:r w:rsidRPr="008C46A0">
        <w:rPr>
          <w:rFonts w:ascii="Arial" w:eastAsia="Arial" w:hAnsi="Arial" w:cs="Arial"/>
          <w:b/>
          <w:spacing w:val="-3"/>
          <w:sz w:val="22"/>
          <w:szCs w:val="22"/>
        </w:rPr>
        <w:t>T</w:t>
      </w:r>
      <w:r w:rsidRPr="008C46A0">
        <w:rPr>
          <w:rFonts w:ascii="Arial" w:eastAsia="Arial" w:hAnsi="Arial" w:cs="Arial"/>
          <w:b/>
          <w:sz w:val="22"/>
          <w:szCs w:val="22"/>
        </w:rPr>
        <w:t>E</w:t>
      </w:r>
      <w:r w:rsidRPr="008C46A0">
        <w:rPr>
          <w:rFonts w:ascii="Arial" w:eastAsia="Arial" w:hAnsi="Arial" w:cs="Arial"/>
          <w:b/>
          <w:spacing w:val="1"/>
          <w:sz w:val="22"/>
          <w:szCs w:val="22"/>
        </w:rPr>
        <w:t xml:space="preserve"> </w:t>
      </w:r>
      <w:r w:rsidRPr="008C46A0">
        <w:rPr>
          <w:rFonts w:ascii="Arial" w:eastAsia="Arial" w:hAnsi="Arial" w:cs="Arial"/>
          <w:spacing w:val="2"/>
          <w:sz w:val="22"/>
          <w:szCs w:val="22"/>
        </w:rPr>
        <w:t>T</w:t>
      </w:r>
      <w:r w:rsidRPr="008C46A0">
        <w:rPr>
          <w:rFonts w:ascii="Arial" w:eastAsia="Arial" w:hAnsi="Arial" w:cs="Arial"/>
          <w:sz w:val="22"/>
          <w:szCs w:val="22"/>
        </w:rPr>
        <w:t>he</w:t>
      </w:r>
      <w:r w:rsidRPr="008C46A0">
        <w:rPr>
          <w:rFonts w:ascii="Arial" w:eastAsia="Arial" w:hAnsi="Arial" w:cs="Arial"/>
          <w:spacing w:val="1"/>
          <w:sz w:val="22"/>
          <w:szCs w:val="22"/>
        </w:rPr>
        <w:t xml:space="preserve"> </w:t>
      </w:r>
      <w:r w:rsidRPr="008C46A0">
        <w:rPr>
          <w:rFonts w:ascii="Arial" w:eastAsia="Arial" w:hAnsi="Arial" w:cs="Arial"/>
          <w:spacing w:val="-3"/>
          <w:sz w:val="22"/>
          <w:szCs w:val="22"/>
        </w:rPr>
        <w:t>p</w:t>
      </w:r>
      <w:r w:rsidRPr="008C46A0">
        <w:rPr>
          <w:rFonts w:ascii="Arial" w:eastAsia="Arial" w:hAnsi="Arial" w:cs="Arial"/>
          <w:spacing w:val="1"/>
          <w:sz w:val="22"/>
          <w:szCs w:val="22"/>
        </w:rPr>
        <w:t>r</w:t>
      </w:r>
      <w:r w:rsidRPr="008C46A0">
        <w:rPr>
          <w:rFonts w:ascii="Arial" w:eastAsia="Arial" w:hAnsi="Arial" w:cs="Arial"/>
          <w:spacing w:val="-3"/>
          <w:sz w:val="22"/>
          <w:szCs w:val="22"/>
        </w:rPr>
        <w:t>o</w:t>
      </w:r>
      <w:r w:rsidRPr="008C46A0">
        <w:rPr>
          <w:rFonts w:ascii="Arial" w:eastAsia="Arial" w:hAnsi="Arial" w:cs="Arial"/>
          <w:spacing w:val="2"/>
          <w:sz w:val="22"/>
          <w:szCs w:val="22"/>
        </w:rPr>
        <w:t>g</w:t>
      </w:r>
      <w:r w:rsidRPr="008C46A0">
        <w:rPr>
          <w:rFonts w:ascii="Arial" w:eastAsia="Arial" w:hAnsi="Arial" w:cs="Arial"/>
          <w:spacing w:val="1"/>
          <w:sz w:val="22"/>
          <w:szCs w:val="22"/>
        </w:rPr>
        <w:t>r</w:t>
      </w:r>
      <w:r w:rsidRPr="008C46A0">
        <w:rPr>
          <w:rFonts w:ascii="Arial" w:eastAsia="Arial" w:hAnsi="Arial" w:cs="Arial"/>
          <w:spacing w:val="-3"/>
          <w:sz w:val="22"/>
          <w:szCs w:val="22"/>
        </w:rPr>
        <w:t>a</w:t>
      </w:r>
      <w:r w:rsidRPr="008C46A0">
        <w:rPr>
          <w:rFonts w:ascii="Arial" w:eastAsia="Arial" w:hAnsi="Arial" w:cs="Arial"/>
          <w:spacing w:val="-2"/>
          <w:sz w:val="22"/>
          <w:szCs w:val="22"/>
        </w:rPr>
        <w:t>m</w:t>
      </w:r>
      <w:r w:rsidRPr="008C46A0">
        <w:rPr>
          <w:rFonts w:ascii="Arial" w:eastAsia="Arial" w:hAnsi="Arial" w:cs="Arial"/>
          <w:spacing w:val="1"/>
          <w:sz w:val="22"/>
          <w:szCs w:val="22"/>
        </w:rPr>
        <w:t>m</w:t>
      </w:r>
      <w:r w:rsidRPr="008C46A0">
        <w:rPr>
          <w:rFonts w:ascii="Arial" w:eastAsia="Arial" w:hAnsi="Arial" w:cs="Arial"/>
          <w:sz w:val="22"/>
          <w:szCs w:val="22"/>
        </w:rPr>
        <w:t xml:space="preserve">e </w:t>
      </w:r>
      <w:r w:rsidRPr="008C46A0">
        <w:rPr>
          <w:rFonts w:ascii="Arial" w:eastAsia="Arial" w:hAnsi="Arial" w:cs="Arial"/>
          <w:spacing w:val="-2"/>
          <w:sz w:val="22"/>
          <w:szCs w:val="22"/>
        </w:rPr>
        <w:t>s</w:t>
      </w:r>
      <w:r w:rsidRPr="008C46A0">
        <w:rPr>
          <w:rFonts w:ascii="Arial" w:eastAsia="Arial" w:hAnsi="Arial" w:cs="Arial"/>
          <w:sz w:val="22"/>
          <w:szCs w:val="22"/>
        </w:rPr>
        <w:t>h</w:t>
      </w:r>
      <w:r w:rsidRPr="008C46A0">
        <w:rPr>
          <w:rFonts w:ascii="Arial" w:eastAsia="Arial" w:hAnsi="Arial" w:cs="Arial"/>
          <w:spacing w:val="-1"/>
          <w:sz w:val="22"/>
          <w:szCs w:val="22"/>
        </w:rPr>
        <w:t>o</w:t>
      </w:r>
      <w:r w:rsidRPr="008C46A0">
        <w:rPr>
          <w:rFonts w:ascii="Arial" w:eastAsia="Arial" w:hAnsi="Arial" w:cs="Arial"/>
          <w:sz w:val="22"/>
          <w:szCs w:val="22"/>
        </w:rPr>
        <w:t>u</w:t>
      </w:r>
      <w:r w:rsidRPr="008C46A0">
        <w:rPr>
          <w:rFonts w:ascii="Arial" w:eastAsia="Arial" w:hAnsi="Arial" w:cs="Arial"/>
          <w:spacing w:val="-1"/>
          <w:sz w:val="22"/>
          <w:szCs w:val="22"/>
        </w:rPr>
        <w:t>l</w:t>
      </w:r>
      <w:r w:rsidRPr="008C46A0">
        <w:rPr>
          <w:rFonts w:ascii="Arial" w:eastAsia="Arial" w:hAnsi="Arial" w:cs="Arial"/>
          <w:sz w:val="22"/>
          <w:szCs w:val="22"/>
        </w:rPr>
        <w:t>d i</w:t>
      </w:r>
      <w:r w:rsidRPr="008C46A0">
        <w:rPr>
          <w:rFonts w:ascii="Arial" w:eastAsia="Arial" w:hAnsi="Arial" w:cs="Arial"/>
          <w:spacing w:val="-1"/>
          <w:sz w:val="22"/>
          <w:szCs w:val="22"/>
        </w:rPr>
        <w:t>n</w:t>
      </w:r>
      <w:r w:rsidRPr="008C46A0">
        <w:rPr>
          <w:rFonts w:ascii="Arial" w:eastAsia="Arial" w:hAnsi="Arial" w:cs="Arial"/>
          <w:sz w:val="22"/>
          <w:szCs w:val="22"/>
        </w:rPr>
        <w:t>c</w:t>
      </w:r>
      <w:r w:rsidRPr="008C46A0">
        <w:rPr>
          <w:rFonts w:ascii="Arial" w:eastAsia="Arial" w:hAnsi="Arial" w:cs="Arial"/>
          <w:spacing w:val="-1"/>
          <w:sz w:val="22"/>
          <w:szCs w:val="22"/>
        </w:rPr>
        <w:t>l</w:t>
      </w:r>
      <w:r w:rsidRPr="008C46A0">
        <w:rPr>
          <w:rFonts w:ascii="Arial" w:eastAsia="Arial" w:hAnsi="Arial" w:cs="Arial"/>
          <w:sz w:val="22"/>
          <w:szCs w:val="22"/>
        </w:rPr>
        <w:t>u</w:t>
      </w:r>
      <w:r w:rsidRPr="008C46A0">
        <w:rPr>
          <w:rFonts w:ascii="Arial" w:eastAsia="Arial" w:hAnsi="Arial" w:cs="Arial"/>
          <w:spacing w:val="-1"/>
          <w:sz w:val="22"/>
          <w:szCs w:val="22"/>
        </w:rPr>
        <w:t>d</w:t>
      </w:r>
      <w:r w:rsidRPr="008C46A0">
        <w:rPr>
          <w:rFonts w:ascii="Arial" w:eastAsia="Arial" w:hAnsi="Arial" w:cs="Arial"/>
          <w:sz w:val="22"/>
          <w:szCs w:val="22"/>
        </w:rPr>
        <w:t>e i</w:t>
      </w:r>
      <w:r w:rsidRPr="008C46A0">
        <w:rPr>
          <w:rFonts w:ascii="Arial" w:eastAsia="Arial" w:hAnsi="Arial" w:cs="Arial"/>
          <w:spacing w:val="-1"/>
          <w:sz w:val="22"/>
          <w:szCs w:val="22"/>
        </w:rPr>
        <w:t>n</w:t>
      </w:r>
      <w:r w:rsidRPr="008C46A0">
        <w:rPr>
          <w:rFonts w:ascii="Arial" w:eastAsia="Arial" w:hAnsi="Arial" w:cs="Arial"/>
          <w:sz w:val="22"/>
          <w:szCs w:val="22"/>
        </w:rPr>
        <w:t>s</w:t>
      </w:r>
      <w:r w:rsidRPr="008C46A0">
        <w:rPr>
          <w:rFonts w:ascii="Arial" w:eastAsia="Arial" w:hAnsi="Arial" w:cs="Arial"/>
          <w:spacing w:val="1"/>
          <w:sz w:val="22"/>
          <w:szCs w:val="22"/>
        </w:rPr>
        <w:t>tr</w:t>
      </w:r>
      <w:r w:rsidRPr="008C46A0">
        <w:rPr>
          <w:rFonts w:ascii="Arial" w:eastAsia="Arial" w:hAnsi="Arial" w:cs="Arial"/>
          <w:sz w:val="22"/>
          <w:szCs w:val="22"/>
        </w:rPr>
        <w:t>u</w:t>
      </w:r>
      <w:r w:rsidRPr="008C46A0">
        <w:rPr>
          <w:rFonts w:ascii="Arial" w:eastAsia="Arial" w:hAnsi="Arial" w:cs="Arial"/>
          <w:spacing w:val="-3"/>
          <w:sz w:val="22"/>
          <w:szCs w:val="22"/>
        </w:rPr>
        <w:t>c</w:t>
      </w:r>
      <w:r w:rsidRPr="008C46A0">
        <w:rPr>
          <w:rFonts w:ascii="Arial" w:eastAsia="Arial" w:hAnsi="Arial" w:cs="Arial"/>
          <w:spacing w:val="1"/>
          <w:sz w:val="22"/>
          <w:szCs w:val="22"/>
        </w:rPr>
        <w:t>t</w:t>
      </w:r>
      <w:r w:rsidRPr="008C46A0">
        <w:rPr>
          <w:rFonts w:ascii="Arial" w:eastAsia="Arial" w:hAnsi="Arial" w:cs="Arial"/>
          <w:spacing w:val="-1"/>
          <w:sz w:val="22"/>
          <w:szCs w:val="22"/>
        </w:rPr>
        <w:t>i</w:t>
      </w:r>
      <w:r w:rsidRPr="008C46A0">
        <w:rPr>
          <w:rFonts w:ascii="Arial" w:eastAsia="Arial" w:hAnsi="Arial" w:cs="Arial"/>
          <w:sz w:val="22"/>
          <w:szCs w:val="22"/>
        </w:rPr>
        <w:t>o</w:t>
      </w:r>
      <w:r w:rsidRPr="008C46A0">
        <w:rPr>
          <w:rFonts w:ascii="Arial" w:eastAsia="Arial" w:hAnsi="Arial" w:cs="Arial"/>
          <w:spacing w:val="-1"/>
          <w:sz w:val="22"/>
          <w:szCs w:val="22"/>
        </w:rPr>
        <w:t>n</w:t>
      </w:r>
      <w:r w:rsidRPr="008C46A0">
        <w:rPr>
          <w:rFonts w:ascii="Arial" w:eastAsia="Arial" w:hAnsi="Arial" w:cs="Arial"/>
          <w:sz w:val="22"/>
          <w:szCs w:val="22"/>
        </w:rPr>
        <w:t>s</w:t>
      </w:r>
      <w:r w:rsidRPr="008C46A0">
        <w:rPr>
          <w:rFonts w:ascii="Arial" w:eastAsia="Arial" w:hAnsi="Arial" w:cs="Arial"/>
          <w:spacing w:val="1"/>
          <w:sz w:val="22"/>
          <w:szCs w:val="22"/>
        </w:rPr>
        <w:t xml:space="preserve"> </w:t>
      </w:r>
      <w:r w:rsidRPr="008C46A0">
        <w:rPr>
          <w:rFonts w:ascii="Arial" w:eastAsia="Arial" w:hAnsi="Arial" w:cs="Arial"/>
          <w:sz w:val="22"/>
          <w:szCs w:val="22"/>
        </w:rPr>
        <w:t>on</w:t>
      </w:r>
      <w:r w:rsidRPr="008C46A0">
        <w:rPr>
          <w:rFonts w:ascii="Arial" w:eastAsia="Arial" w:hAnsi="Arial" w:cs="Arial"/>
          <w:spacing w:val="-2"/>
          <w:sz w:val="22"/>
          <w:szCs w:val="22"/>
        </w:rPr>
        <w:t xml:space="preserve"> </w:t>
      </w:r>
      <w:r w:rsidRPr="008C46A0">
        <w:rPr>
          <w:rFonts w:ascii="Arial" w:eastAsia="Arial" w:hAnsi="Arial" w:cs="Arial"/>
          <w:spacing w:val="1"/>
          <w:sz w:val="22"/>
          <w:szCs w:val="22"/>
        </w:rPr>
        <w:t>t</w:t>
      </w:r>
      <w:r w:rsidRPr="008C46A0">
        <w:rPr>
          <w:rFonts w:ascii="Arial" w:eastAsia="Arial" w:hAnsi="Arial" w:cs="Arial"/>
          <w:sz w:val="22"/>
          <w:szCs w:val="22"/>
        </w:rPr>
        <w:t>he</w:t>
      </w:r>
      <w:r w:rsidRPr="008C46A0">
        <w:rPr>
          <w:rFonts w:ascii="Arial" w:eastAsia="Arial" w:hAnsi="Arial" w:cs="Arial"/>
          <w:spacing w:val="1"/>
          <w:sz w:val="22"/>
          <w:szCs w:val="22"/>
        </w:rPr>
        <w:t xml:space="preserve"> </w:t>
      </w:r>
      <w:r w:rsidRPr="008C46A0">
        <w:rPr>
          <w:rFonts w:ascii="Arial" w:eastAsia="Arial" w:hAnsi="Arial" w:cs="Arial"/>
          <w:spacing w:val="-3"/>
          <w:sz w:val="22"/>
          <w:szCs w:val="22"/>
        </w:rPr>
        <w:t>a</w:t>
      </w:r>
      <w:r w:rsidRPr="008C46A0">
        <w:rPr>
          <w:rFonts w:ascii="Arial" w:eastAsia="Arial" w:hAnsi="Arial" w:cs="Arial"/>
          <w:sz w:val="22"/>
          <w:szCs w:val="22"/>
        </w:rPr>
        <w:t>c</w:t>
      </w:r>
      <w:r w:rsidRPr="008C46A0">
        <w:rPr>
          <w:rFonts w:ascii="Arial" w:eastAsia="Arial" w:hAnsi="Arial" w:cs="Arial"/>
          <w:spacing w:val="1"/>
          <w:sz w:val="22"/>
          <w:szCs w:val="22"/>
        </w:rPr>
        <w:t>t</w:t>
      </w:r>
      <w:r w:rsidRPr="008C46A0">
        <w:rPr>
          <w:rFonts w:ascii="Arial" w:eastAsia="Arial" w:hAnsi="Arial" w:cs="Arial"/>
          <w:spacing w:val="-1"/>
          <w:sz w:val="22"/>
          <w:szCs w:val="22"/>
        </w:rPr>
        <w:t>i</w:t>
      </w:r>
      <w:r w:rsidRPr="008C46A0">
        <w:rPr>
          <w:rFonts w:ascii="Arial" w:eastAsia="Arial" w:hAnsi="Arial" w:cs="Arial"/>
          <w:sz w:val="22"/>
          <w:szCs w:val="22"/>
        </w:rPr>
        <w:t>o</w:t>
      </w:r>
      <w:r w:rsidRPr="008C46A0">
        <w:rPr>
          <w:rFonts w:ascii="Arial" w:eastAsia="Arial" w:hAnsi="Arial" w:cs="Arial"/>
          <w:spacing w:val="-1"/>
          <w:sz w:val="22"/>
          <w:szCs w:val="22"/>
        </w:rPr>
        <w:t>n</w:t>
      </w:r>
      <w:r w:rsidRPr="008C46A0">
        <w:rPr>
          <w:rFonts w:ascii="Arial" w:eastAsia="Arial" w:hAnsi="Arial" w:cs="Arial"/>
          <w:sz w:val="22"/>
          <w:szCs w:val="22"/>
        </w:rPr>
        <w:t>s</w:t>
      </w:r>
      <w:r w:rsidRPr="008C46A0">
        <w:rPr>
          <w:rFonts w:ascii="Arial" w:eastAsia="Arial" w:hAnsi="Arial" w:cs="Arial"/>
          <w:spacing w:val="-1"/>
          <w:sz w:val="22"/>
          <w:szCs w:val="22"/>
        </w:rPr>
        <w:t xml:space="preserve"> </w:t>
      </w:r>
      <w:r w:rsidRPr="008C46A0">
        <w:rPr>
          <w:rFonts w:ascii="Arial" w:eastAsia="Arial" w:hAnsi="Arial" w:cs="Arial"/>
          <w:spacing w:val="1"/>
          <w:sz w:val="22"/>
          <w:szCs w:val="22"/>
        </w:rPr>
        <w:t>t</w:t>
      </w:r>
      <w:r w:rsidRPr="008C46A0">
        <w:rPr>
          <w:rFonts w:ascii="Arial" w:eastAsia="Arial" w:hAnsi="Arial" w:cs="Arial"/>
          <w:sz w:val="22"/>
          <w:szCs w:val="22"/>
        </w:rPr>
        <w:t>o</w:t>
      </w:r>
      <w:r w:rsidRPr="008C46A0">
        <w:rPr>
          <w:rFonts w:ascii="Arial" w:eastAsia="Arial" w:hAnsi="Arial" w:cs="Arial"/>
          <w:spacing w:val="-1"/>
          <w:sz w:val="22"/>
          <w:szCs w:val="22"/>
        </w:rPr>
        <w:t xml:space="preserve"> </w:t>
      </w:r>
      <w:r w:rsidRPr="008C46A0">
        <w:rPr>
          <w:rFonts w:ascii="Arial" w:eastAsia="Arial" w:hAnsi="Arial" w:cs="Arial"/>
          <w:sz w:val="22"/>
          <w:szCs w:val="22"/>
        </w:rPr>
        <w:t>be</w:t>
      </w:r>
      <w:r w:rsidRPr="008C46A0">
        <w:rPr>
          <w:rFonts w:ascii="Arial" w:eastAsia="Arial" w:hAnsi="Arial" w:cs="Arial"/>
          <w:spacing w:val="-2"/>
          <w:sz w:val="22"/>
          <w:szCs w:val="22"/>
        </w:rPr>
        <w:t xml:space="preserve"> </w:t>
      </w:r>
      <w:r w:rsidRPr="008C46A0">
        <w:rPr>
          <w:rFonts w:ascii="Arial" w:eastAsia="Arial" w:hAnsi="Arial" w:cs="Arial"/>
          <w:spacing w:val="1"/>
          <w:sz w:val="22"/>
          <w:szCs w:val="22"/>
        </w:rPr>
        <w:t>t</w:t>
      </w:r>
      <w:r w:rsidRPr="008C46A0">
        <w:rPr>
          <w:rFonts w:ascii="Arial" w:eastAsia="Arial" w:hAnsi="Arial" w:cs="Arial"/>
          <w:spacing w:val="-3"/>
          <w:sz w:val="22"/>
          <w:szCs w:val="22"/>
        </w:rPr>
        <w:t>a</w:t>
      </w:r>
      <w:r w:rsidRPr="008C46A0">
        <w:rPr>
          <w:rFonts w:ascii="Arial" w:eastAsia="Arial" w:hAnsi="Arial" w:cs="Arial"/>
          <w:sz w:val="22"/>
          <w:szCs w:val="22"/>
        </w:rPr>
        <w:t>ken</w:t>
      </w:r>
      <w:r w:rsidRPr="008C46A0">
        <w:rPr>
          <w:rFonts w:ascii="Arial" w:eastAsia="Arial" w:hAnsi="Arial" w:cs="Arial"/>
          <w:spacing w:val="1"/>
          <w:sz w:val="22"/>
          <w:szCs w:val="22"/>
        </w:rPr>
        <w:t xml:space="preserve"> </w:t>
      </w:r>
      <w:r w:rsidRPr="008C46A0">
        <w:rPr>
          <w:rFonts w:ascii="Arial" w:eastAsia="Arial" w:hAnsi="Arial" w:cs="Arial"/>
          <w:spacing w:val="-1"/>
          <w:sz w:val="22"/>
          <w:szCs w:val="22"/>
        </w:rPr>
        <w:t>i</w:t>
      </w:r>
      <w:r w:rsidRPr="008C46A0">
        <w:rPr>
          <w:rFonts w:ascii="Arial" w:eastAsia="Arial" w:hAnsi="Arial" w:cs="Arial"/>
          <w:sz w:val="22"/>
          <w:szCs w:val="22"/>
        </w:rPr>
        <w:t xml:space="preserve">n </w:t>
      </w:r>
      <w:r w:rsidRPr="008C46A0">
        <w:rPr>
          <w:rFonts w:ascii="Arial" w:eastAsia="Arial" w:hAnsi="Arial" w:cs="Arial"/>
          <w:spacing w:val="1"/>
          <w:sz w:val="22"/>
          <w:szCs w:val="22"/>
        </w:rPr>
        <w:t>r</w:t>
      </w:r>
      <w:r w:rsidRPr="008C46A0">
        <w:rPr>
          <w:rFonts w:ascii="Arial" w:eastAsia="Arial" w:hAnsi="Arial" w:cs="Arial"/>
          <w:sz w:val="22"/>
          <w:szCs w:val="22"/>
        </w:rPr>
        <w:t>es</w:t>
      </w:r>
      <w:r w:rsidRPr="008C46A0">
        <w:rPr>
          <w:rFonts w:ascii="Arial" w:eastAsia="Arial" w:hAnsi="Arial" w:cs="Arial"/>
          <w:spacing w:val="-1"/>
          <w:sz w:val="22"/>
          <w:szCs w:val="22"/>
        </w:rPr>
        <w:t>p</w:t>
      </w:r>
      <w:r w:rsidRPr="008C46A0">
        <w:rPr>
          <w:rFonts w:ascii="Arial" w:eastAsia="Arial" w:hAnsi="Arial" w:cs="Arial"/>
          <w:spacing w:val="-3"/>
          <w:sz w:val="22"/>
          <w:szCs w:val="22"/>
        </w:rPr>
        <w:t>e</w:t>
      </w:r>
      <w:r w:rsidRPr="008C46A0">
        <w:rPr>
          <w:rFonts w:ascii="Arial" w:eastAsia="Arial" w:hAnsi="Arial" w:cs="Arial"/>
          <w:sz w:val="22"/>
          <w:szCs w:val="22"/>
        </w:rPr>
        <w:t xml:space="preserve">ct </w:t>
      </w:r>
      <w:r w:rsidRPr="008C46A0">
        <w:rPr>
          <w:rFonts w:ascii="Arial" w:eastAsia="Arial" w:hAnsi="Arial" w:cs="Arial"/>
          <w:spacing w:val="-3"/>
          <w:sz w:val="22"/>
          <w:szCs w:val="22"/>
        </w:rPr>
        <w:t>o</w:t>
      </w:r>
      <w:r w:rsidRPr="008C46A0">
        <w:rPr>
          <w:rFonts w:ascii="Arial" w:eastAsia="Arial" w:hAnsi="Arial" w:cs="Arial"/>
          <w:sz w:val="22"/>
          <w:szCs w:val="22"/>
        </w:rPr>
        <w:t>f o</w:t>
      </w:r>
      <w:r w:rsidRPr="008C46A0">
        <w:rPr>
          <w:rFonts w:ascii="Arial" w:eastAsia="Arial" w:hAnsi="Arial" w:cs="Arial"/>
          <w:spacing w:val="-1"/>
          <w:sz w:val="22"/>
          <w:szCs w:val="22"/>
        </w:rPr>
        <w:t>p</w:t>
      </w:r>
      <w:r w:rsidRPr="008C46A0">
        <w:rPr>
          <w:rFonts w:ascii="Arial" w:eastAsia="Arial" w:hAnsi="Arial" w:cs="Arial"/>
          <w:sz w:val="22"/>
          <w:szCs w:val="22"/>
        </w:rPr>
        <w:t>era</w:t>
      </w:r>
      <w:r w:rsidRPr="008C46A0">
        <w:rPr>
          <w:rFonts w:ascii="Arial" w:eastAsia="Arial" w:hAnsi="Arial" w:cs="Arial"/>
          <w:spacing w:val="1"/>
          <w:sz w:val="22"/>
          <w:szCs w:val="22"/>
        </w:rPr>
        <w:t>t</w:t>
      </w:r>
      <w:r w:rsidRPr="008C46A0">
        <w:rPr>
          <w:rFonts w:ascii="Arial" w:eastAsia="Arial" w:hAnsi="Arial" w:cs="Arial"/>
          <w:spacing w:val="-1"/>
          <w:sz w:val="22"/>
          <w:szCs w:val="22"/>
        </w:rPr>
        <w:t>i</w:t>
      </w:r>
      <w:r w:rsidRPr="008C46A0">
        <w:rPr>
          <w:rFonts w:ascii="Arial" w:eastAsia="Arial" w:hAnsi="Arial" w:cs="Arial"/>
          <w:sz w:val="22"/>
          <w:szCs w:val="22"/>
        </w:rPr>
        <w:t>on</w:t>
      </w:r>
      <w:r w:rsidRPr="008C46A0">
        <w:rPr>
          <w:rFonts w:ascii="Arial" w:eastAsia="Arial" w:hAnsi="Arial" w:cs="Arial"/>
          <w:spacing w:val="1"/>
          <w:sz w:val="22"/>
          <w:szCs w:val="22"/>
        </w:rPr>
        <w:t xml:space="preserve"> </w:t>
      </w:r>
      <w:r w:rsidRPr="008C46A0">
        <w:rPr>
          <w:rFonts w:ascii="Arial" w:eastAsia="Arial" w:hAnsi="Arial" w:cs="Arial"/>
          <w:spacing w:val="-3"/>
          <w:sz w:val="22"/>
          <w:szCs w:val="22"/>
        </w:rPr>
        <w:t>o</w:t>
      </w:r>
      <w:r w:rsidRPr="008C46A0">
        <w:rPr>
          <w:rFonts w:ascii="Arial" w:eastAsia="Arial" w:hAnsi="Arial" w:cs="Arial"/>
          <w:sz w:val="22"/>
          <w:szCs w:val="22"/>
        </w:rPr>
        <w:t xml:space="preserve">f </w:t>
      </w:r>
      <w:r w:rsidRPr="008C46A0">
        <w:rPr>
          <w:rFonts w:ascii="Arial" w:eastAsia="Arial" w:hAnsi="Arial" w:cs="Arial"/>
          <w:spacing w:val="1"/>
          <w:sz w:val="22"/>
          <w:szCs w:val="22"/>
        </w:rPr>
        <w:t>t</w:t>
      </w:r>
      <w:r w:rsidRPr="008C46A0">
        <w:rPr>
          <w:rFonts w:ascii="Arial" w:eastAsia="Arial" w:hAnsi="Arial" w:cs="Arial"/>
          <w:sz w:val="22"/>
          <w:szCs w:val="22"/>
        </w:rPr>
        <w:t>he</w:t>
      </w:r>
      <w:r w:rsidRPr="008C46A0">
        <w:rPr>
          <w:rFonts w:ascii="Arial" w:eastAsia="Arial" w:hAnsi="Arial" w:cs="Arial"/>
          <w:spacing w:val="-2"/>
          <w:sz w:val="22"/>
          <w:szCs w:val="22"/>
        </w:rPr>
        <w:t xml:space="preserve"> </w:t>
      </w:r>
      <w:r w:rsidRPr="008C46A0">
        <w:rPr>
          <w:rFonts w:ascii="Arial" w:eastAsia="Arial" w:hAnsi="Arial" w:cs="Arial"/>
          <w:sz w:val="22"/>
          <w:szCs w:val="22"/>
        </w:rPr>
        <w:t>s</w:t>
      </w:r>
      <w:r w:rsidRPr="008C46A0">
        <w:rPr>
          <w:rFonts w:ascii="Arial" w:eastAsia="Arial" w:hAnsi="Arial" w:cs="Arial"/>
          <w:spacing w:val="-2"/>
          <w:sz w:val="22"/>
          <w:szCs w:val="22"/>
        </w:rPr>
        <w:t>y</w:t>
      </w:r>
      <w:r w:rsidRPr="008C46A0">
        <w:rPr>
          <w:rFonts w:ascii="Arial" w:eastAsia="Arial" w:hAnsi="Arial" w:cs="Arial"/>
          <w:sz w:val="22"/>
          <w:szCs w:val="22"/>
        </w:rPr>
        <w:t>s</w:t>
      </w:r>
      <w:r w:rsidRPr="008C46A0">
        <w:rPr>
          <w:rFonts w:ascii="Arial" w:eastAsia="Arial" w:hAnsi="Arial" w:cs="Arial"/>
          <w:spacing w:val="1"/>
          <w:sz w:val="22"/>
          <w:szCs w:val="22"/>
        </w:rPr>
        <w:t>t</w:t>
      </w:r>
      <w:r w:rsidRPr="008C46A0">
        <w:rPr>
          <w:rFonts w:ascii="Arial" w:eastAsia="Arial" w:hAnsi="Arial" w:cs="Arial"/>
          <w:sz w:val="22"/>
          <w:szCs w:val="22"/>
        </w:rPr>
        <w:t>e</w:t>
      </w:r>
      <w:r w:rsidRPr="008C46A0">
        <w:rPr>
          <w:rFonts w:ascii="Arial" w:eastAsia="Arial" w:hAnsi="Arial" w:cs="Arial"/>
          <w:spacing w:val="-2"/>
          <w:sz w:val="22"/>
          <w:szCs w:val="22"/>
        </w:rPr>
        <w:t>m</w:t>
      </w:r>
      <w:r w:rsidRPr="008C46A0">
        <w:rPr>
          <w:rFonts w:ascii="Arial" w:eastAsia="Arial" w:hAnsi="Arial" w:cs="Arial"/>
          <w:sz w:val="22"/>
          <w:szCs w:val="22"/>
        </w:rPr>
        <w:t xml:space="preserve">, </w:t>
      </w:r>
      <w:r w:rsidRPr="008C46A0">
        <w:rPr>
          <w:rFonts w:ascii="Arial" w:eastAsia="Arial" w:hAnsi="Arial" w:cs="Arial"/>
          <w:spacing w:val="1"/>
          <w:sz w:val="22"/>
          <w:szCs w:val="22"/>
        </w:rPr>
        <w:t>f</w:t>
      </w:r>
      <w:r w:rsidRPr="008C46A0">
        <w:rPr>
          <w:rFonts w:ascii="Arial" w:eastAsia="Arial" w:hAnsi="Arial" w:cs="Arial"/>
          <w:sz w:val="22"/>
          <w:szCs w:val="22"/>
        </w:rPr>
        <w:t>a</w:t>
      </w:r>
      <w:r w:rsidRPr="008C46A0">
        <w:rPr>
          <w:rFonts w:ascii="Arial" w:eastAsia="Arial" w:hAnsi="Arial" w:cs="Arial"/>
          <w:spacing w:val="-1"/>
          <w:sz w:val="22"/>
          <w:szCs w:val="22"/>
        </w:rPr>
        <w:t>ul</w:t>
      </w:r>
      <w:r w:rsidRPr="008C46A0">
        <w:rPr>
          <w:rFonts w:ascii="Arial" w:eastAsia="Arial" w:hAnsi="Arial" w:cs="Arial"/>
          <w:spacing w:val="1"/>
          <w:sz w:val="22"/>
          <w:szCs w:val="22"/>
        </w:rPr>
        <w:t>t</w:t>
      </w:r>
      <w:r w:rsidRPr="008C46A0">
        <w:rPr>
          <w:rFonts w:ascii="Arial" w:eastAsia="Arial" w:hAnsi="Arial" w:cs="Arial"/>
          <w:sz w:val="22"/>
          <w:szCs w:val="22"/>
        </w:rPr>
        <w:t>s, e</w:t>
      </w:r>
      <w:r w:rsidRPr="008C46A0">
        <w:rPr>
          <w:rFonts w:ascii="Arial" w:eastAsia="Arial" w:hAnsi="Arial" w:cs="Arial"/>
          <w:spacing w:val="-2"/>
          <w:sz w:val="22"/>
          <w:szCs w:val="22"/>
        </w:rPr>
        <w:t>t</w:t>
      </w:r>
      <w:r w:rsidRPr="008C46A0">
        <w:rPr>
          <w:rFonts w:ascii="Arial" w:eastAsia="Arial" w:hAnsi="Arial" w:cs="Arial"/>
          <w:sz w:val="22"/>
          <w:szCs w:val="22"/>
        </w:rPr>
        <w:t>c.</w:t>
      </w:r>
    </w:p>
    <w:p w:rsidR="003971DA" w:rsidRPr="003971DA" w:rsidRDefault="00D20883" w:rsidP="003971DA">
      <w:pPr>
        <w:pStyle w:val="ListParagraph"/>
        <w:numPr>
          <w:ilvl w:val="0"/>
          <w:numId w:val="2"/>
        </w:numPr>
        <w:spacing w:before="57" w:line="276" w:lineRule="auto"/>
        <w:ind w:right="288"/>
        <w:jc w:val="both"/>
        <w:rPr>
          <w:rFonts w:ascii="Arial" w:eastAsia="Arial" w:hAnsi="Arial" w:cs="Arial"/>
          <w:sz w:val="22"/>
          <w:szCs w:val="22"/>
        </w:rPr>
      </w:pPr>
      <w:r>
        <w:rPr>
          <w:rFonts w:ascii="Arial" w:eastAsia="Arial" w:hAnsi="Arial" w:cs="Arial"/>
          <w:spacing w:val="-1"/>
          <w:sz w:val="22"/>
          <w:szCs w:val="22"/>
        </w:rPr>
        <w:t>I</w:t>
      </w:r>
      <w:r w:rsidR="00B56534" w:rsidRPr="003971DA">
        <w:rPr>
          <w:rFonts w:ascii="Arial" w:eastAsia="Arial" w:hAnsi="Arial" w:cs="Arial"/>
          <w:sz w:val="22"/>
          <w:szCs w:val="22"/>
        </w:rPr>
        <w:t>n add</w:t>
      </w:r>
      <w:r w:rsidR="00B56534" w:rsidRPr="003971DA">
        <w:rPr>
          <w:rFonts w:ascii="Arial" w:eastAsia="Arial" w:hAnsi="Arial" w:cs="Arial"/>
          <w:spacing w:val="-2"/>
          <w:sz w:val="22"/>
          <w:szCs w:val="22"/>
        </w:rPr>
        <w:t>i</w:t>
      </w:r>
      <w:r w:rsidR="00B56534" w:rsidRPr="003971DA">
        <w:rPr>
          <w:rFonts w:ascii="Arial" w:eastAsia="Arial" w:hAnsi="Arial" w:cs="Arial"/>
          <w:spacing w:val="1"/>
          <w:sz w:val="22"/>
          <w:szCs w:val="22"/>
        </w:rPr>
        <w:t>t</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on</w:t>
      </w:r>
      <w:r w:rsidR="00B56534" w:rsidRPr="003971DA">
        <w:rPr>
          <w:rFonts w:ascii="Arial" w:eastAsia="Arial" w:hAnsi="Arial" w:cs="Arial"/>
          <w:spacing w:val="-2"/>
          <w:sz w:val="22"/>
          <w:szCs w:val="22"/>
        </w:rPr>
        <w:t xml:space="preserve"> </w:t>
      </w:r>
      <w:r w:rsidR="00B56534" w:rsidRPr="003971DA">
        <w:rPr>
          <w:rFonts w:ascii="Arial" w:eastAsia="Arial" w:hAnsi="Arial" w:cs="Arial"/>
          <w:spacing w:val="1"/>
          <w:sz w:val="22"/>
          <w:szCs w:val="22"/>
        </w:rPr>
        <w:t>t</w:t>
      </w:r>
      <w:r w:rsidR="00B56534" w:rsidRPr="003971DA">
        <w:rPr>
          <w:rFonts w:ascii="Arial" w:eastAsia="Arial" w:hAnsi="Arial" w:cs="Arial"/>
          <w:sz w:val="22"/>
          <w:szCs w:val="22"/>
        </w:rPr>
        <w:t>o</w:t>
      </w:r>
      <w:r w:rsidR="00B56534" w:rsidRPr="003971DA">
        <w:rPr>
          <w:rFonts w:ascii="Arial" w:eastAsia="Arial" w:hAnsi="Arial" w:cs="Arial"/>
          <w:spacing w:val="-4"/>
          <w:sz w:val="22"/>
          <w:szCs w:val="22"/>
        </w:rPr>
        <w:t xml:space="preserve"> </w:t>
      </w:r>
      <w:r w:rsidR="00B56534" w:rsidRPr="003971DA">
        <w:rPr>
          <w:rFonts w:ascii="Arial" w:eastAsia="Arial" w:hAnsi="Arial" w:cs="Arial"/>
          <w:spacing w:val="3"/>
          <w:sz w:val="22"/>
          <w:szCs w:val="22"/>
        </w:rPr>
        <w:t>f</w:t>
      </w:r>
      <w:r w:rsidR="00B56534" w:rsidRPr="003971DA">
        <w:rPr>
          <w:rFonts w:ascii="Arial" w:eastAsia="Arial" w:hAnsi="Arial" w:cs="Arial"/>
          <w:sz w:val="22"/>
          <w:szCs w:val="22"/>
        </w:rPr>
        <w:t>u</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l s</w:t>
      </w:r>
      <w:r w:rsidR="00B56534" w:rsidRPr="003971DA">
        <w:rPr>
          <w:rFonts w:ascii="Arial" w:eastAsia="Arial" w:hAnsi="Arial" w:cs="Arial"/>
          <w:spacing w:val="-3"/>
          <w:sz w:val="22"/>
          <w:szCs w:val="22"/>
        </w:rPr>
        <w:t>e</w:t>
      </w:r>
      <w:r w:rsidR="00B56534" w:rsidRPr="003971DA">
        <w:rPr>
          <w:rFonts w:ascii="Arial" w:eastAsia="Arial" w:hAnsi="Arial" w:cs="Arial"/>
          <w:sz w:val="22"/>
          <w:szCs w:val="22"/>
        </w:rPr>
        <w:t>t</w:t>
      </w:r>
      <w:r w:rsidR="00B56534" w:rsidRPr="003971DA">
        <w:rPr>
          <w:rFonts w:ascii="Arial" w:eastAsia="Arial" w:hAnsi="Arial" w:cs="Arial"/>
          <w:spacing w:val="2"/>
          <w:sz w:val="22"/>
          <w:szCs w:val="22"/>
        </w:rPr>
        <w:t xml:space="preserve"> </w:t>
      </w:r>
      <w:r w:rsidR="00B56534" w:rsidRPr="003971DA">
        <w:rPr>
          <w:rFonts w:ascii="Arial" w:eastAsia="Arial" w:hAnsi="Arial" w:cs="Arial"/>
          <w:spacing w:val="-3"/>
          <w:sz w:val="22"/>
          <w:szCs w:val="22"/>
        </w:rPr>
        <w:t>o</w:t>
      </w:r>
      <w:r w:rsidR="00B56534" w:rsidRPr="003971DA">
        <w:rPr>
          <w:rFonts w:ascii="Arial" w:eastAsia="Arial" w:hAnsi="Arial" w:cs="Arial"/>
          <w:sz w:val="22"/>
          <w:szCs w:val="22"/>
        </w:rPr>
        <w:t>f as bu</w:t>
      </w:r>
      <w:r w:rsidR="00B56534" w:rsidRPr="003971DA">
        <w:rPr>
          <w:rFonts w:ascii="Arial" w:eastAsia="Arial" w:hAnsi="Arial" w:cs="Arial"/>
          <w:spacing w:val="-1"/>
          <w:sz w:val="22"/>
          <w:szCs w:val="22"/>
        </w:rPr>
        <w:t>il</w:t>
      </w:r>
      <w:r w:rsidR="00B56534" w:rsidRPr="003971DA">
        <w:rPr>
          <w:rFonts w:ascii="Arial" w:eastAsia="Arial" w:hAnsi="Arial" w:cs="Arial"/>
          <w:sz w:val="22"/>
          <w:szCs w:val="22"/>
        </w:rPr>
        <w:t>t dra</w:t>
      </w:r>
      <w:r w:rsidR="00B56534" w:rsidRPr="003971DA">
        <w:rPr>
          <w:rFonts w:ascii="Arial" w:eastAsia="Arial" w:hAnsi="Arial" w:cs="Arial"/>
          <w:spacing w:val="-3"/>
          <w:sz w:val="22"/>
          <w:szCs w:val="22"/>
        </w:rPr>
        <w:t>w</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n</w:t>
      </w:r>
      <w:r w:rsidR="00B56534" w:rsidRPr="003971DA">
        <w:rPr>
          <w:rFonts w:ascii="Arial" w:eastAsia="Arial" w:hAnsi="Arial" w:cs="Arial"/>
          <w:spacing w:val="2"/>
          <w:sz w:val="22"/>
          <w:szCs w:val="22"/>
        </w:rPr>
        <w:t>g</w:t>
      </w:r>
      <w:r w:rsidR="00B56534" w:rsidRPr="003971DA">
        <w:rPr>
          <w:rFonts w:ascii="Arial" w:eastAsia="Arial" w:hAnsi="Arial" w:cs="Arial"/>
          <w:sz w:val="22"/>
          <w:szCs w:val="22"/>
        </w:rPr>
        <w:t>s</w:t>
      </w:r>
      <w:r w:rsidR="00B56534" w:rsidRPr="003971DA">
        <w:rPr>
          <w:rFonts w:ascii="Arial" w:eastAsia="Arial" w:hAnsi="Arial" w:cs="Arial"/>
          <w:spacing w:val="5"/>
          <w:sz w:val="22"/>
          <w:szCs w:val="22"/>
        </w:rPr>
        <w:t xml:space="preserve"> </w:t>
      </w:r>
      <w:r w:rsidR="00B56534" w:rsidRPr="003971DA">
        <w:rPr>
          <w:rFonts w:ascii="Arial" w:eastAsia="Arial" w:hAnsi="Arial" w:cs="Arial"/>
          <w:sz w:val="22"/>
          <w:szCs w:val="22"/>
        </w:rPr>
        <w:t>su</w:t>
      </w:r>
      <w:r w:rsidR="00B56534" w:rsidRPr="003971DA">
        <w:rPr>
          <w:rFonts w:ascii="Arial" w:eastAsia="Arial" w:hAnsi="Arial" w:cs="Arial"/>
          <w:spacing w:val="-1"/>
          <w:sz w:val="22"/>
          <w:szCs w:val="22"/>
        </w:rPr>
        <w:t>p</w:t>
      </w:r>
      <w:r w:rsidR="00B56534" w:rsidRPr="003971DA">
        <w:rPr>
          <w:rFonts w:ascii="Arial" w:eastAsia="Arial" w:hAnsi="Arial" w:cs="Arial"/>
          <w:sz w:val="22"/>
          <w:szCs w:val="22"/>
        </w:rPr>
        <w:t>p</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y</w:t>
      </w:r>
      <w:r w:rsidR="00B56534" w:rsidRPr="003971DA">
        <w:rPr>
          <w:rFonts w:ascii="Arial" w:eastAsia="Arial" w:hAnsi="Arial" w:cs="Arial"/>
          <w:spacing w:val="-1"/>
          <w:sz w:val="22"/>
          <w:szCs w:val="22"/>
        </w:rPr>
        <w:t xml:space="preserve"> </w:t>
      </w:r>
      <w:r w:rsidR="00B56534" w:rsidRPr="003971DA">
        <w:rPr>
          <w:rFonts w:ascii="Arial" w:eastAsia="Arial" w:hAnsi="Arial" w:cs="Arial"/>
          <w:spacing w:val="1"/>
          <w:sz w:val="22"/>
          <w:szCs w:val="22"/>
        </w:rPr>
        <w:t>t</w:t>
      </w:r>
      <w:r w:rsidR="00B56534" w:rsidRPr="003971DA">
        <w:rPr>
          <w:rFonts w:ascii="Arial" w:eastAsia="Arial" w:hAnsi="Arial" w:cs="Arial"/>
          <w:spacing w:val="-3"/>
          <w:sz w:val="22"/>
          <w:szCs w:val="22"/>
        </w:rPr>
        <w:t>w</w:t>
      </w:r>
      <w:r w:rsidR="00B56534" w:rsidRPr="003971DA">
        <w:rPr>
          <w:rFonts w:ascii="Arial" w:eastAsia="Arial" w:hAnsi="Arial" w:cs="Arial"/>
          <w:sz w:val="22"/>
          <w:szCs w:val="22"/>
        </w:rPr>
        <w:t>o</w:t>
      </w:r>
      <w:r w:rsidR="00B56534" w:rsidRPr="003971DA">
        <w:rPr>
          <w:rFonts w:ascii="Arial" w:eastAsia="Arial" w:hAnsi="Arial" w:cs="Arial"/>
          <w:spacing w:val="1"/>
          <w:sz w:val="22"/>
          <w:szCs w:val="22"/>
        </w:rPr>
        <w:t xml:space="preserve"> </w:t>
      </w:r>
      <w:r w:rsidR="00B56534" w:rsidRPr="003971DA">
        <w:rPr>
          <w:rFonts w:ascii="Arial" w:eastAsia="Arial" w:hAnsi="Arial" w:cs="Arial"/>
          <w:spacing w:val="-1"/>
          <w:sz w:val="22"/>
          <w:szCs w:val="22"/>
        </w:rPr>
        <w:t>CA</w:t>
      </w:r>
      <w:r w:rsidR="00B56534" w:rsidRPr="003971DA">
        <w:rPr>
          <w:rFonts w:ascii="Arial" w:eastAsia="Arial" w:hAnsi="Arial" w:cs="Arial"/>
          <w:sz w:val="22"/>
          <w:szCs w:val="22"/>
        </w:rPr>
        <w:t>D dra</w:t>
      </w:r>
      <w:r w:rsidR="00B56534" w:rsidRPr="003971DA">
        <w:rPr>
          <w:rFonts w:ascii="Arial" w:eastAsia="Arial" w:hAnsi="Arial" w:cs="Arial"/>
          <w:spacing w:val="-3"/>
          <w:sz w:val="22"/>
          <w:szCs w:val="22"/>
        </w:rPr>
        <w:t>w</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n</w:t>
      </w:r>
      <w:r w:rsidR="00B56534" w:rsidRPr="003971DA">
        <w:rPr>
          <w:rFonts w:ascii="Arial" w:eastAsia="Arial" w:hAnsi="Arial" w:cs="Arial"/>
          <w:spacing w:val="2"/>
          <w:sz w:val="22"/>
          <w:szCs w:val="22"/>
        </w:rPr>
        <w:t>g</w:t>
      </w:r>
      <w:r w:rsidR="00B56534" w:rsidRPr="003971DA">
        <w:rPr>
          <w:rFonts w:ascii="Arial" w:eastAsia="Arial" w:hAnsi="Arial" w:cs="Arial"/>
          <w:sz w:val="22"/>
          <w:szCs w:val="22"/>
        </w:rPr>
        <w:t xml:space="preserve">s, </w:t>
      </w:r>
      <w:r w:rsidR="00B56534" w:rsidRPr="003971DA">
        <w:rPr>
          <w:rFonts w:ascii="Arial" w:eastAsia="Arial" w:hAnsi="Arial" w:cs="Arial"/>
          <w:spacing w:val="-4"/>
          <w:sz w:val="22"/>
          <w:szCs w:val="22"/>
        </w:rPr>
        <w:t>M</w:t>
      </w:r>
      <w:r w:rsidR="00B56534" w:rsidRPr="003971DA">
        <w:rPr>
          <w:rFonts w:ascii="Arial" w:eastAsia="Arial" w:hAnsi="Arial" w:cs="Arial"/>
          <w:spacing w:val="-1"/>
          <w:sz w:val="22"/>
          <w:szCs w:val="22"/>
        </w:rPr>
        <w:t>i</w:t>
      </w:r>
      <w:r w:rsidR="00B56534" w:rsidRPr="003971DA">
        <w:rPr>
          <w:rFonts w:ascii="Arial" w:eastAsia="Arial" w:hAnsi="Arial" w:cs="Arial"/>
          <w:spacing w:val="2"/>
          <w:sz w:val="22"/>
          <w:szCs w:val="22"/>
        </w:rPr>
        <w:t>n</w:t>
      </w:r>
      <w:r w:rsidR="00B56534" w:rsidRPr="003971DA">
        <w:rPr>
          <w:rFonts w:ascii="Arial" w:eastAsia="Arial" w:hAnsi="Arial" w:cs="Arial"/>
          <w:spacing w:val="1"/>
          <w:sz w:val="22"/>
          <w:szCs w:val="22"/>
        </w:rPr>
        <w:t>im</w:t>
      </w:r>
      <w:r w:rsidR="00B56534" w:rsidRPr="003971DA">
        <w:rPr>
          <w:rFonts w:ascii="Arial" w:eastAsia="Arial" w:hAnsi="Arial" w:cs="Arial"/>
          <w:sz w:val="22"/>
          <w:szCs w:val="22"/>
        </w:rPr>
        <w:t xml:space="preserve">um </w:t>
      </w:r>
      <w:r w:rsidR="00B56534" w:rsidRPr="003971DA">
        <w:rPr>
          <w:rFonts w:ascii="Arial" w:eastAsia="Arial" w:hAnsi="Arial" w:cs="Arial"/>
          <w:spacing w:val="-1"/>
          <w:sz w:val="22"/>
          <w:szCs w:val="22"/>
        </w:rPr>
        <w:t>A</w:t>
      </w:r>
      <w:r w:rsidR="00B56534" w:rsidRPr="003971DA">
        <w:rPr>
          <w:rFonts w:ascii="Arial" w:eastAsia="Arial" w:hAnsi="Arial" w:cs="Arial"/>
          <w:sz w:val="22"/>
          <w:szCs w:val="22"/>
        </w:rPr>
        <w:t xml:space="preserve">3 </w:t>
      </w:r>
      <w:r w:rsidR="00B56534" w:rsidRPr="003971DA">
        <w:rPr>
          <w:rFonts w:ascii="Arial" w:eastAsia="Arial" w:hAnsi="Arial" w:cs="Arial"/>
          <w:spacing w:val="-1"/>
          <w:sz w:val="22"/>
          <w:szCs w:val="22"/>
        </w:rPr>
        <w:t>(</w:t>
      </w:r>
      <w:r w:rsidR="00B56534" w:rsidRPr="003971DA">
        <w:rPr>
          <w:rFonts w:ascii="Arial" w:eastAsia="Arial" w:hAnsi="Arial" w:cs="Arial"/>
          <w:spacing w:val="3"/>
          <w:sz w:val="22"/>
          <w:szCs w:val="22"/>
        </w:rPr>
        <w:t>f</w:t>
      </w:r>
      <w:r w:rsidR="00B56534" w:rsidRPr="003971DA">
        <w:rPr>
          <w:rFonts w:ascii="Arial" w:eastAsia="Arial" w:hAnsi="Arial" w:cs="Arial"/>
          <w:spacing w:val="-3"/>
          <w:sz w:val="22"/>
          <w:szCs w:val="22"/>
        </w:rPr>
        <w:t>o</w:t>
      </w:r>
      <w:r w:rsidR="00B56534" w:rsidRPr="003971DA">
        <w:rPr>
          <w:rFonts w:ascii="Arial" w:eastAsia="Arial" w:hAnsi="Arial" w:cs="Arial"/>
          <w:sz w:val="22"/>
          <w:szCs w:val="22"/>
        </w:rPr>
        <w:t>r</w:t>
      </w:r>
      <w:r w:rsidR="00B56534" w:rsidRPr="003971DA">
        <w:rPr>
          <w:rFonts w:ascii="Arial" w:eastAsia="Arial" w:hAnsi="Arial" w:cs="Arial"/>
          <w:spacing w:val="2"/>
          <w:sz w:val="22"/>
          <w:szCs w:val="22"/>
        </w:rPr>
        <w:t xml:space="preserve"> </w:t>
      </w:r>
      <w:r w:rsidR="00B56534" w:rsidRPr="003971DA">
        <w:rPr>
          <w:rFonts w:ascii="Arial" w:eastAsia="Arial" w:hAnsi="Arial" w:cs="Arial"/>
          <w:spacing w:val="-3"/>
          <w:sz w:val="22"/>
          <w:szCs w:val="22"/>
        </w:rPr>
        <w:t>u</w:t>
      </w:r>
      <w:r w:rsidR="00B56534" w:rsidRPr="003971DA">
        <w:rPr>
          <w:rFonts w:ascii="Arial" w:eastAsia="Arial" w:hAnsi="Arial" w:cs="Arial"/>
          <w:sz w:val="22"/>
          <w:szCs w:val="22"/>
        </w:rPr>
        <w:t>se by</w:t>
      </w:r>
      <w:r w:rsidR="00B56534" w:rsidRPr="003971DA">
        <w:rPr>
          <w:rFonts w:ascii="Arial" w:eastAsia="Arial" w:hAnsi="Arial" w:cs="Arial"/>
          <w:spacing w:val="-1"/>
          <w:sz w:val="22"/>
          <w:szCs w:val="22"/>
        </w:rPr>
        <w:t xml:space="preserve"> </w:t>
      </w:r>
      <w:r w:rsidR="00B56534" w:rsidRPr="003971DA">
        <w:rPr>
          <w:rFonts w:ascii="Arial" w:eastAsia="Arial" w:hAnsi="Arial" w:cs="Arial"/>
          <w:spacing w:val="-3"/>
          <w:sz w:val="22"/>
          <w:szCs w:val="22"/>
        </w:rPr>
        <w:t>e</w:t>
      </w:r>
      <w:r w:rsidR="00B56534" w:rsidRPr="003971DA">
        <w:rPr>
          <w:rFonts w:ascii="Arial" w:eastAsia="Arial" w:hAnsi="Arial" w:cs="Arial"/>
          <w:spacing w:val="1"/>
          <w:sz w:val="22"/>
          <w:szCs w:val="22"/>
        </w:rPr>
        <w:t>m</w:t>
      </w:r>
      <w:r w:rsidR="00B56534" w:rsidRPr="003971DA">
        <w:rPr>
          <w:rFonts w:ascii="Arial" w:eastAsia="Arial" w:hAnsi="Arial" w:cs="Arial"/>
          <w:sz w:val="22"/>
          <w:szCs w:val="22"/>
        </w:rPr>
        <w:t>e</w:t>
      </w:r>
      <w:r w:rsidR="00B56534" w:rsidRPr="003971DA">
        <w:rPr>
          <w:rFonts w:ascii="Arial" w:eastAsia="Arial" w:hAnsi="Arial" w:cs="Arial"/>
          <w:spacing w:val="-2"/>
          <w:sz w:val="22"/>
          <w:szCs w:val="22"/>
        </w:rPr>
        <w:t>r</w:t>
      </w:r>
      <w:r w:rsidR="00B56534" w:rsidRPr="003971DA">
        <w:rPr>
          <w:rFonts w:ascii="Arial" w:eastAsia="Arial" w:hAnsi="Arial" w:cs="Arial"/>
          <w:spacing w:val="2"/>
          <w:sz w:val="22"/>
          <w:szCs w:val="22"/>
        </w:rPr>
        <w:t>g</w:t>
      </w:r>
      <w:r w:rsidR="00B56534" w:rsidRPr="003971DA">
        <w:rPr>
          <w:rFonts w:ascii="Arial" w:eastAsia="Arial" w:hAnsi="Arial" w:cs="Arial"/>
          <w:sz w:val="22"/>
          <w:szCs w:val="22"/>
        </w:rPr>
        <w:t>e</w:t>
      </w:r>
      <w:r w:rsidR="00B56534" w:rsidRPr="003971DA">
        <w:rPr>
          <w:rFonts w:ascii="Arial" w:eastAsia="Arial" w:hAnsi="Arial" w:cs="Arial"/>
          <w:spacing w:val="-1"/>
          <w:sz w:val="22"/>
          <w:szCs w:val="22"/>
        </w:rPr>
        <w:t>n</w:t>
      </w:r>
      <w:r w:rsidR="00B56534" w:rsidRPr="003971DA">
        <w:rPr>
          <w:rFonts w:ascii="Arial" w:eastAsia="Arial" w:hAnsi="Arial" w:cs="Arial"/>
          <w:spacing w:val="-2"/>
          <w:sz w:val="22"/>
          <w:szCs w:val="22"/>
        </w:rPr>
        <w:t>c</w:t>
      </w:r>
      <w:r w:rsidR="00B56534" w:rsidRPr="003971DA">
        <w:rPr>
          <w:rFonts w:ascii="Arial" w:eastAsia="Arial" w:hAnsi="Arial" w:cs="Arial"/>
          <w:sz w:val="22"/>
          <w:szCs w:val="22"/>
        </w:rPr>
        <w:t>y</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ser</w:t>
      </w:r>
      <w:r w:rsidR="00B56534" w:rsidRPr="003971DA">
        <w:rPr>
          <w:rFonts w:ascii="Arial" w:eastAsia="Arial" w:hAnsi="Arial" w:cs="Arial"/>
          <w:spacing w:val="-2"/>
          <w:sz w:val="22"/>
          <w:szCs w:val="22"/>
        </w:rPr>
        <w:t>v</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ces)</w:t>
      </w:r>
      <w:r w:rsidR="00B56534" w:rsidRPr="003971DA">
        <w:rPr>
          <w:rFonts w:ascii="Arial" w:eastAsia="Arial" w:hAnsi="Arial" w:cs="Arial"/>
          <w:spacing w:val="2"/>
          <w:sz w:val="22"/>
          <w:szCs w:val="22"/>
        </w:rPr>
        <w:t xml:space="preserve"> </w:t>
      </w:r>
      <w:r w:rsidR="00B56534" w:rsidRPr="003971DA">
        <w:rPr>
          <w:rFonts w:ascii="Arial" w:eastAsia="Arial" w:hAnsi="Arial" w:cs="Arial"/>
          <w:sz w:val="22"/>
          <w:szCs w:val="22"/>
        </w:rPr>
        <w:t>s</w:t>
      </w:r>
      <w:r w:rsidR="00B56534" w:rsidRPr="003971DA">
        <w:rPr>
          <w:rFonts w:ascii="Arial" w:eastAsia="Arial" w:hAnsi="Arial" w:cs="Arial"/>
          <w:spacing w:val="-1"/>
          <w:sz w:val="22"/>
          <w:szCs w:val="22"/>
        </w:rPr>
        <w:t>i</w:t>
      </w:r>
      <w:r w:rsidR="00B56534" w:rsidRPr="003971DA">
        <w:rPr>
          <w:rFonts w:ascii="Arial" w:eastAsia="Arial" w:hAnsi="Arial" w:cs="Arial"/>
          <w:spacing w:val="-2"/>
          <w:sz w:val="22"/>
          <w:szCs w:val="22"/>
        </w:rPr>
        <w:t>z</w:t>
      </w:r>
      <w:r w:rsidR="00B56534" w:rsidRPr="003971DA">
        <w:rPr>
          <w:rFonts w:ascii="Arial" w:eastAsia="Arial" w:hAnsi="Arial" w:cs="Arial"/>
          <w:sz w:val="22"/>
          <w:szCs w:val="22"/>
        </w:rPr>
        <w:t>e sho</w:t>
      </w:r>
      <w:r w:rsidR="00B56534" w:rsidRPr="003971DA">
        <w:rPr>
          <w:rFonts w:ascii="Arial" w:eastAsia="Arial" w:hAnsi="Arial" w:cs="Arial"/>
          <w:spacing w:val="-4"/>
          <w:sz w:val="22"/>
          <w:szCs w:val="22"/>
        </w:rPr>
        <w:t>w</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ng</w:t>
      </w:r>
      <w:r w:rsidR="00B56534" w:rsidRPr="003971DA">
        <w:rPr>
          <w:rFonts w:ascii="Arial" w:eastAsia="Arial" w:hAnsi="Arial" w:cs="Arial"/>
          <w:spacing w:val="3"/>
          <w:sz w:val="22"/>
          <w:szCs w:val="22"/>
        </w:rPr>
        <w:t xml:space="preserve"> </w:t>
      </w:r>
      <w:r w:rsidR="00B56534" w:rsidRPr="003971DA">
        <w:rPr>
          <w:rFonts w:ascii="Arial" w:eastAsia="Arial" w:hAnsi="Arial" w:cs="Arial"/>
          <w:spacing w:val="1"/>
          <w:sz w:val="22"/>
          <w:szCs w:val="22"/>
        </w:rPr>
        <w:t>t</w:t>
      </w:r>
      <w:r w:rsidR="00B56534" w:rsidRPr="003971DA">
        <w:rPr>
          <w:rFonts w:ascii="Arial" w:eastAsia="Arial" w:hAnsi="Arial" w:cs="Arial"/>
          <w:spacing w:val="-2"/>
          <w:sz w:val="22"/>
          <w:szCs w:val="22"/>
        </w:rPr>
        <w:t>y</w:t>
      </w:r>
      <w:r w:rsidR="00B56534" w:rsidRPr="003971DA">
        <w:rPr>
          <w:rFonts w:ascii="Arial" w:eastAsia="Arial" w:hAnsi="Arial" w:cs="Arial"/>
          <w:sz w:val="22"/>
          <w:szCs w:val="22"/>
        </w:rPr>
        <w:t>p</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 xml:space="preserve">cal </w:t>
      </w:r>
      <w:r w:rsidR="00B56534" w:rsidRPr="003971DA">
        <w:rPr>
          <w:rFonts w:ascii="Arial" w:eastAsia="Arial" w:hAnsi="Arial" w:cs="Arial"/>
          <w:spacing w:val="3"/>
          <w:sz w:val="22"/>
          <w:szCs w:val="22"/>
        </w:rPr>
        <w:t>f</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o</w:t>
      </w:r>
      <w:r w:rsidR="00B56534" w:rsidRPr="003971DA">
        <w:rPr>
          <w:rFonts w:ascii="Arial" w:eastAsia="Arial" w:hAnsi="Arial" w:cs="Arial"/>
          <w:spacing w:val="-1"/>
          <w:sz w:val="22"/>
          <w:szCs w:val="22"/>
        </w:rPr>
        <w:t>o</w:t>
      </w:r>
      <w:r w:rsidR="00B56534" w:rsidRPr="003971DA">
        <w:rPr>
          <w:rFonts w:ascii="Arial" w:eastAsia="Arial" w:hAnsi="Arial" w:cs="Arial"/>
          <w:sz w:val="22"/>
          <w:szCs w:val="22"/>
        </w:rPr>
        <w:t xml:space="preserve">r </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a</w:t>
      </w:r>
      <w:r w:rsidR="00B56534" w:rsidRPr="003971DA">
        <w:rPr>
          <w:rFonts w:ascii="Arial" w:eastAsia="Arial" w:hAnsi="Arial" w:cs="Arial"/>
          <w:spacing w:val="-3"/>
          <w:sz w:val="22"/>
          <w:szCs w:val="22"/>
        </w:rPr>
        <w:t>y</w:t>
      </w:r>
      <w:r w:rsidR="00B56534" w:rsidRPr="003971DA">
        <w:rPr>
          <w:rFonts w:ascii="Arial" w:eastAsia="Arial" w:hAnsi="Arial" w:cs="Arial"/>
          <w:sz w:val="22"/>
          <w:szCs w:val="22"/>
        </w:rPr>
        <w:t>o</w:t>
      </w:r>
      <w:r w:rsidR="00B56534" w:rsidRPr="003971DA">
        <w:rPr>
          <w:rFonts w:ascii="Arial" w:eastAsia="Arial" w:hAnsi="Arial" w:cs="Arial"/>
          <w:spacing w:val="-1"/>
          <w:sz w:val="22"/>
          <w:szCs w:val="22"/>
        </w:rPr>
        <w:t>u</w:t>
      </w:r>
      <w:r w:rsidR="00B56534" w:rsidRPr="003971DA">
        <w:rPr>
          <w:rFonts w:ascii="Arial" w:eastAsia="Arial" w:hAnsi="Arial" w:cs="Arial"/>
          <w:spacing w:val="1"/>
          <w:sz w:val="22"/>
          <w:szCs w:val="22"/>
        </w:rPr>
        <w:t>t</w:t>
      </w:r>
      <w:r w:rsidR="00B56534" w:rsidRPr="003971DA">
        <w:rPr>
          <w:rFonts w:ascii="Arial" w:eastAsia="Arial" w:hAnsi="Arial" w:cs="Arial"/>
          <w:sz w:val="22"/>
          <w:szCs w:val="22"/>
        </w:rPr>
        <w:t>s</w:t>
      </w:r>
      <w:r w:rsidR="00B56534" w:rsidRPr="003971DA">
        <w:rPr>
          <w:rFonts w:ascii="Arial" w:eastAsia="Arial" w:hAnsi="Arial" w:cs="Arial"/>
          <w:spacing w:val="1"/>
          <w:sz w:val="22"/>
          <w:szCs w:val="22"/>
        </w:rPr>
        <w:t xml:space="preserve"> </w:t>
      </w:r>
      <w:r w:rsidR="00B56534" w:rsidRPr="003971DA">
        <w:rPr>
          <w:rFonts w:ascii="Arial" w:eastAsia="Arial" w:hAnsi="Arial" w:cs="Arial"/>
          <w:spacing w:val="-3"/>
          <w:sz w:val="22"/>
          <w:szCs w:val="22"/>
        </w:rPr>
        <w:t>w</w:t>
      </w:r>
      <w:r w:rsidR="00B56534" w:rsidRPr="003971DA">
        <w:rPr>
          <w:rFonts w:ascii="Arial" w:eastAsia="Arial" w:hAnsi="Arial" w:cs="Arial"/>
          <w:spacing w:val="-1"/>
          <w:sz w:val="22"/>
          <w:szCs w:val="22"/>
        </w:rPr>
        <w:t>i</w:t>
      </w:r>
      <w:r w:rsidR="00B56534" w:rsidRPr="003971DA">
        <w:rPr>
          <w:rFonts w:ascii="Arial" w:eastAsia="Arial" w:hAnsi="Arial" w:cs="Arial"/>
          <w:spacing w:val="1"/>
          <w:sz w:val="22"/>
          <w:szCs w:val="22"/>
        </w:rPr>
        <w:t>t</w:t>
      </w:r>
      <w:r w:rsidR="00B56534" w:rsidRPr="003971DA">
        <w:rPr>
          <w:rFonts w:ascii="Arial" w:eastAsia="Arial" w:hAnsi="Arial" w:cs="Arial"/>
          <w:sz w:val="22"/>
          <w:szCs w:val="22"/>
        </w:rPr>
        <w:t xml:space="preserve">h </w:t>
      </w:r>
      <w:r w:rsidR="00B56534" w:rsidRPr="003971DA">
        <w:rPr>
          <w:rFonts w:ascii="Arial" w:eastAsia="Arial" w:hAnsi="Arial" w:cs="Arial"/>
          <w:spacing w:val="3"/>
          <w:sz w:val="22"/>
          <w:szCs w:val="22"/>
        </w:rPr>
        <w:t>f</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o</w:t>
      </w:r>
      <w:r w:rsidR="00B56534" w:rsidRPr="003971DA">
        <w:rPr>
          <w:rFonts w:ascii="Arial" w:eastAsia="Arial" w:hAnsi="Arial" w:cs="Arial"/>
          <w:spacing w:val="-3"/>
          <w:sz w:val="22"/>
          <w:szCs w:val="22"/>
        </w:rPr>
        <w:t>o</w:t>
      </w:r>
      <w:r w:rsidR="00B56534" w:rsidRPr="003971DA">
        <w:rPr>
          <w:rFonts w:ascii="Arial" w:eastAsia="Arial" w:hAnsi="Arial" w:cs="Arial"/>
          <w:sz w:val="22"/>
          <w:szCs w:val="22"/>
        </w:rPr>
        <w:t>r</w:t>
      </w:r>
      <w:r w:rsidR="00B56534" w:rsidRPr="003971DA">
        <w:rPr>
          <w:rFonts w:ascii="Arial" w:eastAsia="Arial" w:hAnsi="Arial" w:cs="Arial"/>
          <w:spacing w:val="2"/>
          <w:sz w:val="22"/>
          <w:szCs w:val="22"/>
        </w:rPr>
        <w:t xml:space="preserve"> </w:t>
      </w:r>
      <w:r w:rsidR="00B56534" w:rsidRPr="003971DA">
        <w:rPr>
          <w:rFonts w:ascii="Arial" w:eastAsia="Arial" w:hAnsi="Arial" w:cs="Arial"/>
          <w:sz w:val="22"/>
          <w:szCs w:val="22"/>
        </w:rPr>
        <w:t>sh</w:t>
      </w:r>
      <w:r w:rsidR="00B56534" w:rsidRPr="003971DA">
        <w:rPr>
          <w:rFonts w:ascii="Arial" w:eastAsia="Arial" w:hAnsi="Arial" w:cs="Arial"/>
          <w:spacing w:val="-3"/>
          <w:sz w:val="22"/>
          <w:szCs w:val="22"/>
        </w:rPr>
        <w:t>u</w:t>
      </w:r>
      <w:r w:rsidR="00B56534" w:rsidRPr="003971DA">
        <w:rPr>
          <w:rFonts w:ascii="Arial" w:eastAsia="Arial" w:hAnsi="Arial" w:cs="Arial"/>
          <w:sz w:val="22"/>
          <w:szCs w:val="22"/>
        </w:rPr>
        <w:t>t</w:t>
      </w:r>
      <w:r w:rsidR="00B56534" w:rsidRPr="003971DA">
        <w:rPr>
          <w:rFonts w:ascii="Arial" w:eastAsia="Arial" w:hAnsi="Arial" w:cs="Arial"/>
          <w:spacing w:val="2"/>
          <w:sz w:val="22"/>
          <w:szCs w:val="22"/>
        </w:rPr>
        <w:t xml:space="preserve"> </w:t>
      </w:r>
      <w:r w:rsidR="00B56534" w:rsidRPr="003971DA">
        <w:rPr>
          <w:rFonts w:ascii="Arial" w:eastAsia="Arial" w:hAnsi="Arial" w:cs="Arial"/>
          <w:spacing w:val="-3"/>
          <w:sz w:val="22"/>
          <w:szCs w:val="22"/>
        </w:rPr>
        <w:t>o</w:t>
      </w:r>
      <w:r w:rsidR="00B56534" w:rsidRPr="003971DA">
        <w:rPr>
          <w:rFonts w:ascii="Arial" w:eastAsia="Arial" w:hAnsi="Arial" w:cs="Arial"/>
          <w:spacing w:val="-1"/>
          <w:sz w:val="22"/>
          <w:szCs w:val="22"/>
        </w:rPr>
        <w:t>f</w:t>
      </w:r>
      <w:r w:rsidR="00B56534" w:rsidRPr="003971DA">
        <w:rPr>
          <w:rFonts w:ascii="Arial" w:eastAsia="Arial" w:hAnsi="Arial" w:cs="Arial"/>
          <w:sz w:val="22"/>
          <w:szCs w:val="22"/>
        </w:rPr>
        <w:t>f</w:t>
      </w:r>
      <w:r w:rsidR="00B56534" w:rsidRPr="003971DA">
        <w:rPr>
          <w:rFonts w:ascii="Arial" w:eastAsia="Arial" w:hAnsi="Arial" w:cs="Arial"/>
          <w:spacing w:val="2"/>
          <w:sz w:val="22"/>
          <w:szCs w:val="22"/>
        </w:rPr>
        <w:t xml:space="preserve"> </w:t>
      </w:r>
      <w:r w:rsidR="00B56534" w:rsidRPr="003971DA">
        <w:rPr>
          <w:rFonts w:ascii="Arial" w:eastAsia="Arial" w:hAnsi="Arial" w:cs="Arial"/>
          <w:spacing w:val="-2"/>
          <w:sz w:val="22"/>
          <w:szCs w:val="22"/>
        </w:rPr>
        <w:t>v</w:t>
      </w:r>
      <w:r w:rsidR="00B56534" w:rsidRPr="003971DA">
        <w:rPr>
          <w:rFonts w:ascii="Arial" w:eastAsia="Arial" w:hAnsi="Arial" w:cs="Arial"/>
          <w:sz w:val="22"/>
          <w:szCs w:val="22"/>
        </w:rPr>
        <w:t>a</w:t>
      </w:r>
      <w:r w:rsidR="00B56534" w:rsidRPr="003971DA">
        <w:rPr>
          <w:rFonts w:ascii="Arial" w:eastAsia="Arial" w:hAnsi="Arial" w:cs="Arial"/>
          <w:spacing w:val="-1"/>
          <w:sz w:val="22"/>
          <w:szCs w:val="22"/>
        </w:rPr>
        <w:t>l</w:t>
      </w:r>
      <w:r w:rsidR="00B56534" w:rsidRPr="003971DA">
        <w:rPr>
          <w:rFonts w:ascii="Arial" w:eastAsia="Arial" w:hAnsi="Arial" w:cs="Arial"/>
          <w:spacing w:val="-2"/>
          <w:sz w:val="22"/>
          <w:szCs w:val="22"/>
        </w:rPr>
        <w:t>v</w:t>
      </w:r>
      <w:r w:rsidR="00B56534" w:rsidRPr="003971DA">
        <w:rPr>
          <w:rFonts w:ascii="Arial" w:eastAsia="Arial" w:hAnsi="Arial" w:cs="Arial"/>
          <w:sz w:val="22"/>
          <w:szCs w:val="22"/>
        </w:rPr>
        <w:t xml:space="preserve">e and </w:t>
      </w:r>
      <w:r w:rsidR="00B56534" w:rsidRPr="003971DA">
        <w:rPr>
          <w:rFonts w:ascii="Arial" w:eastAsia="Arial" w:hAnsi="Arial" w:cs="Arial"/>
          <w:spacing w:val="1"/>
          <w:sz w:val="22"/>
          <w:szCs w:val="22"/>
        </w:rPr>
        <w:t>m</w:t>
      </w:r>
      <w:r w:rsidR="00B56534" w:rsidRPr="003971DA">
        <w:rPr>
          <w:rFonts w:ascii="Arial" w:eastAsia="Arial" w:hAnsi="Arial" w:cs="Arial"/>
          <w:sz w:val="22"/>
          <w:szCs w:val="22"/>
        </w:rPr>
        <w:t>a</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n sh</w:t>
      </w:r>
      <w:r w:rsidR="00B56534" w:rsidRPr="003971DA">
        <w:rPr>
          <w:rFonts w:ascii="Arial" w:eastAsia="Arial" w:hAnsi="Arial" w:cs="Arial"/>
          <w:spacing w:val="-2"/>
          <w:sz w:val="22"/>
          <w:szCs w:val="22"/>
        </w:rPr>
        <w:t>u</w:t>
      </w:r>
      <w:r w:rsidR="00B56534" w:rsidRPr="003971DA">
        <w:rPr>
          <w:rFonts w:ascii="Arial" w:eastAsia="Arial" w:hAnsi="Arial" w:cs="Arial"/>
          <w:sz w:val="22"/>
          <w:szCs w:val="22"/>
        </w:rPr>
        <w:t>t</w:t>
      </w:r>
      <w:r w:rsidR="00B56534" w:rsidRPr="003971DA">
        <w:rPr>
          <w:rFonts w:ascii="Arial" w:eastAsia="Arial" w:hAnsi="Arial" w:cs="Arial"/>
          <w:spacing w:val="2"/>
          <w:sz w:val="22"/>
          <w:szCs w:val="22"/>
        </w:rPr>
        <w:t xml:space="preserve"> </w:t>
      </w:r>
      <w:r w:rsidR="00B56534" w:rsidRPr="003971DA">
        <w:rPr>
          <w:rFonts w:ascii="Arial" w:eastAsia="Arial" w:hAnsi="Arial" w:cs="Arial"/>
          <w:spacing w:val="-3"/>
          <w:sz w:val="22"/>
          <w:szCs w:val="22"/>
        </w:rPr>
        <w:t>o</w:t>
      </w:r>
      <w:r w:rsidR="00B56534" w:rsidRPr="003971DA">
        <w:rPr>
          <w:rFonts w:ascii="Arial" w:eastAsia="Arial" w:hAnsi="Arial" w:cs="Arial"/>
          <w:spacing w:val="1"/>
          <w:sz w:val="22"/>
          <w:szCs w:val="22"/>
        </w:rPr>
        <w:t>f</w:t>
      </w:r>
      <w:r w:rsidR="00B56534" w:rsidRPr="003971DA">
        <w:rPr>
          <w:rFonts w:ascii="Arial" w:eastAsia="Arial" w:hAnsi="Arial" w:cs="Arial"/>
          <w:sz w:val="22"/>
          <w:szCs w:val="22"/>
        </w:rPr>
        <w:t>f</w:t>
      </w:r>
      <w:r w:rsidR="00B56534" w:rsidRPr="003971DA">
        <w:rPr>
          <w:rFonts w:ascii="Arial" w:eastAsia="Arial" w:hAnsi="Arial" w:cs="Arial"/>
          <w:spacing w:val="2"/>
          <w:sz w:val="22"/>
          <w:szCs w:val="22"/>
        </w:rPr>
        <w:t xml:space="preserve"> </w:t>
      </w:r>
      <w:r w:rsidR="00B56534" w:rsidRPr="003971DA">
        <w:rPr>
          <w:rFonts w:ascii="Arial" w:eastAsia="Arial" w:hAnsi="Arial" w:cs="Arial"/>
          <w:spacing w:val="-2"/>
          <w:sz w:val="22"/>
          <w:szCs w:val="22"/>
        </w:rPr>
        <w:t>v</w:t>
      </w:r>
      <w:r w:rsidR="00B56534" w:rsidRPr="003971DA">
        <w:rPr>
          <w:rFonts w:ascii="Arial" w:eastAsia="Arial" w:hAnsi="Arial" w:cs="Arial"/>
          <w:sz w:val="22"/>
          <w:szCs w:val="22"/>
        </w:rPr>
        <w:t>a</w:t>
      </w:r>
      <w:r w:rsidR="00B56534" w:rsidRPr="003971DA">
        <w:rPr>
          <w:rFonts w:ascii="Arial" w:eastAsia="Arial" w:hAnsi="Arial" w:cs="Arial"/>
          <w:spacing w:val="-1"/>
          <w:sz w:val="22"/>
          <w:szCs w:val="22"/>
        </w:rPr>
        <w:t>l</w:t>
      </w:r>
      <w:r w:rsidR="00B56534" w:rsidRPr="003971DA">
        <w:rPr>
          <w:rFonts w:ascii="Arial" w:eastAsia="Arial" w:hAnsi="Arial" w:cs="Arial"/>
          <w:spacing w:val="-2"/>
          <w:sz w:val="22"/>
          <w:szCs w:val="22"/>
        </w:rPr>
        <w:t>v</w:t>
      </w:r>
      <w:r w:rsidR="00B56534" w:rsidRPr="003971DA">
        <w:rPr>
          <w:rFonts w:ascii="Arial" w:eastAsia="Arial" w:hAnsi="Arial" w:cs="Arial"/>
          <w:sz w:val="22"/>
          <w:szCs w:val="22"/>
        </w:rPr>
        <w:t>e i</w:t>
      </w:r>
      <w:r w:rsidR="00B56534" w:rsidRPr="003971DA">
        <w:rPr>
          <w:rFonts w:ascii="Arial" w:eastAsia="Arial" w:hAnsi="Arial" w:cs="Arial"/>
          <w:spacing w:val="-1"/>
          <w:sz w:val="22"/>
          <w:szCs w:val="22"/>
        </w:rPr>
        <w:t>n</w:t>
      </w:r>
      <w:r w:rsidR="00B56534" w:rsidRPr="003971DA">
        <w:rPr>
          <w:rFonts w:ascii="Arial" w:eastAsia="Arial" w:hAnsi="Arial" w:cs="Arial"/>
          <w:sz w:val="22"/>
          <w:szCs w:val="22"/>
        </w:rPr>
        <w:t>d</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cated, a</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l areas</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n</w:t>
      </w:r>
      <w:r w:rsidR="00B56534" w:rsidRPr="003971DA">
        <w:rPr>
          <w:rFonts w:ascii="Arial" w:eastAsia="Arial" w:hAnsi="Arial" w:cs="Arial"/>
          <w:spacing w:val="-1"/>
          <w:sz w:val="22"/>
          <w:szCs w:val="22"/>
        </w:rPr>
        <w:t>o</w:t>
      </w:r>
      <w:r w:rsidR="00B56534" w:rsidRPr="003971DA">
        <w:rPr>
          <w:rFonts w:ascii="Arial" w:eastAsia="Arial" w:hAnsi="Arial" w:cs="Arial"/>
          <w:sz w:val="22"/>
          <w:szCs w:val="22"/>
        </w:rPr>
        <w:t>t co</w:t>
      </w:r>
      <w:r w:rsidR="00B56534" w:rsidRPr="003971DA">
        <w:rPr>
          <w:rFonts w:ascii="Arial" w:eastAsia="Arial" w:hAnsi="Arial" w:cs="Arial"/>
          <w:spacing w:val="-3"/>
          <w:sz w:val="22"/>
          <w:szCs w:val="22"/>
        </w:rPr>
        <w:t>v</w:t>
      </w:r>
      <w:r w:rsidR="00B56534" w:rsidRPr="003971DA">
        <w:rPr>
          <w:rFonts w:ascii="Arial" w:eastAsia="Arial" w:hAnsi="Arial" w:cs="Arial"/>
          <w:sz w:val="22"/>
          <w:szCs w:val="22"/>
        </w:rPr>
        <w:t>e</w:t>
      </w:r>
      <w:r w:rsidR="00B56534" w:rsidRPr="003971DA">
        <w:rPr>
          <w:rFonts w:ascii="Arial" w:eastAsia="Arial" w:hAnsi="Arial" w:cs="Arial"/>
          <w:spacing w:val="-2"/>
          <w:sz w:val="22"/>
          <w:szCs w:val="22"/>
        </w:rPr>
        <w:t>r</w:t>
      </w:r>
      <w:r w:rsidR="00B56534" w:rsidRPr="003971DA">
        <w:rPr>
          <w:rFonts w:ascii="Arial" w:eastAsia="Arial" w:hAnsi="Arial" w:cs="Arial"/>
          <w:sz w:val="22"/>
          <w:szCs w:val="22"/>
        </w:rPr>
        <w:t>ed</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by spri</w:t>
      </w:r>
      <w:r w:rsidR="00B56534" w:rsidRPr="003971DA">
        <w:rPr>
          <w:rFonts w:ascii="Arial" w:eastAsia="Arial" w:hAnsi="Arial" w:cs="Arial"/>
          <w:spacing w:val="-1"/>
          <w:sz w:val="22"/>
          <w:szCs w:val="22"/>
        </w:rPr>
        <w:t>n</w:t>
      </w:r>
      <w:r w:rsidR="00B56534" w:rsidRPr="003971DA">
        <w:rPr>
          <w:rFonts w:ascii="Arial" w:eastAsia="Arial" w:hAnsi="Arial" w:cs="Arial"/>
          <w:spacing w:val="2"/>
          <w:sz w:val="22"/>
          <w:szCs w:val="22"/>
        </w:rPr>
        <w:t>k</w:t>
      </w:r>
      <w:r w:rsidR="00B56534" w:rsidRPr="003971DA">
        <w:rPr>
          <w:rFonts w:ascii="Arial" w:eastAsia="Arial" w:hAnsi="Arial" w:cs="Arial"/>
          <w:spacing w:val="-1"/>
          <w:sz w:val="22"/>
          <w:szCs w:val="22"/>
        </w:rPr>
        <w:t>l</w:t>
      </w:r>
      <w:r w:rsidR="00B56534" w:rsidRPr="003971DA">
        <w:rPr>
          <w:rFonts w:ascii="Arial" w:eastAsia="Arial" w:hAnsi="Arial" w:cs="Arial"/>
          <w:spacing w:val="-3"/>
          <w:sz w:val="22"/>
          <w:szCs w:val="22"/>
        </w:rPr>
        <w:t>e</w:t>
      </w:r>
      <w:r w:rsidR="00B56534" w:rsidRPr="003971DA">
        <w:rPr>
          <w:rFonts w:ascii="Arial" w:eastAsia="Arial" w:hAnsi="Arial" w:cs="Arial"/>
          <w:spacing w:val="1"/>
          <w:sz w:val="22"/>
          <w:szCs w:val="22"/>
        </w:rPr>
        <w:t>r</w:t>
      </w:r>
      <w:r w:rsidR="00B56534" w:rsidRPr="003971DA">
        <w:rPr>
          <w:rFonts w:ascii="Arial" w:eastAsia="Arial" w:hAnsi="Arial" w:cs="Arial"/>
          <w:sz w:val="22"/>
          <w:szCs w:val="22"/>
        </w:rPr>
        <w:t>s</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sh</w:t>
      </w:r>
      <w:r w:rsidR="00B56534" w:rsidRPr="003971DA">
        <w:rPr>
          <w:rFonts w:ascii="Arial" w:eastAsia="Arial" w:hAnsi="Arial" w:cs="Arial"/>
          <w:spacing w:val="-1"/>
          <w:sz w:val="22"/>
          <w:szCs w:val="22"/>
        </w:rPr>
        <w:t>o</w:t>
      </w:r>
      <w:r w:rsidR="00B56534" w:rsidRPr="003971DA">
        <w:rPr>
          <w:rFonts w:ascii="Arial" w:eastAsia="Arial" w:hAnsi="Arial" w:cs="Arial"/>
          <w:sz w:val="22"/>
          <w:szCs w:val="22"/>
        </w:rPr>
        <w:t>u</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d</w:t>
      </w:r>
      <w:r w:rsidR="00B56534" w:rsidRPr="003971DA">
        <w:rPr>
          <w:rFonts w:ascii="Arial" w:eastAsia="Arial" w:hAnsi="Arial" w:cs="Arial"/>
          <w:spacing w:val="-2"/>
          <w:sz w:val="22"/>
          <w:szCs w:val="22"/>
        </w:rPr>
        <w:t xml:space="preserve"> </w:t>
      </w:r>
      <w:r w:rsidR="00B56534" w:rsidRPr="003971DA">
        <w:rPr>
          <w:rFonts w:ascii="Arial" w:eastAsia="Arial" w:hAnsi="Arial" w:cs="Arial"/>
          <w:sz w:val="22"/>
          <w:szCs w:val="22"/>
        </w:rPr>
        <w:t>be</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c</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e</w:t>
      </w:r>
      <w:r w:rsidR="00B56534" w:rsidRPr="003971DA">
        <w:rPr>
          <w:rFonts w:ascii="Arial" w:eastAsia="Arial" w:hAnsi="Arial" w:cs="Arial"/>
          <w:spacing w:val="-3"/>
          <w:sz w:val="22"/>
          <w:szCs w:val="22"/>
        </w:rPr>
        <w:t>a</w:t>
      </w:r>
      <w:r w:rsidR="00B56534" w:rsidRPr="003971DA">
        <w:rPr>
          <w:rFonts w:ascii="Arial" w:eastAsia="Arial" w:hAnsi="Arial" w:cs="Arial"/>
          <w:spacing w:val="1"/>
          <w:sz w:val="22"/>
          <w:szCs w:val="22"/>
        </w:rPr>
        <w:t>r</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y</w:t>
      </w:r>
      <w:r w:rsidR="00B56534" w:rsidRPr="003971DA">
        <w:rPr>
          <w:rFonts w:ascii="Arial" w:eastAsia="Arial" w:hAnsi="Arial" w:cs="Arial"/>
          <w:spacing w:val="1"/>
          <w:sz w:val="22"/>
          <w:szCs w:val="22"/>
        </w:rPr>
        <w:t xml:space="preserve"> m</w:t>
      </w:r>
      <w:r w:rsidR="00B56534" w:rsidRPr="003971DA">
        <w:rPr>
          <w:rFonts w:ascii="Arial" w:eastAsia="Arial" w:hAnsi="Arial" w:cs="Arial"/>
          <w:sz w:val="22"/>
          <w:szCs w:val="22"/>
        </w:rPr>
        <w:t>a</w:t>
      </w:r>
      <w:r w:rsidR="00B56534" w:rsidRPr="003971DA">
        <w:rPr>
          <w:rFonts w:ascii="Arial" w:eastAsia="Arial" w:hAnsi="Arial" w:cs="Arial"/>
          <w:spacing w:val="-2"/>
          <w:sz w:val="22"/>
          <w:szCs w:val="22"/>
        </w:rPr>
        <w:t>r</w:t>
      </w:r>
      <w:r w:rsidR="00B56534" w:rsidRPr="003971DA">
        <w:rPr>
          <w:rFonts w:ascii="Arial" w:eastAsia="Arial" w:hAnsi="Arial" w:cs="Arial"/>
          <w:spacing w:val="2"/>
          <w:sz w:val="22"/>
          <w:szCs w:val="22"/>
        </w:rPr>
        <w:t>k</w:t>
      </w:r>
      <w:r w:rsidR="00B56534" w:rsidRPr="003971DA">
        <w:rPr>
          <w:rFonts w:ascii="Arial" w:eastAsia="Arial" w:hAnsi="Arial" w:cs="Arial"/>
          <w:sz w:val="22"/>
          <w:szCs w:val="22"/>
        </w:rPr>
        <w:t>ed</w:t>
      </w:r>
      <w:r w:rsidR="003971DA">
        <w:rPr>
          <w:rFonts w:ascii="Arial" w:eastAsia="Arial" w:hAnsi="Arial" w:cs="Arial"/>
          <w:sz w:val="22"/>
          <w:szCs w:val="22"/>
        </w:rPr>
        <w:t>.</w:t>
      </w:r>
      <w:r w:rsidR="00B56534" w:rsidRPr="003971DA">
        <w:rPr>
          <w:rFonts w:ascii="Arial" w:eastAsia="Arial" w:hAnsi="Arial" w:cs="Arial"/>
          <w:spacing w:val="-4"/>
          <w:sz w:val="22"/>
          <w:szCs w:val="22"/>
        </w:rPr>
        <w:t xml:space="preserve"> </w:t>
      </w:r>
      <w:r w:rsidR="00B56534" w:rsidRPr="003971DA">
        <w:rPr>
          <w:rFonts w:ascii="Arial" w:eastAsia="Arial" w:hAnsi="Arial" w:cs="Arial"/>
          <w:spacing w:val="2"/>
          <w:sz w:val="22"/>
          <w:szCs w:val="22"/>
        </w:rPr>
        <w:t>T</w:t>
      </w:r>
      <w:r w:rsidR="00B56534" w:rsidRPr="003971DA">
        <w:rPr>
          <w:rFonts w:ascii="Arial" w:eastAsia="Arial" w:hAnsi="Arial" w:cs="Arial"/>
          <w:sz w:val="22"/>
          <w:szCs w:val="22"/>
        </w:rPr>
        <w:t>he</w:t>
      </w:r>
      <w:r w:rsidR="00B56534" w:rsidRPr="003971DA">
        <w:rPr>
          <w:rFonts w:ascii="Arial" w:eastAsia="Arial" w:hAnsi="Arial" w:cs="Arial"/>
          <w:spacing w:val="2"/>
          <w:sz w:val="22"/>
          <w:szCs w:val="22"/>
        </w:rPr>
        <w:t xml:space="preserve"> </w:t>
      </w:r>
      <w:r w:rsidR="00B56534" w:rsidRPr="003971DA">
        <w:rPr>
          <w:rFonts w:ascii="Arial" w:eastAsia="Arial" w:hAnsi="Arial" w:cs="Arial"/>
          <w:sz w:val="22"/>
          <w:szCs w:val="22"/>
        </w:rPr>
        <w:t>h</w:t>
      </w:r>
      <w:r w:rsidR="00B56534" w:rsidRPr="003971DA">
        <w:rPr>
          <w:rFonts w:ascii="Arial" w:eastAsia="Arial" w:hAnsi="Arial" w:cs="Arial"/>
          <w:spacing w:val="-1"/>
          <w:sz w:val="22"/>
          <w:szCs w:val="22"/>
        </w:rPr>
        <w:t>e</w:t>
      </w:r>
      <w:r w:rsidR="00B56534" w:rsidRPr="003971DA">
        <w:rPr>
          <w:rFonts w:ascii="Arial" w:eastAsia="Arial" w:hAnsi="Arial" w:cs="Arial"/>
          <w:sz w:val="22"/>
          <w:szCs w:val="22"/>
        </w:rPr>
        <w:t>a</w:t>
      </w:r>
      <w:r w:rsidR="00B56534" w:rsidRPr="003971DA">
        <w:rPr>
          <w:rFonts w:ascii="Arial" w:eastAsia="Arial" w:hAnsi="Arial" w:cs="Arial"/>
          <w:spacing w:val="-1"/>
          <w:sz w:val="22"/>
          <w:szCs w:val="22"/>
        </w:rPr>
        <w:t>di</w:t>
      </w:r>
      <w:r w:rsidR="00B56534" w:rsidRPr="003971DA">
        <w:rPr>
          <w:rFonts w:ascii="Arial" w:eastAsia="Arial" w:hAnsi="Arial" w:cs="Arial"/>
          <w:spacing w:val="-3"/>
          <w:sz w:val="22"/>
          <w:szCs w:val="22"/>
        </w:rPr>
        <w:t>n</w:t>
      </w:r>
      <w:r w:rsidR="00B56534" w:rsidRPr="003971DA">
        <w:rPr>
          <w:rFonts w:ascii="Arial" w:eastAsia="Arial" w:hAnsi="Arial" w:cs="Arial"/>
          <w:sz w:val="22"/>
          <w:szCs w:val="22"/>
        </w:rPr>
        <w:t>g</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sh</w:t>
      </w:r>
      <w:r w:rsidR="00B56534" w:rsidRPr="003971DA">
        <w:rPr>
          <w:rFonts w:ascii="Arial" w:eastAsia="Arial" w:hAnsi="Arial" w:cs="Arial"/>
          <w:spacing w:val="-1"/>
          <w:sz w:val="22"/>
          <w:szCs w:val="22"/>
        </w:rPr>
        <w:t>o</w:t>
      </w:r>
      <w:r w:rsidR="00B56534" w:rsidRPr="003971DA">
        <w:rPr>
          <w:rFonts w:ascii="Arial" w:eastAsia="Arial" w:hAnsi="Arial" w:cs="Arial"/>
          <w:sz w:val="22"/>
          <w:szCs w:val="22"/>
        </w:rPr>
        <w:t>u</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d be</w:t>
      </w:r>
      <w:r w:rsidR="00B56534" w:rsidRPr="003971DA">
        <w:rPr>
          <w:rFonts w:ascii="Arial" w:eastAsia="Arial" w:hAnsi="Arial" w:cs="Arial"/>
          <w:spacing w:val="1"/>
          <w:sz w:val="22"/>
          <w:szCs w:val="22"/>
        </w:rPr>
        <w:t xml:space="preserve"> “</w:t>
      </w:r>
      <w:r w:rsidR="00B56534" w:rsidRPr="003971DA">
        <w:rPr>
          <w:rFonts w:ascii="Arial" w:eastAsia="Arial" w:hAnsi="Arial" w:cs="Arial"/>
          <w:spacing w:val="-1"/>
          <w:sz w:val="22"/>
          <w:szCs w:val="22"/>
        </w:rPr>
        <w:t>N</w:t>
      </w:r>
      <w:r w:rsidR="00B56534" w:rsidRPr="003971DA">
        <w:rPr>
          <w:rFonts w:ascii="Arial" w:eastAsia="Arial" w:hAnsi="Arial" w:cs="Arial"/>
          <w:spacing w:val="-3"/>
          <w:sz w:val="22"/>
          <w:szCs w:val="22"/>
        </w:rPr>
        <w:t>a</w:t>
      </w:r>
      <w:r w:rsidR="00B56534" w:rsidRPr="003971DA">
        <w:rPr>
          <w:rFonts w:ascii="Arial" w:eastAsia="Arial" w:hAnsi="Arial" w:cs="Arial"/>
          <w:spacing w:val="1"/>
          <w:sz w:val="22"/>
          <w:szCs w:val="22"/>
        </w:rPr>
        <w:t>m</w:t>
      </w:r>
      <w:r w:rsidR="00B56534" w:rsidRPr="003971DA">
        <w:rPr>
          <w:rFonts w:ascii="Arial" w:eastAsia="Arial" w:hAnsi="Arial" w:cs="Arial"/>
          <w:sz w:val="22"/>
          <w:szCs w:val="22"/>
        </w:rPr>
        <w:t xml:space="preserve">e </w:t>
      </w:r>
      <w:r w:rsidR="00B56534" w:rsidRPr="003971DA">
        <w:rPr>
          <w:rFonts w:ascii="Arial" w:eastAsia="Arial" w:hAnsi="Arial" w:cs="Arial"/>
          <w:spacing w:val="-2"/>
          <w:sz w:val="22"/>
          <w:szCs w:val="22"/>
        </w:rPr>
        <w:t>o</w:t>
      </w:r>
      <w:r w:rsidR="00B56534" w:rsidRPr="003971DA">
        <w:rPr>
          <w:rFonts w:ascii="Arial" w:eastAsia="Arial" w:hAnsi="Arial" w:cs="Arial"/>
          <w:sz w:val="22"/>
          <w:szCs w:val="22"/>
        </w:rPr>
        <w:t xml:space="preserve">f </w:t>
      </w:r>
      <w:r w:rsidR="00B56534" w:rsidRPr="003971DA">
        <w:rPr>
          <w:rFonts w:ascii="Arial" w:eastAsia="Arial" w:hAnsi="Arial" w:cs="Arial"/>
          <w:spacing w:val="-1"/>
          <w:sz w:val="22"/>
          <w:szCs w:val="22"/>
        </w:rPr>
        <w:t>P</w:t>
      </w:r>
      <w:r w:rsidR="00B56534" w:rsidRPr="003971DA">
        <w:rPr>
          <w:rFonts w:ascii="Arial" w:eastAsia="Arial" w:hAnsi="Arial" w:cs="Arial"/>
          <w:spacing w:val="1"/>
          <w:sz w:val="22"/>
          <w:szCs w:val="22"/>
        </w:rPr>
        <w:t>r</w:t>
      </w:r>
      <w:r w:rsidR="00B56534" w:rsidRPr="003971DA">
        <w:rPr>
          <w:rFonts w:ascii="Arial" w:eastAsia="Arial" w:hAnsi="Arial" w:cs="Arial"/>
          <w:sz w:val="22"/>
          <w:szCs w:val="22"/>
        </w:rPr>
        <w:t>emis</w:t>
      </w:r>
      <w:r w:rsidR="00B56534" w:rsidRPr="003971DA">
        <w:rPr>
          <w:rFonts w:ascii="Arial" w:eastAsia="Arial" w:hAnsi="Arial" w:cs="Arial"/>
          <w:spacing w:val="-1"/>
          <w:sz w:val="22"/>
          <w:szCs w:val="22"/>
        </w:rPr>
        <w:t>e</w:t>
      </w:r>
      <w:r w:rsidR="00B56534" w:rsidRPr="003971DA">
        <w:rPr>
          <w:rFonts w:ascii="Arial" w:eastAsia="Arial" w:hAnsi="Arial" w:cs="Arial"/>
          <w:sz w:val="22"/>
          <w:szCs w:val="22"/>
        </w:rPr>
        <w:t>s</w:t>
      </w:r>
      <w:r w:rsidR="00B56534" w:rsidRPr="003971DA">
        <w:rPr>
          <w:rFonts w:ascii="Arial" w:eastAsia="Arial" w:hAnsi="Arial" w:cs="Arial"/>
          <w:spacing w:val="2"/>
          <w:sz w:val="22"/>
          <w:szCs w:val="22"/>
        </w:rPr>
        <w:t xml:space="preserve"> </w:t>
      </w:r>
      <w:r w:rsidR="00B56534" w:rsidRPr="003971DA">
        <w:rPr>
          <w:rFonts w:ascii="Arial" w:eastAsia="Arial" w:hAnsi="Arial" w:cs="Arial"/>
          <w:sz w:val="22"/>
          <w:szCs w:val="22"/>
        </w:rPr>
        <w:t>–</w:t>
      </w:r>
      <w:r w:rsidR="00B56534" w:rsidRPr="003971DA">
        <w:rPr>
          <w:rFonts w:ascii="Arial" w:eastAsia="Arial" w:hAnsi="Arial" w:cs="Arial"/>
          <w:spacing w:val="-1"/>
          <w:sz w:val="22"/>
          <w:szCs w:val="22"/>
        </w:rPr>
        <w:t xml:space="preserve"> S</w:t>
      </w:r>
      <w:r w:rsidR="00B56534" w:rsidRPr="003971DA">
        <w:rPr>
          <w:rFonts w:ascii="Arial" w:eastAsia="Arial" w:hAnsi="Arial" w:cs="Arial"/>
          <w:sz w:val="22"/>
          <w:szCs w:val="22"/>
        </w:rPr>
        <w:t>pri</w:t>
      </w:r>
      <w:r w:rsidR="00B56534" w:rsidRPr="003971DA">
        <w:rPr>
          <w:rFonts w:ascii="Arial" w:eastAsia="Arial" w:hAnsi="Arial" w:cs="Arial"/>
          <w:spacing w:val="-3"/>
          <w:sz w:val="22"/>
          <w:szCs w:val="22"/>
        </w:rPr>
        <w:t>n</w:t>
      </w:r>
      <w:r w:rsidR="00B56534" w:rsidRPr="003971DA">
        <w:rPr>
          <w:rFonts w:ascii="Arial" w:eastAsia="Arial" w:hAnsi="Arial" w:cs="Arial"/>
          <w:spacing w:val="2"/>
          <w:sz w:val="22"/>
          <w:szCs w:val="22"/>
        </w:rPr>
        <w:t>k</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er</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Z</w:t>
      </w:r>
      <w:r w:rsidR="00B56534" w:rsidRPr="003971DA">
        <w:rPr>
          <w:rFonts w:ascii="Arial" w:eastAsia="Arial" w:hAnsi="Arial" w:cs="Arial"/>
          <w:spacing w:val="-3"/>
          <w:sz w:val="22"/>
          <w:szCs w:val="22"/>
        </w:rPr>
        <w:t>o</w:t>
      </w:r>
      <w:r w:rsidR="00B56534" w:rsidRPr="003971DA">
        <w:rPr>
          <w:rFonts w:ascii="Arial" w:eastAsia="Arial" w:hAnsi="Arial" w:cs="Arial"/>
          <w:sz w:val="22"/>
          <w:szCs w:val="22"/>
        </w:rPr>
        <w:t>n</w:t>
      </w:r>
      <w:r w:rsidR="00B56534" w:rsidRPr="003971DA">
        <w:rPr>
          <w:rFonts w:ascii="Arial" w:eastAsia="Arial" w:hAnsi="Arial" w:cs="Arial"/>
          <w:spacing w:val="-1"/>
          <w:sz w:val="22"/>
          <w:szCs w:val="22"/>
        </w:rPr>
        <w:t>e</w:t>
      </w:r>
      <w:r w:rsidR="00B56534" w:rsidRPr="003971DA">
        <w:rPr>
          <w:rFonts w:ascii="Arial" w:eastAsia="Arial" w:hAnsi="Arial" w:cs="Arial"/>
          <w:spacing w:val="1"/>
          <w:sz w:val="22"/>
          <w:szCs w:val="22"/>
        </w:rPr>
        <w:t>s</w:t>
      </w:r>
      <w:r w:rsidR="00B56534" w:rsidRPr="003971DA">
        <w:rPr>
          <w:rFonts w:ascii="Arial" w:eastAsia="Arial" w:hAnsi="Arial" w:cs="Arial"/>
          <w:sz w:val="22"/>
          <w:szCs w:val="22"/>
        </w:rPr>
        <w:t>”</w:t>
      </w:r>
      <w:r w:rsidR="00B56534" w:rsidRPr="003971DA">
        <w:rPr>
          <w:rFonts w:ascii="Arial" w:eastAsia="Arial" w:hAnsi="Arial" w:cs="Arial"/>
          <w:spacing w:val="2"/>
          <w:sz w:val="22"/>
          <w:szCs w:val="22"/>
        </w:rPr>
        <w:t xml:space="preserve"> </w:t>
      </w:r>
      <w:r w:rsidR="00B56534" w:rsidRPr="003971DA">
        <w:rPr>
          <w:rFonts w:ascii="Arial" w:eastAsia="Arial" w:hAnsi="Arial" w:cs="Arial"/>
          <w:sz w:val="22"/>
          <w:szCs w:val="22"/>
        </w:rPr>
        <w:t>a</w:t>
      </w:r>
      <w:r w:rsidR="00B56534" w:rsidRPr="003971DA">
        <w:rPr>
          <w:rFonts w:ascii="Arial" w:eastAsia="Arial" w:hAnsi="Arial" w:cs="Arial"/>
          <w:spacing w:val="-1"/>
          <w:sz w:val="22"/>
          <w:szCs w:val="22"/>
        </w:rPr>
        <w:t>n</w:t>
      </w:r>
      <w:r w:rsidR="00B56534" w:rsidRPr="003971DA">
        <w:rPr>
          <w:rFonts w:ascii="Arial" w:eastAsia="Arial" w:hAnsi="Arial" w:cs="Arial"/>
          <w:sz w:val="22"/>
          <w:szCs w:val="22"/>
        </w:rPr>
        <w:t>d</w:t>
      </w:r>
      <w:r w:rsidR="003971DA">
        <w:rPr>
          <w:rFonts w:ascii="Arial" w:eastAsia="Arial" w:hAnsi="Arial" w:cs="Arial"/>
          <w:spacing w:val="-1"/>
          <w:sz w:val="22"/>
          <w:szCs w:val="22"/>
        </w:rPr>
        <w:t xml:space="preserve"> </w:t>
      </w:r>
      <w:r w:rsidR="00B56534" w:rsidRPr="003971DA">
        <w:rPr>
          <w:rFonts w:ascii="Arial" w:eastAsia="Arial" w:hAnsi="Arial" w:cs="Arial"/>
          <w:sz w:val="22"/>
          <w:szCs w:val="22"/>
        </w:rPr>
        <w:t>be</w:t>
      </w:r>
      <w:r w:rsidR="00B56534" w:rsidRPr="003971DA">
        <w:rPr>
          <w:rFonts w:ascii="Arial" w:eastAsia="Arial" w:hAnsi="Arial" w:cs="Arial"/>
          <w:spacing w:val="1"/>
          <w:sz w:val="22"/>
          <w:szCs w:val="22"/>
        </w:rPr>
        <w:t xml:space="preserve"> </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n</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an</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a</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umi</w:t>
      </w:r>
      <w:r w:rsidR="00B56534" w:rsidRPr="003971DA">
        <w:rPr>
          <w:rFonts w:ascii="Arial" w:eastAsia="Arial" w:hAnsi="Arial" w:cs="Arial"/>
          <w:spacing w:val="-3"/>
          <w:sz w:val="22"/>
          <w:szCs w:val="22"/>
        </w:rPr>
        <w:t>n</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 xml:space="preserve">um </w:t>
      </w:r>
      <w:r w:rsidR="00B56534" w:rsidRPr="003971DA">
        <w:rPr>
          <w:rFonts w:ascii="Arial" w:eastAsia="Arial" w:hAnsi="Arial" w:cs="Arial"/>
          <w:spacing w:val="1"/>
          <w:sz w:val="22"/>
          <w:szCs w:val="22"/>
        </w:rPr>
        <w:t>fr</w:t>
      </w:r>
      <w:r w:rsidR="00B56534" w:rsidRPr="003971DA">
        <w:rPr>
          <w:rFonts w:ascii="Arial" w:eastAsia="Arial" w:hAnsi="Arial" w:cs="Arial"/>
          <w:sz w:val="22"/>
          <w:szCs w:val="22"/>
        </w:rPr>
        <w:t>ame</w:t>
      </w:r>
      <w:r w:rsidR="00B56534" w:rsidRPr="003971DA">
        <w:rPr>
          <w:rFonts w:ascii="Arial" w:eastAsia="Arial" w:hAnsi="Arial" w:cs="Arial"/>
          <w:spacing w:val="-1"/>
          <w:sz w:val="22"/>
          <w:szCs w:val="22"/>
        </w:rPr>
        <w:t xml:space="preserve"> </w:t>
      </w:r>
      <w:r w:rsidR="00B56534" w:rsidRPr="003971DA">
        <w:rPr>
          <w:rFonts w:ascii="Arial" w:eastAsia="Arial" w:hAnsi="Arial" w:cs="Arial"/>
          <w:spacing w:val="-3"/>
          <w:sz w:val="22"/>
          <w:szCs w:val="22"/>
        </w:rPr>
        <w:t>w</w:t>
      </w:r>
      <w:r w:rsidR="00B56534" w:rsidRPr="003971DA">
        <w:rPr>
          <w:rFonts w:ascii="Arial" w:eastAsia="Arial" w:hAnsi="Arial" w:cs="Arial"/>
          <w:spacing w:val="-1"/>
          <w:sz w:val="22"/>
          <w:szCs w:val="22"/>
        </w:rPr>
        <w:t>i</w:t>
      </w:r>
      <w:r w:rsidR="00B56534" w:rsidRPr="003971DA">
        <w:rPr>
          <w:rFonts w:ascii="Arial" w:eastAsia="Arial" w:hAnsi="Arial" w:cs="Arial"/>
          <w:spacing w:val="1"/>
          <w:sz w:val="22"/>
          <w:szCs w:val="22"/>
        </w:rPr>
        <w:t>t</w:t>
      </w:r>
      <w:r w:rsidR="00B56534" w:rsidRPr="003971DA">
        <w:rPr>
          <w:rFonts w:ascii="Arial" w:eastAsia="Arial" w:hAnsi="Arial" w:cs="Arial"/>
          <w:sz w:val="22"/>
          <w:szCs w:val="22"/>
        </w:rPr>
        <w:t>h s</w:t>
      </w:r>
      <w:r w:rsidR="00B56534" w:rsidRPr="003971DA">
        <w:rPr>
          <w:rFonts w:ascii="Arial" w:eastAsia="Arial" w:hAnsi="Arial" w:cs="Arial"/>
          <w:spacing w:val="-2"/>
          <w:sz w:val="22"/>
          <w:szCs w:val="22"/>
        </w:rPr>
        <w:t>a</w:t>
      </w:r>
      <w:r w:rsidR="00B56534" w:rsidRPr="003971DA">
        <w:rPr>
          <w:rFonts w:ascii="Arial" w:eastAsia="Arial" w:hAnsi="Arial" w:cs="Arial"/>
          <w:spacing w:val="3"/>
          <w:sz w:val="22"/>
          <w:szCs w:val="22"/>
        </w:rPr>
        <w:t>f</w:t>
      </w:r>
      <w:r w:rsidR="00B56534" w:rsidRPr="003971DA">
        <w:rPr>
          <w:rFonts w:ascii="Arial" w:eastAsia="Arial" w:hAnsi="Arial" w:cs="Arial"/>
          <w:spacing w:val="-3"/>
          <w:sz w:val="22"/>
          <w:szCs w:val="22"/>
        </w:rPr>
        <w:t>e</w:t>
      </w:r>
      <w:r w:rsidR="00B56534" w:rsidRPr="003971DA">
        <w:rPr>
          <w:rFonts w:ascii="Arial" w:eastAsia="Arial" w:hAnsi="Arial" w:cs="Arial"/>
          <w:spacing w:val="1"/>
          <w:sz w:val="22"/>
          <w:szCs w:val="22"/>
        </w:rPr>
        <w:t>t</w:t>
      </w:r>
      <w:r w:rsidR="00B56534" w:rsidRPr="003971DA">
        <w:rPr>
          <w:rFonts w:ascii="Arial" w:eastAsia="Arial" w:hAnsi="Arial" w:cs="Arial"/>
          <w:sz w:val="22"/>
          <w:szCs w:val="22"/>
        </w:rPr>
        <w:t>y</w:t>
      </w:r>
      <w:r w:rsidR="00B56534" w:rsidRPr="003971DA">
        <w:rPr>
          <w:rFonts w:ascii="Arial" w:eastAsia="Arial" w:hAnsi="Arial" w:cs="Arial"/>
          <w:spacing w:val="-1"/>
          <w:sz w:val="22"/>
          <w:szCs w:val="22"/>
        </w:rPr>
        <w:t xml:space="preserve"> </w:t>
      </w:r>
      <w:r w:rsidR="00B56534" w:rsidRPr="003971DA">
        <w:rPr>
          <w:rFonts w:ascii="Arial" w:eastAsia="Arial" w:hAnsi="Arial" w:cs="Arial"/>
          <w:spacing w:val="2"/>
          <w:sz w:val="22"/>
          <w:szCs w:val="22"/>
        </w:rPr>
        <w:t>g</w:t>
      </w:r>
      <w:r w:rsidR="00B56534" w:rsidRPr="003971DA">
        <w:rPr>
          <w:rFonts w:ascii="Arial" w:eastAsia="Arial" w:hAnsi="Arial" w:cs="Arial"/>
          <w:spacing w:val="-1"/>
          <w:sz w:val="22"/>
          <w:szCs w:val="22"/>
        </w:rPr>
        <w:t>l</w:t>
      </w:r>
      <w:r w:rsidR="00B56534" w:rsidRPr="003971DA">
        <w:rPr>
          <w:rFonts w:ascii="Arial" w:eastAsia="Arial" w:hAnsi="Arial" w:cs="Arial"/>
          <w:spacing w:val="-3"/>
          <w:sz w:val="22"/>
          <w:szCs w:val="22"/>
        </w:rPr>
        <w:t>a</w:t>
      </w:r>
      <w:r w:rsidR="00B56534" w:rsidRPr="003971DA">
        <w:rPr>
          <w:rFonts w:ascii="Arial" w:eastAsia="Arial" w:hAnsi="Arial" w:cs="Arial"/>
          <w:sz w:val="22"/>
          <w:szCs w:val="22"/>
        </w:rPr>
        <w:t xml:space="preserve">ss, </w:t>
      </w:r>
      <w:r w:rsidR="00B56534" w:rsidRPr="003971DA">
        <w:rPr>
          <w:rFonts w:ascii="Arial" w:eastAsia="Arial" w:hAnsi="Arial" w:cs="Arial"/>
          <w:spacing w:val="1"/>
          <w:sz w:val="22"/>
          <w:szCs w:val="22"/>
        </w:rPr>
        <w:t>t</w:t>
      </w:r>
      <w:r w:rsidR="00B56534" w:rsidRPr="003971DA">
        <w:rPr>
          <w:rFonts w:ascii="Arial" w:eastAsia="Arial" w:hAnsi="Arial" w:cs="Arial"/>
          <w:sz w:val="22"/>
          <w:szCs w:val="22"/>
        </w:rPr>
        <w:t>he</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e</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ec</w:t>
      </w:r>
      <w:r w:rsidR="00B56534" w:rsidRPr="003971DA">
        <w:rPr>
          <w:rFonts w:ascii="Arial" w:eastAsia="Arial" w:hAnsi="Arial" w:cs="Arial"/>
          <w:spacing w:val="-2"/>
          <w:sz w:val="22"/>
          <w:szCs w:val="22"/>
        </w:rPr>
        <w:t>t</w:t>
      </w:r>
      <w:r w:rsidR="00B56534" w:rsidRPr="003971DA">
        <w:rPr>
          <w:rFonts w:ascii="Arial" w:eastAsia="Arial" w:hAnsi="Arial" w:cs="Arial"/>
          <w:spacing w:val="1"/>
          <w:sz w:val="22"/>
          <w:szCs w:val="22"/>
        </w:rPr>
        <w:t>r</w:t>
      </w:r>
      <w:r w:rsidR="00B56534" w:rsidRPr="003971DA">
        <w:rPr>
          <w:rFonts w:ascii="Arial" w:eastAsia="Arial" w:hAnsi="Arial" w:cs="Arial"/>
          <w:sz w:val="22"/>
          <w:szCs w:val="22"/>
        </w:rPr>
        <w:t>o</w:t>
      </w:r>
      <w:r w:rsidR="00B56534" w:rsidRPr="003971DA">
        <w:rPr>
          <w:rFonts w:ascii="Arial" w:eastAsia="Arial" w:hAnsi="Arial" w:cs="Arial"/>
          <w:spacing w:val="-1"/>
          <w:sz w:val="22"/>
          <w:szCs w:val="22"/>
        </w:rPr>
        <w:t>ni</w:t>
      </w:r>
      <w:r w:rsidR="00B56534" w:rsidRPr="003971DA">
        <w:rPr>
          <w:rFonts w:ascii="Arial" w:eastAsia="Arial" w:hAnsi="Arial" w:cs="Arial"/>
          <w:sz w:val="22"/>
          <w:szCs w:val="22"/>
        </w:rPr>
        <w:t>c</w:t>
      </w:r>
      <w:r w:rsidR="00B56534" w:rsidRPr="003971DA">
        <w:rPr>
          <w:rFonts w:ascii="Arial" w:eastAsia="Arial" w:hAnsi="Arial" w:cs="Arial"/>
          <w:spacing w:val="1"/>
          <w:sz w:val="22"/>
          <w:szCs w:val="22"/>
        </w:rPr>
        <w:t xml:space="preserve"> </w:t>
      </w:r>
      <w:r w:rsidR="00B56534" w:rsidRPr="003971DA">
        <w:rPr>
          <w:rFonts w:ascii="Arial" w:eastAsia="Arial" w:hAnsi="Arial" w:cs="Arial"/>
          <w:spacing w:val="-2"/>
          <w:sz w:val="22"/>
          <w:szCs w:val="22"/>
        </w:rPr>
        <w:t>v</w:t>
      </w:r>
      <w:r w:rsidR="00B56534" w:rsidRPr="003971DA">
        <w:rPr>
          <w:rFonts w:ascii="Arial" w:eastAsia="Arial" w:hAnsi="Arial" w:cs="Arial"/>
          <w:sz w:val="22"/>
          <w:szCs w:val="22"/>
        </w:rPr>
        <w:t>ersi</w:t>
      </w:r>
      <w:r w:rsidR="00B56534" w:rsidRPr="003971DA">
        <w:rPr>
          <w:rFonts w:ascii="Arial" w:eastAsia="Arial" w:hAnsi="Arial" w:cs="Arial"/>
          <w:spacing w:val="-1"/>
          <w:sz w:val="22"/>
          <w:szCs w:val="22"/>
        </w:rPr>
        <w:t>o</w:t>
      </w:r>
      <w:r w:rsidR="00B56534" w:rsidRPr="003971DA">
        <w:rPr>
          <w:rFonts w:ascii="Arial" w:eastAsia="Arial" w:hAnsi="Arial" w:cs="Arial"/>
          <w:sz w:val="22"/>
          <w:szCs w:val="22"/>
        </w:rPr>
        <w:t>n s</w:t>
      </w:r>
      <w:r w:rsidR="00B56534" w:rsidRPr="003971DA">
        <w:rPr>
          <w:rFonts w:ascii="Arial" w:eastAsia="Arial" w:hAnsi="Arial" w:cs="Arial"/>
          <w:spacing w:val="-2"/>
          <w:sz w:val="22"/>
          <w:szCs w:val="22"/>
        </w:rPr>
        <w:t>h</w:t>
      </w:r>
      <w:r w:rsidR="00B56534" w:rsidRPr="003971DA">
        <w:rPr>
          <w:rFonts w:ascii="Arial" w:eastAsia="Arial" w:hAnsi="Arial" w:cs="Arial"/>
          <w:sz w:val="22"/>
          <w:szCs w:val="22"/>
        </w:rPr>
        <w:t>o</w:t>
      </w:r>
      <w:r w:rsidR="00B56534" w:rsidRPr="003971DA">
        <w:rPr>
          <w:rFonts w:ascii="Arial" w:eastAsia="Arial" w:hAnsi="Arial" w:cs="Arial"/>
          <w:spacing w:val="-1"/>
          <w:sz w:val="22"/>
          <w:szCs w:val="22"/>
        </w:rPr>
        <w:t>ul</w:t>
      </w:r>
      <w:r w:rsidR="00B56534" w:rsidRPr="003971DA">
        <w:rPr>
          <w:rFonts w:ascii="Arial" w:eastAsia="Arial" w:hAnsi="Arial" w:cs="Arial"/>
          <w:sz w:val="22"/>
          <w:szCs w:val="22"/>
        </w:rPr>
        <w:t>d be</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pro</w:t>
      </w:r>
      <w:r w:rsidR="00B56534" w:rsidRPr="003971DA">
        <w:rPr>
          <w:rFonts w:ascii="Arial" w:eastAsia="Arial" w:hAnsi="Arial" w:cs="Arial"/>
          <w:spacing w:val="-2"/>
          <w:sz w:val="22"/>
          <w:szCs w:val="22"/>
        </w:rPr>
        <w:t>v</w:t>
      </w:r>
      <w:r w:rsidR="00B56534" w:rsidRPr="003971DA">
        <w:rPr>
          <w:rFonts w:ascii="Arial" w:eastAsia="Arial" w:hAnsi="Arial" w:cs="Arial"/>
          <w:spacing w:val="-1"/>
          <w:sz w:val="22"/>
          <w:szCs w:val="22"/>
        </w:rPr>
        <w:t>i</w:t>
      </w:r>
      <w:r w:rsidR="00B56534" w:rsidRPr="003971DA">
        <w:rPr>
          <w:rFonts w:ascii="Arial" w:eastAsia="Arial" w:hAnsi="Arial" w:cs="Arial"/>
          <w:sz w:val="22"/>
          <w:szCs w:val="22"/>
        </w:rPr>
        <w:t>d</w:t>
      </w:r>
      <w:r w:rsidR="00B56534" w:rsidRPr="003971DA">
        <w:rPr>
          <w:rFonts w:ascii="Arial" w:eastAsia="Arial" w:hAnsi="Arial" w:cs="Arial"/>
          <w:spacing w:val="-1"/>
          <w:sz w:val="22"/>
          <w:szCs w:val="22"/>
        </w:rPr>
        <w:t>e</w:t>
      </w:r>
      <w:r w:rsidR="00B56534" w:rsidRPr="003971DA">
        <w:rPr>
          <w:rFonts w:ascii="Arial" w:eastAsia="Arial" w:hAnsi="Arial" w:cs="Arial"/>
          <w:sz w:val="22"/>
          <w:szCs w:val="22"/>
        </w:rPr>
        <w:t>d as</w:t>
      </w:r>
      <w:r w:rsidR="00B56534" w:rsidRPr="003971DA">
        <w:rPr>
          <w:rFonts w:ascii="Arial" w:eastAsia="Arial" w:hAnsi="Arial" w:cs="Arial"/>
          <w:spacing w:val="2"/>
          <w:sz w:val="22"/>
          <w:szCs w:val="22"/>
        </w:rPr>
        <w:t xml:space="preserve"> </w:t>
      </w:r>
      <w:r w:rsidR="00B56534" w:rsidRPr="003971DA">
        <w:rPr>
          <w:rFonts w:ascii="Arial" w:eastAsia="Arial" w:hAnsi="Arial" w:cs="Arial"/>
          <w:spacing w:val="-3"/>
          <w:sz w:val="22"/>
          <w:szCs w:val="22"/>
        </w:rPr>
        <w:t>w</w:t>
      </w:r>
      <w:r w:rsidR="00B56534" w:rsidRPr="003971DA">
        <w:rPr>
          <w:rFonts w:ascii="Arial" w:eastAsia="Arial" w:hAnsi="Arial" w:cs="Arial"/>
          <w:sz w:val="22"/>
          <w:szCs w:val="22"/>
        </w:rPr>
        <w:t>e</w:t>
      </w:r>
      <w:r w:rsidR="00B56534" w:rsidRPr="003971DA">
        <w:rPr>
          <w:rFonts w:ascii="Arial" w:eastAsia="Arial" w:hAnsi="Arial" w:cs="Arial"/>
          <w:spacing w:val="-1"/>
          <w:sz w:val="22"/>
          <w:szCs w:val="22"/>
        </w:rPr>
        <w:t>l</w:t>
      </w:r>
      <w:r w:rsidR="00B56534" w:rsidRPr="003971DA">
        <w:rPr>
          <w:rFonts w:ascii="Arial" w:eastAsia="Arial" w:hAnsi="Arial" w:cs="Arial"/>
          <w:sz w:val="22"/>
          <w:szCs w:val="22"/>
        </w:rPr>
        <w:t xml:space="preserve">l </w:t>
      </w:r>
      <w:r w:rsidR="00B56534" w:rsidRPr="003971DA">
        <w:rPr>
          <w:rFonts w:ascii="Arial" w:eastAsia="Arial" w:hAnsi="Arial" w:cs="Arial"/>
          <w:spacing w:val="1"/>
          <w:sz w:val="22"/>
          <w:szCs w:val="22"/>
        </w:rPr>
        <w:t>f</w:t>
      </w:r>
      <w:r w:rsidR="00B56534" w:rsidRPr="003971DA">
        <w:rPr>
          <w:rFonts w:ascii="Arial" w:eastAsia="Arial" w:hAnsi="Arial" w:cs="Arial"/>
          <w:sz w:val="22"/>
          <w:szCs w:val="22"/>
        </w:rPr>
        <w:t>or</w:t>
      </w:r>
      <w:r w:rsidR="00B56534" w:rsidRPr="003971DA">
        <w:rPr>
          <w:rFonts w:ascii="Arial" w:eastAsia="Arial" w:hAnsi="Arial" w:cs="Arial"/>
          <w:spacing w:val="-3"/>
          <w:sz w:val="22"/>
          <w:szCs w:val="22"/>
        </w:rPr>
        <w:t xml:space="preserve"> </w:t>
      </w:r>
      <w:r w:rsidR="00B56534" w:rsidRPr="003971DA">
        <w:rPr>
          <w:rFonts w:ascii="Arial" w:eastAsia="Arial" w:hAnsi="Arial" w:cs="Arial"/>
          <w:spacing w:val="3"/>
          <w:sz w:val="22"/>
          <w:szCs w:val="22"/>
        </w:rPr>
        <w:t>f</w:t>
      </w:r>
      <w:r w:rsidR="00B56534" w:rsidRPr="003971DA">
        <w:rPr>
          <w:rFonts w:ascii="Arial" w:eastAsia="Arial" w:hAnsi="Arial" w:cs="Arial"/>
          <w:spacing w:val="-3"/>
          <w:sz w:val="22"/>
          <w:szCs w:val="22"/>
        </w:rPr>
        <w:t>u</w:t>
      </w:r>
      <w:r w:rsidR="00B56534" w:rsidRPr="003971DA">
        <w:rPr>
          <w:rFonts w:ascii="Arial" w:eastAsia="Arial" w:hAnsi="Arial" w:cs="Arial"/>
          <w:spacing w:val="1"/>
          <w:sz w:val="22"/>
          <w:szCs w:val="22"/>
        </w:rPr>
        <w:t>t</w:t>
      </w:r>
      <w:r w:rsidR="00B56534" w:rsidRPr="003971DA">
        <w:rPr>
          <w:rFonts w:ascii="Arial" w:eastAsia="Arial" w:hAnsi="Arial" w:cs="Arial"/>
          <w:sz w:val="22"/>
          <w:szCs w:val="22"/>
        </w:rPr>
        <w:t>ure</w:t>
      </w:r>
      <w:r w:rsidR="00B56534" w:rsidRPr="003971DA">
        <w:rPr>
          <w:rFonts w:ascii="Arial" w:eastAsia="Arial" w:hAnsi="Arial" w:cs="Arial"/>
          <w:spacing w:val="-1"/>
          <w:sz w:val="22"/>
          <w:szCs w:val="22"/>
        </w:rPr>
        <w:t xml:space="preserve"> </w:t>
      </w:r>
      <w:r w:rsidR="00B56534" w:rsidRPr="003971DA">
        <w:rPr>
          <w:rFonts w:ascii="Arial" w:eastAsia="Arial" w:hAnsi="Arial" w:cs="Arial"/>
          <w:sz w:val="22"/>
          <w:szCs w:val="22"/>
        </w:rPr>
        <w:t>use</w:t>
      </w:r>
      <w:r w:rsidR="003971DA" w:rsidRPr="003971DA">
        <w:rPr>
          <w:rFonts w:ascii="Arial" w:eastAsia="Arial" w:hAnsi="Arial" w:cs="Arial"/>
          <w:sz w:val="22"/>
          <w:szCs w:val="22"/>
        </w:rPr>
        <w:t>.</w:t>
      </w:r>
    </w:p>
    <w:p w:rsidR="003971DA" w:rsidRDefault="00B56534" w:rsidP="003971DA">
      <w:pPr>
        <w:pStyle w:val="ListParagraph"/>
        <w:numPr>
          <w:ilvl w:val="0"/>
          <w:numId w:val="2"/>
        </w:numPr>
        <w:spacing w:line="276" w:lineRule="auto"/>
        <w:ind w:right="288"/>
        <w:jc w:val="both"/>
        <w:rPr>
          <w:rFonts w:ascii="Arial" w:eastAsia="Arial" w:hAnsi="Arial" w:cs="Arial"/>
          <w:sz w:val="22"/>
          <w:szCs w:val="22"/>
        </w:rPr>
      </w:pPr>
      <w:r w:rsidRPr="003971DA">
        <w:rPr>
          <w:rFonts w:ascii="Arial" w:eastAsia="Arial" w:hAnsi="Arial" w:cs="Arial"/>
          <w:sz w:val="22"/>
          <w:szCs w:val="22"/>
        </w:rPr>
        <w:t xml:space="preserve">A </w:t>
      </w:r>
      <w:r w:rsidRPr="003971DA">
        <w:rPr>
          <w:rFonts w:ascii="Arial" w:eastAsia="Arial" w:hAnsi="Arial" w:cs="Arial"/>
          <w:spacing w:val="-1"/>
          <w:sz w:val="22"/>
          <w:szCs w:val="22"/>
        </w:rPr>
        <w:t>li</w:t>
      </w:r>
      <w:r w:rsidRPr="003971DA">
        <w:rPr>
          <w:rFonts w:ascii="Arial" w:eastAsia="Arial" w:hAnsi="Arial" w:cs="Arial"/>
          <w:sz w:val="22"/>
          <w:szCs w:val="22"/>
        </w:rPr>
        <w:t>st</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f compon</w:t>
      </w:r>
      <w:r w:rsidRPr="003971DA">
        <w:rPr>
          <w:rFonts w:ascii="Arial" w:eastAsia="Arial" w:hAnsi="Arial" w:cs="Arial"/>
          <w:spacing w:val="-1"/>
          <w:sz w:val="22"/>
          <w:szCs w:val="22"/>
        </w:rPr>
        <w:t>e</w:t>
      </w:r>
      <w:r w:rsidRPr="003971DA">
        <w:rPr>
          <w:rFonts w:ascii="Arial" w:eastAsia="Arial" w:hAnsi="Arial" w:cs="Arial"/>
          <w:spacing w:val="-3"/>
          <w:sz w:val="22"/>
          <w:szCs w:val="22"/>
        </w:rPr>
        <w:t>n</w:t>
      </w:r>
      <w:r w:rsidRPr="003971DA">
        <w:rPr>
          <w:rFonts w:ascii="Arial" w:eastAsia="Arial" w:hAnsi="Arial" w:cs="Arial"/>
          <w:spacing w:val="1"/>
          <w:sz w:val="22"/>
          <w:szCs w:val="22"/>
        </w:rPr>
        <w:t>t</w:t>
      </w:r>
      <w:r w:rsidRPr="003971DA">
        <w:rPr>
          <w:rFonts w:ascii="Arial" w:eastAsia="Arial" w:hAnsi="Arial" w:cs="Arial"/>
          <w:sz w:val="22"/>
          <w:szCs w:val="22"/>
        </w:rPr>
        <w:t>s</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u</w:t>
      </w:r>
      <w:r w:rsidRPr="003971DA">
        <w:rPr>
          <w:rFonts w:ascii="Arial" w:eastAsia="Arial" w:hAnsi="Arial" w:cs="Arial"/>
          <w:spacing w:val="2"/>
          <w:sz w:val="22"/>
          <w:szCs w:val="22"/>
        </w:rPr>
        <w:t>s</w:t>
      </w:r>
      <w:r w:rsidRPr="003971DA">
        <w:rPr>
          <w:rFonts w:ascii="Arial" w:eastAsia="Arial" w:hAnsi="Arial" w:cs="Arial"/>
          <w:sz w:val="22"/>
          <w:szCs w:val="22"/>
        </w:rPr>
        <w:t>e</w:t>
      </w:r>
      <w:r w:rsidRPr="003971DA">
        <w:rPr>
          <w:rFonts w:ascii="Arial" w:eastAsia="Arial" w:hAnsi="Arial" w:cs="Arial"/>
          <w:spacing w:val="-1"/>
          <w:sz w:val="22"/>
          <w:szCs w:val="22"/>
        </w:rPr>
        <w:t>d</w:t>
      </w:r>
      <w:r w:rsidRPr="003971DA">
        <w:rPr>
          <w:rFonts w:ascii="Arial" w:eastAsia="Arial" w:hAnsi="Arial" w:cs="Arial"/>
          <w:sz w:val="22"/>
          <w:szCs w:val="22"/>
        </w:rPr>
        <w:t>,</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i</w:t>
      </w:r>
      <w:r w:rsidRPr="003971DA">
        <w:rPr>
          <w:rFonts w:ascii="Arial" w:eastAsia="Arial" w:hAnsi="Arial" w:cs="Arial"/>
          <w:sz w:val="22"/>
          <w:szCs w:val="22"/>
        </w:rPr>
        <w:t>d</w:t>
      </w:r>
      <w:r w:rsidRPr="003971DA">
        <w:rPr>
          <w:rFonts w:ascii="Arial" w:eastAsia="Arial" w:hAnsi="Arial" w:cs="Arial"/>
          <w:spacing w:val="-1"/>
          <w:sz w:val="22"/>
          <w:szCs w:val="22"/>
        </w:rPr>
        <w:t>e</w:t>
      </w:r>
      <w:r w:rsidRPr="003971DA">
        <w:rPr>
          <w:rFonts w:ascii="Arial" w:eastAsia="Arial" w:hAnsi="Arial" w:cs="Arial"/>
          <w:sz w:val="22"/>
          <w:szCs w:val="22"/>
        </w:rPr>
        <w:t>nt</w:t>
      </w:r>
      <w:r w:rsidRPr="003971DA">
        <w:rPr>
          <w:rFonts w:ascii="Arial" w:eastAsia="Arial" w:hAnsi="Arial" w:cs="Arial"/>
          <w:spacing w:val="-3"/>
          <w:sz w:val="22"/>
          <w:szCs w:val="22"/>
        </w:rPr>
        <w:t>i</w:t>
      </w:r>
      <w:r w:rsidRPr="003971DA">
        <w:rPr>
          <w:rFonts w:ascii="Arial" w:eastAsia="Arial" w:hAnsi="Arial" w:cs="Arial"/>
          <w:spacing w:val="3"/>
          <w:sz w:val="22"/>
          <w:szCs w:val="22"/>
        </w:rPr>
        <w:t>f</w:t>
      </w:r>
      <w:r w:rsidRPr="003971DA">
        <w:rPr>
          <w:rFonts w:ascii="Arial" w:eastAsia="Arial" w:hAnsi="Arial" w:cs="Arial"/>
          <w:spacing w:val="-2"/>
          <w:sz w:val="22"/>
          <w:szCs w:val="22"/>
        </w:rPr>
        <w:t>y</w:t>
      </w:r>
      <w:r w:rsidRPr="003971DA">
        <w:rPr>
          <w:rFonts w:ascii="Arial" w:eastAsia="Arial" w:hAnsi="Arial" w:cs="Arial"/>
          <w:spacing w:val="-1"/>
          <w:sz w:val="22"/>
          <w:szCs w:val="22"/>
        </w:rPr>
        <w:t>i</w:t>
      </w:r>
      <w:r w:rsidRPr="003971DA">
        <w:rPr>
          <w:rFonts w:ascii="Arial" w:eastAsia="Arial" w:hAnsi="Arial" w:cs="Arial"/>
          <w:sz w:val="22"/>
          <w:szCs w:val="22"/>
        </w:rPr>
        <w:t>ng</w:t>
      </w:r>
      <w:r w:rsidRPr="003971DA">
        <w:rPr>
          <w:rFonts w:ascii="Arial" w:eastAsia="Arial" w:hAnsi="Arial" w:cs="Arial"/>
          <w:spacing w:val="1"/>
          <w:sz w:val="22"/>
          <w:szCs w:val="22"/>
        </w:rPr>
        <w:t xml:space="preserve"> </w:t>
      </w:r>
      <w:r w:rsidRPr="003971DA">
        <w:rPr>
          <w:rFonts w:ascii="Arial" w:eastAsia="Arial" w:hAnsi="Arial" w:cs="Arial"/>
          <w:sz w:val="22"/>
          <w:szCs w:val="22"/>
        </w:rPr>
        <w:t>su</w:t>
      </w:r>
      <w:r w:rsidRPr="003971DA">
        <w:rPr>
          <w:rFonts w:ascii="Arial" w:eastAsia="Arial" w:hAnsi="Arial" w:cs="Arial"/>
          <w:spacing w:val="-1"/>
          <w:sz w:val="22"/>
          <w:szCs w:val="22"/>
        </w:rPr>
        <w:t>p</w:t>
      </w:r>
      <w:r w:rsidRPr="003971DA">
        <w:rPr>
          <w:rFonts w:ascii="Arial" w:eastAsia="Arial" w:hAnsi="Arial" w:cs="Arial"/>
          <w:sz w:val="22"/>
          <w:szCs w:val="22"/>
        </w:rPr>
        <w:t>p</w:t>
      </w:r>
      <w:r w:rsidRPr="003971DA">
        <w:rPr>
          <w:rFonts w:ascii="Arial" w:eastAsia="Arial" w:hAnsi="Arial" w:cs="Arial"/>
          <w:spacing w:val="-1"/>
          <w:sz w:val="22"/>
          <w:szCs w:val="22"/>
        </w:rPr>
        <w:t>li</w:t>
      </w:r>
      <w:r w:rsidRPr="003971DA">
        <w:rPr>
          <w:rFonts w:ascii="Arial" w:eastAsia="Arial" w:hAnsi="Arial" w:cs="Arial"/>
          <w:sz w:val="22"/>
          <w:szCs w:val="22"/>
        </w:rPr>
        <w:t>er's</w:t>
      </w:r>
      <w:r w:rsidRPr="003971DA">
        <w:rPr>
          <w:rFonts w:ascii="Arial" w:eastAsia="Arial" w:hAnsi="Arial" w:cs="Arial"/>
          <w:spacing w:val="-1"/>
          <w:sz w:val="22"/>
          <w:szCs w:val="22"/>
        </w:rPr>
        <w:t xml:space="preserve"> </w:t>
      </w:r>
      <w:r w:rsidRPr="003971DA">
        <w:rPr>
          <w:rFonts w:ascii="Arial" w:eastAsia="Arial" w:hAnsi="Arial" w:cs="Arial"/>
          <w:sz w:val="22"/>
          <w:szCs w:val="22"/>
        </w:rPr>
        <w:t>n</w:t>
      </w:r>
      <w:r w:rsidRPr="003971DA">
        <w:rPr>
          <w:rFonts w:ascii="Arial" w:eastAsia="Arial" w:hAnsi="Arial" w:cs="Arial"/>
          <w:spacing w:val="-1"/>
          <w:sz w:val="22"/>
          <w:szCs w:val="22"/>
        </w:rPr>
        <w:t>a</w:t>
      </w:r>
      <w:r w:rsidRPr="003971DA">
        <w:rPr>
          <w:rFonts w:ascii="Arial" w:eastAsia="Arial" w:hAnsi="Arial" w:cs="Arial"/>
          <w:spacing w:val="1"/>
          <w:sz w:val="22"/>
          <w:szCs w:val="22"/>
        </w:rPr>
        <w:t>m</w:t>
      </w:r>
      <w:r w:rsidRPr="003971DA">
        <w:rPr>
          <w:rFonts w:ascii="Arial" w:eastAsia="Arial" w:hAnsi="Arial" w:cs="Arial"/>
          <w:sz w:val="22"/>
          <w:szCs w:val="22"/>
        </w:rPr>
        <w:t>e</w:t>
      </w:r>
      <w:r w:rsidRPr="003971DA">
        <w:rPr>
          <w:rFonts w:ascii="Arial" w:eastAsia="Arial" w:hAnsi="Arial" w:cs="Arial"/>
          <w:spacing w:val="-2"/>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d p</w:t>
      </w:r>
      <w:r w:rsidRPr="003971DA">
        <w:rPr>
          <w:rFonts w:ascii="Arial" w:eastAsia="Arial" w:hAnsi="Arial" w:cs="Arial"/>
          <w:spacing w:val="-2"/>
          <w:sz w:val="22"/>
          <w:szCs w:val="22"/>
        </w:rPr>
        <w:t>a</w:t>
      </w:r>
      <w:r w:rsidRPr="003971DA">
        <w:rPr>
          <w:rFonts w:ascii="Arial" w:eastAsia="Arial" w:hAnsi="Arial" w:cs="Arial"/>
          <w:spacing w:val="1"/>
          <w:sz w:val="22"/>
          <w:szCs w:val="22"/>
        </w:rPr>
        <w:t>r</w:t>
      </w:r>
      <w:r w:rsidRPr="003971DA">
        <w:rPr>
          <w:rFonts w:ascii="Arial" w:eastAsia="Arial" w:hAnsi="Arial" w:cs="Arial"/>
          <w:spacing w:val="-1"/>
          <w:sz w:val="22"/>
          <w:szCs w:val="22"/>
        </w:rPr>
        <w:t>t</w:t>
      </w:r>
      <w:r w:rsidRPr="003971DA">
        <w:rPr>
          <w:rFonts w:ascii="Arial" w:eastAsia="Arial" w:hAnsi="Arial" w:cs="Arial"/>
          <w:sz w:val="22"/>
          <w:szCs w:val="22"/>
        </w:rPr>
        <w:t>s</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r</w:t>
      </w:r>
      <w:r w:rsidRPr="003971DA">
        <w:rPr>
          <w:rFonts w:ascii="Arial" w:eastAsia="Arial" w:hAnsi="Arial" w:cs="Arial"/>
          <w:spacing w:val="-3"/>
          <w:sz w:val="22"/>
          <w:szCs w:val="22"/>
        </w:rPr>
        <w:t>e</w:t>
      </w:r>
      <w:r w:rsidRPr="003971DA">
        <w:rPr>
          <w:rFonts w:ascii="Arial" w:eastAsia="Arial" w:hAnsi="Arial" w:cs="Arial"/>
          <w:spacing w:val="3"/>
          <w:sz w:val="22"/>
          <w:szCs w:val="22"/>
        </w:rPr>
        <w:t>f</w:t>
      </w:r>
      <w:r w:rsidRPr="003971DA">
        <w:rPr>
          <w:rFonts w:ascii="Arial" w:eastAsia="Arial" w:hAnsi="Arial" w:cs="Arial"/>
          <w:spacing w:val="-3"/>
          <w:sz w:val="22"/>
          <w:szCs w:val="22"/>
        </w:rPr>
        <w:t>e</w:t>
      </w:r>
      <w:r w:rsidRPr="003971DA">
        <w:rPr>
          <w:rFonts w:ascii="Arial" w:eastAsia="Arial" w:hAnsi="Arial" w:cs="Arial"/>
          <w:spacing w:val="1"/>
          <w:sz w:val="22"/>
          <w:szCs w:val="22"/>
        </w:rPr>
        <w:t>r</w:t>
      </w:r>
      <w:r w:rsidRPr="003971DA">
        <w:rPr>
          <w:rFonts w:ascii="Arial" w:eastAsia="Arial" w:hAnsi="Arial" w:cs="Arial"/>
          <w:sz w:val="22"/>
          <w:szCs w:val="22"/>
        </w:rPr>
        <w:t>e</w:t>
      </w:r>
      <w:r w:rsidRPr="003971DA">
        <w:rPr>
          <w:rFonts w:ascii="Arial" w:eastAsia="Arial" w:hAnsi="Arial" w:cs="Arial"/>
          <w:spacing w:val="-3"/>
          <w:sz w:val="22"/>
          <w:szCs w:val="22"/>
        </w:rPr>
        <w:t>n</w:t>
      </w:r>
      <w:r w:rsidRPr="003971DA">
        <w:rPr>
          <w:rFonts w:ascii="Arial" w:eastAsia="Arial" w:hAnsi="Arial" w:cs="Arial"/>
          <w:sz w:val="22"/>
          <w:szCs w:val="22"/>
        </w:rPr>
        <w:t>ce n</w:t>
      </w:r>
      <w:r w:rsidRPr="003971DA">
        <w:rPr>
          <w:rFonts w:ascii="Arial" w:eastAsia="Arial" w:hAnsi="Arial" w:cs="Arial"/>
          <w:spacing w:val="-1"/>
          <w:sz w:val="22"/>
          <w:szCs w:val="22"/>
        </w:rPr>
        <w:t>u</w:t>
      </w:r>
      <w:r w:rsidRPr="003971DA">
        <w:rPr>
          <w:rFonts w:ascii="Arial" w:eastAsia="Arial" w:hAnsi="Arial" w:cs="Arial"/>
          <w:spacing w:val="1"/>
          <w:sz w:val="22"/>
          <w:szCs w:val="22"/>
        </w:rPr>
        <w:t>m</w:t>
      </w:r>
      <w:r w:rsidRPr="003971DA">
        <w:rPr>
          <w:rFonts w:ascii="Arial" w:eastAsia="Arial" w:hAnsi="Arial" w:cs="Arial"/>
          <w:sz w:val="22"/>
          <w:szCs w:val="22"/>
        </w:rPr>
        <w:t>b</w:t>
      </w:r>
      <w:r w:rsidRPr="003971DA">
        <w:rPr>
          <w:rFonts w:ascii="Arial" w:eastAsia="Arial" w:hAnsi="Arial" w:cs="Arial"/>
          <w:spacing w:val="-1"/>
          <w:sz w:val="22"/>
          <w:szCs w:val="22"/>
        </w:rPr>
        <w:t>e</w:t>
      </w:r>
      <w:r w:rsidRPr="003971DA">
        <w:rPr>
          <w:rFonts w:ascii="Arial" w:eastAsia="Arial" w:hAnsi="Arial" w:cs="Arial"/>
          <w:spacing w:val="-2"/>
          <w:sz w:val="22"/>
          <w:szCs w:val="22"/>
        </w:rPr>
        <w:t>r</w:t>
      </w:r>
      <w:r w:rsidRPr="003971DA">
        <w:rPr>
          <w:rFonts w:ascii="Arial" w:eastAsia="Arial" w:hAnsi="Arial" w:cs="Arial"/>
          <w:sz w:val="22"/>
          <w:szCs w:val="22"/>
        </w:rPr>
        <w:t>;</w:t>
      </w:r>
    </w:p>
    <w:p w:rsidR="003971DA" w:rsidRDefault="00B56534" w:rsidP="003971DA">
      <w:pPr>
        <w:pStyle w:val="ListParagraph"/>
        <w:numPr>
          <w:ilvl w:val="0"/>
          <w:numId w:val="2"/>
        </w:numPr>
        <w:spacing w:line="276" w:lineRule="auto"/>
        <w:ind w:right="288"/>
        <w:jc w:val="both"/>
        <w:rPr>
          <w:rFonts w:ascii="Arial" w:eastAsia="Arial" w:hAnsi="Arial" w:cs="Arial"/>
          <w:sz w:val="22"/>
          <w:szCs w:val="22"/>
        </w:rPr>
      </w:pPr>
      <w:r w:rsidRPr="003971DA">
        <w:rPr>
          <w:rFonts w:ascii="Arial" w:eastAsia="Arial" w:hAnsi="Arial" w:cs="Arial"/>
          <w:sz w:val="22"/>
          <w:szCs w:val="22"/>
        </w:rPr>
        <w:t>A 24</w:t>
      </w:r>
      <w:r w:rsidRPr="003971DA">
        <w:rPr>
          <w:rFonts w:ascii="Arial" w:eastAsia="Arial" w:hAnsi="Arial" w:cs="Arial"/>
          <w:spacing w:val="-2"/>
          <w:sz w:val="22"/>
          <w:szCs w:val="22"/>
        </w:rPr>
        <w:t xml:space="preserve"> </w:t>
      </w:r>
      <w:r w:rsidRPr="003971DA">
        <w:rPr>
          <w:rFonts w:ascii="Arial" w:eastAsia="Arial" w:hAnsi="Arial" w:cs="Arial"/>
          <w:sz w:val="22"/>
          <w:szCs w:val="22"/>
        </w:rPr>
        <w:t>h</w:t>
      </w:r>
      <w:r w:rsidRPr="003971DA">
        <w:rPr>
          <w:rFonts w:ascii="Arial" w:eastAsia="Arial" w:hAnsi="Arial" w:cs="Arial"/>
          <w:spacing w:val="-2"/>
          <w:sz w:val="22"/>
          <w:szCs w:val="22"/>
        </w:rPr>
        <w:t xml:space="preserve"> </w:t>
      </w:r>
      <w:r w:rsidRPr="003971DA">
        <w:rPr>
          <w:rFonts w:ascii="Arial" w:eastAsia="Arial" w:hAnsi="Arial" w:cs="Arial"/>
          <w:sz w:val="22"/>
          <w:szCs w:val="22"/>
        </w:rPr>
        <w:t>em</w:t>
      </w:r>
      <w:r w:rsidRPr="003971DA">
        <w:rPr>
          <w:rFonts w:ascii="Arial" w:eastAsia="Arial" w:hAnsi="Arial" w:cs="Arial"/>
          <w:spacing w:val="-2"/>
          <w:sz w:val="22"/>
          <w:szCs w:val="22"/>
        </w:rPr>
        <w:t>er</w:t>
      </w:r>
      <w:r w:rsidRPr="003971DA">
        <w:rPr>
          <w:rFonts w:ascii="Arial" w:eastAsia="Arial" w:hAnsi="Arial" w:cs="Arial"/>
          <w:spacing w:val="2"/>
          <w:sz w:val="22"/>
          <w:szCs w:val="22"/>
        </w:rPr>
        <w:t>g</w:t>
      </w:r>
      <w:r w:rsidRPr="003971DA">
        <w:rPr>
          <w:rFonts w:ascii="Arial" w:eastAsia="Arial" w:hAnsi="Arial" w:cs="Arial"/>
          <w:sz w:val="22"/>
          <w:szCs w:val="22"/>
        </w:rPr>
        <w:t>e</w:t>
      </w:r>
      <w:r w:rsidRPr="003971DA">
        <w:rPr>
          <w:rFonts w:ascii="Arial" w:eastAsia="Arial" w:hAnsi="Arial" w:cs="Arial"/>
          <w:spacing w:val="-1"/>
          <w:sz w:val="22"/>
          <w:szCs w:val="22"/>
        </w:rPr>
        <w:t>n</w:t>
      </w:r>
      <w:r w:rsidRPr="003971DA">
        <w:rPr>
          <w:rFonts w:ascii="Arial" w:eastAsia="Arial" w:hAnsi="Arial" w:cs="Arial"/>
          <w:sz w:val="22"/>
          <w:szCs w:val="22"/>
        </w:rPr>
        <w:t>cy</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e</w:t>
      </w:r>
      <w:r w:rsidRPr="003971DA">
        <w:rPr>
          <w:rFonts w:ascii="Arial" w:eastAsia="Arial" w:hAnsi="Arial" w:cs="Arial"/>
          <w:spacing w:val="-4"/>
          <w:sz w:val="22"/>
          <w:szCs w:val="22"/>
        </w:rPr>
        <w:t>l</w:t>
      </w:r>
      <w:r w:rsidRPr="003971DA">
        <w:rPr>
          <w:rFonts w:ascii="Arial" w:eastAsia="Arial" w:hAnsi="Arial" w:cs="Arial"/>
          <w:sz w:val="22"/>
          <w:szCs w:val="22"/>
        </w:rPr>
        <w:t>e</w:t>
      </w:r>
      <w:r w:rsidRPr="003971DA">
        <w:rPr>
          <w:rFonts w:ascii="Arial" w:eastAsia="Arial" w:hAnsi="Arial" w:cs="Arial"/>
          <w:spacing w:val="-1"/>
          <w:sz w:val="22"/>
          <w:szCs w:val="22"/>
        </w:rPr>
        <w:t>p</w:t>
      </w:r>
      <w:r w:rsidRPr="003971DA">
        <w:rPr>
          <w:rFonts w:ascii="Arial" w:eastAsia="Arial" w:hAnsi="Arial" w:cs="Arial"/>
          <w:sz w:val="22"/>
          <w:szCs w:val="22"/>
        </w:rPr>
        <w:t>h</w:t>
      </w:r>
      <w:r w:rsidRPr="003971DA">
        <w:rPr>
          <w:rFonts w:ascii="Arial" w:eastAsia="Arial" w:hAnsi="Arial" w:cs="Arial"/>
          <w:spacing w:val="-1"/>
          <w:sz w:val="22"/>
          <w:szCs w:val="22"/>
        </w:rPr>
        <w:t>o</w:t>
      </w:r>
      <w:r w:rsidRPr="003971DA">
        <w:rPr>
          <w:rFonts w:ascii="Arial" w:eastAsia="Arial" w:hAnsi="Arial" w:cs="Arial"/>
          <w:sz w:val="22"/>
          <w:szCs w:val="22"/>
        </w:rPr>
        <w:t>ne</w:t>
      </w:r>
      <w:r w:rsidRPr="003971DA">
        <w:rPr>
          <w:rFonts w:ascii="Arial" w:eastAsia="Arial" w:hAnsi="Arial" w:cs="Arial"/>
          <w:spacing w:val="1"/>
          <w:sz w:val="22"/>
          <w:szCs w:val="22"/>
        </w:rPr>
        <w:t xml:space="preserve"> </w:t>
      </w:r>
      <w:r w:rsidRPr="003971DA">
        <w:rPr>
          <w:rFonts w:ascii="Arial" w:eastAsia="Arial" w:hAnsi="Arial" w:cs="Arial"/>
          <w:sz w:val="22"/>
          <w:szCs w:val="22"/>
        </w:rPr>
        <w:t>n</w:t>
      </w:r>
      <w:r w:rsidRPr="003971DA">
        <w:rPr>
          <w:rFonts w:ascii="Arial" w:eastAsia="Arial" w:hAnsi="Arial" w:cs="Arial"/>
          <w:spacing w:val="-1"/>
          <w:sz w:val="22"/>
          <w:szCs w:val="22"/>
        </w:rPr>
        <w:t>u</w:t>
      </w:r>
      <w:r w:rsidRPr="003971DA">
        <w:rPr>
          <w:rFonts w:ascii="Arial" w:eastAsia="Arial" w:hAnsi="Arial" w:cs="Arial"/>
          <w:spacing w:val="1"/>
          <w:sz w:val="22"/>
          <w:szCs w:val="22"/>
        </w:rPr>
        <w:t>m</w:t>
      </w:r>
      <w:r w:rsidRPr="003971DA">
        <w:rPr>
          <w:rFonts w:ascii="Arial" w:eastAsia="Arial" w:hAnsi="Arial" w:cs="Arial"/>
          <w:sz w:val="22"/>
          <w:szCs w:val="22"/>
        </w:rPr>
        <w:t>b</w:t>
      </w:r>
      <w:r w:rsidRPr="003971DA">
        <w:rPr>
          <w:rFonts w:ascii="Arial" w:eastAsia="Arial" w:hAnsi="Arial" w:cs="Arial"/>
          <w:spacing w:val="-3"/>
          <w:sz w:val="22"/>
          <w:szCs w:val="22"/>
        </w:rPr>
        <w:t>e</w:t>
      </w:r>
      <w:r w:rsidRPr="003971DA">
        <w:rPr>
          <w:rFonts w:ascii="Arial" w:eastAsia="Arial" w:hAnsi="Arial" w:cs="Arial"/>
          <w:sz w:val="22"/>
          <w:szCs w:val="22"/>
        </w:rPr>
        <w:t>r</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w</w:t>
      </w:r>
      <w:r w:rsidRPr="003971DA">
        <w:rPr>
          <w:rFonts w:ascii="Arial" w:eastAsia="Arial" w:hAnsi="Arial" w:cs="Arial"/>
          <w:sz w:val="22"/>
          <w:szCs w:val="22"/>
        </w:rPr>
        <w:t>h</w:t>
      </w:r>
      <w:r w:rsidRPr="003971DA">
        <w:rPr>
          <w:rFonts w:ascii="Arial" w:eastAsia="Arial" w:hAnsi="Arial" w:cs="Arial"/>
          <w:spacing w:val="-1"/>
          <w:sz w:val="22"/>
          <w:szCs w:val="22"/>
        </w:rPr>
        <w:t>i</w:t>
      </w:r>
      <w:r w:rsidRPr="003971DA">
        <w:rPr>
          <w:rFonts w:ascii="Arial" w:eastAsia="Arial" w:hAnsi="Arial" w:cs="Arial"/>
          <w:sz w:val="22"/>
          <w:szCs w:val="22"/>
        </w:rPr>
        <w:t xml:space="preserve">ch </w:t>
      </w:r>
      <w:r w:rsidRPr="003971DA">
        <w:rPr>
          <w:rFonts w:ascii="Arial" w:eastAsia="Arial" w:hAnsi="Arial" w:cs="Arial"/>
          <w:spacing w:val="-2"/>
          <w:sz w:val="22"/>
          <w:szCs w:val="22"/>
        </w:rPr>
        <w:t>c</w:t>
      </w:r>
      <w:r w:rsidRPr="003971DA">
        <w:rPr>
          <w:rFonts w:ascii="Arial" w:eastAsia="Arial" w:hAnsi="Arial" w:cs="Arial"/>
          <w:sz w:val="22"/>
          <w:szCs w:val="22"/>
        </w:rPr>
        <w:t>an</w:t>
      </w:r>
      <w:r w:rsidRPr="003971DA">
        <w:rPr>
          <w:rFonts w:ascii="Arial" w:eastAsia="Arial" w:hAnsi="Arial" w:cs="Arial"/>
          <w:spacing w:val="1"/>
          <w:sz w:val="22"/>
          <w:szCs w:val="22"/>
        </w:rPr>
        <w:t xml:space="preserve"> </w:t>
      </w:r>
      <w:r w:rsidRPr="003971DA">
        <w:rPr>
          <w:rFonts w:ascii="Arial" w:eastAsia="Arial" w:hAnsi="Arial" w:cs="Arial"/>
          <w:sz w:val="22"/>
          <w:szCs w:val="22"/>
        </w:rPr>
        <w:t>be</w:t>
      </w:r>
      <w:r w:rsidRPr="003971DA">
        <w:rPr>
          <w:rFonts w:ascii="Arial" w:eastAsia="Arial" w:hAnsi="Arial" w:cs="Arial"/>
          <w:spacing w:val="1"/>
          <w:sz w:val="22"/>
          <w:szCs w:val="22"/>
        </w:rPr>
        <w:t xml:space="preserve"> </w:t>
      </w:r>
      <w:r w:rsidRPr="003971DA">
        <w:rPr>
          <w:rFonts w:ascii="Arial" w:eastAsia="Arial" w:hAnsi="Arial" w:cs="Arial"/>
          <w:sz w:val="22"/>
          <w:szCs w:val="22"/>
        </w:rPr>
        <w:t>us</w:t>
      </w:r>
      <w:r w:rsidRPr="003971DA">
        <w:rPr>
          <w:rFonts w:ascii="Arial" w:eastAsia="Arial" w:hAnsi="Arial" w:cs="Arial"/>
          <w:spacing w:val="-1"/>
          <w:sz w:val="22"/>
          <w:szCs w:val="22"/>
        </w:rPr>
        <w:t>e</w:t>
      </w:r>
      <w:r w:rsidRPr="003971DA">
        <w:rPr>
          <w:rFonts w:ascii="Arial" w:eastAsia="Arial" w:hAnsi="Arial" w:cs="Arial"/>
          <w:sz w:val="22"/>
          <w:szCs w:val="22"/>
        </w:rPr>
        <w:t>d</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o</w:t>
      </w:r>
      <w:r w:rsidRPr="003971DA">
        <w:rPr>
          <w:rFonts w:ascii="Arial" w:eastAsia="Arial" w:hAnsi="Arial" w:cs="Arial"/>
          <w:spacing w:val="-2"/>
          <w:sz w:val="22"/>
          <w:szCs w:val="22"/>
        </w:rPr>
        <w:t xml:space="preserve"> </w:t>
      </w:r>
      <w:r w:rsidRPr="003971DA">
        <w:rPr>
          <w:rFonts w:ascii="Arial" w:eastAsia="Arial" w:hAnsi="Arial" w:cs="Arial"/>
          <w:sz w:val="22"/>
          <w:szCs w:val="22"/>
        </w:rPr>
        <w:t>o</w:t>
      </w:r>
      <w:r w:rsidRPr="003971DA">
        <w:rPr>
          <w:rFonts w:ascii="Arial" w:eastAsia="Arial" w:hAnsi="Arial" w:cs="Arial"/>
          <w:spacing w:val="-1"/>
          <w:sz w:val="22"/>
          <w:szCs w:val="22"/>
        </w:rPr>
        <w:t>bt</w:t>
      </w:r>
      <w:r w:rsidRPr="003971DA">
        <w:rPr>
          <w:rFonts w:ascii="Arial" w:eastAsia="Arial" w:hAnsi="Arial" w:cs="Arial"/>
          <w:sz w:val="22"/>
          <w:szCs w:val="22"/>
        </w:rPr>
        <w:t>a</w:t>
      </w:r>
      <w:r w:rsidRPr="003971DA">
        <w:rPr>
          <w:rFonts w:ascii="Arial" w:eastAsia="Arial" w:hAnsi="Arial" w:cs="Arial"/>
          <w:spacing w:val="-1"/>
          <w:sz w:val="22"/>
          <w:szCs w:val="22"/>
        </w:rPr>
        <w:t>i</w:t>
      </w:r>
      <w:r w:rsidRPr="003971DA">
        <w:rPr>
          <w:rFonts w:ascii="Arial" w:eastAsia="Arial" w:hAnsi="Arial" w:cs="Arial"/>
          <w:sz w:val="22"/>
          <w:szCs w:val="22"/>
        </w:rPr>
        <w:t>n ass</w:t>
      </w:r>
      <w:r w:rsidRPr="003971DA">
        <w:rPr>
          <w:rFonts w:ascii="Arial" w:eastAsia="Arial" w:hAnsi="Arial" w:cs="Arial"/>
          <w:spacing w:val="-1"/>
          <w:sz w:val="22"/>
          <w:szCs w:val="22"/>
        </w:rPr>
        <w:t>i</w:t>
      </w:r>
      <w:r w:rsidRPr="003971DA">
        <w:rPr>
          <w:rFonts w:ascii="Arial" w:eastAsia="Arial" w:hAnsi="Arial" w:cs="Arial"/>
          <w:sz w:val="22"/>
          <w:szCs w:val="22"/>
        </w:rPr>
        <w:t>s</w:t>
      </w:r>
      <w:r w:rsidRPr="003971DA">
        <w:rPr>
          <w:rFonts w:ascii="Arial" w:eastAsia="Arial" w:hAnsi="Arial" w:cs="Arial"/>
          <w:spacing w:val="1"/>
          <w:sz w:val="22"/>
          <w:szCs w:val="22"/>
        </w:rPr>
        <w:t>t</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ce;</w:t>
      </w:r>
    </w:p>
    <w:p w:rsidR="003971DA" w:rsidRDefault="00B56534" w:rsidP="003971DA">
      <w:pPr>
        <w:pStyle w:val="ListParagraph"/>
        <w:numPr>
          <w:ilvl w:val="0"/>
          <w:numId w:val="2"/>
        </w:numPr>
        <w:spacing w:line="276" w:lineRule="auto"/>
        <w:ind w:right="288"/>
        <w:jc w:val="both"/>
        <w:rPr>
          <w:rFonts w:ascii="Arial" w:eastAsia="Arial" w:hAnsi="Arial" w:cs="Arial"/>
          <w:sz w:val="22"/>
          <w:szCs w:val="22"/>
        </w:rPr>
      </w:pPr>
      <w:r w:rsidRPr="003971DA">
        <w:rPr>
          <w:rFonts w:ascii="Arial" w:eastAsia="Arial" w:hAnsi="Arial" w:cs="Arial"/>
          <w:sz w:val="22"/>
          <w:szCs w:val="22"/>
        </w:rPr>
        <w:t>A L</w:t>
      </w:r>
      <w:r w:rsidRPr="003971DA">
        <w:rPr>
          <w:rFonts w:ascii="Arial" w:eastAsia="Arial" w:hAnsi="Arial" w:cs="Arial"/>
          <w:spacing w:val="-3"/>
          <w:sz w:val="22"/>
          <w:szCs w:val="22"/>
        </w:rPr>
        <w:t>o</w:t>
      </w:r>
      <w:r w:rsidRPr="003971DA">
        <w:rPr>
          <w:rFonts w:ascii="Arial" w:eastAsia="Arial" w:hAnsi="Arial" w:cs="Arial"/>
          <w:sz w:val="22"/>
          <w:szCs w:val="22"/>
        </w:rPr>
        <w:t>g Bo</w:t>
      </w:r>
      <w:r w:rsidRPr="003971DA">
        <w:rPr>
          <w:rFonts w:ascii="Arial" w:eastAsia="Arial" w:hAnsi="Arial" w:cs="Arial"/>
          <w:spacing w:val="-3"/>
          <w:sz w:val="22"/>
          <w:szCs w:val="22"/>
        </w:rPr>
        <w:t>o</w:t>
      </w:r>
      <w:r w:rsidRPr="003971DA">
        <w:rPr>
          <w:rFonts w:ascii="Arial" w:eastAsia="Arial" w:hAnsi="Arial" w:cs="Arial"/>
          <w:sz w:val="22"/>
          <w:szCs w:val="22"/>
        </w:rPr>
        <w:t>k</w:t>
      </w:r>
      <w:r w:rsidRPr="003971DA">
        <w:rPr>
          <w:rFonts w:ascii="Arial" w:eastAsia="Arial" w:hAnsi="Arial" w:cs="Arial"/>
          <w:spacing w:val="1"/>
          <w:sz w:val="22"/>
          <w:szCs w:val="22"/>
        </w:rPr>
        <w:t xml:space="preserve"> </w:t>
      </w:r>
      <w:r w:rsidRPr="003971DA">
        <w:rPr>
          <w:rFonts w:ascii="Arial" w:eastAsia="Arial" w:hAnsi="Arial" w:cs="Arial"/>
          <w:sz w:val="22"/>
          <w:szCs w:val="22"/>
        </w:rPr>
        <w:t>co</w:t>
      </w:r>
      <w:r w:rsidRPr="003971DA">
        <w:rPr>
          <w:rFonts w:ascii="Arial" w:eastAsia="Arial" w:hAnsi="Arial" w:cs="Arial"/>
          <w:spacing w:val="-1"/>
          <w:sz w:val="22"/>
          <w:szCs w:val="22"/>
        </w:rPr>
        <w:t>n</w:t>
      </w:r>
      <w:r w:rsidRPr="003971DA">
        <w:rPr>
          <w:rFonts w:ascii="Arial" w:eastAsia="Arial" w:hAnsi="Arial" w:cs="Arial"/>
          <w:spacing w:val="1"/>
          <w:sz w:val="22"/>
          <w:szCs w:val="22"/>
        </w:rPr>
        <w:t>t</w:t>
      </w:r>
      <w:r w:rsidRPr="003971DA">
        <w:rPr>
          <w:rFonts w:ascii="Arial" w:eastAsia="Arial" w:hAnsi="Arial" w:cs="Arial"/>
          <w:sz w:val="22"/>
          <w:szCs w:val="22"/>
        </w:rPr>
        <w:t>a</w:t>
      </w:r>
      <w:r w:rsidRPr="003971DA">
        <w:rPr>
          <w:rFonts w:ascii="Arial" w:eastAsia="Arial" w:hAnsi="Arial" w:cs="Arial"/>
          <w:spacing w:val="-1"/>
          <w:sz w:val="22"/>
          <w:szCs w:val="22"/>
        </w:rPr>
        <w:t>i</w:t>
      </w:r>
      <w:r w:rsidRPr="003971DA">
        <w:rPr>
          <w:rFonts w:ascii="Arial" w:eastAsia="Arial" w:hAnsi="Arial" w:cs="Arial"/>
          <w:sz w:val="22"/>
          <w:szCs w:val="22"/>
        </w:rPr>
        <w:t>n</w:t>
      </w:r>
      <w:r w:rsidRPr="003971DA">
        <w:rPr>
          <w:rFonts w:ascii="Arial" w:eastAsia="Arial" w:hAnsi="Arial" w:cs="Arial"/>
          <w:spacing w:val="-1"/>
          <w:sz w:val="22"/>
          <w:szCs w:val="22"/>
        </w:rPr>
        <w:t>i</w:t>
      </w:r>
      <w:r w:rsidRPr="003971DA">
        <w:rPr>
          <w:rFonts w:ascii="Arial" w:eastAsia="Arial" w:hAnsi="Arial" w:cs="Arial"/>
          <w:spacing w:val="-3"/>
          <w:sz w:val="22"/>
          <w:szCs w:val="22"/>
        </w:rPr>
        <w:t>n</w:t>
      </w:r>
      <w:r w:rsidRPr="003971DA">
        <w:rPr>
          <w:rFonts w:ascii="Arial" w:eastAsia="Arial" w:hAnsi="Arial" w:cs="Arial"/>
          <w:sz w:val="22"/>
          <w:szCs w:val="22"/>
        </w:rPr>
        <w:t>g i</w:t>
      </w:r>
      <w:r w:rsidRPr="003971DA">
        <w:rPr>
          <w:rFonts w:ascii="Arial" w:eastAsia="Arial" w:hAnsi="Arial" w:cs="Arial"/>
          <w:spacing w:val="-1"/>
          <w:sz w:val="22"/>
          <w:szCs w:val="22"/>
        </w:rPr>
        <w:t>n</w:t>
      </w:r>
      <w:r w:rsidRPr="003971DA">
        <w:rPr>
          <w:rFonts w:ascii="Arial" w:eastAsia="Arial" w:hAnsi="Arial" w:cs="Arial"/>
          <w:sz w:val="22"/>
          <w:szCs w:val="22"/>
        </w:rPr>
        <w:t>sp</w:t>
      </w:r>
      <w:r w:rsidRPr="003971DA">
        <w:rPr>
          <w:rFonts w:ascii="Arial" w:eastAsia="Arial" w:hAnsi="Arial" w:cs="Arial"/>
          <w:spacing w:val="-1"/>
          <w:sz w:val="22"/>
          <w:szCs w:val="22"/>
        </w:rPr>
        <w:t>e</w:t>
      </w:r>
      <w:r w:rsidRPr="003971DA">
        <w:rPr>
          <w:rFonts w:ascii="Arial" w:eastAsia="Arial" w:hAnsi="Arial" w:cs="Arial"/>
          <w:sz w:val="22"/>
          <w:szCs w:val="22"/>
        </w:rPr>
        <w:t>c</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o</w:t>
      </w:r>
      <w:r w:rsidRPr="003971DA">
        <w:rPr>
          <w:rFonts w:ascii="Arial" w:eastAsia="Arial" w:hAnsi="Arial" w:cs="Arial"/>
          <w:spacing w:val="-1"/>
          <w:sz w:val="22"/>
          <w:szCs w:val="22"/>
        </w:rPr>
        <w:t>n</w:t>
      </w:r>
      <w:r w:rsidRPr="003971DA">
        <w:rPr>
          <w:rFonts w:ascii="Arial" w:eastAsia="Arial" w:hAnsi="Arial" w:cs="Arial"/>
          <w:sz w:val="22"/>
          <w:szCs w:val="22"/>
        </w:rPr>
        <w:t>, ch</w:t>
      </w:r>
      <w:r w:rsidRPr="003971DA">
        <w:rPr>
          <w:rFonts w:ascii="Arial" w:eastAsia="Arial" w:hAnsi="Arial" w:cs="Arial"/>
          <w:spacing w:val="-1"/>
          <w:sz w:val="22"/>
          <w:szCs w:val="22"/>
        </w:rPr>
        <w:t>e</w:t>
      </w:r>
      <w:r w:rsidRPr="003971DA">
        <w:rPr>
          <w:rFonts w:ascii="Arial" w:eastAsia="Arial" w:hAnsi="Arial" w:cs="Arial"/>
          <w:spacing w:val="-2"/>
          <w:sz w:val="22"/>
          <w:szCs w:val="22"/>
        </w:rPr>
        <w:t>c</w:t>
      </w:r>
      <w:r w:rsidRPr="003971DA">
        <w:rPr>
          <w:rFonts w:ascii="Arial" w:eastAsia="Arial" w:hAnsi="Arial" w:cs="Arial"/>
          <w:spacing w:val="2"/>
          <w:sz w:val="22"/>
          <w:szCs w:val="22"/>
        </w:rPr>
        <w:t>k</w:t>
      </w:r>
      <w:r w:rsidRPr="003971DA">
        <w:rPr>
          <w:rFonts w:ascii="Arial" w:eastAsia="Arial" w:hAnsi="Arial" w:cs="Arial"/>
          <w:spacing w:val="-1"/>
          <w:sz w:val="22"/>
          <w:szCs w:val="22"/>
        </w:rPr>
        <w:t>i</w:t>
      </w:r>
      <w:r w:rsidRPr="003971DA">
        <w:rPr>
          <w:rFonts w:ascii="Arial" w:eastAsia="Arial" w:hAnsi="Arial" w:cs="Arial"/>
          <w:spacing w:val="-3"/>
          <w:sz w:val="22"/>
          <w:szCs w:val="22"/>
        </w:rPr>
        <w:t>n</w:t>
      </w:r>
      <w:r w:rsidRPr="003971DA">
        <w:rPr>
          <w:rFonts w:ascii="Arial" w:eastAsia="Arial" w:hAnsi="Arial" w:cs="Arial"/>
          <w:sz w:val="22"/>
          <w:szCs w:val="22"/>
        </w:rPr>
        <w:t xml:space="preserve">g </w:t>
      </w:r>
      <w:r w:rsidRPr="003971DA">
        <w:rPr>
          <w:rFonts w:ascii="Arial" w:eastAsia="Arial" w:hAnsi="Arial" w:cs="Arial"/>
          <w:spacing w:val="-2"/>
          <w:sz w:val="22"/>
          <w:szCs w:val="22"/>
        </w:rPr>
        <w:t>a</w:t>
      </w:r>
      <w:r w:rsidRPr="003971DA">
        <w:rPr>
          <w:rFonts w:ascii="Arial" w:eastAsia="Arial" w:hAnsi="Arial" w:cs="Arial"/>
          <w:sz w:val="22"/>
          <w:szCs w:val="22"/>
        </w:rPr>
        <w:t>nd</w:t>
      </w:r>
      <w:r w:rsidRPr="003971DA">
        <w:rPr>
          <w:rFonts w:ascii="Arial" w:eastAsia="Arial" w:hAnsi="Arial" w:cs="Arial"/>
          <w:spacing w:val="1"/>
          <w:sz w:val="22"/>
          <w:szCs w:val="22"/>
        </w:rPr>
        <w:t xml:space="preserve"> m</w:t>
      </w:r>
      <w:r w:rsidRPr="003971DA">
        <w:rPr>
          <w:rFonts w:ascii="Arial" w:eastAsia="Arial" w:hAnsi="Arial" w:cs="Arial"/>
          <w:sz w:val="22"/>
          <w:szCs w:val="22"/>
        </w:rPr>
        <w:t>a</w:t>
      </w:r>
      <w:r w:rsidRPr="003971DA">
        <w:rPr>
          <w:rFonts w:ascii="Arial" w:eastAsia="Arial" w:hAnsi="Arial" w:cs="Arial"/>
          <w:spacing w:val="-1"/>
          <w:sz w:val="22"/>
          <w:szCs w:val="22"/>
        </w:rPr>
        <w:t>i</w:t>
      </w:r>
      <w:r w:rsidRPr="003971DA">
        <w:rPr>
          <w:rFonts w:ascii="Arial" w:eastAsia="Arial" w:hAnsi="Arial" w:cs="Arial"/>
          <w:sz w:val="22"/>
          <w:szCs w:val="22"/>
        </w:rPr>
        <w:t>ntena</w:t>
      </w:r>
      <w:r w:rsidRPr="003971DA">
        <w:rPr>
          <w:rFonts w:ascii="Arial" w:eastAsia="Arial" w:hAnsi="Arial" w:cs="Arial"/>
          <w:spacing w:val="-3"/>
          <w:sz w:val="22"/>
          <w:szCs w:val="22"/>
        </w:rPr>
        <w:t>n</w:t>
      </w:r>
      <w:r w:rsidRPr="003971DA">
        <w:rPr>
          <w:rFonts w:ascii="Arial" w:eastAsia="Arial" w:hAnsi="Arial" w:cs="Arial"/>
          <w:sz w:val="22"/>
          <w:szCs w:val="22"/>
        </w:rPr>
        <w:t>ce doc</w:t>
      </w:r>
      <w:r w:rsidRPr="003971DA">
        <w:rPr>
          <w:rFonts w:ascii="Arial" w:eastAsia="Arial" w:hAnsi="Arial" w:cs="Arial"/>
          <w:spacing w:val="-3"/>
          <w:sz w:val="22"/>
          <w:szCs w:val="22"/>
        </w:rPr>
        <w:t>u</w:t>
      </w:r>
      <w:r w:rsidRPr="003971DA">
        <w:rPr>
          <w:rFonts w:ascii="Arial" w:eastAsia="Arial" w:hAnsi="Arial" w:cs="Arial"/>
          <w:spacing w:val="1"/>
          <w:sz w:val="22"/>
          <w:szCs w:val="22"/>
        </w:rPr>
        <w:t>m</w:t>
      </w:r>
      <w:r w:rsidRPr="003971DA">
        <w:rPr>
          <w:rFonts w:ascii="Arial" w:eastAsia="Arial" w:hAnsi="Arial" w:cs="Arial"/>
          <w:spacing w:val="-3"/>
          <w:sz w:val="22"/>
          <w:szCs w:val="22"/>
        </w:rPr>
        <w:t>e</w:t>
      </w:r>
      <w:r w:rsidRPr="003971DA">
        <w:rPr>
          <w:rFonts w:ascii="Arial" w:eastAsia="Arial" w:hAnsi="Arial" w:cs="Arial"/>
          <w:sz w:val="22"/>
          <w:szCs w:val="22"/>
        </w:rPr>
        <w:t>nts, d</w:t>
      </w:r>
      <w:r w:rsidRPr="003971DA">
        <w:rPr>
          <w:rFonts w:ascii="Arial" w:eastAsia="Arial" w:hAnsi="Arial" w:cs="Arial"/>
          <w:spacing w:val="-1"/>
          <w:sz w:val="22"/>
          <w:szCs w:val="22"/>
        </w:rPr>
        <w:t>e</w:t>
      </w:r>
      <w:r w:rsidRPr="003971DA">
        <w:rPr>
          <w:rFonts w:ascii="Arial" w:eastAsia="Arial" w:hAnsi="Arial" w:cs="Arial"/>
          <w:spacing w:val="1"/>
          <w:sz w:val="22"/>
          <w:szCs w:val="22"/>
        </w:rPr>
        <w:t>t</w:t>
      </w:r>
      <w:r w:rsidRPr="003971DA">
        <w:rPr>
          <w:rFonts w:ascii="Arial" w:eastAsia="Arial" w:hAnsi="Arial" w:cs="Arial"/>
          <w:sz w:val="22"/>
          <w:szCs w:val="22"/>
        </w:rPr>
        <w:t>a</w:t>
      </w:r>
      <w:r w:rsidRPr="003971DA">
        <w:rPr>
          <w:rFonts w:ascii="Arial" w:eastAsia="Arial" w:hAnsi="Arial" w:cs="Arial"/>
          <w:spacing w:val="-1"/>
          <w:sz w:val="22"/>
          <w:szCs w:val="22"/>
        </w:rPr>
        <w:t>ili</w:t>
      </w:r>
      <w:r w:rsidRPr="003971DA">
        <w:rPr>
          <w:rFonts w:ascii="Arial" w:eastAsia="Arial" w:hAnsi="Arial" w:cs="Arial"/>
          <w:sz w:val="22"/>
          <w:szCs w:val="22"/>
        </w:rPr>
        <w:t>ng</w:t>
      </w:r>
      <w:r w:rsidRPr="003971DA">
        <w:rPr>
          <w:rFonts w:ascii="Arial" w:eastAsia="Arial" w:hAnsi="Arial" w:cs="Arial"/>
          <w:spacing w:val="3"/>
          <w:sz w:val="22"/>
          <w:szCs w:val="22"/>
        </w:rPr>
        <w:t xml:space="preserve"> </w:t>
      </w:r>
      <w:r w:rsidRPr="003971DA">
        <w:rPr>
          <w:rFonts w:ascii="Arial" w:eastAsia="Arial" w:hAnsi="Arial" w:cs="Arial"/>
          <w:sz w:val="22"/>
          <w:szCs w:val="22"/>
        </w:rPr>
        <w:t>a</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r</w:t>
      </w:r>
      <w:r w:rsidRPr="003971DA">
        <w:rPr>
          <w:rFonts w:ascii="Arial" w:eastAsia="Arial" w:hAnsi="Arial" w:cs="Arial"/>
          <w:spacing w:val="-3"/>
          <w:sz w:val="22"/>
          <w:szCs w:val="22"/>
        </w:rPr>
        <w:t>e</w:t>
      </w:r>
      <w:r w:rsidRPr="003971DA">
        <w:rPr>
          <w:rFonts w:ascii="Arial" w:eastAsia="Arial" w:hAnsi="Arial" w:cs="Arial"/>
          <w:spacing w:val="2"/>
          <w:sz w:val="22"/>
          <w:szCs w:val="22"/>
        </w:rPr>
        <w:t>g</w:t>
      </w:r>
      <w:r w:rsidRPr="003971DA">
        <w:rPr>
          <w:rFonts w:ascii="Arial" w:eastAsia="Arial" w:hAnsi="Arial" w:cs="Arial"/>
          <w:sz w:val="22"/>
          <w:szCs w:val="22"/>
        </w:rPr>
        <w:t>u</w:t>
      </w:r>
      <w:r w:rsidRPr="003971DA">
        <w:rPr>
          <w:rFonts w:ascii="Arial" w:eastAsia="Arial" w:hAnsi="Arial" w:cs="Arial"/>
          <w:spacing w:val="-1"/>
          <w:sz w:val="22"/>
          <w:szCs w:val="22"/>
        </w:rPr>
        <w:t>l</w:t>
      </w:r>
      <w:r w:rsidRPr="003971DA">
        <w:rPr>
          <w:rFonts w:ascii="Arial" w:eastAsia="Arial" w:hAnsi="Arial" w:cs="Arial"/>
          <w:sz w:val="22"/>
          <w:szCs w:val="22"/>
        </w:rPr>
        <w:t>ar</w:t>
      </w:r>
      <w:r w:rsidRPr="003971DA">
        <w:rPr>
          <w:rFonts w:ascii="Arial" w:eastAsia="Arial" w:hAnsi="Arial" w:cs="Arial"/>
          <w:spacing w:val="1"/>
          <w:sz w:val="22"/>
          <w:szCs w:val="22"/>
        </w:rPr>
        <w:t xml:space="preserve"> </w:t>
      </w:r>
      <w:r w:rsidRPr="003971DA">
        <w:rPr>
          <w:rFonts w:ascii="Arial" w:eastAsia="Arial" w:hAnsi="Arial" w:cs="Arial"/>
          <w:sz w:val="22"/>
          <w:szCs w:val="22"/>
        </w:rPr>
        <w:t>pr</w:t>
      </w:r>
      <w:r w:rsidRPr="003971DA">
        <w:rPr>
          <w:rFonts w:ascii="Arial" w:eastAsia="Arial" w:hAnsi="Arial" w:cs="Arial"/>
          <w:spacing w:val="-2"/>
          <w:sz w:val="22"/>
          <w:szCs w:val="22"/>
        </w:rPr>
        <w:t>o</w:t>
      </w:r>
      <w:r w:rsidRPr="003971DA">
        <w:rPr>
          <w:rFonts w:ascii="Arial" w:eastAsia="Arial" w:hAnsi="Arial" w:cs="Arial"/>
          <w:sz w:val="22"/>
          <w:szCs w:val="22"/>
        </w:rPr>
        <w:t>gr</w:t>
      </w:r>
      <w:r w:rsidRPr="003971DA">
        <w:rPr>
          <w:rFonts w:ascii="Arial" w:eastAsia="Arial" w:hAnsi="Arial" w:cs="Arial"/>
          <w:spacing w:val="-2"/>
          <w:sz w:val="22"/>
          <w:szCs w:val="22"/>
        </w:rPr>
        <w:t>a</w:t>
      </w:r>
      <w:r w:rsidRPr="003971DA">
        <w:rPr>
          <w:rFonts w:ascii="Arial" w:eastAsia="Arial" w:hAnsi="Arial" w:cs="Arial"/>
          <w:spacing w:val="1"/>
          <w:sz w:val="22"/>
          <w:szCs w:val="22"/>
        </w:rPr>
        <w:t>mm</w:t>
      </w:r>
      <w:r w:rsidRPr="003971DA">
        <w:rPr>
          <w:rFonts w:ascii="Arial" w:eastAsia="Arial" w:hAnsi="Arial" w:cs="Arial"/>
          <w:sz w:val="22"/>
          <w:szCs w:val="22"/>
        </w:rPr>
        <w:t>e</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o</w:t>
      </w:r>
      <w:r w:rsidRPr="003971DA">
        <w:rPr>
          <w:rFonts w:ascii="Arial" w:eastAsia="Arial" w:hAnsi="Arial" w:cs="Arial"/>
          <w:spacing w:val="-2"/>
          <w:sz w:val="22"/>
          <w:szCs w:val="22"/>
        </w:rPr>
        <w:t xml:space="preserve"> </w:t>
      </w:r>
      <w:r w:rsidRPr="003971DA">
        <w:rPr>
          <w:rFonts w:ascii="Arial" w:eastAsia="Arial" w:hAnsi="Arial" w:cs="Arial"/>
          <w:sz w:val="22"/>
          <w:szCs w:val="22"/>
        </w:rPr>
        <w:t>be</w:t>
      </w:r>
      <w:r w:rsidRPr="003971DA">
        <w:rPr>
          <w:rFonts w:ascii="Arial" w:eastAsia="Arial" w:hAnsi="Arial" w:cs="Arial"/>
          <w:spacing w:val="1"/>
          <w:sz w:val="22"/>
          <w:szCs w:val="22"/>
        </w:rPr>
        <w:t xml:space="preserve"> </w:t>
      </w:r>
      <w:r w:rsidRPr="003971DA">
        <w:rPr>
          <w:rFonts w:ascii="Arial" w:eastAsia="Arial" w:hAnsi="Arial" w:cs="Arial"/>
          <w:sz w:val="22"/>
          <w:szCs w:val="22"/>
        </w:rPr>
        <w:t>u</w:t>
      </w:r>
      <w:r w:rsidRPr="003971DA">
        <w:rPr>
          <w:rFonts w:ascii="Arial" w:eastAsia="Arial" w:hAnsi="Arial" w:cs="Arial"/>
          <w:spacing w:val="-1"/>
          <w:sz w:val="22"/>
          <w:szCs w:val="22"/>
        </w:rPr>
        <w:t>n</w:t>
      </w:r>
      <w:r w:rsidRPr="003971DA">
        <w:rPr>
          <w:rFonts w:ascii="Arial" w:eastAsia="Arial" w:hAnsi="Arial" w:cs="Arial"/>
          <w:spacing w:val="-3"/>
          <w:sz w:val="22"/>
          <w:szCs w:val="22"/>
        </w:rPr>
        <w:t>d</w:t>
      </w:r>
      <w:r w:rsidRPr="003971DA">
        <w:rPr>
          <w:rFonts w:ascii="Arial" w:eastAsia="Arial" w:hAnsi="Arial" w:cs="Arial"/>
          <w:sz w:val="22"/>
          <w:szCs w:val="22"/>
        </w:rPr>
        <w:t>e</w:t>
      </w:r>
      <w:r w:rsidRPr="003971DA">
        <w:rPr>
          <w:rFonts w:ascii="Arial" w:eastAsia="Arial" w:hAnsi="Arial" w:cs="Arial"/>
          <w:spacing w:val="-2"/>
          <w:sz w:val="22"/>
          <w:szCs w:val="22"/>
        </w:rPr>
        <w:t>r</w:t>
      </w:r>
      <w:r w:rsidRPr="003971DA">
        <w:rPr>
          <w:rFonts w:ascii="Arial" w:eastAsia="Arial" w:hAnsi="Arial" w:cs="Arial"/>
          <w:spacing w:val="1"/>
          <w:sz w:val="22"/>
          <w:szCs w:val="22"/>
        </w:rPr>
        <w:t>t</w:t>
      </w:r>
      <w:r w:rsidRPr="003971DA">
        <w:rPr>
          <w:rFonts w:ascii="Arial" w:eastAsia="Arial" w:hAnsi="Arial" w:cs="Arial"/>
          <w:spacing w:val="-3"/>
          <w:sz w:val="22"/>
          <w:szCs w:val="22"/>
        </w:rPr>
        <w:t>a</w:t>
      </w:r>
      <w:r w:rsidRPr="003971DA">
        <w:rPr>
          <w:rFonts w:ascii="Arial" w:eastAsia="Arial" w:hAnsi="Arial" w:cs="Arial"/>
          <w:spacing w:val="2"/>
          <w:sz w:val="22"/>
          <w:szCs w:val="22"/>
        </w:rPr>
        <w:t>k</w:t>
      </w:r>
      <w:r w:rsidRPr="003971DA">
        <w:rPr>
          <w:rFonts w:ascii="Arial" w:eastAsia="Arial" w:hAnsi="Arial" w:cs="Arial"/>
          <w:sz w:val="22"/>
          <w:szCs w:val="22"/>
        </w:rPr>
        <w:t>en</w:t>
      </w:r>
      <w:r w:rsidRPr="003971DA">
        <w:rPr>
          <w:rFonts w:ascii="Arial" w:eastAsia="Arial" w:hAnsi="Arial" w:cs="Arial"/>
          <w:spacing w:val="3"/>
          <w:sz w:val="22"/>
          <w:szCs w:val="22"/>
        </w:rPr>
        <w:t xml:space="preserve"> </w:t>
      </w:r>
      <w:r w:rsidRPr="003971DA">
        <w:rPr>
          <w:rFonts w:ascii="Arial" w:eastAsia="Arial" w:hAnsi="Arial" w:cs="Arial"/>
          <w:spacing w:val="-3"/>
          <w:sz w:val="22"/>
          <w:szCs w:val="22"/>
        </w:rPr>
        <w:t>b</w:t>
      </w:r>
      <w:r w:rsidRPr="003971DA">
        <w:rPr>
          <w:rFonts w:ascii="Arial" w:eastAsia="Arial" w:hAnsi="Arial" w:cs="Arial"/>
          <w:sz w:val="22"/>
          <w:szCs w:val="22"/>
        </w:rPr>
        <w:t>y</w:t>
      </w:r>
      <w:r w:rsidRPr="003971DA">
        <w:rPr>
          <w:rFonts w:ascii="Arial" w:eastAsia="Arial" w:hAnsi="Arial" w:cs="Arial"/>
          <w:spacing w:val="-1"/>
          <w:sz w:val="22"/>
          <w:szCs w:val="22"/>
        </w:rPr>
        <w:t xml:space="preserve"> </w:t>
      </w:r>
      <w:r w:rsidRPr="003971DA">
        <w:rPr>
          <w:rFonts w:ascii="Arial" w:eastAsia="Arial" w:hAnsi="Arial" w:cs="Arial"/>
          <w:sz w:val="22"/>
          <w:szCs w:val="22"/>
        </w:rPr>
        <w:t>an</w:t>
      </w:r>
      <w:r w:rsidRPr="003971DA">
        <w:rPr>
          <w:rFonts w:ascii="Arial" w:eastAsia="Arial" w:hAnsi="Arial" w:cs="Arial"/>
          <w:spacing w:val="1"/>
          <w:sz w:val="22"/>
          <w:szCs w:val="22"/>
        </w:rPr>
        <w:t xml:space="preserve"> </w:t>
      </w:r>
      <w:r w:rsidRPr="003971DA">
        <w:rPr>
          <w:rFonts w:ascii="Arial" w:eastAsia="Arial" w:hAnsi="Arial" w:cs="Arial"/>
          <w:sz w:val="22"/>
          <w:szCs w:val="22"/>
        </w:rPr>
        <w:t>a</w:t>
      </w:r>
      <w:r w:rsidRPr="003971DA">
        <w:rPr>
          <w:rFonts w:ascii="Arial" w:eastAsia="Arial" w:hAnsi="Arial" w:cs="Arial"/>
          <w:spacing w:val="-1"/>
          <w:sz w:val="22"/>
          <w:szCs w:val="22"/>
        </w:rPr>
        <w:t>p</w:t>
      </w:r>
      <w:r w:rsidRPr="003971DA">
        <w:rPr>
          <w:rFonts w:ascii="Arial" w:eastAsia="Arial" w:hAnsi="Arial" w:cs="Arial"/>
          <w:sz w:val="22"/>
          <w:szCs w:val="22"/>
        </w:rPr>
        <w:t>pro</w:t>
      </w:r>
      <w:r w:rsidRPr="003971DA">
        <w:rPr>
          <w:rFonts w:ascii="Arial" w:eastAsia="Arial" w:hAnsi="Arial" w:cs="Arial"/>
          <w:spacing w:val="-2"/>
          <w:sz w:val="22"/>
          <w:szCs w:val="22"/>
        </w:rPr>
        <w:t>v</w:t>
      </w:r>
      <w:r w:rsidRPr="003971DA">
        <w:rPr>
          <w:rFonts w:ascii="Arial" w:eastAsia="Arial" w:hAnsi="Arial" w:cs="Arial"/>
          <w:sz w:val="22"/>
          <w:szCs w:val="22"/>
        </w:rPr>
        <w:t>ed</w:t>
      </w:r>
      <w:r w:rsidRPr="003971DA">
        <w:rPr>
          <w:rFonts w:ascii="Arial" w:eastAsia="Arial" w:hAnsi="Arial" w:cs="Arial"/>
          <w:spacing w:val="1"/>
          <w:sz w:val="22"/>
          <w:szCs w:val="22"/>
        </w:rPr>
        <w:t xml:space="preserve"> </w:t>
      </w:r>
      <w:r w:rsidRPr="003971DA">
        <w:rPr>
          <w:rFonts w:ascii="Arial" w:eastAsia="Arial" w:hAnsi="Arial" w:cs="Arial"/>
          <w:sz w:val="22"/>
          <w:szCs w:val="22"/>
        </w:rPr>
        <w:t>co</w:t>
      </w:r>
      <w:r w:rsidRPr="003971DA">
        <w:rPr>
          <w:rFonts w:ascii="Arial" w:eastAsia="Arial" w:hAnsi="Arial" w:cs="Arial"/>
          <w:spacing w:val="-1"/>
          <w:sz w:val="22"/>
          <w:szCs w:val="22"/>
        </w:rPr>
        <w:t>nt</w:t>
      </w:r>
      <w:r w:rsidRPr="003971DA">
        <w:rPr>
          <w:rFonts w:ascii="Arial" w:eastAsia="Arial" w:hAnsi="Arial" w:cs="Arial"/>
          <w:spacing w:val="1"/>
          <w:sz w:val="22"/>
          <w:szCs w:val="22"/>
        </w:rPr>
        <w:t>r</w:t>
      </w:r>
      <w:r w:rsidRPr="003971DA">
        <w:rPr>
          <w:rFonts w:ascii="Arial" w:eastAsia="Arial" w:hAnsi="Arial" w:cs="Arial"/>
          <w:sz w:val="22"/>
          <w:szCs w:val="22"/>
        </w:rPr>
        <w:t>act</w:t>
      </w:r>
      <w:r w:rsidRPr="003971DA">
        <w:rPr>
          <w:rFonts w:ascii="Arial" w:eastAsia="Arial" w:hAnsi="Arial" w:cs="Arial"/>
          <w:spacing w:val="-2"/>
          <w:sz w:val="22"/>
          <w:szCs w:val="22"/>
        </w:rPr>
        <w:t>or</w:t>
      </w:r>
      <w:r w:rsidRPr="003971DA">
        <w:rPr>
          <w:rFonts w:ascii="Arial" w:eastAsia="Arial" w:hAnsi="Arial" w:cs="Arial"/>
          <w:sz w:val="22"/>
          <w:szCs w:val="22"/>
        </w:rPr>
        <w:t>;</w:t>
      </w:r>
    </w:p>
    <w:p w:rsidR="008C46A0" w:rsidRDefault="00B56534" w:rsidP="008C46A0">
      <w:pPr>
        <w:pStyle w:val="ListParagraph"/>
        <w:numPr>
          <w:ilvl w:val="0"/>
          <w:numId w:val="2"/>
        </w:numPr>
        <w:spacing w:line="276" w:lineRule="auto"/>
        <w:ind w:right="288"/>
        <w:jc w:val="both"/>
        <w:rPr>
          <w:rFonts w:ascii="Arial" w:eastAsia="Arial" w:hAnsi="Arial" w:cs="Arial"/>
          <w:sz w:val="22"/>
          <w:szCs w:val="22"/>
        </w:rPr>
      </w:pPr>
      <w:r w:rsidRPr="003971DA">
        <w:rPr>
          <w:rFonts w:ascii="Arial" w:eastAsia="Arial" w:hAnsi="Arial" w:cs="Arial"/>
          <w:spacing w:val="-1"/>
          <w:sz w:val="22"/>
          <w:szCs w:val="22"/>
        </w:rPr>
        <w:t>E</w:t>
      </w:r>
      <w:r w:rsidRPr="003971DA">
        <w:rPr>
          <w:rFonts w:ascii="Arial" w:eastAsia="Arial" w:hAnsi="Arial" w:cs="Arial"/>
          <w:sz w:val="22"/>
          <w:szCs w:val="22"/>
        </w:rPr>
        <w:t>sse</w:t>
      </w:r>
      <w:r w:rsidRPr="003971DA">
        <w:rPr>
          <w:rFonts w:ascii="Arial" w:eastAsia="Arial" w:hAnsi="Arial" w:cs="Arial"/>
          <w:spacing w:val="-1"/>
          <w:sz w:val="22"/>
          <w:szCs w:val="22"/>
        </w:rPr>
        <w:t>n</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 xml:space="preserve">al </w:t>
      </w:r>
      <w:r w:rsidRPr="003971DA">
        <w:rPr>
          <w:rFonts w:ascii="Arial" w:eastAsia="Arial" w:hAnsi="Arial" w:cs="Arial"/>
          <w:spacing w:val="-1"/>
          <w:sz w:val="22"/>
          <w:szCs w:val="22"/>
        </w:rPr>
        <w:t>i</w:t>
      </w:r>
      <w:r w:rsidRPr="003971DA">
        <w:rPr>
          <w:rFonts w:ascii="Arial" w:eastAsia="Arial" w:hAnsi="Arial" w:cs="Arial"/>
          <w:spacing w:val="-3"/>
          <w:sz w:val="22"/>
          <w:szCs w:val="22"/>
        </w:rPr>
        <w:t>n</w:t>
      </w:r>
      <w:r w:rsidRPr="003971DA">
        <w:rPr>
          <w:rFonts w:ascii="Arial" w:eastAsia="Arial" w:hAnsi="Arial" w:cs="Arial"/>
          <w:spacing w:val="3"/>
          <w:sz w:val="22"/>
          <w:szCs w:val="22"/>
        </w:rPr>
        <w:t>f</w:t>
      </w:r>
      <w:r w:rsidRPr="003971DA">
        <w:rPr>
          <w:rFonts w:ascii="Arial" w:eastAsia="Arial" w:hAnsi="Arial" w:cs="Arial"/>
          <w:spacing w:val="-3"/>
          <w:sz w:val="22"/>
          <w:szCs w:val="22"/>
        </w:rPr>
        <w:t>o</w:t>
      </w:r>
      <w:r w:rsidRPr="003971DA">
        <w:rPr>
          <w:rFonts w:ascii="Arial" w:eastAsia="Arial" w:hAnsi="Arial" w:cs="Arial"/>
          <w:spacing w:val="1"/>
          <w:sz w:val="22"/>
          <w:szCs w:val="22"/>
        </w:rPr>
        <w:t>r</w:t>
      </w:r>
      <w:r w:rsidRPr="003971DA">
        <w:rPr>
          <w:rFonts w:ascii="Arial" w:eastAsia="Arial" w:hAnsi="Arial" w:cs="Arial"/>
          <w:spacing w:val="-2"/>
          <w:sz w:val="22"/>
          <w:szCs w:val="22"/>
        </w:rPr>
        <w:t>m</w:t>
      </w:r>
      <w:r w:rsidRPr="003971DA">
        <w:rPr>
          <w:rFonts w:ascii="Arial" w:eastAsia="Arial" w:hAnsi="Arial" w:cs="Arial"/>
          <w:sz w:val="22"/>
          <w:szCs w:val="22"/>
        </w:rPr>
        <w:t>ati</w:t>
      </w:r>
      <w:r w:rsidRPr="003971DA">
        <w:rPr>
          <w:rFonts w:ascii="Arial" w:eastAsia="Arial" w:hAnsi="Arial" w:cs="Arial"/>
          <w:spacing w:val="-1"/>
          <w:sz w:val="22"/>
          <w:szCs w:val="22"/>
        </w:rPr>
        <w:t>o</w:t>
      </w:r>
      <w:r w:rsidRPr="003971DA">
        <w:rPr>
          <w:rFonts w:ascii="Arial" w:eastAsia="Arial" w:hAnsi="Arial" w:cs="Arial"/>
          <w:sz w:val="22"/>
          <w:szCs w:val="22"/>
        </w:rPr>
        <w:t>n</w:t>
      </w:r>
      <w:r w:rsidRPr="003971DA">
        <w:rPr>
          <w:rFonts w:ascii="Arial" w:eastAsia="Arial" w:hAnsi="Arial" w:cs="Arial"/>
          <w:spacing w:val="-1"/>
          <w:sz w:val="22"/>
          <w:szCs w:val="22"/>
        </w:rPr>
        <w:t xml:space="preserve"> f</w:t>
      </w:r>
      <w:r w:rsidRPr="003971DA">
        <w:rPr>
          <w:rFonts w:ascii="Arial" w:eastAsia="Arial" w:hAnsi="Arial" w:cs="Arial"/>
          <w:sz w:val="22"/>
          <w:szCs w:val="22"/>
        </w:rPr>
        <w:t xml:space="preserve">or </w:t>
      </w:r>
      <w:r w:rsidRPr="003971DA">
        <w:rPr>
          <w:rFonts w:ascii="Arial" w:eastAsia="Arial" w:hAnsi="Arial" w:cs="Arial"/>
          <w:spacing w:val="1"/>
          <w:sz w:val="22"/>
          <w:szCs w:val="22"/>
        </w:rPr>
        <w:t>t</w:t>
      </w:r>
      <w:r w:rsidRPr="003971DA">
        <w:rPr>
          <w:rFonts w:ascii="Arial" w:eastAsia="Arial" w:hAnsi="Arial" w:cs="Arial"/>
          <w:sz w:val="22"/>
          <w:szCs w:val="22"/>
        </w:rPr>
        <w:t>he</w:t>
      </w:r>
      <w:r w:rsidRPr="003971DA">
        <w:rPr>
          <w:rFonts w:ascii="Arial" w:eastAsia="Arial" w:hAnsi="Arial" w:cs="Arial"/>
          <w:spacing w:val="1"/>
          <w:sz w:val="22"/>
          <w:szCs w:val="22"/>
        </w:rPr>
        <w:t xml:space="preserve"> </w:t>
      </w:r>
      <w:r w:rsidRPr="003971DA">
        <w:rPr>
          <w:rFonts w:ascii="Arial" w:eastAsia="Arial" w:hAnsi="Arial" w:cs="Arial"/>
          <w:sz w:val="22"/>
          <w:szCs w:val="22"/>
        </w:rPr>
        <w:t>us</w:t>
      </w:r>
      <w:r w:rsidRPr="003971DA">
        <w:rPr>
          <w:rFonts w:ascii="Arial" w:eastAsia="Arial" w:hAnsi="Arial" w:cs="Arial"/>
          <w:spacing w:val="-3"/>
          <w:sz w:val="22"/>
          <w:szCs w:val="22"/>
        </w:rPr>
        <w:t>e</w:t>
      </w:r>
      <w:r w:rsidRPr="003971DA">
        <w:rPr>
          <w:rFonts w:ascii="Arial" w:eastAsia="Arial" w:hAnsi="Arial" w:cs="Arial"/>
          <w:sz w:val="22"/>
          <w:szCs w:val="22"/>
        </w:rPr>
        <w:t>r</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e</w:t>
      </w:r>
      <w:r w:rsidRPr="003971DA">
        <w:rPr>
          <w:rFonts w:ascii="Arial" w:eastAsia="Arial" w:hAnsi="Arial" w:cs="Arial"/>
          <w:spacing w:val="-1"/>
          <w:sz w:val="22"/>
          <w:szCs w:val="22"/>
        </w:rPr>
        <w:t>.</w:t>
      </w:r>
      <w:r w:rsidRPr="003971DA">
        <w:rPr>
          <w:rFonts w:ascii="Arial" w:eastAsia="Arial" w:hAnsi="Arial" w:cs="Arial"/>
          <w:spacing w:val="2"/>
          <w:sz w:val="22"/>
          <w:szCs w:val="22"/>
        </w:rPr>
        <w:t>g</w:t>
      </w:r>
      <w:r w:rsidRPr="003971DA">
        <w:rPr>
          <w:rFonts w:ascii="Arial" w:eastAsia="Arial" w:hAnsi="Arial" w:cs="Arial"/>
          <w:sz w:val="22"/>
          <w:szCs w:val="22"/>
        </w:rPr>
        <w:t xml:space="preserve">. </w:t>
      </w:r>
      <w:r w:rsidRPr="003971DA">
        <w:rPr>
          <w:rFonts w:ascii="Arial" w:eastAsia="Arial" w:hAnsi="Arial" w:cs="Arial"/>
          <w:spacing w:val="1"/>
          <w:sz w:val="22"/>
          <w:szCs w:val="22"/>
        </w:rPr>
        <w:t>"</w:t>
      </w:r>
      <w:r w:rsidRPr="003971DA">
        <w:rPr>
          <w:rFonts w:ascii="Arial" w:eastAsia="Arial" w:hAnsi="Arial" w:cs="Arial"/>
          <w:sz w:val="22"/>
          <w:szCs w:val="22"/>
        </w:rPr>
        <w:t>do</w:t>
      </w:r>
      <w:r w:rsidRPr="003971DA">
        <w:rPr>
          <w:rFonts w:ascii="Arial" w:eastAsia="Arial" w:hAnsi="Arial" w:cs="Arial"/>
          <w:spacing w:val="-2"/>
          <w:sz w:val="22"/>
          <w:szCs w:val="22"/>
        </w:rPr>
        <w:t xml:space="preserve"> </w:t>
      </w:r>
      <w:r w:rsidRPr="003971DA">
        <w:rPr>
          <w:rFonts w:ascii="Arial" w:eastAsia="Arial" w:hAnsi="Arial" w:cs="Arial"/>
          <w:sz w:val="22"/>
          <w:szCs w:val="22"/>
        </w:rPr>
        <w:t>n</w:t>
      </w:r>
      <w:r w:rsidRPr="003971DA">
        <w:rPr>
          <w:rFonts w:ascii="Arial" w:eastAsia="Arial" w:hAnsi="Arial" w:cs="Arial"/>
          <w:spacing w:val="-3"/>
          <w:sz w:val="22"/>
          <w:szCs w:val="22"/>
        </w:rPr>
        <w:t>o</w:t>
      </w:r>
      <w:r w:rsidRPr="003971DA">
        <w:rPr>
          <w:rFonts w:ascii="Arial" w:eastAsia="Arial" w:hAnsi="Arial" w:cs="Arial"/>
          <w:sz w:val="22"/>
          <w:szCs w:val="22"/>
        </w:rPr>
        <w:t>t</w:t>
      </w:r>
      <w:r w:rsidRPr="003971DA">
        <w:rPr>
          <w:rFonts w:ascii="Arial" w:eastAsia="Arial" w:hAnsi="Arial" w:cs="Arial"/>
          <w:spacing w:val="2"/>
          <w:sz w:val="22"/>
          <w:szCs w:val="22"/>
        </w:rPr>
        <w:t xml:space="preserve"> </w:t>
      </w:r>
      <w:r w:rsidRPr="003971DA">
        <w:rPr>
          <w:rFonts w:ascii="Arial" w:eastAsia="Arial" w:hAnsi="Arial" w:cs="Arial"/>
          <w:spacing w:val="-3"/>
          <w:sz w:val="22"/>
          <w:szCs w:val="22"/>
        </w:rPr>
        <w:t>p</w:t>
      </w:r>
      <w:r w:rsidRPr="003971DA">
        <w:rPr>
          <w:rFonts w:ascii="Arial" w:eastAsia="Arial" w:hAnsi="Arial" w:cs="Arial"/>
          <w:sz w:val="22"/>
          <w:szCs w:val="22"/>
        </w:rPr>
        <w:t>a</w:t>
      </w:r>
      <w:r w:rsidRPr="003971DA">
        <w:rPr>
          <w:rFonts w:ascii="Arial" w:eastAsia="Arial" w:hAnsi="Arial" w:cs="Arial"/>
          <w:spacing w:val="-1"/>
          <w:sz w:val="22"/>
          <w:szCs w:val="22"/>
        </w:rPr>
        <w:t>i</w:t>
      </w:r>
      <w:r w:rsidRPr="003971DA">
        <w:rPr>
          <w:rFonts w:ascii="Arial" w:eastAsia="Arial" w:hAnsi="Arial" w:cs="Arial"/>
          <w:sz w:val="22"/>
          <w:szCs w:val="22"/>
        </w:rPr>
        <w:t>nt,</w:t>
      </w:r>
      <w:r w:rsidRPr="003971DA">
        <w:rPr>
          <w:rFonts w:ascii="Arial" w:eastAsia="Arial" w:hAnsi="Arial" w:cs="Arial"/>
          <w:spacing w:val="3"/>
          <w:sz w:val="22"/>
          <w:szCs w:val="22"/>
        </w:rPr>
        <w:t xml:space="preserve"> </w:t>
      </w:r>
      <w:r w:rsidRPr="003971DA">
        <w:rPr>
          <w:rFonts w:ascii="Arial" w:eastAsia="Arial" w:hAnsi="Arial" w:cs="Arial"/>
          <w:sz w:val="22"/>
          <w:szCs w:val="22"/>
        </w:rPr>
        <w:t>co</w:t>
      </w:r>
      <w:r w:rsidRPr="003971DA">
        <w:rPr>
          <w:rFonts w:ascii="Arial" w:eastAsia="Arial" w:hAnsi="Arial" w:cs="Arial"/>
          <w:spacing w:val="-3"/>
          <w:sz w:val="22"/>
          <w:szCs w:val="22"/>
        </w:rPr>
        <w:t>v</w:t>
      </w:r>
      <w:r w:rsidRPr="003971DA">
        <w:rPr>
          <w:rFonts w:ascii="Arial" w:eastAsia="Arial" w:hAnsi="Arial" w:cs="Arial"/>
          <w:sz w:val="22"/>
          <w:szCs w:val="22"/>
        </w:rPr>
        <w:t>er</w:t>
      </w:r>
      <w:r w:rsidRPr="003971DA">
        <w:rPr>
          <w:rFonts w:ascii="Arial" w:eastAsia="Arial" w:hAnsi="Arial" w:cs="Arial"/>
          <w:spacing w:val="-1"/>
          <w:sz w:val="22"/>
          <w:szCs w:val="22"/>
        </w:rPr>
        <w:t xml:space="preserve"> </w:t>
      </w:r>
      <w:r w:rsidRPr="003971DA">
        <w:rPr>
          <w:rFonts w:ascii="Arial" w:eastAsia="Arial" w:hAnsi="Arial" w:cs="Arial"/>
          <w:sz w:val="22"/>
          <w:szCs w:val="22"/>
        </w:rPr>
        <w:t>or</w:t>
      </w:r>
      <w:r w:rsidRPr="003971DA">
        <w:rPr>
          <w:rFonts w:ascii="Arial" w:eastAsia="Arial" w:hAnsi="Arial" w:cs="Arial"/>
          <w:spacing w:val="-1"/>
          <w:sz w:val="22"/>
          <w:szCs w:val="22"/>
        </w:rPr>
        <w:t xml:space="preserve"> i</w:t>
      </w:r>
      <w:r w:rsidRPr="003971DA">
        <w:rPr>
          <w:rFonts w:ascii="Arial" w:eastAsia="Arial" w:hAnsi="Arial" w:cs="Arial"/>
          <w:sz w:val="22"/>
          <w:szCs w:val="22"/>
        </w:rPr>
        <w:t>n any</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w</w:t>
      </w:r>
      <w:r w:rsidRPr="003971DA">
        <w:rPr>
          <w:rFonts w:ascii="Arial" w:eastAsia="Arial" w:hAnsi="Arial" w:cs="Arial"/>
          <w:sz w:val="22"/>
          <w:szCs w:val="22"/>
        </w:rPr>
        <w:t xml:space="preserve">ay </w:t>
      </w:r>
      <w:r w:rsidRPr="003971DA">
        <w:rPr>
          <w:rFonts w:ascii="Arial" w:eastAsia="Arial" w:hAnsi="Arial" w:cs="Arial"/>
          <w:spacing w:val="-1"/>
          <w:sz w:val="22"/>
          <w:szCs w:val="22"/>
        </w:rPr>
        <w:t>i</w:t>
      </w:r>
      <w:r w:rsidRPr="003971DA">
        <w:rPr>
          <w:rFonts w:ascii="Arial" w:eastAsia="Arial" w:hAnsi="Arial" w:cs="Arial"/>
          <w:spacing w:val="1"/>
          <w:sz w:val="22"/>
          <w:szCs w:val="22"/>
        </w:rPr>
        <w:t>m</w:t>
      </w:r>
      <w:r w:rsidRPr="003971DA">
        <w:rPr>
          <w:rFonts w:ascii="Arial" w:eastAsia="Arial" w:hAnsi="Arial" w:cs="Arial"/>
          <w:sz w:val="22"/>
          <w:szCs w:val="22"/>
        </w:rPr>
        <w:t>p</w:t>
      </w:r>
      <w:r w:rsidRPr="003971DA">
        <w:rPr>
          <w:rFonts w:ascii="Arial" w:eastAsia="Arial" w:hAnsi="Arial" w:cs="Arial"/>
          <w:spacing w:val="-1"/>
          <w:sz w:val="22"/>
          <w:szCs w:val="22"/>
        </w:rPr>
        <w:t>e</w:t>
      </w:r>
      <w:r w:rsidRPr="003971DA">
        <w:rPr>
          <w:rFonts w:ascii="Arial" w:eastAsia="Arial" w:hAnsi="Arial" w:cs="Arial"/>
          <w:sz w:val="22"/>
          <w:szCs w:val="22"/>
        </w:rPr>
        <w:t>de</w:t>
      </w:r>
      <w:r w:rsidRPr="003971DA">
        <w:rPr>
          <w:rFonts w:ascii="Arial" w:eastAsia="Arial" w:hAnsi="Arial" w:cs="Arial"/>
          <w:spacing w:val="1"/>
          <w:sz w:val="22"/>
          <w:szCs w:val="22"/>
        </w:rPr>
        <w:t xml:space="preserve"> t</w:t>
      </w:r>
      <w:r w:rsidRPr="003971DA">
        <w:rPr>
          <w:rFonts w:ascii="Arial" w:eastAsia="Arial" w:hAnsi="Arial" w:cs="Arial"/>
          <w:sz w:val="22"/>
          <w:szCs w:val="22"/>
        </w:rPr>
        <w:t>he</w:t>
      </w:r>
      <w:r w:rsidRPr="003971DA">
        <w:rPr>
          <w:rFonts w:ascii="Arial" w:eastAsia="Arial" w:hAnsi="Arial" w:cs="Arial"/>
          <w:spacing w:val="-2"/>
          <w:sz w:val="22"/>
          <w:szCs w:val="22"/>
        </w:rPr>
        <w:t xml:space="preserve"> </w:t>
      </w:r>
      <w:r w:rsidRPr="003971DA">
        <w:rPr>
          <w:rFonts w:ascii="Arial" w:eastAsia="Arial" w:hAnsi="Arial" w:cs="Arial"/>
          <w:sz w:val="22"/>
          <w:szCs w:val="22"/>
        </w:rPr>
        <w:t>o</w:t>
      </w:r>
      <w:r w:rsidRPr="003971DA">
        <w:rPr>
          <w:rFonts w:ascii="Arial" w:eastAsia="Arial" w:hAnsi="Arial" w:cs="Arial"/>
          <w:spacing w:val="-1"/>
          <w:sz w:val="22"/>
          <w:szCs w:val="22"/>
        </w:rPr>
        <w:t>p</w:t>
      </w:r>
      <w:r w:rsidRPr="003971DA">
        <w:rPr>
          <w:rFonts w:ascii="Arial" w:eastAsia="Arial" w:hAnsi="Arial" w:cs="Arial"/>
          <w:sz w:val="22"/>
          <w:szCs w:val="22"/>
        </w:rPr>
        <w:t>er</w:t>
      </w:r>
      <w:r w:rsidRPr="003971DA">
        <w:rPr>
          <w:rFonts w:ascii="Arial" w:eastAsia="Arial" w:hAnsi="Arial" w:cs="Arial"/>
          <w:spacing w:val="-2"/>
          <w:sz w:val="22"/>
          <w:szCs w:val="22"/>
        </w:rPr>
        <w:t>a</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on</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o</w:t>
      </w:r>
      <w:r w:rsidRPr="003971DA">
        <w:rPr>
          <w:rFonts w:ascii="Arial" w:eastAsia="Arial" w:hAnsi="Arial" w:cs="Arial"/>
          <w:sz w:val="22"/>
          <w:szCs w:val="22"/>
        </w:rPr>
        <w:t>f a</w:t>
      </w:r>
      <w:r w:rsidRPr="003971DA">
        <w:rPr>
          <w:rFonts w:ascii="Arial" w:eastAsia="Arial" w:hAnsi="Arial" w:cs="Arial"/>
          <w:spacing w:val="3"/>
          <w:sz w:val="22"/>
          <w:szCs w:val="22"/>
        </w:rPr>
        <w:t xml:space="preserve"> </w:t>
      </w:r>
      <w:r w:rsidRPr="003971DA">
        <w:rPr>
          <w:rFonts w:ascii="Arial" w:eastAsia="Arial" w:hAnsi="Arial" w:cs="Arial"/>
          <w:sz w:val="22"/>
          <w:szCs w:val="22"/>
        </w:rPr>
        <w:t>spri</w:t>
      </w:r>
      <w:r w:rsidRPr="003971DA">
        <w:rPr>
          <w:rFonts w:ascii="Arial" w:eastAsia="Arial" w:hAnsi="Arial" w:cs="Arial"/>
          <w:spacing w:val="-3"/>
          <w:sz w:val="22"/>
          <w:szCs w:val="22"/>
        </w:rPr>
        <w:t>n</w:t>
      </w:r>
      <w:r w:rsidRPr="003971DA">
        <w:rPr>
          <w:rFonts w:ascii="Arial" w:eastAsia="Arial" w:hAnsi="Arial" w:cs="Arial"/>
          <w:spacing w:val="2"/>
          <w:sz w:val="22"/>
          <w:szCs w:val="22"/>
        </w:rPr>
        <w:t>k</w:t>
      </w:r>
      <w:r w:rsidRPr="003971DA">
        <w:rPr>
          <w:rFonts w:ascii="Arial" w:eastAsia="Arial" w:hAnsi="Arial" w:cs="Arial"/>
          <w:spacing w:val="-1"/>
          <w:sz w:val="22"/>
          <w:szCs w:val="22"/>
        </w:rPr>
        <w:t>l</w:t>
      </w:r>
      <w:r w:rsidRPr="003971DA">
        <w:rPr>
          <w:rFonts w:ascii="Arial" w:eastAsia="Arial" w:hAnsi="Arial" w:cs="Arial"/>
          <w:sz w:val="22"/>
          <w:szCs w:val="22"/>
        </w:rPr>
        <w:t>er</w:t>
      </w:r>
      <w:r w:rsidRPr="003971DA">
        <w:rPr>
          <w:rFonts w:ascii="Arial" w:eastAsia="Arial" w:hAnsi="Arial" w:cs="Arial"/>
          <w:spacing w:val="-1"/>
          <w:sz w:val="22"/>
          <w:szCs w:val="22"/>
        </w:rPr>
        <w:t xml:space="preserve"> </w:t>
      </w:r>
      <w:r w:rsidRPr="003971DA">
        <w:rPr>
          <w:rFonts w:ascii="Arial" w:eastAsia="Arial" w:hAnsi="Arial" w:cs="Arial"/>
          <w:sz w:val="22"/>
          <w:szCs w:val="22"/>
        </w:rPr>
        <w:t>h</w:t>
      </w:r>
      <w:r w:rsidRPr="003971DA">
        <w:rPr>
          <w:rFonts w:ascii="Arial" w:eastAsia="Arial" w:hAnsi="Arial" w:cs="Arial"/>
          <w:spacing w:val="-1"/>
          <w:sz w:val="22"/>
          <w:szCs w:val="22"/>
        </w:rPr>
        <w:t>e</w:t>
      </w:r>
      <w:r w:rsidRPr="003971DA">
        <w:rPr>
          <w:rFonts w:ascii="Arial" w:eastAsia="Arial" w:hAnsi="Arial" w:cs="Arial"/>
          <w:sz w:val="22"/>
          <w:szCs w:val="22"/>
        </w:rPr>
        <w:t>a</w:t>
      </w:r>
      <w:r w:rsidRPr="003971DA">
        <w:rPr>
          <w:rFonts w:ascii="Arial" w:eastAsia="Arial" w:hAnsi="Arial" w:cs="Arial"/>
          <w:spacing w:val="-1"/>
          <w:sz w:val="22"/>
          <w:szCs w:val="22"/>
        </w:rPr>
        <w:t>d</w:t>
      </w:r>
      <w:r w:rsidRPr="003971DA">
        <w:rPr>
          <w:rFonts w:ascii="Arial" w:eastAsia="Arial" w:hAnsi="Arial" w:cs="Arial"/>
          <w:spacing w:val="-2"/>
          <w:sz w:val="22"/>
          <w:szCs w:val="22"/>
        </w:rPr>
        <w:t>"</w:t>
      </w:r>
      <w:r w:rsidRPr="003971DA">
        <w:rPr>
          <w:rFonts w:ascii="Arial" w:eastAsia="Arial" w:hAnsi="Arial" w:cs="Arial"/>
          <w:sz w:val="22"/>
          <w:szCs w:val="22"/>
        </w:rPr>
        <w:t xml:space="preserve">, </w:t>
      </w:r>
      <w:r w:rsidRPr="003971DA">
        <w:rPr>
          <w:rFonts w:ascii="Arial" w:eastAsia="Arial" w:hAnsi="Arial" w:cs="Arial"/>
          <w:spacing w:val="1"/>
          <w:sz w:val="22"/>
          <w:szCs w:val="22"/>
        </w:rPr>
        <w:t>"</w:t>
      </w:r>
      <w:r w:rsidRPr="003971DA">
        <w:rPr>
          <w:rFonts w:ascii="Arial" w:eastAsia="Arial" w:hAnsi="Arial" w:cs="Arial"/>
          <w:sz w:val="22"/>
          <w:szCs w:val="22"/>
        </w:rPr>
        <w:t>no</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m</w:t>
      </w:r>
      <w:r w:rsidRPr="003971DA">
        <w:rPr>
          <w:rFonts w:ascii="Arial" w:eastAsia="Arial" w:hAnsi="Arial" w:cs="Arial"/>
          <w:spacing w:val="-3"/>
          <w:sz w:val="22"/>
          <w:szCs w:val="22"/>
        </w:rPr>
        <w:t>o</w:t>
      </w:r>
      <w:r w:rsidRPr="003971DA">
        <w:rPr>
          <w:rFonts w:ascii="Arial" w:eastAsia="Arial" w:hAnsi="Arial" w:cs="Arial"/>
          <w:sz w:val="22"/>
          <w:szCs w:val="22"/>
        </w:rPr>
        <w:t>d</w:t>
      </w:r>
      <w:r w:rsidRPr="003971DA">
        <w:rPr>
          <w:rFonts w:ascii="Arial" w:eastAsia="Arial" w:hAnsi="Arial" w:cs="Arial"/>
          <w:spacing w:val="-1"/>
          <w:sz w:val="22"/>
          <w:szCs w:val="22"/>
        </w:rPr>
        <w:t>i</w:t>
      </w:r>
      <w:r w:rsidRPr="003971DA">
        <w:rPr>
          <w:rFonts w:ascii="Arial" w:eastAsia="Arial" w:hAnsi="Arial" w:cs="Arial"/>
          <w:spacing w:val="3"/>
          <w:sz w:val="22"/>
          <w:szCs w:val="22"/>
        </w:rPr>
        <w:t>f</w:t>
      </w:r>
      <w:r w:rsidRPr="003971DA">
        <w:rPr>
          <w:rFonts w:ascii="Arial" w:eastAsia="Arial" w:hAnsi="Arial" w:cs="Arial"/>
          <w:spacing w:val="-1"/>
          <w:sz w:val="22"/>
          <w:szCs w:val="22"/>
        </w:rPr>
        <w:t>i</w:t>
      </w:r>
      <w:r w:rsidRPr="003971DA">
        <w:rPr>
          <w:rFonts w:ascii="Arial" w:eastAsia="Arial" w:hAnsi="Arial" w:cs="Arial"/>
          <w:sz w:val="22"/>
          <w:szCs w:val="22"/>
        </w:rPr>
        <w:t>c</w:t>
      </w:r>
      <w:r w:rsidRPr="003971DA">
        <w:rPr>
          <w:rFonts w:ascii="Arial" w:eastAsia="Arial" w:hAnsi="Arial" w:cs="Arial"/>
          <w:spacing w:val="-3"/>
          <w:sz w:val="22"/>
          <w:szCs w:val="22"/>
        </w:rPr>
        <w:t>a</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on</w:t>
      </w:r>
      <w:r w:rsidRPr="003971DA">
        <w:rPr>
          <w:rFonts w:ascii="Arial" w:eastAsia="Arial" w:hAnsi="Arial" w:cs="Arial"/>
          <w:spacing w:val="1"/>
          <w:sz w:val="22"/>
          <w:szCs w:val="22"/>
        </w:rPr>
        <w:t xml:space="preserve"> </w:t>
      </w:r>
      <w:r w:rsidRPr="003971DA">
        <w:rPr>
          <w:rFonts w:ascii="Arial" w:eastAsia="Arial" w:hAnsi="Arial" w:cs="Arial"/>
          <w:sz w:val="22"/>
          <w:szCs w:val="22"/>
        </w:rPr>
        <w:t>sh</w:t>
      </w:r>
      <w:r w:rsidRPr="003971DA">
        <w:rPr>
          <w:rFonts w:ascii="Arial" w:eastAsia="Arial" w:hAnsi="Arial" w:cs="Arial"/>
          <w:spacing w:val="-1"/>
          <w:sz w:val="22"/>
          <w:szCs w:val="22"/>
        </w:rPr>
        <w:t>o</w:t>
      </w:r>
      <w:r w:rsidRPr="003971DA">
        <w:rPr>
          <w:rFonts w:ascii="Arial" w:eastAsia="Arial" w:hAnsi="Arial" w:cs="Arial"/>
          <w:sz w:val="22"/>
          <w:szCs w:val="22"/>
        </w:rPr>
        <w:t>u</w:t>
      </w:r>
      <w:r w:rsidRPr="003971DA">
        <w:rPr>
          <w:rFonts w:ascii="Arial" w:eastAsia="Arial" w:hAnsi="Arial" w:cs="Arial"/>
          <w:spacing w:val="-1"/>
          <w:sz w:val="22"/>
          <w:szCs w:val="22"/>
        </w:rPr>
        <w:t>l</w:t>
      </w:r>
      <w:r w:rsidRPr="003971DA">
        <w:rPr>
          <w:rFonts w:ascii="Arial" w:eastAsia="Arial" w:hAnsi="Arial" w:cs="Arial"/>
          <w:sz w:val="22"/>
          <w:szCs w:val="22"/>
        </w:rPr>
        <w:t>d be</w:t>
      </w:r>
      <w:r w:rsidRPr="003971DA">
        <w:rPr>
          <w:rFonts w:ascii="Arial" w:eastAsia="Arial" w:hAnsi="Arial" w:cs="Arial"/>
          <w:spacing w:val="-1"/>
          <w:sz w:val="22"/>
          <w:szCs w:val="22"/>
        </w:rPr>
        <w:t xml:space="preserve"> </w:t>
      </w:r>
      <w:r w:rsidRPr="003971DA">
        <w:rPr>
          <w:rFonts w:ascii="Arial" w:eastAsia="Arial" w:hAnsi="Arial" w:cs="Arial"/>
          <w:spacing w:val="1"/>
          <w:sz w:val="22"/>
          <w:szCs w:val="22"/>
        </w:rPr>
        <w:t>m</w:t>
      </w:r>
      <w:r w:rsidRPr="003971DA">
        <w:rPr>
          <w:rFonts w:ascii="Arial" w:eastAsia="Arial" w:hAnsi="Arial" w:cs="Arial"/>
          <w:sz w:val="22"/>
          <w:szCs w:val="22"/>
        </w:rPr>
        <w:t>a</w:t>
      </w:r>
      <w:r w:rsidRPr="003971DA">
        <w:rPr>
          <w:rFonts w:ascii="Arial" w:eastAsia="Arial" w:hAnsi="Arial" w:cs="Arial"/>
          <w:spacing w:val="-3"/>
          <w:sz w:val="22"/>
          <w:szCs w:val="22"/>
        </w:rPr>
        <w:t>d</w:t>
      </w:r>
      <w:r w:rsidRPr="003971DA">
        <w:rPr>
          <w:rFonts w:ascii="Arial" w:eastAsia="Arial" w:hAnsi="Arial" w:cs="Arial"/>
          <w:sz w:val="22"/>
          <w:szCs w:val="22"/>
        </w:rPr>
        <w:t xml:space="preserve">e </w:t>
      </w:r>
      <w:r w:rsidRPr="003971DA">
        <w:rPr>
          <w:rFonts w:ascii="Arial" w:eastAsia="Arial" w:hAnsi="Arial" w:cs="Arial"/>
          <w:spacing w:val="2"/>
          <w:sz w:val="22"/>
          <w:szCs w:val="22"/>
        </w:rPr>
        <w:t>t</w:t>
      </w:r>
      <w:r w:rsidRPr="003971DA">
        <w:rPr>
          <w:rFonts w:ascii="Arial" w:eastAsia="Arial" w:hAnsi="Arial" w:cs="Arial"/>
          <w:sz w:val="22"/>
          <w:szCs w:val="22"/>
        </w:rPr>
        <w:t>o a</w:t>
      </w:r>
      <w:r w:rsidRPr="003971DA">
        <w:rPr>
          <w:rFonts w:ascii="Arial" w:eastAsia="Arial" w:hAnsi="Arial" w:cs="Arial"/>
          <w:spacing w:val="-1"/>
          <w:sz w:val="22"/>
          <w:szCs w:val="22"/>
        </w:rPr>
        <w:t>n</w:t>
      </w:r>
      <w:r w:rsidRPr="003971DA">
        <w:rPr>
          <w:rFonts w:ascii="Arial" w:eastAsia="Arial" w:hAnsi="Arial" w:cs="Arial"/>
          <w:sz w:val="22"/>
          <w:szCs w:val="22"/>
        </w:rPr>
        <w:t>y</w:t>
      </w:r>
      <w:r w:rsidRPr="003971DA">
        <w:rPr>
          <w:rFonts w:ascii="Arial" w:eastAsia="Arial" w:hAnsi="Arial" w:cs="Arial"/>
          <w:spacing w:val="-1"/>
          <w:sz w:val="22"/>
          <w:szCs w:val="22"/>
        </w:rPr>
        <w:t xml:space="preserve"> </w:t>
      </w:r>
      <w:r w:rsidRPr="003971DA">
        <w:rPr>
          <w:rFonts w:ascii="Arial" w:eastAsia="Arial" w:hAnsi="Arial" w:cs="Arial"/>
          <w:sz w:val="22"/>
          <w:szCs w:val="22"/>
        </w:rPr>
        <w:t>spri</w:t>
      </w:r>
      <w:r w:rsidRPr="003971DA">
        <w:rPr>
          <w:rFonts w:ascii="Arial" w:eastAsia="Arial" w:hAnsi="Arial" w:cs="Arial"/>
          <w:spacing w:val="-1"/>
          <w:sz w:val="22"/>
          <w:szCs w:val="22"/>
        </w:rPr>
        <w:t>n</w:t>
      </w:r>
      <w:r w:rsidRPr="003971DA">
        <w:rPr>
          <w:rFonts w:ascii="Arial" w:eastAsia="Arial" w:hAnsi="Arial" w:cs="Arial"/>
          <w:spacing w:val="2"/>
          <w:sz w:val="22"/>
          <w:szCs w:val="22"/>
        </w:rPr>
        <w:t>k</w:t>
      </w:r>
      <w:r w:rsidRPr="003971DA">
        <w:rPr>
          <w:rFonts w:ascii="Arial" w:eastAsia="Arial" w:hAnsi="Arial" w:cs="Arial"/>
          <w:spacing w:val="-1"/>
          <w:sz w:val="22"/>
          <w:szCs w:val="22"/>
        </w:rPr>
        <w:t>l</w:t>
      </w:r>
      <w:r w:rsidRPr="003971DA">
        <w:rPr>
          <w:rFonts w:ascii="Arial" w:eastAsia="Arial" w:hAnsi="Arial" w:cs="Arial"/>
          <w:sz w:val="22"/>
          <w:szCs w:val="22"/>
        </w:rPr>
        <w:t>er</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e</w:t>
      </w:r>
      <w:r w:rsidRPr="003971DA">
        <w:rPr>
          <w:rFonts w:ascii="Arial" w:eastAsia="Arial" w:hAnsi="Arial" w:cs="Arial"/>
          <w:spacing w:val="2"/>
          <w:sz w:val="22"/>
          <w:szCs w:val="22"/>
        </w:rPr>
        <w:t>q</w:t>
      </w:r>
      <w:r w:rsidRPr="003971DA">
        <w:rPr>
          <w:rFonts w:ascii="Arial" w:eastAsia="Arial" w:hAnsi="Arial" w:cs="Arial"/>
          <w:sz w:val="22"/>
          <w:szCs w:val="22"/>
        </w:rPr>
        <w:t>u</w:t>
      </w:r>
      <w:r w:rsidRPr="003971DA">
        <w:rPr>
          <w:rFonts w:ascii="Arial" w:eastAsia="Arial" w:hAnsi="Arial" w:cs="Arial"/>
          <w:spacing w:val="-1"/>
          <w:sz w:val="22"/>
          <w:szCs w:val="22"/>
        </w:rPr>
        <w:t>i</w:t>
      </w:r>
      <w:r w:rsidRPr="003971DA">
        <w:rPr>
          <w:rFonts w:ascii="Arial" w:eastAsia="Arial" w:hAnsi="Arial" w:cs="Arial"/>
          <w:sz w:val="22"/>
          <w:szCs w:val="22"/>
        </w:rPr>
        <w:t>pme</w:t>
      </w:r>
      <w:r w:rsidRPr="003971DA">
        <w:rPr>
          <w:rFonts w:ascii="Arial" w:eastAsia="Arial" w:hAnsi="Arial" w:cs="Arial"/>
          <w:spacing w:val="-3"/>
          <w:sz w:val="22"/>
          <w:szCs w:val="22"/>
        </w:rPr>
        <w:t>n</w:t>
      </w:r>
      <w:r w:rsidRPr="003971DA">
        <w:rPr>
          <w:rFonts w:ascii="Arial" w:eastAsia="Arial" w:hAnsi="Arial" w:cs="Arial"/>
          <w:sz w:val="22"/>
          <w:szCs w:val="22"/>
        </w:rPr>
        <w:t>t e</w:t>
      </w:r>
      <w:r w:rsidRPr="003971DA">
        <w:rPr>
          <w:rFonts w:ascii="Arial" w:eastAsia="Arial" w:hAnsi="Arial" w:cs="Arial"/>
          <w:spacing w:val="-3"/>
          <w:sz w:val="22"/>
          <w:szCs w:val="22"/>
        </w:rPr>
        <w:t>x</w:t>
      </w:r>
      <w:r w:rsidRPr="003971DA">
        <w:rPr>
          <w:rFonts w:ascii="Arial" w:eastAsia="Arial" w:hAnsi="Arial" w:cs="Arial"/>
          <w:sz w:val="22"/>
          <w:szCs w:val="22"/>
        </w:rPr>
        <w:t>ce</w:t>
      </w:r>
      <w:r w:rsidRPr="003971DA">
        <w:rPr>
          <w:rFonts w:ascii="Arial" w:eastAsia="Arial" w:hAnsi="Arial" w:cs="Arial"/>
          <w:spacing w:val="-1"/>
          <w:sz w:val="22"/>
          <w:szCs w:val="22"/>
        </w:rPr>
        <w:t>p</w:t>
      </w:r>
      <w:r w:rsidRPr="003971DA">
        <w:rPr>
          <w:rFonts w:ascii="Arial" w:eastAsia="Arial" w:hAnsi="Arial" w:cs="Arial"/>
          <w:sz w:val="22"/>
          <w:szCs w:val="22"/>
        </w:rPr>
        <w:t>t</w:t>
      </w:r>
      <w:r w:rsidRPr="003971DA">
        <w:rPr>
          <w:rFonts w:ascii="Arial" w:eastAsia="Arial" w:hAnsi="Arial" w:cs="Arial"/>
          <w:spacing w:val="2"/>
          <w:sz w:val="22"/>
          <w:szCs w:val="22"/>
        </w:rPr>
        <w:t xml:space="preserve"> </w:t>
      </w:r>
      <w:r w:rsidRPr="003971DA">
        <w:rPr>
          <w:rFonts w:ascii="Arial" w:eastAsia="Arial" w:hAnsi="Arial" w:cs="Arial"/>
          <w:spacing w:val="-1"/>
          <w:sz w:val="22"/>
          <w:szCs w:val="22"/>
        </w:rPr>
        <w:t>i</w:t>
      </w:r>
      <w:r w:rsidRPr="003971DA">
        <w:rPr>
          <w:rFonts w:ascii="Arial" w:eastAsia="Arial" w:hAnsi="Arial" w:cs="Arial"/>
          <w:sz w:val="22"/>
          <w:szCs w:val="22"/>
        </w:rPr>
        <w:t>n acco</w:t>
      </w:r>
      <w:r w:rsidRPr="003971DA">
        <w:rPr>
          <w:rFonts w:ascii="Arial" w:eastAsia="Arial" w:hAnsi="Arial" w:cs="Arial"/>
          <w:spacing w:val="1"/>
          <w:sz w:val="22"/>
          <w:szCs w:val="22"/>
        </w:rPr>
        <w:t>r</w:t>
      </w:r>
      <w:r w:rsidRPr="003971DA">
        <w:rPr>
          <w:rFonts w:ascii="Arial" w:eastAsia="Arial" w:hAnsi="Arial" w:cs="Arial"/>
          <w:sz w:val="22"/>
          <w:szCs w:val="22"/>
        </w:rPr>
        <w:t>d</w:t>
      </w:r>
      <w:r w:rsidRPr="003971DA">
        <w:rPr>
          <w:rFonts w:ascii="Arial" w:eastAsia="Arial" w:hAnsi="Arial" w:cs="Arial"/>
          <w:spacing w:val="-1"/>
          <w:sz w:val="22"/>
          <w:szCs w:val="22"/>
        </w:rPr>
        <w:t>a</w:t>
      </w:r>
      <w:r w:rsidRPr="003971DA">
        <w:rPr>
          <w:rFonts w:ascii="Arial" w:eastAsia="Arial" w:hAnsi="Arial" w:cs="Arial"/>
          <w:spacing w:val="-3"/>
          <w:sz w:val="22"/>
          <w:szCs w:val="22"/>
        </w:rPr>
        <w:t>n</w:t>
      </w:r>
      <w:r w:rsidRPr="003971DA">
        <w:rPr>
          <w:rFonts w:ascii="Arial" w:eastAsia="Arial" w:hAnsi="Arial" w:cs="Arial"/>
          <w:sz w:val="22"/>
          <w:szCs w:val="22"/>
        </w:rPr>
        <w:t xml:space="preserve">ce </w:t>
      </w:r>
      <w:r w:rsidRPr="003971DA">
        <w:rPr>
          <w:rFonts w:ascii="Arial" w:eastAsia="Arial" w:hAnsi="Arial" w:cs="Arial"/>
          <w:spacing w:val="-3"/>
          <w:sz w:val="22"/>
          <w:szCs w:val="22"/>
        </w:rPr>
        <w:t>w</w:t>
      </w:r>
      <w:r w:rsidRPr="003971DA">
        <w:rPr>
          <w:rFonts w:ascii="Arial" w:eastAsia="Arial" w:hAnsi="Arial" w:cs="Arial"/>
          <w:spacing w:val="-1"/>
          <w:sz w:val="22"/>
          <w:szCs w:val="22"/>
        </w:rPr>
        <w:t>i</w:t>
      </w:r>
      <w:r w:rsidRPr="003971DA">
        <w:rPr>
          <w:rFonts w:ascii="Arial" w:eastAsia="Arial" w:hAnsi="Arial" w:cs="Arial"/>
          <w:spacing w:val="1"/>
          <w:sz w:val="22"/>
          <w:szCs w:val="22"/>
        </w:rPr>
        <w:t>t</w:t>
      </w:r>
      <w:r w:rsidRPr="003971DA">
        <w:rPr>
          <w:rFonts w:ascii="Arial" w:eastAsia="Arial" w:hAnsi="Arial" w:cs="Arial"/>
          <w:sz w:val="22"/>
          <w:szCs w:val="22"/>
        </w:rPr>
        <w:t>h</w:t>
      </w:r>
      <w:r w:rsidRPr="003971DA">
        <w:rPr>
          <w:rFonts w:ascii="Arial" w:eastAsia="Arial" w:hAnsi="Arial" w:cs="Arial"/>
          <w:spacing w:val="4"/>
          <w:sz w:val="22"/>
          <w:szCs w:val="22"/>
        </w:rPr>
        <w:t xml:space="preserve"> </w:t>
      </w:r>
      <w:r w:rsidRPr="003971DA">
        <w:rPr>
          <w:rFonts w:ascii="Arial" w:eastAsia="Arial" w:hAnsi="Arial" w:cs="Arial"/>
          <w:spacing w:val="1"/>
          <w:sz w:val="22"/>
          <w:szCs w:val="22"/>
        </w:rPr>
        <w:t>t</w:t>
      </w:r>
      <w:r w:rsidRPr="003971DA">
        <w:rPr>
          <w:rFonts w:ascii="Arial" w:eastAsia="Arial" w:hAnsi="Arial" w:cs="Arial"/>
          <w:sz w:val="22"/>
          <w:szCs w:val="22"/>
        </w:rPr>
        <w:t>h</w:t>
      </w:r>
      <w:r w:rsidRPr="003971DA">
        <w:rPr>
          <w:rFonts w:ascii="Arial" w:eastAsia="Arial" w:hAnsi="Arial" w:cs="Arial"/>
          <w:spacing w:val="-1"/>
          <w:sz w:val="22"/>
          <w:szCs w:val="22"/>
        </w:rPr>
        <w:t>i</w:t>
      </w:r>
      <w:r w:rsidRPr="003971DA">
        <w:rPr>
          <w:rFonts w:ascii="Arial" w:eastAsia="Arial" w:hAnsi="Arial" w:cs="Arial"/>
          <w:sz w:val="22"/>
          <w:szCs w:val="22"/>
        </w:rPr>
        <w:t>s</w:t>
      </w:r>
      <w:r w:rsidRPr="003971DA">
        <w:rPr>
          <w:rFonts w:ascii="Arial" w:eastAsia="Arial" w:hAnsi="Arial" w:cs="Arial"/>
          <w:spacing w:val="1"/>
          <w:sz w:val="22"/>
          <w:szCs w:val="22"/>
        </w:rPr>
        <w:t xml:space="preserve"> </w:t>
      </w:r>
      <w:r w:rsidRPr="003971DA">
        <w:rPr>
          <w:rFonts w:ascii="Arial" w:eastAsia="Arial" w:hAnsi="Arial" w:cs="Arial"/>
          <w:spacing w:val="-3"/>
          <w:sz w:val="22"/>
          <w:szCs w:val="22"/>
        </w:rPr>
        <w:t>B</w:t>
      </w:r>
      <w:r w:rsidRPr="003971DA">
        <w:rPr>
          <w:rFonts w:ascii="Arial" w:eastAsia="Arial" w:hAnsi="Arial" w:cs="Arial"/>
          <w:spacing w:val="1"/>
          <w:sz w:val="22"/>
          <w:szCs w:val="22"/>
        </w:rPr>
        <w:t>r</w:t>
      </w:r>
      <w:r w:rsidRPr="003971DA">
        <w:rPr>
          <w:rFonts w:ascii="Arial" w:eastAsia="Arial" w:hAnsi="Arial" w:cs="Arial"/>
          <w:spacing w:val="-1"/>
          <w:sz w:val="22"/>
          <w:szCs w:val="22"/>
        </w:rPr>
        <w:t>i</w:t>
      </w:r>
      <w:r w:rsidRPr="003971DA">
        <w:rPr>
          <w:rFonts w:ascii="Arial" w:eastAsia="Arial" w:hAnsi="Arial" w:cs="Arial"/>
          <w:spacing w:val="1"/>
          <w:sz w:val="22"/>
          <w:szCs w:val="22"/>
        </w:rPr>
        <w:t>t</w:t>
      </w:r>
      <w:r w:rsidRPr="003971DA">
        <w:rPr>
          <w:rFonts w:ascii="Arial" w:eastAsia="Arial" w:hAnsi="Arial" w:cs="Arial"/>
          <w:spacing w:val="-1"/>
          <w:sz w:val="22"/>
          <w:szCs w:val="22"/>
        </w:rPr>
        <w:t>i</w:t>
      </w:r>
      <w:r w:rsidRPr="003971DA">
        <w:rPr>
          <w:rFonts w:ascii="Arial" w:eastAsia="Arial" w:hAnsi="Arial" w:cs="Arial"/>
          <w:sz w:val="22"/>
          <w:szCs w:val="22"/>
        </w:rPr>
        <w:t xml:space="preserve">sh </w:t>
      </w:r>
      <w:r w:rsidRPr="003971DA">
        <w:rPr>
          <w:rFonts w:ascii="Arial" w:eastAsia="Arial" w:hAnsi="Arial" w:cs="Arial"/>
          <w:spacing w:val="-3"/>
          <w:sz w:val="22"/>
          <w:szCs w:val="22"/>
        </w:rPr>
        <w:t>S</w:t>
      </w:r>
      <w:r w:rsidRPr="003971DA">
        <w:rPr>
          <w:rFonts w:ascii="Arial" w:eastAsia="Arial" w:hAnsi="Arial" w:cs="Arial"/>
          <w:spacing w:val="1"/>
          <w:sz w:val="22"/>
          <w:szCs w:val="22"/>
        </w:rPr>
        <w:t>t</w:t>
      </w:r>
      <w:r w:rsidRPr="003971DA">
        <w:rPr>
          <w:rFonts w:ascii="Arial" w:eastAsia="Arial" w:hAnsi="Arial" w:cs="Arial"/>
          <w:sz w:val="22"/>
          <w:szCs w:val="22"/>
        </w:rPr>
        <w:t>a</w:t>
      </w:r>
      <w:r w:rsidRPr="003971DA">
        <w:rPr>
          <w:rFonts w:ascii="Arial" w:eastAsia="Arial" w:hAnsi="Arial" w:cs="Arial"/>
          <w:spacing w:val="-1"/>
          <w:sz w:val="22"/>
          <w:szCs w:val="22"/>
        </w:rPr>
        <w:t>n</w:t>
      </w:r>
      <w:r w:rsidRPr="003971DA">
        <w:rPr>
          <w:rFonts w:ascii="Arial" w:eastAsia="Arial" w:hAnsi="Arial" w:cs="Arial"/>
          <w:sz w:val="22"/>
          <w:szCs w:val="22"/>
        </w:rPr>
        <w:t>d</w:t>
      </w:r>
      <w:r w:rsidRPr="003971DA">
        <w:rPr>
          <w:rFonts w:ascii="Arial" w:eastAsia="Arial" w:hAnsi="Arial" w:cs="Arial"/>
          <w:spacing w:val="-1"/>
          <w:sz w:val="22"/>
          <w:szCs w:val="22"/>
        </w:rPr>
        <w:t>a</w:t>
      </w:r>
      <w:r w:rsidRPr="003971DA">
        <w:rPr>
          <w:rFonts w:ascii="Arial" w:eastAsia="Arial" w:hAnsi="Arial" w:cs="Arial"/>
          <w:spacing w:val="1"/>
          <w:sz w:val="22"/>
          <w:szCs w:val="22"/>
        </w:rPr>
        <w:t>r</w:t>
      </w:r>
      <w:r w:rsidRPr="003971DA">
        <w:rPr>
          <w:rFonts w:ascii="Arial" w:eastAsia="Arial" w:hAnsi="Arial" w:cs="Arial"/>
          <w:spacing w:val="-3"/>
          <w:sz w:val="22"/>
          <w:szCs w:val="22"/>
        </w:rPr>
        <w:t>d</w:t>
      </w:r>
      <w:r w:rsidRPr="003971DA">
        <w:rPr>
          <w:rFonts w:ascii="Arial" w:eastAsia="Arial" w:hAnsi="Arial" w:cs="Arial"/>
          <w:spacing w:val="3"/>
          <w:sz w:val="22"/>
          <w:szCs w:val="22"/>
        </w:rPr>
        <w:t>"</w:t>
      </w:r>
      <w:r w:rsidRPr="003971DA">
        <w:rPr>
          <w:rFonts w:ascii="Arial" w:eastAsia="Arial" w:hAnsi="Arial" w:cs="Arial"/>
          <w:sz w:val="22"/>
          <w:szCs w:val="22"/>
        </w:rPr>
        <w:t>.</w:t>
      </w:r>
    </w:p>
    <w:p w:rsidR="00C308BD" w:rsidRDefault="00B56534" w:rsidP="008C46A0">
      <w:pPr>
        <w:pStyle w:val="ListParagraph"/>
        <w:numPr>
          <w:ilvl w:val="0"/>
          <w:numId w:val="2"/>
        </w:numPr>
        <w:spacing w:line="276" w:lineRule="auto"/>
        <w:ind w:right="288"/>
        <w:jc w:val="both"/>
        <w:rPr>
          <w:rFonts w:ascii="Arial" w:eastAsia="Arial" w:hAnsi="Arial" w:cs="Arial"/>
          <w:sz w:val="22"/>
          <w:szCs w:val="22"/>
        </w:rPr>
      </w:pPr>
      <w:r w:rsidRPr="008C46A0">
        <w:rPr>
          <w:rFonts w:ascii="Arial" w:eastAsia="Arial" w:hAnsi="Arial" w:cs="Arial"/>
          <w:sz w:val="22"/>
          <w:szCs w:val="22"/>
        </w:rPr>
        <w:t xml:space="preserve">A </w:t>
      </w:r>
      <w:r w:rsidRPr="008C46A0">
        <w:rPr>
          <w:rFonts w:ascii="Arial" w:eastAsia="Arial" w:hAnsi="Arial" w:cs="Arial"/>
          <w:spacing w:val="-1"/>
          <w:sz w:val="22"/>
          <w:szCs w:val="22"/>
        </w:rPr>
        <w:t>A</w:t>
      </w:r>
      <w:r w:rsidRPr="008C46A0">
        <w:rPr>
          <w:rFonts w:ascii="Arial" w:eastAsia="Arial" w:hAnsi="Arial" w:cs="Arial"/>
          <w:sz w:val="22"/>
          <w:szCs w:val="22"/>
        </w:rPr>
        <w:t>4 l</w:t>
      </w:r>
      <w:r w:rsidRPr="008C46A0">
        <w:rPr>
          <w:rFonts w:ascii="Arial" w:eastAsia="Arial" w:hAnsi="Arial" w:cs="Arial"/>
          <w:spacing w:val="-1"/>
          <w:sz w:val="22"/>
          <w:szCs w:val="22"/>
        </w:rPr>
        <w:t>a</w:t>
      </w:r>
      <w:r w:rsidRPr="008C46A0">
        <w:rPr>
          <w:rFonts w:ascii="Arial" w:eastAsia="Arial" w:hAnsi="Arial" w:cs="Arial"/>
          <w:spacing w:val="1"/>
          <w:sz w:val="22"/>
          <w:szCs w:val="22"/>
        </w:rPr>
        <w:t>m</w:t>
      </w:r>
      <w:r w:rsidRPr="008C46A0">
        <w:rPr>
          <w:rFonts w:ascii="Arial" w:eastAsia="Arial" w:hAnsi="Arial" w:cs="Arial"/>
          <w:spacing w:val="-1"/>
          <w:sz w:val="22"/>
          <w:szCs w:val="22"/>
        </w:rPr>
        <w:t>i</w:t>
      </w:r>
      <w:r w:rsidRPr="008C46A0">
        <w:rPr>
          <w:rFonts w:ascii="Arial" w:eastAsia="Arial" w:hAnsi="Arial" w:cs="Arial"/>
          <w:sz w:val="22"/>
          <w:szCs w:val="22"/>
        </w:rPr>
        <w:t>n</w:t>
      </w:r>
      <w:r w:rsidRPr="008C46A0">
        <w:rPr>
          <w:rFonts w:ascii="Arial" w:eastAsia="Arial" w:hAnsi="Arial" w:cs="Arial"/>
          <w:spacing w:val="-1"/>
          <w:sz w:val="22"/>
          <w:szCs w:val="22"/>
        </w:rPr>
        <w:t>a</w:t>
      </w:r>
      <w:r w:rsidRPr="008C46A0">
        <w:rPr>
          <w:rFonts w:ascii="Arial" w:eastAsia="Arial" w:hAnsi="Arial" w:cs="Arial"/>
          <w:spacing w:val="1"/>
          <w:sz w:val="22"/>
          <w:szCs w:val="22"/>
        </w:rPr>
        <w:t>t</w:t>
      </w:r>
      <w:r w:rsidRPr="008C46A0">
        <w:rPr>
          <w:rFonts w:ascii="Arial" w:eastAsia="Arial" w:hAnsi="Arial" w:cs="Arial"/>
          <w:sz w:val="22"/>
          <w:szCs w:val="22"/>
        </w:rPr>
        <w:t>ed</w:t>
      </w:r>
      <w:r w:rsidRPr="008C46A0">
        <w:rPr>
          <w:rFonts w:ascii="Arial" w:eastAsia="Arial" w:hAnsi="Arial" w:cs="Arial"/>
          <w:spacing w:val="-2"/>
          <w:sz w:val="22"/>
          <w:szCs w:val="22"/>
        </w:rPr>
        <w:t xml:space="preserve"> </w:t>
      </w:r>
      <w:r w:rsidRPr="008C46A0">
        <w:rPr>
          <w:rFonts w:ascii="Arial" w:eastAsia="Arial" w:hAnsi="Arial" w:cs="Arial"/>
          <w:spacing w:val="1"/>
          <w:sz w:val="22"/>
          <w:szCs w:val="22"/>
        </w:rPr>
        <w:t>I</w:t>
      </w:r>
      <w:r w:rsidRPr="008C46A0">
        <w:rPr>
          <w:rFonts w:ascii="Arial" w:eastAsia="Arial" w:hAnsi="Arial" w:cs="Arial"/>
          <w:spacing w:val="-3"/>
          <w:sz w:val="22"/>
          <w:szCs w:val="22"/>
        </w:rPr>
        <w:t>n</w:t>
      </w:r>
      <w:r w:rsidRPr="008C46A0">
        <w:rPr>
          <w:rFonts w:ascii="Arial" w:eastAsia="Arial" w:hAnsi="Arial" w:cs="Arial"/>
          <w:spacing w:val="1"/>
          <w:sz w:val="22"/>
          <w:szCs w:val="22"/>
        </w:rPr>
        <w:t>f</w:t>
      </w:r>
      <w:r w:rsidRPr="008C46A0">
        <w:rPr>
          <w:rFonts w:ascii="Arial" w:eastAsia="Arial" w:hAnsi="Arial" w:cs="Arial"/>
          <w:sz w:val="22"/>
          <w:szCs w:val="22"/>
        </w:rPr>
        <w:t>o</w:t>
      </w:r>
      <w:r w:rsidRPr="008C46A0">
        <w:rPr>
          <w:rFonts w:ascii="Arial" w:eastAsia="Arial" w:hAnsi="Arial" w:cs="Arial"/>
          <w:spacing w:val="-2"/>
          <w:sz w:val="22"/>
          <w:szCs w:val="22"/>
        </w:rPr>
        <w:t>r</w:t>
      </w:r>
      <w:r w:rsidRPr="008C46A0">
        <w:rPr>
          <w:rFonts w:ascii="Arial" w:eastAsia="Arial" w:hAnsi="Arial" w:cs="Arial"/>
          <w:spacing w:val="1"/>
          <w:sz w:val="22"/>
          <w:szCs w:val="22"/>
        </w:rPr>
        <w:t>m</w:t>
      </w:r>
      <w:r w:rsidRPr="008C46A0">
        <w:rPr>
          <w:rFonts w:ascii="Arial" w:eastAsia="Arial" w:hAnsi="Arial" w:cs="Arial"/>
          <w:spacing w:val="-3"/>
          <w:sz w:val="22"/>
          <w:szCs w:val="22"/>
        </w:rPr>
        <w:t>a</w:t>
      </w:r>
      <w:r w:rsidRPr="008C46A0">
        <w:rPr>
          <w:rFonts w:ascii="Arial" w:eastAsia="Arial" w:hAnsi="Arial" w:cs="Arial"/>
          <w:spacing w:val="1"/>
          <w:sz w:val="22"/>
          <w:szCs w:val="22"/>
        </w:rPr>
        <w:t>t</w:t>
      </w:r>
      <w:r w:rsidRPr="008C46A0">
        <w:rPr>
          <w:rFonts w:ascii="Arial" w:eastAsia="Arial" w:hAnsi="Arial" w:cs="Arial"/>
          <w:spacing w:val="-1"/>
          <w:sz w:val="22"/>
          <w:szCs w:val="22"/>
        </w:rPr>
        <w:t>i</w:t>
      </w:r>
      <w:r w:rsidRPr="008C46A0">
        <w:rPr>
          <w:rFonts w:ascii="Arial" w:eastAsia="Arial" w:hAnsi="Arial" w:cs="Arial"/>
          <w:sz w:val="22"/>
          <w:szCs w:val="22"/>
        </w:rPr>
        <w:t>on</w:t>
      </w:r>
      <w:r w:rsidRPr="008C46A0">
        <w:rPr>
          <w:rFonts w:ascii="Arial" w:eastAsia="Arial" w:hAnsi="Arial" w:cs="Arial"/>
          <w:spacing w:val="1"/>
          <w:sz w:val="22"/>
          <w:szCs w:val="22"/>
        </w:rPr>
        <w:t xml:space="preserve"> </w:t>
      </w:r>
      <w:r w:rsidRPr="008C46A0">
        <w:rPr>
          <w:rFonts w:ascii="Arial" w:eastAsia="Arial" w:hAnsi="Arial" w:cs="Arial"/>
          <w:spacing w:val="-1"/>
          <w:sz w:val="22"/>
          <w:szCs w:val="22"/>
        </w:rPr>
        <w:t>l</w:t>
      </w:r>
      <w:r w:rsidRPr="008C46A0">
        <w:rPr>
          <w:rFonts w:ascii="Arial" w:eastAsia="Arial" w:hAnsi="Arial" w:cs="Arial"/>
          <w:sz w:val="22"/>
          <w:szCs w:val="22"/>
        </w:rPr>
        <w:t>e</w:t>
      </w:r>
      <w:r w:rsidRPr="008C46A0">
        <w:rPr>
          <w:rFonts w:ascii="Arial" w:eastAsia="Arial" w:hAnsi="Arial" w:cs="Arial"/>
          <w:spacing w:val="-3"/>
          <w:sz w:val="22"/>
          <w:szCs w:val="22"/>
        </w:rPr>
        <w:t>a</w:t>
      </w:r>
      <w:r w:rsidRPr="008C46A0">
        <w:rPr>
          <w:rFonts w:ascii="Arial" w:eastAsia="Arial" w:hAnsi="Arial" w:cs="Arial"/>
          <w:spacing w:val="3"/>
          <w:sz w:val="22"/>
          <w:szCs w:val="22"/>
        </w:rPr>
        <w:t>f</w:t>
      </w:r>
      <w:r w:rsidRPr="008C46A0">
        <w:rPr>
          <w:rFonts w:ascii="Arial" w:eastAsia="Arial" w:hAnsi="Arial" w:cs="Arial"/>
          <w:spacing w:val="-1"/>
          <w:sz w:val="22"/>
          <w:szCs w:val="22"/>
        </w:rPr>
        <w:t>l</w:t>
      </w:r>
      <w:r w:rsidRPr="008C46A0">
        <w:rPr>
          <w:rFonts w:ascii="Arial" w:eastAsia="Arial" w:hAnsi="Arial" w:cs="Arial"/>
          <w:sz w:val="22"/>
          <w:szCs w:val="22"/>
        </w:rPr>
        <w:t xml:space="preserve">et </w:t>
      </w:r>
      <w:r w:rsidRPr="008C46A0">
        <w:rPr>
          <w:rFonts w:ascii="Arial" w:eastAsia="Arial" w:hAnsi="Arial" w:cs="Arial"/>
          <w:spacing w:val="1"/>
          <w:sz w:val="22"/>
          <w:szCs w:val="22"/>
        </w:rPr>
        <w:t>t</w:t>
      </w:r>
      <w:r w:rsidRPr="008C46A0">
        <w:rPr>
          <w:rFonts w:ascii="Arial" w:eastAsia="Arial" w:hAnsi="Arial" w:cs="Arial"/>
          <w:sz w:val="22"/>
          <w:szCs w:val="22"/>
        </w:rPr>
        <w:t>o</w:t>
      </w:r>
      <w:r w:rsidRPr="008C46A0">
        <w:rPr>
          <w:rFonts w:ascii="Arial" w:eastAsia="Arial" w:hAnsi="Arial" w:cs="Arial"/>
          <w:spacing w:val="1"/>
          <w:sz w:val="22"/>
          <w:szCs w:val="22"/>
        </w:rPr>
        <w:t xml:space="preserve"> </w:t>
      </w:r>
      <w:r w:rsidRPr="008C46A0">
        <w:rPr>
          <w:rFonts w:ascii="Arial" w:eastAsia="Arial" w:hAnsi="Arial" w:cs="Arial"/>
          <w:sz w:val="22"/>
          <w:szCs w:val="22"/>
        </w:rPr>
        <w:t>a</w:t>
      </w:r>
      <w:r w:rsidRPr="008C46A0">
        <w:rPr>
          <w:rFonts w:ascii="Arial" w:eastAsia="Arial" w:hAnsi="Arial" w:cs="Arial"/>
          <w:spacing w:val="-1"/>
          <w:sz w:val="22"/>
          <w:szCs w:val="22"/>
        </w:rPr>
        <w:t>l</w:t>
      </w:r>
      <w:r w:rsidRPr="008C46A0">
        <w:rPr>
          <w:rFonts w:ascii="Arial" w:eastAsia="Arial" w:hAnsi="Arial" w:cs="Arial"/>
          <w:sz w:val="22"/>
          <w:szCs w:val="22"/>
        </w:rPr>
        <w:t xml:space="preserve">l </w:t>
      </w:r>
      <w:r w:rsidRPr="008C46A0">
        <w:rPr>
          <w:rFonts w:ascii="Arial" w:eastAsia="Arial" w:hAnsi="Arial" w:cs="Arial"/>
          <w:spacing w:val="1"/>
          <w:sz w:val="22"/>
          <w:szCs w:val="22"/>
        </w:rPr>
        <w:t>r</w:t>
      </w:r>
      <w:r w:rsidRPr="008C46A0">
        <w:rPr>
          <w:rFonts w:ascii="Arial" w:eastAsia="Arial" w:hAnsi="Arial" w:cs="Arial"/>
          <w:sz w:val="22"/>
          <w:szCs w:val="22"/>
        </w:rPr>
        <w:t>es</w:t>
      </w:r>
      <w:r w:rsidRPr="008C46A0">
        <w:rPr>
          <w:rFonts w:ascii="Arial" w:eastAsia="Arial" w:hAnsi="Arial" w:cs="Arial"/>
          <w:spacing w:val="-1"/>
          <w:sz w:val="22"/>
          <w:szCs w:val="22"/>
        </w:rPr>
        <w:t>i</w:t>
      </w:r>
      <w:r w:rsidRPr="008C46A0">
        <w:rPr>
          <w:rFonts w:ascii="Arial" w:eastAsia="Arial" w:hAnsi="Arial" w:cs="Arial"/>
          <w:sz w:val="22"/>
          <w:szCs w:val="22"/>
        </w:rPr>
        <w:t>d</w:t>
      </w:r>
      <w:r w:rsidRPr="008C46A0">
        <w:rPr>
          <w:rFonts w:ascii="Arial" w:eastAsia="Arial" w:hAnsi="Arial" w:cs="Arial"/>
          <w:spacing w:val="-1"/>
          <w:sz w:val="22"/>
          <w:szCs w:val="22"/>
        </w:rPr>
        <w:t>e</w:t>
      </w:r>
      <w:r w:rsidRPr="008C46A0">
        <w:rPr>
          <w:rFonts w:ascii="Arial" w:eastAsia="Arial" w:hAnsi="Arial" w:cs="Arial"/>
          <w:sz w:val="22"/>
          <w:szCs w:val="22"/>
        </w:rPr>
        <w:t>nts</w:t>
      </w:r>
      <w:r w:rsidRPr="008C46A0">
        <w:rPr>
          <w:rFonts w:ascii="Arial" w:eastAsia="Arial" w:hAnsi="Arial" w:cs="Arial"/>
          <w:spacing w:val="-2"/>
          <w:sz w:val="22"/>
          <w:szCs w:val="22"/>
        </w:rPr>
        <w:t xml:space="preserve"> </w:t>
      </w:r>
      <w:r w:rsidRPr="008C46A0">
        <w:rPr>
          <w:rFonts w:ascii="Arial" w:eastAsia="Arial" w:hAnsi="Arial" w:cs="Arial"/>
          <w:spacing w:val="1"/>
          <w:sz w:val="22"/>
          <w:szCs w:val="22"/>
        </w:rPr>
        <w:t>r</w:t>
      </w:r>
      <w:r w:rsidRPr="008C46A0">
        <w:rPr>
          <w:rFonts w:ascii="Arial" w:eastAsia="Arial" w:hAnsi="Arial" w:cs="Arial"/>
          <w:spacing w:val="-3"/>
          <w:sz w:val="22"/>
          <w:szCs w:val="22"/>
        </w:rPr>
        <w:t>e</w:t>
      </w:r>
      <w:r w:rsidRPr="008C46A0">
        <w:rPr>
          <w:rFonts w:ascii="Arial" w:eastAsia="Arial" w:hAnsi="Arial" w:cs="Arial"/>
          <w:spacing w:val="2"/>
          <w:sz w:val="22"/>
          <w:szCs w:val="22"/>
        </w:rPr>
        <w:t>g</w:t>
      </w:r>
      <w:r w:rsidRPr="008C46A0">
        <w:rPr>
          <w:rFonts w:ascii="Arial" w:eastAsia="Arial" w:hAnsi="Arial" w:cs="Arial"/>
          <w:sz w:val="22"/>
          <w:szCs w:val="22"/>
        </w:rPr>
        <w:t>ard</w:t>
      </w:r>
      <w:r w:rsidRPr="008C46A0">
        <w:rPr>
          <w:rFonts w:ascii="Arial" w:eastAsia="Arial" w:hAnsi="Arial" w:cs="Arial"/>
          <w:spacing w:val="-1"/>
          <w:sz w:val="22"/>
          <w:szCs w:val="22"/>
        </w:rPr>
        <w:t>i</w:t>
      </w:r>
      <w:r w:rsidRPr="008C46A0">
        <w:rPr>
          <w:rFonts w:ascii="Arial" w:eastAsia="Arial" w:hAnsi="Arial" w:cs="Arial"/>
          <w:spacing w:val="-3"/>
          <w:sz w:val="22"/>
          <w:szCs w:val="22"/>
        </w:rPr>
        <w:t>n</w:t>
      </w:r>
      <w:r w:rsidRPr="008C46A0">
        <w:rPr>
          <w:rFonts w:ascii="Arial" w:eastAsia="Arial" w:hAnsi="Arial" w:cs="Arial"/>
          <w:sz w:val="22"/>
          <w:szCs w:val="22"/>
        </w:rPr>
        <w:t>g</w:t>
      </w:r>
      <w:r w:rsidRPr="008C46A0">
        <w:rPr>
          <w:rFonts w:ascii="Arial" w:eastAsia="Arial" w:hAnsi="Arial" w:cs="Arial"/>
          <w:spacing w:val="1"/>
          <w:sz w:val="22"/>
          <w:szCs w:val="22"/>
        </w:rPr>
        <w:t xml:space="preserve"> t</w:t>
      </w:r>
      <w:r w:rsidRPr="008C46A0">
        <w:rPr>
          <w:rFonts w:ascii="Arial" w:eastAsia="Arial" w:hAnsi="Arial" w:cs="Arial"/>
          <w:sz w:val="22"/>
          <w:szCs w:val="22"/>
        </w:rPr>
        <w:t>he</w:t>
      </w:r>
      <w:r w:rsidRPr="008C46A0">
        <w:rPr>
          <w:rFonts w:ascii="Arial" w:eastAsia="Arial" w:hAnsi="Arial" w:cs="Arial"/>
          <w:spacing w:val="1"/>
          <w:sz w:val="22"/>
          <w:szCs w:val="22"/>
        </w:rPr>
        <w:t xml:space="preserve"> </w:t>
      </w:r>
      <w:r w:rsidRPr="008C46A0">
        <w:rPr>
          <w:rFonts w:ascii="Arial" w:eastAsia="Arial" w:hAnsi="Arial" w:cs="Arial"/>
          <w:sz w:val="22"/>
          <w:szCs w:val="22"/>
        </w:rPr>
        <w:t>s</w:t>
      </w:r>
      <w:r w:rsidRPr="008C46A0">
        <w:rPr>
          <w:rFonts w:ascii="Arial" w:eastAsia="Arial" w:hAnsi="Arial" w:cs="Arial"/>
          <w:spacing w:val="-3"/>
          <w:sz w:val="22"/>
          <w:szCs w:val="22"/>
        </w:rPr>
        <w:t>p</w:t>
      </w:r>
      <w:r w:rsidRPr="008C46A0">
        <w:rPr>
          <w:rFonts w:ascii="Arial" w:eastAsia="Arial" w:hAnsi="Arial" w:cs="Arial"/>
          <w:spacing w:val="1"/>
          <w:sz w:val="22"/>
          <w:szCs w:val="22"/>
        </w:rPr>
        <w:t>r</w:t>
      </w:r>
      <w:r w:rsidRPr="008C46A0">
        <w:rPr>
          <w:rFonts w:ascii="Arial" w:eastAsia="Arial" w:hAnsi="Arial" w:cs="Arial"/>
          <w:spacing w:val="-1"/>
          <w:sz w:val="22"/>
          <w:szCs w:val="22"/>
        </w:rPr>
        <w:t>i</w:t>
      </w:r>
      <w:r w:rsidRPr="008C46A0">
        <w:rPr>
          <w:rFonts w:ascii="Arial" w:eastAsia="Arial" w:hAnsi="Arial" w:cs="Arial"/>
          <w:spacing w:val="-3"/>
          <w:sz w:val="22"/>
          <w:szCs w:val="22"/>
        </w:rPr>
        <w:t>n</w:t>
      </w:r>
      <w:r w:rsidRPr="008C46A0">
        <w:rPr>
          <w:rFonts w:ascii="Arial" w:eastAsia="Arial" w:hAnsi="Arial" w:cs="Arial"/>
          <w:spacing w:val="2"/>
          <w:sz w:val="22"/>
          <w:szCs w:val="22"/>
        </w:rPr>
        <w:t>k</w:t>
      </w:r>
      <w:r w:rsidRPr="008C46A0">
        <w:rPr>
          <w:rFonts w:ascii="Arial" w:eastAsia="Arial" w:hAnsi="Arial" w:cs="Arial"/>
          <w:spacing w:val="-1"/>
          <w:sz w:val="22"/>
          <w:szCs w:val="22"/>
        </w:rPr>
        <w:t>l</w:t>
      </w:r>
      <w:r w:rsidRPr="008C46A0">
        <w:rPr>
          <w:rFonts w:ascii="Arial" w:eastAsia="Arial" w:hAnsi="Arial" w:cs="Arial"/>
          <w:sz w:val="22"/>
          <w:szCs w:val="22"/>
        </w:rPr>
        <w:t>er</w:t>
      </w:r>
      <w:r w:rsidRPr="008C46A0">
        <w:rPr>
          <w:rFonts w:ascii="Arial" w:eastAsia="Arial" w:hAnsi="Arial" w:cs="Arial"/>
          <w:spacing w:val="2"/>
          <w:sz w:val="22"/>
          <w:szCs w:val="22"/>
        </w:rPr>
        <w:t xml:space="preserve"> </w:t>
      </w:r>
      <w:r w:rsidRPr="008C46A0">
        <w:rPr>
          <w:rFonts w:ascii="Arial" w:eastAsia="Arial" w:hAnsi="Arial" w:cs="Arial"/>
          <w:spacing w:val="-1"/>
          <w:sz w:val="22"/>
          <w:szCs w:val="22"/>
        </w:rPr>
        <w:t>i</w:t>
      </w:r>
      <w:r w:rsidRPr="008C46A0">
        <w:rPr>
          <w:rFonts w:ascii="Arial" w:eastAsia="Arial" w:hAnsi="Arial" w:cs="Arial"/>
          <w:spacing w:val="-3"/>
          <w:sz w:val="22"/>
          <w:szCs w:val="22"/>
        </w:rPr>
        <w:t>n</w:t>
      </w:r>
      <w:r w:rsidRPr="008C46A0">
        <w:rPr>
          <w:rFonts w:ascii="Arial" w:eastAsia="Arial" w:hAnsi="Arial" w:cs="Arial"/>
          <w:sz w:val="22"/>
          <w:szCs w:val="22"/>
        </w:rPr>
        <w:t>s</w:t>
      </w:r>
      <w:r w:rsidRPr="008C46A0">
        <w:rPr>
          <w:rFonts w:ascii="Arial" w:eastAsia="Arial" w:hAnsi="Arial" w:cs="Arial"/>
          <w:spacing w:val="1"/>
          <w:sz w:val="22"/>
          <w:szCs w:val="22"/>
        </w:rPr>
        <w:t>t</w:t>
      </w:r>
      <w:r w:rsidRPr="008C46A0">
        <w:rPr>
          <w:rFonts w:ascii="Arial" w:eastAsia="Arial" w:hAnsi="Arial" w:cs="Arial"/>
          <w:sz w:val="22"/>
          <w:szCs w:val="22"/>
        </w:rPr>
        <w:t>a</w:t>
      </w:r>
      <w:r w:rsidRPr="008C46A0">
        <w:rPr>
          <w:rFonts w:ascii="Arial" w:eastAsia="Arial" w:hAnsi="Arial" w:cs="Arial"/>
          <w:spacing w:val="-1"/>
          <w:sz w:val="22"/>
          <w:szCs w:val="22"/>
        </w:rPr>
        <w:t>ll</w:t>
      </w:r>
      <w:r w:rsidRPr="008C46A0">
        <w:rPr>
          <w:rFonts w:ascii="Arial" w:eastAsia="Arial" w:hAnsi="Arial" w:cs="Arial"/>
          <w:sz w:val="22"/>
          <w:szCs w:val="22"/>
        </w:rPr>
        <w:t>ati</w:t>
      </w:r>
      <w:r w:rsidRPr="008C46A0">
        <w:rPr>
          <w:rFonts w:ascii="Arial" w:eastAsia="Arial" w:hAnsi="Arial" w:cs="Arial"/>
          <w:spacing w:val="-1"/>
          <w:sz w:val="22"/>
          <w:szCs w:val="22"/>
        </w:rPr>
        <w:t>o</w:t>
      </w:r>
      <w:r w:rsidRPr="008C46A0">
        <w:rPr>
          <w:rFonts w:ascii="Arial" w:eastAsia="Arial" w:hAnsi="Arial" w:cs="Arial"/>
          <w:sz w:val="22"/>
          <w:szCs w:val="22"/>
        </w:rPr>
        <w:t xml:space="preserve">n, </w:t>
      </w:r>
      <w:r w:rsidRPr="008C46A0">
        <w:rPr>
          <w:rFonts w:ascii="Arial" w:eastAsia="Arial" w:hAnsi="Arial" w:cs="Arial"/>
          <w:spacing w:val="1"/>
          <w:sz w:val="22"/>
          <w:szCs w:val="22"/>
        </w:rPr>
        <w:t>t</w:t>
      </w:r>
      <w:r w:rsidRPr="008C46A0">
        <w:rPr>
          <w:rFonts w:ascii="Arial" w:eastAsia="Arial" w:hAnsi="Arial" w:cs="Arial"/>
          <w:sz w:val="22"/>
          <w:szCs w:val="22"/>
        </w:rPr>
        <w:t>he</w:t>
      </w:r>
      <w:r w:rsidRPr="008C46A0">
        <w:rPr>
          <w:rFonts w:ascii="Arial" w:eastAsia="Arial" w:hAnsi="Arial" w:cs="Arial"/>
          <w:spacing w:val="1"/>
          <w:sz w:val="22"/>
          <w:szCs w:val="22"/>
        </w:rPr>
        <w:t xml:space="preserve"> </w:t>
      </w:r>
      <w:r w:rsidRPr="008C46A0">
        <w:rPr>
          <w:rFonts w:ascii="Arial" w:eastAsia="Arial" w:hAnsi="Arial" w:cs="Arial"/>
          <w:sz w:val="22"/>
          <w:szCs w:val="22"/>
        </w:rPr>
        <w:t>d</w:t>
      </w:r>
      <w:r w:rsidRPr="008C46A0">
        <w:rPr>
          <w:rFonts w:ascii="Arial" w:eastAsia="Arial" w:hAnsi="Arial" w:cs="Arial"/>
          <w:spacing w:val="-1"/>
          <w:sz w:val="22"/>
          <w:szCs w:val="22"/>
        </w:rPr>
        <w:t>o’</w:t>
      </w:r>
      <w:r w:rsidRPr="008C46A0">
        <w:rPr>
          <w:rFonts w:ascii="Arial" w:eastAsia="Arial" w:hAnsi="Arial" w:cs="Arial"/>
          <w:sz w:val="22"/>
          <w:szCs w:val="22"/>
        </w:rPr>
        <w:t>s</w:t>
      </w:r>
      <w:r w:rsidRPr="008C46A0">
        <w:rPr>
          <w:rFonts w:ascii="Arial" w:eastAsia="Arial" w:hAnsi="Arial" w:cs="Arial"/>
          <w:spacing w:val="1"/>
          <w:sz w:val="22"/>
          <w:szCs w:val="22"/>
        </w:rPr>
        <w:t xml:space="preserve"> </w:t>
      </w:r>
      <w:r w:rsidRPr="008C46A0">
        <w:rPr>
          <w:rFonts w:ascii="Arial" w:eastAsia="Arial" w:hAnsi="Arial" w:cs="Arial"/>
          <w:sz w:val="22"/>
          <w:szCs w:val="22"/>
        </w:rPr>
        <w:t>a</w:t>
      </w:r>
      <w:r w:rsidRPr="008C46A0">
        <w:rPr>
          <w:rFonts w:ascii="Arial" w:eastAsia="Arial" w:hAnsi="Arial" w:cs="Arial"/>
          <w:spacing w:val="-1"/>
          <w:sz w:val="22"/>
          <w:szCs w:val="22"/>
        </w:rPr>
        <w:t>n</w:t>
      </w:r>
      <w:r w:rsidRPr="008C46A0">
        <w:rPr>
          <w:rFonts w:ascii="Arial" w:eastAsia="Arial" w:hAnsi="Arial" w:cs="Arial"/>
          <w:sz w:val="22"/>
          <w:szCs w:val="22"/>
        </w:rPr>
        <w:t>d</w:t>
      </w:r>
      <w:r w:rsidRPr="008C46A0">
        <w:rPr>
          <w:rFonts w:ascii="Arial" w:eastAsia="Arial" w:hAnsi="Arial" w:cs="Arial"/>
          <w:spacing w:val="-3"/>
          <w:sz w:val="22"/>
          <w:szCs w:val="22"/>
        </w:rPr>
        <w:t xml:space="preserve"> </w:t>
      </w:r>
      <w:r w:rsidRPr="008C46A0">
        <w:rPr>
          <w:rFonts w:ascii="Arial" w:eastAsia="Arial" w:hAnsi="Arial" w:cs="Arial"/>
          <w:spacing w:val="1"/>
          <w:sz w:val="22"/>
          <w:szCs w:val="22"/>
        </w:rPr>
        <w:t>t</w:t>
      </w:r>
      <w:r w:rsidRPr="008C46A0">
        <w:rPr>
          <w:rFonts w:ascii="Arial" w:eastAsia="Arial" w:hAnsi="Arial" w:cs="Arial"/>
          <w:sz w:val="22"/>
          <w:szCs w:val="22"/>
        </w:rPr>
        <w:t>he</w:t>
      </w:r>
      <w:r w:rsidRPr="008C46A0">
        <w:rPr>
          <w:rFonts w:ascii="Arial" w:eastAsia="Arial" w:hAnsi="Arial" w:cs="Arial"/>
          <w:spacing w:val="1"/>
          <w:sz w:val="22"/>
          <w:szCs w:val="22"/>
        </w:rPr>
        <w:t xml:space="preserve"> </w:t>
      </w:r>
      <w:r w:rsidRPr="008C46A0">
        <w:rPr>
          <w:rFonts w:ascii="Arial" w:eastAsia="Arial" w:hAnsi="Arial" w:cs="Arial"/>
          <w:sz w:val="22"/>
          <w:szCs w:val="22"/>
        </w:rPr>
        <w:t>don</w:t>
      </w:r>
      <w:r w:rsidRPr="008C46A0">
        <w:rPr>
          <w:rFonts w:ascii="Arial" w:eastAsia="Arial" w:hAnsi="Arial" w:cs="Arial"/>
          <w:spacing w:val="-1"/>
          <w:sz w:val="22"/>
          <w:szCs w:val="22"/>
        </w:rPr>
        <w:t>’</w:t>
      </w:r>
      <w:r w:rsidRPr="008C46A0">
        <w:rPr>
          <w:rFonts w:ascii="Arial" w:eastAsia="Arial" w:hAnsi="Arial" w:cs="Arial"/>
          <w:spacing w:val="1"/>
          <w:sz w:val="22"/>
          <w:szCs w:val="22"/>
        </w:rPr>
        <w:t>t</w:t>
      </w:r>
      <w:r w:rsidRPr="008C46A0">
        <w:rPr>
          <w:rFonts w:ascii="Arial" w:eastAsia="Arial" w:hAnsi="Arial" w:cs="Arial"/>
          <w:spacing w:val="-2"/>
          <w:sz w:val="22"/>
          <w:szCs w:val="22"/>
        </w:rPr>
        <w:t>s</w:t>
      </w:r>
      <w:r w:rsidRPr="008C46A0">
        <w:rPr>
          <w:rFonts w:ascii="Arial" w:eastAsia="Arial" w:hAnsi="Arial" w:cs="Arial"/>
          <w:sz w:val="22"/>
          <w:szCs w:val="22"/>
        </w:rPr>
        <w:t xml:space="preserve">, </w:t>
      </w:r>
      <w:r w:rsidRPr="008C46A0">
        <w:rPr>
          <w:rFonts w:ascii="Arial" w:eastAsia="Arial" w:hAnsi="Arial" w:cs="Arial"/>
          <w:spacing w:val="-1"/>
          <w:sz w:val="22"/>
          <w:szCs w:val="22"/>
        </w:rPr>
        <w:t>i</w:t>
      </w:r>
      <w:r w:rsidRPr="008C46A0">
        <w:rPr>
          <w:rFonts w:ascii="Arial" w:eastAsia="Arial" w:hAnsi="Arial" w:cs="Arial"/>
          <w:sz w:val="22"/>
          <w:szCs w:val="22"/>
        </w:rPr>
        <w:t>n simp</w:t>
      </w:r>
      <w:r w:rsidRPr="008C46A0">
        <w:rPr>
          <w:rFonts w:ascii="Arial" w:eastAsia="Arial" w:hAnsi="Arial" w:cs="Arial"/>
          <w:spacing w:val="-1"/>
          <w:sz w:val="22"/>
          <w:szCs w:val="22"/>
        </w:rPr>
        <w:t>l</w:t>
      </w:r>
      <w:r w:rsidRPr="008C46A0">
        <w:rPr>
          <w:rFonts w:ascii="Arial" w:eastAsia="Arial" w:hAnsi="Arial" w:cs="Arial"/>
          <w:sz w:val="22"/>
          <w:szCs w:val="22"/>
        </w:rPr>
        <w:t>e p</w:t>
      </w:r>
      <w:r w:rsidRPr="008C46A0">
        <w:rPr>
          <w:rFonts w:ascii="Arial" w:eastAsia="Arial" w:hAnsi="Arial" w:cs="Arial"/>
          <w:spacing w:val="-1"/>
          <w:sz w:val="22"/>
          <w:szCs w:val="22"/>
        </w:rPr>
        <w:t>l</w:t>
      </w:r>
      <w:r w:rsidRPr="008C46A0">
        <w:rPr>
          <w:rFonts w:ascii="Arial" w:eastAsia="Arial" w:hAnsi="Arial" w:cs="Arial"/>
          <w:sz w:val="22"/>
          <w:szCs w:val="22"/>
        </w:rPr>
        <w:t>a</w:t>
      </w:r>
      <w:r w:rsidRPr="008C46A0">
        <w:rPr>
          <w:rFonts w:ascii="Arial" w:eastAsia="Arial" w:hAnsi="Arial" w:cs="Arial"/>
          <w:spacing w:val="-1"/>
          <w:sz w:val="22"/>
          <w:szCs w:val="22"/>
        </w:rPr>
        <w:t>i</w:t>
      </w:r>
      <w:r w:rsidRPr="008C46A0">
        <w:rPr>
          <w:rFonts w:ascii="Arial" w:eastAsia="Arial" w:hAnsi="Arial" w:cs="Arial"/>
          <w:sz w:val="22"/>
          <w:szCs w:val="22"/>
        </w:rPr>
        <w:t>n l</w:t>
      </w:r>
      <w:r w:rsidRPr="008C46A0">
        <w:rPr>
          <w:rFonts w:ascii="Arial" w:eastAsia="Arial" w:hAnsi="Arial" w:cs="Arial"/>
          <w:spacing w:val="-1"/>
          <w:sz w:val="22"/>
          <w:szCs w:val="22"/>
        </w:rPr>
        <w:t>a</w:t>
      </w:r>
      <w:r w:rsidRPr="008C46A0">
        <w:rPr>
          <w:rFonts w:ascii="Arial" w:eastAsia="Arial" w:hAnsi="Arial" w:cs="Arial"/>
          <w:spacing w:val="-3"/>
          <w:sz w:val="22"/>
          <w:szCs w:val="22"/>
        </w:rPr>
        <w:t>n</w:t>
      </w:r>
      <w:r w:rsidRPr="008C46A0">
        <w:rPr>
          <w:rFonts w:ascii="Arial" w:eastAsia="Arial" w:hAnsi="Arial" w:cs="Arial"/>
          <w:spacing w:val="2"/>
          <w:sz w:val="22"/>
          <w:szCs w:val="22"/>
        </w:rPr>
        <w:t>g</w:t>
      </w:r>
      <w:r w:rsidRPr="008C46A0">
        <w:rPr>
          <w:rFonts w:ascii="Arial" w:eastAsia="Arial" w:hAnsi="Arial" w:cs="Arial"/>
          <w:sz w:val="22"/>
          <w:szCs w:val="22"/>
        </w:rPr>
        <w:t>u</w:t>
      </w:r>
      <w:r w:rsidRPr="008C46A0">
        <w:rPr>
          <w:rFonts w:ascii="Arial" w:eastAsia="Arial" w:hAnsi="Arial" w:cs="Arial"/>
          <w:spacing w:val="-3"/>
          <w:sz w:val="22"/>
          <w:szCs w:val="22"/>
        </w:rPr>
        <w:t>a</w:t>
      </w:r>
      <w:r w:rsidRPr="008C46A0">
        <w:rPr>
          <w:rFonts w:ascii="Arial" w:eastAsia="Arial" w:hAnsi="Arial" w:cs="Arial"/>
          <w:spacing w:val="2"/>
          <w:sz w:val="22"/>
          <w:szCs w:val="22"/>
        </w:rPr>
        <w:t>g</w:t>
      </w:r>
      <w:r w:rsidRPr="008C46A0">
        <w:rPr>
          <w:rFonts w:ascii="Arial" w:eastAsia="Arial" w:hAnsi="Arial" w:cs="Arial"/>
          <w:sz w:val="22"/>
          <w:szCs w:val="22"/>
        </w:rPr>
        <w:t>e.</w:t>
      </w:r>
      <w:r w:rsidRPr="008C46A0">
        <w:rPr>
          <w:rFonts w:ascii="Arial" w:eastAsia="Arial" w:hAnsi="Arial" w:cs="Arial"/>
          <w:spacing w:val="60"/>
          <w:sz w:val="22"/>
          <w:szCs w:val="22"/>
        </w:rPr>
        <w:t xml:space="preserve"> </w:t>
      </w:r>
      <w:r w:rsidRPr="008C46A0">
        <w:rPr>
          <w:rFonts w:ascii="Arial" w:eastAsia="Arial" w:hAnsi="Arial" w:cs="Arial"/>
          <w:sz w:val="22"/>
          <w:szCs w:val="22"/>
        </w:rPr>
        <w:t>A</w:t>
      </w:r>
      <w:r w:rsidRPr="008C46A0">
        <w:rPr>
          <w:rFonts w:ascii="Arial" w:eastAsia="Arial" w:hAnsi="Arial" w:cs="Arial"/>
          <w:spacing w:val="-2"/>
          <w:sz w:val="22"/>
          <w:szCs w:val="22"/>
        </w:rPr>
        <w:t xml:space="preserve"> </w:t>
      </w:r>
      <w:r w:rsidRPr="008C46A0">
        <w:rPr>
          <w:rFonts w:ascii="Arial" w:eastAsia="Arial" w:hAnsi="Arial" w:cs="Arial"/>
          <w:spacing w:val="3"/>
          <w:sz w:val="22"/>
          <w:szCs w:val="22"/>
        </w:rPr>
        <w:t>f</w:t>
      </w:r>
      <w:r w:rsidRPr="008C46A0">
        <w:rPr>
          <w:rFonts w:ascii="Arial" w:eastAsia="Arial" w:hAnsi="Arial" w:cs="Arial"/>
          <w:spacing w:val="-3"/>
          <w:sz w:val="22"/>
          <w:szCs w:val="22"/>
        </w:rPr>
        <w:t>u</w:t>
      </w:r>
      <w:r w:rsidRPr="008C46A0">
        <w:rPr>
          <w:rFonts w:ascii="Arial" w:eastAsia="Arial" w:hAnsi="Arial" w:cs="Arial"/>
          <w:spacing w:val="1"/>
          <w:sz w:val="22"/>
          <w:szCs w:val="22"/>
        </w:rPr>
        <w:t>rt</w:t>
      </w:r>
      <w:r w:rsidRPr="008C46A0">
        <w:rPr>
          <w:rFonts w:ascii="Arial" w:eastAsia="Arial" w:hAnsi="Arial" w:cs="Arial"/>
          <w:sz w:val="22"/>
          <w:szCs w:val="22"/>
        </w:rPr>
        <w:t>h</w:t>
      </w:r>
      <w:r w:rsidRPr="008C46A0">
        <w:rPr>
          <w:rFonts w:ascii="Arial" w:eastAsia="Arial" w:hAnsi="Arial" w:cs="Arial"/>
          <w:spacing w:val="-3"/>
          <w:sz w:val="22"/>
          <w:szCs w:val="22"/>
        </w:rPr>
        <w:t>e</w:t>
      </w:r>
      <w:r w:rsidR="008C46A0">
        <w:rPr>
          <w:rFonts w:ascii="Arial" w:eastAsia="Arial" w:hAnsi="Arial" w:cs="Arial"/>
          <w:sz w:val="22"/>
          <w:szCs w:val="22"/>
        </w:rPr>
        <w:t>r 2</w:t>
      </w:r>
      <w:r w:rsidRPr="008C46A0">
        <w:rPr>
          <w:rFonts w:ascii="Arial" w:eastAsia="Arial" w:hAnsi="Arial" w:cs="Arial"/>
          <w:sz w:val="22"/>
          <w:szCs w:val="22"/>
        </w:rPr>
        <w:t>0</w:t>
      </w:r>
      <w:r w:rsidRPr="008C46A0">
        <w:rPr>
          <w:rFonts w:ascii="Arial" w:eastAsia="Arial" w:hAnsi="Arial" w:cs="Arial"/>
          <w:spacing w:val="1"/>
          <w:sz w:val="22"/>
          <w:szCs w:val="22"/>
        </w:rPr>
        <w:t xml:space="preserve"> </w:t>
      </w:r>
      <w:r w:rsidRPr="008C46A0">
        <w:rPr>
          <w:rFonts w:ascii="Arial" w:eastAsia="Arial" w:hAnsi="Arial" w:cs="Arial"/>
          <w:spacing w:val="-1"/>
          <w:sz w:val="22"/>
          <w:szCs w:val="22"/>
        </w:rPr>
        <w:t>l</w:t>
      </w:r>
      <w:r w:rsidRPr="008C46A0">
        <w:rPr>
          <w:rFonts w:ascii="Arial" w:eastAsia="Arial" w:hAnsi="Arial" w:cs="Arial"/>
          <w:sz w:val="22"/>
          <w:szCs w:val="22"/>
        </w:rPr>
        <w:t>ami</w:t>
      </w:r>
      <w:r w:rsidRPr="008C46A0">
        <w:rPr>
          <w:rFonts w:ascii="Arial" w:eastAsia="Arial" w:hAnsi="Arial" w:cs="Arial"/>
          <w:spacing w:val="-1"/>
          <w:sz w:val="22"/>
          <w:szCs w:val="22"/>
        </w:rPr>
        <w:t>n</w:t>
      </w:r>
      <w:r w:rsidRPr="008C46A0">
        <w:rPr>
          <w:rFonts w:ascii="Arial" w:eastAsia="Arial" w:hAnsi="Arial" w:cs="Arial"/>
          <w:spacing w:val="-3"/>
          <w:sz w:val="22"/>
          <w:szCs w:val="22"/>
        </w:rPr>
        <w:t>a</w:t>
      </w:r>
      <w:r w:rsidRPr="008C46A0">
        <w:rPr>
          <w:rFonts w:ascii="Arial" w:eastAsia="Arial" w:hAnsi="Arial" w:cs="Arial"/>
          <w:spacing w:val="1"/>
          <w:sz w:val="22"/>
          <w:szCs w:val="22"/>
        </w:rPr>
        <w:t>t</w:t>
      </w:r>
      <w:r w:rsidRPr="008C46A0">
        <w:rPr>
          <w:rFonts w:ascii="Arial" w:eastAsia="Arial" w:hAnsi="Arial" w:cs="Arial"/>
          <w:sz w:val="22"/>
          <w:szCs w:val="22"/>
        </w:rPr>
        <w:t>ed</w:t>
      </w:r>
      <w:r w:rsidRPr="008C46A0">
        <w:rPr>
          <w:rFonts w:ascii="Arial" w:eastAsia="Arial" w:hAnsi="Arial" w:cs="Arial"/>
          <w:spacing w:val="-2"/>
          <w:sz w:val="22"/>
          <w:szCs w:val="22"/>
        </w:rPr>
        <w:t xml:space="preserve"> </w:t>
      </w:r>
      <w:r w:rsidRPr="008C46A0">
        <w:rPr>
          <w:rFonts w:ascii="Arial" w:eastAsia="Arial" w:hAnsi="Arial" w:cs="Arial"/>
          <w:spacing w:val="-1"/>
          <w:sz w:val="22"/>
          <w:szCs w:val="22"/>
        </w:rPr>
        <w:t>I</w:t>
      </w:r>
      <w:r w:rsidRPr="008C46A0">
        <w:rPr>
          <w:rFonts w:ascii="Arial" w:eastAsia="Arial" w:hAnsi="Arial" w:cs="Arial"/>
          <w:spacing w:val="-3"/>
          <w:sz w:val="22"/>
          <w:szCs w:val="22"/>
        </w:rPr>
        <w:t>n</w:t>
      </w:r>
      <w:r w:rsidRPr="008C46A0">
        <w:rPr>
          <w:rFonts w:ascii="Arial" w:eastAsia="Arial" w:hAnsi="Arial" w:cs="Arial"/>
          <w:spacing w:val="3"/>
          <w:sz w:val="22"/>
          <w:szCs w:val="22"/>
        </w:rPr>
        <w:t>f</w:t>
      </w:r>
      <w:r w:rsidRPr="008C46A0">
        <w:rPr>
          <w:rFonts w:ascii="Arial" w:eastAsia="Arial" w:hAnsi="Arial" w:cs="Arial"/>
          <w:sz w:val="22"/>
          <w:szCs w:val="22"/>
        </w:rPr>
        <w:t>o</w:t>
      </w:r>
      <w:r w:rsidRPr="008C46A0">
        <w:rPr>
          <w:rFonts w:ascii="Arial" w:eastAsia="Arial" w:hAnsi="Arial" w:cs="Arial"/>
          <w:spacing w:val="-2"/>
          <w:sz w:val="22"/>
          <w:szCs w:val="22"/>
        </w:rPr>
        <w:t>r</w:t>
      </w:r>
      <w:r w:rsidRPr="008C46A0">
        <w:rPr>
          <w:rFonts w:ascii="Arial" w:eastAsia="Arial" w:hAnsi="Arial" w:cs="Arial"/>
          <w:spacing w:val="1"/>
          <w:sz w:val="22"/>
          <w:szCs w:val="22"/>
        </w:rPr>
        <w:t>m</w:t>
      </w:r>
      <w:r w:rsidRPr="008C46A0">
        <w:rPr>
          <w:rFonts w:ascii="Arial" w:eastAsia="Arial" w:hAnsi="Arial" w:cs="Arial"/>
          <w:sz w:val="22"/>
          <w:szCs w:val="22"/>
        </w:rPr>
        <w:t>ati</w:t>
      </w:r>
      <w:r w:rsidRPr="008C46A0">
        <w:rPr>
          <w:rFonts w:ascii="Arial" w:eastAsia="Arial" w:hAnsi="Arial" w:cs="Arial"/>
          <w:spacing w:val="-1"/>
          <w:sz w:val="22"/>
          <w:szCs w:val="22"/>
        </w:rPr>
        <w:t>o</w:t>
      </w:r>
      <w:r w:rsidRPr="008C46A0">
        <w:rPr>
          <w:rFonts w:ascii="Arial" w:eastAsia="Arial" w:hAnsi="Arial" w:cs="Arial"/>
          <w:sz w:val="22"/>
          <w:szCs w:val="22"/>
        </w:rPr>
        <w:t xml:space="preserve">n </w:t>
      </w:r>
      <w:r w:rsidRPr="008C46A0">
        <w:rPr>
          <w:rFonts w:ascii="Arial" w:eastAsia="Arial" w:hAnsi="Arial" w:cs="Arial"/>
          <w:spacing w:val="-1"/>
          <w:sz w:val="22"/>
          <w:szCs w:val="22"/>
        </w:rPr>
        <w:t>l</w:t>
      </w:r>
      <w:r w:rsidRPr="008C46A0">
        <w:rPr>
          <w:rFonts w:ascii="Arial" w:eastAsia="Arial" w:hAnsi="Arial" w:cs="Arial"/>
          <w:sz w:val="22"/>
          <w:szCs w:val="22"/>
        </w:rPr>
        <w:t>e</w:t>
      </w:r>
      <w:r w:rsidRPr="008C46A0">
        <w:rPr>
          <w:rFonts w:ascii="Arial" w:eastAsia="Arial" w:hAnsi="Arial" w:cs="Arial"/>
          <w:spacing w:val="-1"/>
          <w:sz w:val="22"/>
          <w:szCs w:val="22"/>
        </w:rPr>
        <w:t>a</w:t>
      </w:r>
      <w:r w:rsidRPr="008C46A0">
        <w:rPr>
          <w:rFonts w:ascii="Arial" w:eastAsia="Arial" w:hAnsi="Arial" w:cs="Arial"/>
          <w:spacing w:val="3"/>
          <w:sz w:val="22"/>
          <w:szCs w:val="22"/>
        </w:rPr>
        <w:t>f</w:t>
      </w:r>
      <w:r w:rsidRPr="008C46A0">
        <w:rPr>
          <w:rFonts w:ascii="Arial" w:eastAsia="Arial" w:hAnsi="Arial" w:cs="Arial"/>
          <w:spacing w:val="-1"/>
          <w:sz w:val="22"/>
          <w:szCs w:val="22"/>
        </w:rPr>
        <w:t>l</w:t>
      </w:r>
      <w:r w:rsidRPr="008C46A0">
        <w:rPr>
          <w:rFonts w:ascii="Arial" w:eastAsia="Arial" w:hAnsi="Arial" w:cs="Arial"/>
          <w:sz w:val="22"/>
          <w:szCs w:val="22"/>
        </w:rPr>
        <w:t>e</w:t>
      </w:r>
      <w:r w:rsidRPr="008C46A0">
        <w:rPr>
          <w:rFonts w:ascii="Arial" w:eastAsia="Arial" w:hAnsi="Arial" w:cs="Arial"/>
          <w:spacing w:val="-2"/>
          <w:sz w:val="22"/>
          <w:szCs w:val="22"/>
        </w:rPr>
        <w:t>t</w:t>
      </w:r>
      <w:r w:rsidRPr="008C46A0">
        <w:rPr>
          <w:rFonts w:ascii="Arial" w:eastAsia="Arial" w:hAnsi="Arial" w:cs="Arial"/>
          <w:sz w:val="22"/>
          <w:szCs w:val="22"/>
        </w:rPr>
        <w:t>s</w:t>
      </w:r>
      <w:r w:rsidRPr="008C46A0">
        <w:rPr>
          <w:rFonts w:ascii="Arial" w:eastAsia="Arial" w:hAnsi="Arial" w:cs="Arial"/>
          <w:spacing w:val="1"/>
          <w:sz w:val="22"/>
          <w:szCs w:val="22"/>
        </w:rPr>
        <w:t xml:space="preserve"> </w:t>
      </w:r>
      <w:r w:rsidRPr="008C46A0">
        <w:rPr>
          <w:rFonts w:ascii="Arial" w:eastAsia="Arial" w:hAnsi="Arial" w:cs="Arial"/>
          <w:sz w:val="22"/>
          <w:szCs w:val="22"/>
        </w:rPr>
        <w:t>sh</w:t>
      </w:r>
      <w:r w:rsidRPr="008C46A0">
        <w:rPr>
          <w:rFonts w:ascii="Arial" w:eastAsia="Arial" w:hAnsi="Arial" w:cs="Arial"/>
          <w:spacing w:val="-1"/>
          <w:sz w:val="22"/>
          <w:szCs w:val="22"/>
        </w:rPr>
        <w:t>al</w:t>
      </w:r>
      <w:r w:rsidRPr="008C46A0">
        <w:rPr>
          <w:rFonts w:ascii="Arial" w:eastAsia="Arial" w:hAnsi="Arial" w:cs="Arial"/>
          <w:sz w:val="22"/>
          <w:szCs w:val="22"/>
        </w:rPr>
        <w:t>l be</w:t>
      </w:r>
      <w:r w:rsidRPr="008C46A0">
        <w:rPr>
          <w:rFonts w:ascii="Arial" w:eastAsia="Arial" w:hAnsi="Arial" w:cs="Arial"/>
          <w:spacing w:val="-2"/>
          <w:sz w:val="22"/>
          <w:szCs w:val="22"/>
        </w:rPr>
        <w:t xml:space="preserve"> </w:t>
      </w:r>
      <w:r w:rsidRPr="008C46A0">
        <w:rPr>
          <w:rFonts w:ascii="Arial" w:eastAsia="Arial" w:hAnsi="Arial" w:cs="Arial"/>
          <w:sz w:val="22"/>
          <w:szCs w:val="22"/>
        </w:rPr>
        <w:t>su</w:t>
      </w:r>
      <w:r w:rsidRPr="008C46A0">
        <w:rPr>
          <w:rFonts w:ascii="Arial" w:eastAsia="Arial" w:hAnsi="Arial" w:cs="Arial"/>
          <w:spacing w:val="-1"/>
          <w:sz w:val="22"/>
          <w:szCs w:val="22"/>
        </w:rPr>
        <w:t>p</w:t>
      </w:r>
      <w:r w:rsidRPr="008C46A0">
        <w:rPr>
          <w:rFonts w:ascii="Arial" w:eastAsia="Arial" w:hAnsi="Arial" w:cs="Arial"/>
          <w:sz w:val="22"/>
          <w:szCs w:val="22"/>
        </w:rPr>
        <w:t>p</w:t>
      </w:r>
      <w:r w:rsidRPr="008C46A0">
        <w:rPr>
          <w:rFonts w:ascii="Arial" w:eastAsia="Arial" w:hAnsi="Arial" w:cs="Arial"/>
          <w:spacing w:val="-1"/>
          <w:sz w:val="22"/>
          <w:szCs w:val="22"/>
        </w:rPr>
        <w:t>li</w:t>
      </w:r>
      <w:r w:rsidRPr="008C46A0">
        <w:rPr>
          <w:rFonts w:ascii="Arial" w:eastAsia="Arial" w:hAnsi="Arial" w:cs="Arial"/>
          <w:sz w:val="22"/>
          <w:szCs w:val="22"/>
        </w:rPr>
        <w:t>ed</w:t>
      </w:r>
      <w:r w:rsidRPr="008C46A0">
        <w:rPr>
          <w:rFonts w:ascii="Arial" w:eastAsia="Arial" w:hAnsi="Arial" w:cs="Arial"/>
          <w:spacing w:val="1"/>
          <w:sz w:val="22"/>
          <w:szCs w:val="22"/>
        </w:rPr>
        <w:t xml:space="preserve"> t</w:t>
      </w:r>
      <w:r w:rsidRPr="008C46A0">
        <w:rPr>
          <w:rFonts w:ascii="Arial" w:eastAsia="Arial" w:hAnsi="Arial" w:cs="Arial"/>
          <w:sz w:val="22"/>
          <w:szCs w:val="22"/>
        </w:rPr>
        <w:t>o</w:t>
      </w:r>
      <w:r w:rsidRPr="008C46A0">
        <w:rPr>
          <w:rFonts w:ascii="Arial" w:eastAsia="Arial" w:hAnsi="Arial" w:cs="Arial"/>
          <w:spacing w:val="-2"/>
          <w:sz w:val="22"/>
          <w:szCs w:val="22"/>
        </w:rPr>
        <w:t xml:space="preserve"> </w:t>
      </w:r>
      <w:r w:rsidRPr="008C46A0">
        <w:rPr>
          <w:rFonts w:ascii="Arial" w:eastAsia="Arial" w:hAnsi="Arial" w:cs="Arial"/>
          <w:spacing w:val="1"/>
          <w:sz w:val="22"/>
          <w:szCs w:val="22"/>
        </w:rPr>
        <w:t>t</w:t>
      </w:r>
      <w:r w:rsidRPr="008C46A0">
        <w:rPr>
          <w:rFonts w:ascii="Arial" w:eastAsia="Arial" w:hAnsi="Arial" w:cs="Arial"/>
          <w:sz w:val="22"/>
          <w:szCs w:val="22"/>
        </w:rPr>
        <w:t>he</w:t>
      </w:r>
      <w:r w:rsidRPr="008C46A0">
        <w:rPr>
          <w:rFonts w:ascii="Arial" w:eastAsia="Arial" w:hAnsi="Arial" w:cs="Arial"/>
          <w:spacing w:val="-2"/>
          <w:sz w:val="22"/>
          <w:szCs w:val="22"/>
        </w:rPr>
        <w:t xml:space="preserve"> </w:t>
      </w:r>
      <w:r w:rsidRPr="008C46A0">
        <w:rPr>
          <w:rFonts w:ascii="Arial" w:eastAsia="Arial" w:hAnsi="Arial" w:cs="Arial"/>
          <w:spacing w:val="-1"/>
          <w:sz w:val="22"/>
          <w:szCs w:val="22"/>
        </w:rPr>
        <w:t>S</w:t>
      </w:r>
      <w:r w:rsidRPr="008C46A0">
        <w:rPr>
          <w:rFonts w:ascii="Arial" w:eastAsia="Arial" w:hAnsi="Arial" w:cs="Arial"/>
          <w:sz w:val="22"/>
          <w:szCs w:val="22"/>
        </w:rPr>
        <w:t>ch</w:t>
      </w:r>
      <w:r w:rsidRPr="008C46A0">
        <w:rPr>
          <w:rFonts w:ascii="Arial" w:eastAsia="Arial" w:hAnsi="Arial" w:cs="Arial"/>
          <w:spacing w:val="-1"/>
          <w:sz w:val="22"/>
          <w:szCs w:val="22"/>
        </w:rPr>
        <w:t>e</w:t>
      </w:r>
      <w:r w:rsidRPr="008C46A0">
        <w:rPr>
          <w:rFonts w:ascii="Arial" w:eastAsia="Arial" w:hAnsi="Arial" w:cs="Arial"/>
          <w:spacing w:val="1"/>
          <w:sz w:val="22"/>
          <w:szCs w:val="22"/>
        </w:rPr>
        <w:t>m</w:t>
      </w:r>
      <w:r w:rsidRPr="008C46A0">
        <w:rPr>
          <w:rFonts w:ascii="Arial" w:eastAsia="Arial" w:hAnsi="Arial" w:cs="Arial"/>
          <w:spacing w:val="-3"/>
          <w:sz w:val="22"/>
          <w:szCs w:val="22"/>
        </w:rPr>
        <w:t>e</w:t>
      </w:r>
      <w:r w:rsidRPr="008C46A0">
        <w:rPr>
          <w:rFonts w:ascii="Arial" w:eastAsia="Arial" w:hAnsi="Arial" w:cs="Arial"/>
          <w:spacing w:val="1"/>
          <w:sz w:val="22"/>
          <w:szCs w:val="22"/>
        </w:rPr>
        <w:t>/</w:t>
      </w:r>
      <w:r w:rsidRPr="008C46A0">
        <w:rPr>
          <w:rFonts w:ascii="Arial" w:eastAsia="Arial" w:hAnsi="Arial" w:cs="Arial"/>
          <w:spacing w:val="-1"/>
          <w:sz w:val="22"/>
          <w:szCs w:val="22"/>
        </w:rPr>
        <w:t>H</w:t>
      </w:r>
      <w:r w:rsidRPr="008C46A0">
        <w:rPr>
          <w:rFonts w:ascii="Arial" w:eastAsia="Arial" w:hAnsi="Arial" w:cs="Arial"/>
          <w:sz w:val="22"/>
          <w:szCs w:val="22"/>
        </w:rPr>
        <w:t>o</w:t>
      </w:r>
      <w:r w:rsidRPr="008C46A0">
        <w:rPr>
          <w:rFonts w:ascii="Arial" w:eastAsia="Arial" w:hAnsi="Arial" w:cs="Arial"/>
          <w:spacing w:val="-1"/>
          <w:sz w:val="22"/>
          <w:szCs w:val="22"/>
        </w:rPr>
        <w:t>u</w:t>
      </w:r>
      <w:r w:rsidRPr="008C46A0">
        <w:rPr>
          <w:rFonts w:ascii="Arial" w:eastAsia="Arial" w:hAnsi="Arial" w:cs="Arial"/>
          <w:sz w:val="22"/>
          <w:szCs w:val="22"/>
        </w:rPr>
        <w:t>s</w:t>
      </w:r>
      <w:r w:rsidRPr="008C46A0">
        <w:rPr>
          <w:rFonts w:ascii="Arial" w:eastAsia="Arial" w:hAnsi="Arial" w:cs="Arial"/>
          <w:spacing w:val="-1"/>
          <w:sz w:val="22"/>
          <w:szCs w:val="22"/>
        </w:rPr>
        <w:t>i</w:t>
      </w:r>
      <w:r w:rsidRPr="008C46A0">
        <w:rPr>
          <w:rFonts w:ascii="Arial" w:eastAsia="Arial" w:hAnsi="Arial" w:cs="Arial"/>
          <w:spacing w:val="-3"/>
          <w:sz w:val="22"/>
          <w:szCs w:val="22"/>
        </w:rPr>
        <w:t>n</w:t>
      </w:r>
      <w:r w:rsidRPr="008C46A0">
        <w:rPr>
          <w:rFonts w:ascii="Arial" w:eastAsia="Arial" w:hAnsi="Arial" w:cs="Arial"/>
          <w:sz w:val="22"/>
          <w:szCs w:val="22"/>
        </w:rPr>
        <w:t>g</w:t>
      </w:r>
      <w:r w:rsidRPr="008C46A0">
        <w:rPr>
          <w:rFonts w:ascii="Arial" w:eastAsia="Arial" w:hAnsi="Arial" w:cs="Arial"/>
          <w:spacing w:val="1"/>
          <w:sz w:val="22"/>
          <w:szCs w:val="22"/>
        </w:rPr>
        <w:t xml:space="preserve"> </w:t>
      </w:r>
      <w:r w:rsidRPr="008C46A0">
        <w:rPr>
          <w:rFonts w:ascii="Arial" w:eastAsia="Arial" w:hAnsi="Arial" w:cs="Arial"/>
          <w:spacing w:val="-4"/>
          <w:sz w:val="22"/>
          <w:szCs w:val="22"/>
        </w:rPr>
        <w:t>M</w:t>
      </w:r>
      <w:r w:rsidRPr="008C46A0">
        <w:rPr>
          <w:rFonts w:ascii="Arial" w:eastAsia="Arial" w:hAnsi="Arial" w:cs="Arial"/>
          <w:sz w:val="22"/>
          <w:szCs w:val="22"/>
        </w:rPr>
        <w:t>a</w:t>
      </w:r>
      <w:r w:rsidRPr="008C46A0">
        <w:rPr>
          <w:rFonts w:ascii="Arial" w:eastAsia="Arial" w:hAnsi="Arial" w:cs="Arial"/>
          <w:spacing w:val="-1"/>
          <w:sz w:val="22"/>
          <w:szCs w:val="22"/>
        </w:rPr>
        <w:t>n</w:t>
      </w:r>
      <w:r w:rsidRPr="008C46A0">
        <w:rPr>
          <w:rFonts w:ascii="Arial" w:eastAsia="Arial" w:hAnsi="Arial" w:cs="Arial"/>
          <w:sz w:val="22"/>
          <w:szCs w:val="22"/>
        </w:rPr>
        <w:t>a</w:t>
      </w:r>
      <w:r w:rsidRPr="008C46A0">
        <w:rPr>
          <w:rFonts w:ascii="Arial" w:eastAsia="Arial" w:hAnsi="Arial" w:cs="Arial"/>
          <w:spacing w:val="2"/>
          <w:sz w:val="22"/>
          <w:szCs w:val="22"/>
        </w:rPr>
        <w:t>g</w:t>
      </w:r>
      <w:r w:rsidRPr="008C46A0">
        <w:rPr>
          <w:rFonts w:ascii="Arial" w:eastAsia="Arial" w:hAnsi="Arial" w:cs="Arial"/>
          <w:sz w:val="22"/>
          <w:szCs w:val="22"/>
        </w:rPr>
        <w:t>er,</w:t>
      </w:r>
      <w:r w:rsidRPr="008C46A0">
        <w:rPr>
          <w:rFonts w:ascii="Arial" w:eastAsia="Arial" w:hAnsi="Arial" w:cs="Arial"/>
          <w:spacing w:val="3"/>
          <w:sz w:val="22"/>
          <w:szCs w:val="22"/>
        </w:rPr>
        <w:t xml:space="preserve"> </w:t>
      </w:r>
      <w:r w:rsidRPr="008C46A0">
        <w:rPr>
          <w:rFonts w:ascii="Arial" w:eastAsia="Arial" w:hAnsi="Arial" w:cs="Arial"/>
          <w:sz w:val="22"/>
          <w:szCs w:val="22"/>
        </w:rPr>
        <w:t>e</w:t>
      </w:r>
      <w:r w:rsidRPr="008C46A0">
        <w:rPr>
          <w:rFonts w:ascii="Arial" w:eastAsia="Arial" w:hAnsi="Arial" w:cs="Arial"/>
          <w:spacing w:val="-1"/>
          <w:sz w:val="22"/>
          <w:szCs w:val="22"/>
        </w:rPr>
        <w:t>l</w:t>
      </w:r>
      <w:r w:rsidRPr="008C46A0">
        <w:rPr>
          <w:rFonts w:ascii="Arial" w:eastAsia="Arial" w:hAnsi="Arial" w:cs="Arial"/>
          <w:sz w:val="22"/>
          <w:szCs w:val="22"/>
        </w:rPr>
        <w:t>e</w:t>
      </w:r>
      <w:r w:rsidRPr="008C46A0">
        <w:rPr>
          <w:rFonts w:ascii="Arial" w:eastAsia="Arial" w:hAnsi="Arial" w:cs="Arial"/>
          <w:spacing w:val="-3"/>
          <w:sz w:val="22"/>
          <w:szCs w:val="22"/>
        </w:rPr>
        <w:t>c</w:t>
      </w:r>
      <w:r w:rsidRPr="008C46A0">
        <w:rPr>
          <w:rFonts w:ascii="Arial" w:eastAsia="Arial" w:hAnsi="Arial" w:cs="Arial"/>
          <w:spacing w:val="1"/>
          <w:sz w:val="22"/>
          <w:szCs w:val="22"/>
        </w:rPr>
        <w:t>tr</w:t>
      </w:r>
      <w:r w:rsidRPr="008C46A0">
        <w:rPr>
          <w:rFonts w:ascii="Arial" w:eastAsia="Arial" w:hAnsi="Arial" w:cs="Arial"/>
          <w:sz w:val="22"/>
          <w:szCs w:val="22"/>
        </w:rPr>
        <w:t>o</w:t>
      </w:r>
      <w:r w:rsidRPr="008C46A0">
        <w:rPr>
          <w:rFonts w:ascii="Arial" w:eastAsia="Arial" w:hAnsi="Arial" w:cs="Arial"/>
          <w:spacing w:val="-1"/>
          <w:sz w:val="22"/>
          <w:szCs w:val="22"/>
        </w:rPr>
        <w:t>ni</w:t>
      </w:r>
      <w:r w:rsidRPr="008C46A0">
        <w:rPr>
          <w:rFonts w:ascii="Arial" w:eastAsia="Arial" w:hAnsi="Arial" w:cs="Arial"/>
          <w:sz w:val="22"/>
          <w:szCs w:val="22"/>
        </w:rPr>
        <w:t>c</w:t>
      </w:r>
      <w:r w:rsidRPr="008C46A0">
        <w:rPr>
          <w:rFonts w:ascii="Arial" w:eastAsia="Arial" w:hAnsi="Arial" w:cs="Arial"/>
          <w:spacing w:val="-1"/>
          <w:sz w:val="22"/>
          <w:szCs w:val="22"/>
        </w:rPr>
        <w:t xml:space="preserve"> </w:t>
      </w:r>
      <w:r w:rsidRPr="008C46A0">
        <w:rPr>
          <w:rFonts w:ascii="Arial" w:eastAsia="Arial" w:hAnsi="Arial" w:cs="Arial"/>
          <w:sz w:val="22"/>
          <w:szCs w:val="22"/>
        </w:rPr>
        <w:t>co</w:t>
      </w:r>
      <w:r w:rsidRPr="008C46A0">
        <w:rPr>
          <w:rFonts w:ascii="Arial" w:eastAsia="Arial" w:hAnsi="Arial" w:cs="Arial"/>
          <w:spacing w:val="-1"/>
          <w:sz w:val="22"/>
          <w:szCs w:val="22"/>
        </w:rPr>
        <w:t>pi</w:t>
      </w:r>
      <w:r w:rsidRPr="008C46A0">
        <w:rPr>
          <w:rFonts w:ascii="Arial" w:eastAsia="Arial" w:hAnsi="Arial" w:cs="Arial"/>
          <w:sz w:val="22"/>
          <w:szCs w:val="22"/>
        </w:rPr>
        <w:t>es</w:t>
      </w:r>
      <w:r w:rsidRPr="008C46A0">
        <w:rPr>
          <w:rFonts w:ascii="Arial" w:eastAsia="Arial" w:hAnsi="Arial" w:cs="Arial"/>
          <w:spacing w:val="6"/>
          <w:sz w:val="22"/>
          <w:szCs w:val="22"/>
        </w:rPr>
        <w:t xml:space="preserve"> </w:t>
      </w:r>
      <w:r w:rsidRPr="008C46A0">
        <w:rPr>
          <w:rFonts w:ascii="Arial" w:eastAsia="Arial" w:hAnsi="Arial" w:cs="Arial"/>
          <w:sz w:val="22"/>
          <w:szCs w:val="22"/>
        </w:rPr>
        <w:t>sh</w:t>
      </w:r>
      <w:r w:rsidRPr="008C46A0">
        <w:rPr>
          <w:rFonts w:ascii="Arial" w:eastAsia="Arial" w:hAnsi="Arial" w:cs="Arial"/>
          <w:spacing w:val="-1"/>
          <w:sz w:val="22"/>
          <w:szCs w:val="22"/>
        </w:rPr>
        <w:t>al</w:t>
      </w:r>
      <w:r w:rsidRPr="008C46A0">
        <w:rPr>
          <w:rFonts w:ascii="Arial" w:eastAsia="Arial" w:hAnsi="Arial" w:cs="Arial"/>
          <w:sz w:val="22"/>
          <w:szCs w:val="22"/>
        </w:rPr>
        <w:t>l be se</w:t>
      </w:r>
      <w:r w:rsidRPr="008C46A0">
        <w:rPr>
          <w:rFonts w:ascii="Arial" w:eastAsia="Arial" w:hAnsi="Arial" w:cs="Arial"/>
          <w:spacing w:val="-1"/>
          <w:sz w:val="22"/>
          <w:szCs w:val="22"/>
        </w:rPr>
        <w:t>n</w:t>
      </w:r>
      <w:r w:rsidRPr="008C46A0">
        <w:rPr>
          <w:rFonts w:ascii="Arial" w:eastAsia="Arial" w:hAnsi="Arial" w:cs="Arial"/>
          <w:sz w:val="22"/>
          <w:szCs w:val="22"/>
        </w:rPr>
        <w:t xml:space="preserve">t </w:t>
      </w:r>
      <w:r w:rsidRPr="008C46A0">
        <w:rPr>
          <w:rFonts w:ascii="Arial" w:eastAsia="Arial" w:hAnsi="Arial" w:cs="Arial"/>
          <w:spacing w:val="1"/>
          <w:sz w:val="22"/>
          <w:szCs w:val="22"/>
        </w:rPr>
        <w:t>t</w:t>
      </w:r>
      <w:r w:rsidRPr="008C46A0">
        <w:rPr>
          <w:rFonts w:ascii="Arial" w:eastAsia="Arial" w:hAnsi="Arial" w:cs="Arial"/>
          <w:sz w:val="22"/>
          <w:szCs w:val="22"/>
        </w:rPr>
        <w:t xml:space="preserve">o </w:t>
      </w:r>
      <w:r w:rsidRPr="008C46A0">
        <w:rPr>
          <w:rFonts w:ascii="Arial" w:eastAsia="Arial" w:hAnsi="Arial" w:cs="Arial"/>
          <w:spacing w:val="-2"/>
          <w:sz w:val="22"/>
          <w:szCs w:val="22"/>
        </w:rPr>
        <w:t>c</w:t>
      </w:r>
      <w:r w:rsidRPr="008C46A0">
        <w:rPr>
          <w:rFonts w:ascii="Arial" w:eastAsia="Arial" w:hAnsi="Arial" w:cs="Arial"/>
          <w:sz w:val="22"/>
          <w:szCs w:val="22"/>
        </w:rPr>
        <w:t>o</w:t>
      </w:r>
      <w:r w:rsidRPr="008C46A0">
        <w:rPr>
          <w:rFonts w:ascii="Arial" w:eastAsia="Arial" w:hAnsi="Arial" w:cs="Arial"/>
          <w:spacing w:val="-1"/>
          <w:sz w:val="22"/>
          <w:szCs w:val="22"/>
        </w:rPr>
        <w:t>nt</w:t>
      </w:r>
      <w:r w:rsidRPr="008C46A0">
        <w:rPr>
          <w:rFonts w:ascii="Arial" w:eastAsia="Arial" w:hAnsi="Arial" w:cs="Arial"/>
          <w:spacing w:val="1"/>
          <w:sz w:val="22"/>
          <w:szCs w:val="22"/>
        </w:rPr>
        <w:t>r</w:t>
      </w:r>
      <w:r w:rsidRPr="008C46A0">
        <w:rPr>
          <w:rFonts w:ascii="Arial" w:eastAsia="Arial" w:hAnsi="Arial" w:cs="Arial"/>
          <w:sz w:val="22"/>
          <w:szCs w:val="22"/>
        </w:rPr>
        <w:t>act a</w:t>
      </w:r>
      <w:r w:rsidRPr="008C46A0">
        <w:rPr>
          <w:rFonts w:ascii="Arial" w:eastAsia="Arial" w:hAnsi="Arial" w:cs="Arial"/>
          <w:spacing w:val="-1"/>
          <w:sz w:val="22"/>
          <w:szCs w:val="22"/>
        </w:rPr>
        <w:t>d</w:t>
      </w:r>
      <w:r w:rsidRPr="008C46A0">
        <w:rPr>
          <w:rFonts w:ascii="Arial" w:eastAsia="Arial" w:hAnsi="Arial" w:cs="Arial"/>
          <w:spacing w:val="1"/>
          <w:sz w:val="22"/>
          <w:szCs w:val="22"/>
        </w:rPr>
        <w:t>m</w:t>
      </w:r>
      <w:r w:rsidRPr="008C46A0">
        <w:rPr>
          <w:rFonts w:ascii="Arial" w:eastAsia="Arial" w:hAnsi="Arial" w:cs="Arial"/>
          <w:spacing w:val="-1"/>
          <w:sz w:val="22"/>
          <w:szCs w:val="22"/>
        </w:rPr>
        <w:t>i</w:t>
      </w:r>
      <w:r w:rsidRPr="008C46A0">
        <w:rPr>
          <w:rFonts w:ascii="Arial" w:eastAsia="Arial" w:hAnsi="Arial" w:cs="Arial"/>
          <w:sz w:val="22"/>
          <w:szCs w:val="22"/>
        </w:rPr>
        <w:t>n</w:t>
      </w:r>
      <w:r w:rsidRPr="008C46A0">
        <w:rPr>
          <w:rFonts w:ascii="Arial" w:eastAsia="Arial" w:hAnsi="Arial" w:cs="Arial"/>
          <w:spacing w:val="-1"/>
          <w:sz w:val="22"/>
          <w:szCs w:val="22"/>
        </w:rPr>
        <w:t>i</w:t>
      </w:r>
      <w:r w:rsidRPr="008C46A0">
        <w:rPr>
          <w:rFonts w:ascii="Arial" w:eastAsia="Arial" w:hAnsi="Arial" w:cs="Arial"/>
          <w:sz w:val="22"/>
          <w:szCs w:val="22"/>
        </w:rPr>
        <w:t>s</w:t>
      </w:r>
      <w:r w:rsidRPr="008C46A0">
        <w:rPr>
          <w:rFonts w:ascii="Arial" w:eastAsia="Arial" w:hAnsi="Arial" w:cs="Arial"/>
          <w:spacing w:val="-1"/>
          <w:sz w:val="22"/>
          <w:szCs w:val="22"/>
        </w:rPr>
        <w:t>t</w:t>
      </w:r>
      <w:r w:rsidRPr="008C46A0">
        <w:rPr>
          <w:rFonts w:ascii="Arial" w:eastAsia="Arial" w:hAnsi="Arial" w:cs="Arial"/>
          <w:spacing w:val="1"/>
          <w:sz w:val="22"/>
          <w:szCs w:val="22"/>
        </w:rPr>
        <w:t>r</w:t>
      </w:r>
      <w:r w:rsidRPr="008C46A0">
        <w:rPr>
          <w:rFonts w:ascii="Arial" w:eastAsia="Arial" w:hAnsi="Arial" w:cs="Arial"/>
          <w:sz w:val="22"/>
          <w:szCs w:val="22"/>
        </w:rPr>
        <w:t>at</w:t>
      </w:r>
      <w:r w:rsidRPr="008C46A0">
        <w:rPr>
          <w:rFonts w:ascii="Arial" w:eastAsia="Arial" w:hAnsi="Arial" w:cs="Arial"/>
          <w:spacing w:val="-2"/>
          <w:sz w:val="22"/>
          <w:szCs w:val="22"/>
        </w:rPr>
        <w:t>o</w:t>
      </w:r>
      <w:r w:rsidRPr="008C46A0">
        <w:rPr>
          <w:rFonts w:ascii="Arial" w:eastAsia="Arial" w:hAnsi="Arial" w:cs="Arial"/>
          <w:spacing w:val="1"/>
          <w:sz w:val="22"/>
          <w:szCs w:val="22"/>
        </w:rPr>
        <w:t>r</w:t>
      </w:r>
      <w:r w:rsidRPr="008C46A0">
        <w:rPr>
          <w:rFonts w:ascii="Arial" w:eastAsia="Arial" w:hAnsi="Arial" w:cs="Arial"/>
          <w:sz w:val="22"/>
          <w:szCs w:val="22"/>
        </w:rPr>
        <w:t>.</w:t>
      </w:r>
    </w:p>
    <w:p w:rsidR="008C46A0" w:rsidRPr="008C46A0" w:rsidRDefault="008C46A0" w:rsidP="008C46A0">
      <w:pPr>
        <w:pStyle w:val="ListParagraph"/>
        <w:spacing w:line="276" w:lineRule="auto"/>
        <w:ind w:right="288"/>
        <w:jc w:val="both"/>
        <w:rPr>
          <w:rFonts w:ascii="Arial" w:eastAsia="Arial" w:hAnsi="Arial" w:cs="Arial"/>
          <w:sz w:val="22"/>
          <w:szCs w:val="22"/>
        </w:rPr>
      </w:pPr>
      <w:r w:rsidRPr="008C46A0">
        <w:rPr>
          <w:rFonts w:ascii="Arial" w:eastAsia="Arial" w:hAnsi="Arial" w:cs="Arial"/>
          <w:b/>
          <w:sz w:val="22"/>
          <w:szCs w:val="22"/>
        </w:rPr>
        <w:t>NOTE</w:t>
      </w:r>
      <w:r>
        <w:rPr>
          <w:rFonts w:ascii="Arial" w:eastAsia="Arial" w:hAnsi="Arial" w:cs="Arial"/>
          <w:sz w:val="22"/>
          <w:szCs w:val="22"/>
        </w:rPr>
        <w:t xml:space="preserve"> All text to be agreed with client before printing / lamination.</w:t>
      </w:r>
    </w:p>
    <w:p w:rsidR="00C308BD" w:rsidRDefault="00C308BD" w:rsidP="00AF1CB2">
      <w:pPr>
        <w:spacing w:before="5" w:line="276" w:lineRule="auto"/>
        <w:ind w:right="288"/>
        <w:jc w:val="both"/>
        <w:rPr>
          <w:sz w:val="16"/>
          <w:szCs w:val="16"/>
        </w:rPr>
      </w:pPr>
    </w:p>
    <w:p w:rsidR="00C308BD" w:rsidRDefault="00B56534" w:rsidP="008C46A0">
      <w:pPr>
        <w:spacing w:line="276" w:lineRule="auto"/>
        <w:ind w:left="100" w:right="288"/>
        <w:jc w:val="both"/>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 po</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 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u</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&amp;</w:t>
      </w:r>
      <w:r w:rsidR="008C46A0">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est sh</w:t>
      </w:r>
      <w:r>
        <w:rPr>
          <w:rFonts w:ascii="Arial" w:eastAsia="Arial" w:hAnsi="Arial" w:cs="Arial"/>
          <w:spacing w:val="-1"/>
          <w:sz w:val="22"/>
          <w:szCs w:val="22"/>
        </w:rPr>
        <w:t>e</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s.</w:t>
      </w:r>
    </w:p>
    <w:p w:rsidR="00C308BD" w:rsidRDefault="00C308BD" w:rsidP="00AF1CB2">
      <w:pPr>
        <w:spacing w:before="4" w:line="276" w:lineRule="auto"/>
        <w:ind w:right="288"/>
        <w:jc w:val="both"/>
        <w:rPr>
          <w:sz w:val="18"/>
          <w:szCs w:val="18"/>
        </w:rPr>
      </w:pPr>
    </w:p>
    <w:p w:rsidR="00C308BD" w:rsidRDefault="00B56534" w:rsidP="00AF1CB2">
      <w:pPr>
        <w:spacing w:line="276" w:lineRule="auto"/>
        <w:ind w:left="100" w:right="288"/>
        <w:jc w:val="both"/>
        <w:rPr>
          <w:rFonts w:ascii="Arial" w:eastAsia="Arial" w:hAnsi="Arial" w:cs="Arial"/>
          <w:sz w:val="22"/>
          <w:szCs w:val="22"/>
        </w:rPr>
      </w:pPr>
      <w:r>
        <w:rPr>
          <w:rFonts w:ascii="Arial" w:eastAsia="Arial" w:hAnsi="Arial" w:cs="Arial"/>
          <w:sz w:val="22"/>
          <w:szCs w:val="22"/>
        </w:rPr>
        <w:t>A L</w:t>
      </w:r>
      <w:r>
        <w:rPr>
          <w:rFonts w:ascii="Arial" w:eastAsia="Arial" w:hAnsi="Arial" w:cs="Arial"/>
          <w:spacing w:val="-1"/>
          <w:sz w:val="22"/>
          <w:szCs w:val="22"/>
        </w:rPr>
        <w:t>i</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act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
          <w:sz w:val="22"/>
          <w:szCs w:val="22"/>
        </w:rPr>
        <w:t>d</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z w:val="22"/>
          <w:szCs w:val="22"/>
        </w:rPr>
        <w:t xml:space="preserve">s </w:t>
      </w:r>
      <w:r>
        <w:rPr>
          <w:rFonts w:ascii="Arial" w:eastAsia="Arial" w:hAnsi="Arial" w:cs="Arial"/>
          <w:spacing w:val="-3"/>
          <w:sz w:val="22"/>
          <w:szCs w:val="22"/>
        </w:rPr>
        <w:t>w</w:t>
      </w:r>
      <w:r>
        <w:rPr>
          <w:rFonts w:ascii="Arial" w:eastAsia="Arial" w:hAnsi="Arial" w:cs="Arial"/>
          <w:sz w:val="22"/>
          <w:szCs w:val="22"/>
        </w:rPr>
        <w:t>ere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p>
    <w:p w:rsidR="0025449D" w:rsidRDefault="0025449D">
      <w:pPr>
        <w:rPr>
          <w:sz w:val="16"/>
          <w:szCs w:val="16"/>
        </w:rPr>
      </w:pPr>
      <w:r>
        <w:rPr>
          <w:sz w:val="16"/>
          <w:szCs w:val="16"/>
        </w:rPr>
        <w:br w:type="page"/>
      </w:r>
    </w:p>
    <w:p w:rsidR="00C308BD" w:rsidRDefault="00C308BD" w:rsidP="00AF1CB2">
      <w:pPr>
        <w:spacing w:before="6" w:line="276" w:lineRule="auto"/>
        <w:ind w:right="288"/>
        <w:jc w:val="both"/>
        <w:rPr>
          <w:sz w:val="16"/>
          <w:szCs w:val="16"/>
        </w:rPr>
      </w:pPr>
    </w:p>
    <w:p w:rsidR="00C308BD" w:rsidRPr="00D20883" w:rsidRDefault="00B56534" w:rsidP="00AF1CB2">
      <w:pPr>
        <w:spacing w:line="276" w:lineRule="auto"/>
        <w:ind w:left="100" w:right="288"/>
        <w:jc w:val="both"/>
        <w:rPr>
          <w:rFonts w:ascii="Arial" w:eastAsia="Arial" w:hAnsi="Arial" w:cs="Arial"/>
          <w:sz w:val="22"/>
          <w:szCs w:val="22"/>
        </w:rPr>
      </w:pPr>
      <w:r w:rsidRPr="00D20883">
        <w:rPr>
          <w:rFonts w:ascii="Arial" w:eastAsia="Arial" w:hAnsi="Arial" w:cs="Arial"/>
          <w:b/>
          <w:spacing w:val="-6"/>
          <w:sz w:val="22"/>
          <w:szCs w:val="22"/>
        </w:rPr>
        <w:t>A</w:t>
      </w:r>
      <w:r w:rsidRPr="00D20883">
        <w:rPr>
          <w:rFonts w:ascii="Arial" w:eastAsia="Arial" w:hAnsi="Arial" w:cs="Arial"/>
          <w:b/>
          <w:spacing w:val="2"/>
          <w:sz w:val="22"/>
          <w:szCs w:val="22"/>
        </w:rPr>
        <w:t>d</w:t>
      </w:r>
      <w:r w:rsidRPr="00D20883">
        <w:rPr>
          <w:rFonts w:ascii="Arial" w:eastAsia="Arial" w:hAnsi="Arial" w:cs="Arial"/>
          <w:b/>
          <w:sz w:val="22"/>
          <w:szCs w:val="22"/>
        </w:rPr>
        <w:t>di</w:t>
      </w:r>
      <w:r w:rsidRPr="00D20883">
        <w:rPr>
          <w:rFonts w:ascii="Arial" w:eastAsia="Arial" w:hAnsi="Arial" w:cs="Arial"/>
          <w:b/>
          <w:spacing w:val="1"/>
          <w:sz w:val="22"/>
          <w:szCs w:val="22"/>
        </w:rPr>
        <w:t>ti</w:t>
      </w:r>
      <w:r w:rsidRPr="00D20883">
        <w:rPr>
          <w:rFonts w:ascii="Arial" w:eastAsia="Arial" w:hAnsi="Arial" w:cs="Arial"/>
          <w:b/>
          <w:sz w:val="22"/>
          <w:szCs w:val="22"/>
        </w:rPr>
        <w:t>o</w:t>
      </w:r>
      <w:r w:rsidRPr="00D20883">
        <w:rPr>
          <w:rFonts w:ascii="Arial" w:eastAsia="Arial" w:hAnsi="Arial" w:cs="Arial"/>
          <w:b/>
          <w:spacing w:val="-1"/>
          <w:sz w:val="22"/>
          <w:szCs w:val="22"/>
        </w:rPr>
        <w:t>n</w:t>
      </w:r>
      <w:r w:rsidRPr="00D20883">
        <w:rPr>
          <w:rFonts w:ascii="Arial" w:eastAsia="Arial" w:hAnsi="Arial" w:cs="Arial"/>
          <w:b/>
          <w:sz w:val="22"/>
          <w:szCs w:val="22"/>
        </w:rPr>
        <w:t>al</w:t>
      </w:r>
      <w:r w:rsidRPr="00D20883">
        <w:rPr>
          <w:rFonts w:ascii="Arial" w:eastAsia="Arial" w:hAnsi="Arial" w:cs="Arial"/>
          <w:b/>
          <w:spacing w:val="2"/>
          <w:sz w:val="22"/>
          <w:szCs w:val="22"/>
        </w:rPr>
        <w:t xml:space="preserve"> </w:t>
      </w:r>
      <w:r w:rsidRPr="00D20883">
        <w:rPr>
          <w:rFonts w:ascii="Arial" w:eastAsia="Arial" w:hAnsi="Arial" w:cs="Arial"/>
          <w:b/>
          <w:sz w:val="22"/>
          <w:szCs w:val="22"/>
        </w:rPr>
        <w:t>c</w:t>
      </w:r>
      <w:r w:rsidRPr="00D20883">
        <w:rPr>
          <w:rFonts w:ascii="Arial" w:eastAsia="Arial" w:hAnsi="Arial" w:cs="Arial"/>
          <w:b/>
          <w:spacing w:val="-1"/>
          <w:sz w:val="22"/>
          <w:szCs w:val="22"/>
        </w:rPr>
        <w:t>o</w:t>
      </w:r>
      <w:r w:rsidRPr="00D20883">
        <w:rPr>
          <w:rFonts w:ascii="Arial" w:eastAsia="Arial" w:hAnsi="Arial" w:cs="Arial"/>
          <w:b/>
          <w:sz w:val="22"/>
          <w:szCs w:val="22"/>
        </w:rPr>
        <w:t>n</w:t>
      </w:r>
      <w:r w:rsidRPr="00D20883">
        <w:rPr>
          <w:rFonts w:ascii="Arial" w:eastAsia="Arial" w:hAnsi="Arial" w:cs="Arial"/>
          <w:b/>
          <w:spacing w:val="-3"/>
          <w:sz w:val="22"/>
          <w:szCs w:val="22"/>
        </w:rPr>
        <w:t>s</w:t>
      </w:r>
      <w:r w:rsidRPr="00D20883">
        <w:rPr>
          <w:rFonts w:ascii="Arial" w:eastAsia="Arial" w:hAnsi="Arial" w:cs="Arial"/>
          <w:b/>
          <w:spacing w:val="1"/>
          <w:sz w:val="22"/>
          <w:szCs w:val="22"/>
        </w:rPr>
        <w:t>i</w:t>
      </w:r>
      <w:r w:rsidRPr="00D20883">
        <w:rPr>
          <w:rFonts w:ascii="Arial" w:eastAsia="Arial" w:hAnsi="Arial" w:cs="Arial"/>
          <w:b/>
          <w:sz w:val="22"/>
          <w:szCs w:val="22"/>
        </w:rPr>
        <w:t>d</w:t>
      </w:r>
      <w:r w:rsidRPr="00D20883">
        <w:rPr>
          <w:rFonts w:ascii="Arial" w:eastAsia="Arial" w:hAnsi="Arial" w:cs="Arial"/>
          <w:b/>
          <w:spacing w:val="-1"/>
          <w:sz w:val="22"/>
          <w:szCs w:val="22"/>
        </w:rPr>
        <w:t>e</w:t>
      </w:r>
      <w:r w:rsidRPr="00D20883">
        <w:rPr>
          <w:rFonts w:ascii="Arial" w:eastAsia="Arial" w:hAnsi="Arial" w:cs="Arial"/>
          <w:b/>
          <w:sz w:val="22"/>
          <w:szCs w:val="22"/>
        </w:rPr>
        <w:t>r</w:t>
      </w:r>
      <w:r w:rsidRPr="00D20883">
        <w:rPr>
          <w:rFonts w:ascii="Arial" w:eastAsia="Arial" w:hAnsi="Arial" w:cs="Arial"/>
          <w:b/>
          <w:spacing w:val="-2"/>
          <w:sz w:val="22"/>
          <w:szCs w:val="22"/>
        </w:rPr>
        <w:t>a</w:t>
      </w:r>
      <w:r w:rsidRPr="00D20883">
        <w:rPr>
          <w:rFonts w:ascii="Arial" w:eastAsia="Arial" w:hAnsi="Arial" w:cs="Arial"/>
          <w:b/>
          <w:spacing w:val="1"/>
          <w:sz w:val="22"/>
          <w:szCs w:val="22"/>
        </w:rPr>
        <w:t>ti</w:t>
      </w:r>
      <w:r w:rsidRPr="00D20883">
        <w:rPr>
          <w:rFonts w:ascii="Arial" w:eastAsia="Arial" w:hAnsi="Arial" w:cs="Arial"/>
          <w:b/>
          <w:spacing w:val="-3"/>
          <w:sz w:val="22"/>
          <w:szCs w:val="22"/>
        </w:rPr>
        <w:t>o</w:t>
      </w:r>
      <w:r w:rsidRPr="00D20883">
        <w:rPr>
          <w:rFonts w:ascii="Arial" w:eastAsia="Arial" w:hAnsi="Arial" w:cs="Arial"/>
          <w:b/>
          <w:sz w:val="22"/>
          <w:szCs w:val="22"/>
        </w:rPr>
        <w:t>ns</w:t>
      </w:r>
    </w:p>
    <w:p w:rsidR="00C308BD" w:rsidRPr="00D20883" w:rsidRDefault="00C308BD" w:rsidP="00AF1CB2">
      <w:pPr>
        <w:spacing w:before="1" w:line="276" w:lineRule="auto"/>
        <w:ind w:right="288"/>
        <w:jc w:val="both"/>
        <w:rPr>
          <w:sz w:val="18"/>
          <w:szCs w:val="18"/>
        </w:rPr>
      </w:pPr>
    </w:p>
    <w:p w:rsidR="00C308BD" w:rsidRPr="00D20883" w:rsidRDefault="00B56534" w:rsidP="00AF1CB2">
      <w:pPr>
        <w:spacing w:line="276" w:lineRule="auto"/>
        <w:ind w:left="100" w:right="288"/>
        <w:jc w:val="both"/>
        <w:rPr>
          <w:rFonts w:ascii="Arial" w:eastAsia="Arial" w:hAnsi="Arial" w:cs="Arial"/>
          <w:sz w:val="22"/>
          <w:szCs w:val="22"/>
        </w:rPr>
      </w:pPr>
      <w:r w:rsidRPr="00D20883">
        <w:rPr>
          <w:rFonts w:ascii="Arial" w:eastAsia="Arial" w:hAnsi="Arial" w:cs="Arial"/>
          <w:spacing w:val="2"/>
          <w:sz w:val="22"/>
          <w:szCs w:val="22"/>
        </w:rPr>
        <w:t>T</w:t>
      </w:r>
      <w:r w:rsidRPr="00D20883">
        <w:rPr>
          <w:rFonts w:ascii="Arial" w:eastAsia="Arial" w:hAnsi="Arial" w:cs="Arial"/>
          <w:sz w:val="22"/>
          <w:szCs w:val="22"/>
        </w:rPr>
        <w:t>he</w:t>
      </w:r>
      <w:r w:rsidRPr="00D20883">
        <w:rPr>
          <w:rFonts w:ascii="Arial" w:eastAsia="Arial" w:hAnsi="Arial" w:cs="Arial"/>
          <w:spacing w:val="-4"/>
          <w:sz w:val="22"/>
          <w:szCs w:val="22"/>
        </w:rPr>
        <w:t xml:space="preserve"> </w:t>
      </w:r>
      <w:r w:rsidRPr="00D20883">
        <w:rPr>
          <w:rFonts w:ascii="Arial" w:eastAsia="Arial" w:hAnsi="Arial" w:cs="Arial"/>
          <w:spacing w:val="3"/>
          <w:sz w:val="22"/>
          <w:szCs w:val="22"/>
        </w:rPr>
        <w:t>f</w:t>
      </w:r>
      <w:r w:rsidRPr="00D20883">
        <w:rPr>
          <w:rFonts w:ascii="Arial" w:eastAsia="Arial" w:hAnsi="Arial" w:cs="Arial"/>
          <w:sz w:val="22"/>
          <w:szCs w:val="22"/>
        </w:rPr>
        <w:t>o</w:t>
      </w:r>
      <w:r w:rsidRPr="00D20883">
        <w:rPr>
          <w:rFonts w:ascii="Arial" w:eastAsia="Arial" w:hAnsi="Arial" w:cs="Arial"/>
          <w:spacing w:val="-1"/>
          <w:sz w:val="22"/>
          <w:szCs w:val="22"/>
        </w:rPr>
        <w:t>ll</w:t>
      </w:r>
      <w:r w:rsidRPr="00D20883">
        <w:rPr>
          <w:rFonts w:ascii="Arial" w:eastAsia="Arial" w:hAnsi="Arial" w:cs="Arial"/>
          <w:sz w:val="22"/>
          <w:szCs w:val="22"/>
        </w:rPr>
        <w:t>o</w:t>
      </w:r>
      <w:r w:rsidRPr="00D20883">
        <w:rPr>
          <w:rFonts w:ascii="Arial" w:eastAsia="Arial" w:hAnsi="Arial" w:cs="Arial"/>
          <w:spacing w:val="-4"/>
          <w:sz w:val="22"/>
          <w:szCs w:val="22"/>
        </w:rPr>
        <w:t>w</w:t>
      </w:r>
      <w:r w:rsidRPr="00D20883">
        <w:rPr>
          <w:rFonts w:ascii="Arial" w:eastAsia="Arial" w:hAnsi="Arial" w:cs="Arial"/>
          <w:spacing w:val="-1"/>
          <w:sz w:val="22"/>
          <w:szCs w:val="22"/>
        </w:rPr>
        <w:t>i</w:t>
      </w:r>
      <w:r w:rsidRPr="00D20883">
        <w:rPr>
          <w:rFonts w:ascii="Arial" w:eastAsia="Arial" w:hAnsi="Arial" w:cs="Arial"/>
          <w:sz w:val="22"/>
          <w:szCs w:val="22"/>
        </w:rPr>
        <w:t>ng</w:t>
      </w:r>
      <w:r w:rsidRPr="00D20883">
        <w:rPr>
          <w:rFonts w:ascii="Arial" w:eastAsia="Arial" w:hAnsi="Arial" w:cs="Arial"/>
          <w:spacing w:val="3"/>
          <w:sz w:val="22"/>
          <w:szCs w:val="22"/>
        </w:rPr>
        <w:t xml:space="preserve"> </w:t>
      </w:r>
      <w:r w:rsidRPr="00D20883">
        <w:rPr>
          <w:rFonts w:ascii="Arial" w:eastAsia="Arial" w:hAnsi="Arial" w:cs="Arial"/>
          <w:sz w:val="22"/>
          <w:szCs w:val="22"/>
        </w:rPr>
        <w:t>p</w:t>
      </w:r>
      <w:r w:rsidRPr="00D20883">
        <w:rPr>
          <w:rFonts w:ascii="Arial" w:eastAsia="Arial" w:hAnsi="Arial" w:cs="Arial"/>
          <w:spacing w:val="-1"/>
          <w:sz w:val="22"/>
          <w:szCs w:val="22"/>
        </w:rPr>
        <w:t>oi</w:t>
      </w:r>
      <w:r w:rsidRPr="00D20883">
        <w:rPr>
          <w:rFonts w:ascii="Arial" w:eastAsia="Arial" w:hAnsi="Arial" w:cs="Arial"/>
          <w:sz w:val="22"/>
          <w:szCs w:val="22"/>
        </w:rPr>
        <w:t>nts</w:t>
      </w:r>
      <w:r w:rsidRPr="00D20883">
        <w:rPr>
          <w:rFonts w:ascii="Arial" w:eastAsia="Arial" w:hAnsi="Arial" w:cs="Arial"/>
          <w:spacing w:val="2"/>
          <w:sz w:val="22"/>
          <w:szCs w:val="22"/>
        </w:rPr>
        <w:t xml:space="preserve"> </w:t>
      </w:r>
      <w:r w:rsidRPr="00D20883">
        <w:rPr>
          <w:rFonts w:ascii="Arial" w:eastAsia="Arial" w:hAnsi="Arial" w:cs="Arial"/>
          <w:sz w:val="22"/>
          <w:szCs w:val="22"/>
        </w:rPr>
        <w:t>sh</w:t>
      </w:r>
      <w:r w:rsidRPr="00D20883">
        <w:rPr>
          <w:rFonts w:ascii="Arial" w:eastAsia="Arial" w:hAnsi="Arial" w:cs="Arial"/>
          <w:spacing w:val="-1"/>
          <w:sz w:val="22"/>
          <w:szCs w:val="22"/>
        </w:rPr>
        <w:t>al</w:t>
      </w:r>
      <w:r w:rsidRPr="00D20883">
        <w:rPr>
          <w:rFonts w:ascii="Arial" w:eastAsia="Arial" w:hAnsi="Arial" w:cs="Arial"/>
          <w:sz w:val="22"/>
          <w:szCs w:val="22"/>
        </w:rPr>
        <w:t>l be</w:t>
      </w:r>
      <w:r w:rsidRPr="00D20883">
        <w:rPr>
          <w:rFonts w:ascii="Arial" w:eastAsia="Arial" w:hAnsi="Arial" w:cs="Arial"/>
          <w:spacing w:val="5"/>
          <w:sz w:val="22"/>
          <w:szCs w:val="22"/>
        </w:rPr>
        <w:t xml:space="preserve"> </w:t>
      </w:r>
      <w:r w:rsidRPr="00D20883">
        <w:rPr>
          <w:rFonts w:ascii="Arial" w:eastAsia="Arial" w:hAnsi="Arial" w:cs="Arial"/>
          <w:spacing w:val="-1"/>
          <w:sz w:val="22"/>
          <w:szCs w:val="22"/>
        </w:rPr>
        <w:t>i</w:t>
      </w:r>
      <w:r w:rsidRPr="00D20883">
        <w:rPr>
          <w:rFonts w:ascii="Arial" w:eastAsia="Arial" w:hAnsi="Arial" w:cs="Arial"/>
          <w:sz w:val="22"/>
          <w:szCs w:val="22"/>
        </w:rPr>
        <w:t>nc</w:t>
      </w:r>
      <w:r w:rsidRPr="00D20883">
        <w:rPr>
          <w:rFonts w:ascii="Arial" w:eastAsia="Arial" w:hAnsi="Arial" w:cs="Arial"/>
          <w:spacing w:val="-1"/>
          <w:sz w:val="22"/>
          <w:szCs w:val="22"/>
        </w:rPr>
        <w:t>l</w:t>
      </w:r>
      <w:r w:rsidRPr="00D20883">
        <w:rPr>
          <w:rFonts w:ascii="Arial" w:eastAsia="Arial" w:hAnsi="Arial" w:cs="Arial"/>
          <w:sz w:val="22"/>
          <w:szCs w:val="22"/>
        </w:rPr>
        <w:t>u</w:t>
      </w:r>
      <w:r w:rsidRPr="00D20883">
        <w:rPr>
          <w:rFonts w:ascii="Arial" w:eastAsia="Arial" w:hAnsi="Arial" w:cs="Arial"/>
          <w:spacing w:val="-1"/>
          <w:sz w:val="22"/>
          <w:szCs w:val="22"/>
        </w:rPr>
        <w:t>d</w:t>
      </w:r>
      <w:r w:rsidRPr="00D20883">
        <w:rPr>
          <w:rFonts w:ascii="Arial" w:eastAsia="Arial" w:hAnsi="Arial" w:cs="Arial"/>
          <w:sz w:val="22"/>
          <w:szCs w:val="22"/>
        </w:rPr>
        <w:t>ed</w:t>
      </w:r>
      <w:r w:rsidRPr="00D20883">
        <w:rPr>
          <w:rFonts w:ascii="Arial" w:eastAsia="Arial" w:hAnsi="Arial" w:cs="Arial"/>
          <w:spacing w:val="1"/>
          <w:sz w:val="22"/>
          <w:szCs w:val="22"/>
        </w:rPr>
        <w:t xml:space="preserve"> </w:t>
      </w:r>
      <w:r w:rsidRPr="00D20883">
        <w:rPr>
          <w:rFonts w:ascii="Arial" w:eastAsia="Arial" w:hAnsi="Arial" w:cs="Arial"/>
          <w:spacing w:val="-1"/>
          <w:sz w:val="22"/>
          <w:szCs w:val="22"/>
        </w:rPr>
        <w:t>i</w:t>
      </w:r>
      <w:r w:rsidRPr="00D20883">
        <w:rPr>
          <w:rFonts w:ascii="Arial" w:eastAsia="Arial" w:hAnsi="Arial" w:cs="Arial"/>
          <w:sz w:val="22"/>
          <w:szCs w:val="22"/>
        </w:rPr>
        <w:t>n</w:t>
      </w:r>
      <w:r w:rsidRPr="00D20883">
        <w:rPr>
          <w:rFonts w:ascii="Arial" w:eastAsia="Arial" w:hAnsi="Arial" w:cs="Arial"/>
          <w:spacing w:val="2"/>
          <w:sz w:val="22"/>
          <w:szCs w:val="22"/>
        </w:rPr>
        <w:t xml:space="preserve"> </w:t>
      </w:r>
      <w:r w:rsidRPr="00D20883">
        <w:rPr>
          <w:rFonts w:ascii="Arial" w:eastAsia="Arial" w:hAnsi="Arial" w:cs="Arial"/>
          <w:sz w:val="22"/>
          <w:szCs w:val="22"/>
        </w:rPr>
        <w:t>a</w:t>
      </w:r>
      <w:r w:rsidRPr="00D20883">
        <w:rPr>
          <w:rFonts w:ascii="Arial" w:eastAsia="Arial" w:hAnsi="Arial" w:cs="Arial"/>
          <w:spacing w:val="-1"/>
          <w:sz w:val="22"/>
          <w:szCs w:val="22"/>
        </w:rPr>
        <w:t>n</w:t>
      </w:r>
      <w:r w:rsidRPr="00D20883">
        <w:rPr>
          <w:rFonts w:ascii="Arial" w:eastAsia="Arial" w:hAnsi="Arial" w:cs="Arial"/>
          <w:sz w:val="22"/>
          <w:szCs w:val="22"/>
        </w:rPr>
        <w:t>y b</w:t>
      </w:r>
      <w:r w:rsidRPr="00D20883">
        <w:rPr>
          <w:rFonts w:ascii="Arial" w:eastAsia="Arial" w:hAnsi="Arial" w:cs="Arial"/>
          <w:spacing w:val="-1"/>
          <w:sz w:val="22"/>
          <w:szCs w:val="22"/>
        </w:rPr>
        <w:t>i</w:t>
      </w:r>
      <w:r w:rsidRPr="00D20883">
        <w:rPr>
          <w:rFonts w:ascii="Arial" w:eastAsia="Arial" w:hAnsi="Arial" w:cs="Arial"/>
          <w:sz w:val="22"/>
          <w:szCs w:val="22"/>
        </w:rPr>
        <w:t>ds p</w:t>
      </w:r>
      <w:r w:rsidRPr="00D20883">
        <w:rPr>
          <w:rFonts w:ascii="Arial" w:eastAsia="Arial" w:hAnsi="Arial" w:cs="Arial"/>
          <w:spacing w:val="1"/>
          <w:sz w:val="22"/>
          <w:szCs w:val="22"/>
        </w:rPr>
        <w:t>r</w:t>
      </w:r>
      <w:r w:rsidRPr="00D20883">
        <w:rPr>
          <w:rFonts w:ascii="Arial" w:eastAsia="Arial" w:hAnsi="Arial" w:cs="Arial"/>
          <w:sz w:val="22"/>
          <w:szCs w:val="22"/>
        </w:rPr>
        <w:t>o</w:t>
      </w:r>
      <w:r w:rsidRPr="00D20883">
        <w:rPr>
          <w:rFonts w:ascii="Arial" w:eastAsia="Arial" w:hAnsi="Arial" w:cs="Arial"/>
          <w:spacing w:val="-3"/>
          <w:sz w:val="22"/>
          <w:szCs w:val="22"/>
        </w:rPr>
        <w:t>v</w:t>
      </w:r>
      <w:r w:rsidRPr="00D20883">
        <w:rPr>
          <w:rFonts w:ascii="Arial" w:eastAsia="Arial" w:hAnsi="Arial" w:cs="Arial"/>
          <w:spacing w:val="-1"/>
          <w:sz w:val="22"/>
          <w:szCs w:val="22"/>
        </w:rPr>
        <w:t>i</w:t>
      </w:r>
      <w:r w:rsidRPr="00D20883">
        <w:rPr>
          <w:rFonts w:ascii="Arial" w:eastAsia="Arial" w:hAnsi="Arial" w:cs="Arial"/>
          <w:sz w:val="22"/>
          <w:szCs w:val="22"/>
        </w:rPr>
        <w:t>d</w:t>
      </w:r>
      <w:r w:rsidRPr="00D20883">
        <w:rPr>
          <w:rFonts w:ascii="Arial" w:eastAsia="Arial" w:hAnsi="Arial" w:cs="Arial"/>
          <w:spacing w:val="-1"/>
          <w:sz w:val="22"/>
          <w:szCs w:val="22"/>
        </w:rPr>
        <w:t>e</w:t>
      </w:r>
      <w:r w:rsidRPr="00D20883">
        <w:rPr>
          <w:rFonts w:ascii="Arial" w:eastAsia="Arial" w:hAnsi="Arial" w:cs="Arial"/>
          <w:sz w:val="22"/>
          <w:szCs w:val="22"/>
        </w:rPr>
        <w:t>d</w:t>
      </w:r>
      <w:r w:rsidR="00D20883">
        <w:rPr>
          <w:rFonts w:ascii="Arial" w:eastAsia="Arial" w:hAnsi="Arial" w:cs="Arial"/>
          <w:sz w:val="22"/>
          <w:szCs w:val="22"/>
        </w:rPr>
        <w:t xml:space="preserve"> if required and if necessary</w:t>
      </w:r>
      <w:r w:rsidRPr="00D20883">
        <w:rPr>
          <w:rFonts w:ascii="Arial" w:eastAsia="Arial" w:hAnsi="Arial" w:cs="Arial"/>
          <w:sz w:val="22"/>
          <w:szCs w:val="22"/>
        </w:rPr>
        <w:t>:</w:t>
      </w:r>
    </w:p>
    <w:p w:rsidR="00C308BD" w:rsidRPr="00D20883" w:rsidRDefault="00C308BD" w:rsidP="008C46A0">
      <w:pPr>
        <w:spacing w:before="6" w:line="276" w:lineRule="auto"/>
        <w:ind w:right="288"/>
        <w:jc w:val="both"/>
        <w:rPr>
          <w:sz w:val="17"/>
          <w:szCs w:val="17"/>
        </w:rPr>
      </w:pPr>
    </w:p>
    <w:p w:rsidR="008C46A0" w:rsidRPr="00D20883" w:rsidRDefault="00B56534" w:rsidP="008C46A0">
      <w:pPr>
        <w:pStyle w:val="ListParagraph"/>
        <w:numPr>
          <w:ilvl w:val="0"/>
          <w:numId w:val="7"/>
        </w:numPr>
        <w:spacing w:before="2" w:line="276" w:lineRule="auto"/>
        <w:ind w:left="709" w:right="289" w:hanging="425"/>
        <w:jc w:val="both"/>
        <w:rPr>
          <w:rFonts w:ascii="Arial" w:eastAsia="Arial" w:hAnsi="Arial" w:cs="Arial"/>
          <w:sz w:val="22"/>
          <w:szCs w:val="22"/>
        </w:rPr>
      </w:pPr>
      <w:r w:rsidRPr="00D20883">
        <w:rPr>
          <w:rFonts w:ascii="Arial" w:eastAsia="Arial" w:hAnsi="Arial" w:cs="Arial"/>
          <w:spacing w:val="-1"/>
          <w:sz w:val="22"/>
          <w:szCs w:val="22"/>
        </w:rPr>
        <w:t>C</w:t>
      </w:r>
      <w:r w:rsidRPr="00D20883">
        <w:rPr>
          <w:rFonts w:ascii="Arial" w:eastAsia="Arial" w:hAnsi="Arial" w:cs="Arial"/>
          <w:sz w:val="22"/>
          <w:szCs w:val="22"/>
        </w:rPr>
        <w:t>ore</w:t>
      </w:r>
      <w:r w:rsidRPr="00D20883">
        <w:rPr>
          <w:rFonts w:ascii="Arial" w:eastAsia="Arial" w:hAnsi="Arial" w:cs="Arial"/>
          <w:spacing w:val="1"/>
          <w:sz w:val="22"/>
          <w:szCs w:val="22"/>
        </w:rPr>
        <w:t xml:space="preserve"> </w:t>
      </w:r>
      <w:r w:rsidRPr="00D20883">
        <w:rPr>
          <w:rFonts w:ascii="Arial" w:eastAsia="Arial" w:hAnsi="Arial" w:cs="Arial"/>
          <w:sz w:val="22"/>
          <w:szCs w:val="22"/>
        </w:rPr>
        <w:t>dri</w:t>
      </w:r>
      <w:r w:rsidRPr="00D20883">
        <w:rPr>
          <w:rFonts w:ascii="Arial" w:eastAsia="Arial" w:hAnsi="Arial" w:cs="Arial"/>
          <w:spacing w:val="-2"/>
          <w:sz w:val="22"/>
          <w:szCs w:val="22"/>
        </w:rPr>
        <w:t>l</w:t>
      </w:r>
      <w:r w:rsidRPr="00D20883">
        <w:rPr>
          <w:rFonts w:ascii="Arial" w:eastAsia="Arial" w:hAnsi="Arial" w:cs="Arial"/>
          <w:spacing w:val="-1"/>
          <w:sz w:val="22"/>
          <w:szCs w:val="22"/>
        </w:rPr>
        <w:t>li</w:t>
      </w:r>
      <w:r w:rsidRPr="00D20883">
        <w:rPr>
          <w:rFonts w:ascii="Arial" w:eastAsia="Arial" w:hAnsi="Arial" w:cs="Arial"/>
          <w:sz w:val="22"/>
          <w:szCs w:val="22"/>
        </w:rPr>
        <w:t>ng</w:t>
      </w:r>
      <w:r w:rsidRPr="00D20883">
        <w:rPr>
          <w:rFonts w:ascii="Arial" w:eastAsia="Arial" w:hAnsi="Arial" w:cs="Arial"/>
          <w:spacing w:val="1"/>
          <w:sz w:val="22"/>
          <w:szCs w:val="22"/>
        </w:rPr>
        <w:t xml:space="preserve"> t</w:t>
      </w:r>
      <w:r w:rsidRPr="00D20883">
        <w:rPr>
          <w:rFonts w:ascii="Arial" w:eastAsia="Arial" w:hAnsi="Arial" w:cs="Arial"/>
          <w:sz w:val="22"/>
          <w:szCs w:val="22"/>
        </w:rPr>
        <w:t>hro</w:t>
      </w:r>
      <w:r w:rsidRPr="00D20883">
        <w:rPr>
          <w:rFonts w:ascii="Arial" w:eastAsia="Arial" w:hAnsi="Arial" w:cs="Arial"/>
          <w:spacing w:val="-3"/>
          <w:sz w:val="22"/>
          <w:szCs w:val="22"/>
        </w:rPr>
        <w:t>u</w:t>
      </w:r>
      <w:r w:rsidRPr="00D20883">
        <w:rPr>
          <w:rFonts w:ascii="Arial" w:eastAsia="Arial" w:hAnsi="Arial" w:cs="Arial"/>
          <w:spacing w:val="2"/>
          <w:sz w:val="22"/>
          <w:szCs w:val="22"/>
        </w:rPr>
        <w:t>g</w:t>
      </w:r>
      <w:r w:rsidRPr="00D20883">
        <w:rPr>
          <w:rFonts w:ascii="Arial" w:eastAsia="Arial" w:hAnsi="Arial" w:cs="Arial"/>
          <w:sz w:val="22"/>
          <w:szCs w:val="22"/>
        </w:rPr>
        <w:t>h</w:t>
      </w:r>
      <w:r w:rsidRPr="00D20883">
        <w:rPr>
          <w:rFonts w:ascii="Arial" w:eastAsia="Arial" w:hAnsi="Arial" w:cs="Arial"/>
          <w:spacing w:val="-4"/>
          <w:sz w:val="22"/>
          <w:szCs w:val="22"/>
        </w:rPr>
        <w:t xml:space="preserve"> </w:t>
      </w:r>
      <w:r w:rsidRPr="00D20883">
        <w:rPr>
          <w:rFonts w:ascii="Arial" w:eastAsia="Arial" w:hAnsi="Arial" w:cs="Arial"/>
          <w:spacing w:val="1"/>
          <w:sz w:val="22"/>
          <w:szCs w:val="22"/>
        </w:rPr>
        <w:t>t</w:t>
      </w:r>
      <w:r w:rsidRPr="00D20883">
        <w:rPr>
          <w:rFonts w:ascii="Arial" w:eastAsia="Arial" w:hAnsi="Arial" w:cs="Arial"/>
          <w:sz w:val="22"/>
          <w:szCs w:val="22"/>
        </w:rPr>
        <w:t>he</w:t>
      </w:r>
      <w:r w:rsidRPr="00D20883">
        <w:rPr>
          <w:rFonts w:ascii="Arial" w:eastAsia="Arial" w:hAnsi="Arial" w:cs="Arial"/>
          <w:spacing w:val="-2"/>
          <w:sz w:val="22"/>
          <w:szCs w:val="22"/>
        </w:rPr>
        <w:t xml:space="preserve"> </w:t>
      </w:r>
      <w:r w:rsidRPr="00D20883">
        <w:rPr>
          <w:rFonts w:ascii="Arial" w:eastAsia="Arial" w:hAnsi="Arial" w:cs="Arial"/>
          <w:sz w:val="22"/>
          <w:szCs w:val="22"/>
        </w:rPr>
        <w:t>ce</w:t>
      </w:r>
      <w:r w:rsidRPr="00D20883">
        <w:rPr>
          <w:rFonts w:ascii="Arial" w:eastAsia="Arial" w:hAnsi="Arial" w:cs="Arial"/>
          <w:spacing w:val="-1"/>
          <w:sz w:val="22"/>
          <w:szCs w:val="22"/>
        </w:rPr>
        <w:t>n</w:t>
      </w:r>
      <w:r w:rsidRPr="00D20883">
        <w:rPr>
          <w:rFonts w:ascii="Arial" w:eastAsia="Arial" w:hAnsi="Arial" w:cs="Arial"/>
          <w:spacing w:val="1"/>
          <w:sz w:val="22"/>
          <w:szCs w:val="22"/>
        </w:rPr>
        <w:t>tr</w:t>
      </w:r>
      <w:r w:rsidRPr="00D20883">
        <w:rPr>
          <w:rFonts w:ascii="Arial" w:eastAsia="Arial" w:hAnsi="Arial" w:cs="Arial"/>
          <w:sz w:val="22"/>
          <w:szCs w:val="22"/>
        </w:rPr>
        <w:t>al</w:t>
      </w:r>
      <w:r w:rsidRPr="00D20883">
        <w:rPr>
          <w:rFonts w:ascii="Arial" w:eastAsia="Arial" w:hAnsi="Arial" w:cs="Arial"/>
          <w:spacing w:val="-2"/>
          <w:sz w:val="22"/>
          <w:szCs w:val="22"/>
        </w:rPr>
        <w:t xml:space="preserve"> </w:t>
      </w:r>
      <w:r w:rsidRPr="00D20883">
        <w:rPr>
          <w:rFonts w:ascii="Arial" w:eastAsia="Arial" w:hAnsi="Arial" w:cs="Arial"/>
          <w:sz w:val="22"/>
          <w:szCs w:val="22"/>
        </w:rPr>
        <w:t>co</w:t>
      </w:r>
      <w:r w:rsidRPr="00D20883">
        <w:rPr>
          <w:rFonts w:ascii="Arial" w:eastAsia="Arial" w:hAnsi="Arial" w:cs="Arial"/>
          <w:spacing w:val="2"/>
          <w:sz w:val="22"/>
          <w:szCs w:val="22"/>
        </w:rPr>
        <w:t>r</w:t>
      </w:r>
      <w:r w:rsidRPr="00D20883">
        <w:rPr>
          <w:rFonts w:ascii="Arial" w:eastAsia="Arial" w:hAnsi="Arial" w:cs="Arial"/>
          <w:sz w:val="22"/>
          <w:szCs w:val="22"/>
        </w:rPr>
        <w:t>e</w:t>
      </w:r>
      <w:r w:rsidRPr="00D20883">
        <w:rPr>
          <w:rFonts w:ascii="Arial" w:eastAsia="Arial" w:hAnsi="Arial" w:cs="Arial"/>
          <w:spacing w:val="-2"/>
          <w:sz w:val="22"/>
          <w:szCs w:val="22"/>
        </w:rPr>
        <w:t xml:space="preserve"> </w:t>
      </w:r>
      <w:r w:rsidRPr="00D20883">
        <w:rPr>
          <w:rFonts w:ascii="Arial" w:eastAsia="Arial" w:hAnsi="Arial" w:cs="Arial"/>
          <w:spacing w:val="-1"/>
          <w:sz w:val="22"/>
          <w:szCs w:val="22"/>
        </w:rPr>
        <w:t>i</w:t>
      </w:r>
      <w:r w:rsidRPr="00D20883">
        <w:rPr>
          <w:rFonts w:ascii="Arial" w:eastAsia="Arial" w:hAnsi="Arial" w:cs="Arial"/>
          <w:sz w:val="22"/>
          <w:szCs w:val="22"/>
        </w:rPr>
        <w:t>nto</w:t>
      </w:r>
      <w:r w:rsidRPr="00D20883">
        <w:rPr>
          <w:rFonts w:ascii="Arial" w:eastAsia="Arial" w:hAnsi="Arial" w:cs="Arial"/>
          <w:spacing w:val="2"/>
          <w:sz w:val="22"/>
          <w:szCs w:val="22"/>
        </w:rPr>
        <w:t xml:space="preserve"> </w:t>
      </w:r>
      <w:r w:rsidRPr="00D20883">
        <w:rPr>
          <w:rFonts w:ascii="Arial" w:eastAsia="Arial" w:hAnsi="Arial" w:cs="Arial"/>
          <w:sz w:val="22"/>
          <w:szCs w:val="22"/>
        </w:rPr>
        <w:t>e</w:t>
      </w:r>
      <w:r w:rsidRPr="00D20883">
        <w:rPr>
          <w:rFonts w:ascii="Arial" w:eastAsia="Arial" w:hAnsi="Arial" w:cs="Arial"/>
          <w:spacing w:val="-1"/>
          <w:sz w:val="22"/>
          <w:szCs w:val="22"/>
        </w:rPr>
        <w:t>a</w:t>
      </w:r>
      <w:r w:rsidRPr="00D20883">
        <w:rPr>
          <w:rFonts w:ascii="Arial" w:eastAsia="Arial" w:hAnsi="Arial" w:cs="Arial"/>
          <w:spacing w:val="-2"/>
          <w:sz w:val="22"/>
          <w:szCs w:val="22"/>
        </w:rPr>
        <w:t>c</w:t>
      </w:r>
      <w:r w:rsidRPr="00D20883">
        <w:rPr>
          <w:rFonts w:ascii="Arial" w:eastAsia="Arial" w:hAnsi="Arial" w:cs="Arial"/>
          <w:sz w:val="22"/>
          <w:szCs w:val="22"/>
        </w:rPr>
        <w:t xml:space="preserve">h </w:t>
      </w:r>
      <w:r w:rsidRPr="00D20883">
        <w:rPr>
          <w:rFonts w:ascii="Arial" w:eastAsia="Arial" w:hAnsi="Arial" w:cs="Arial"/>
          <w:spacing w:val="-2"/>
          <w:sz w:val="22"/>
          <w:szCs w:val="22"/>
        </w:rPr>
        <w:t>o</w:t>
      </w:r>
      <w:r w:rsidRPr="00D20883">
        <w:rPr>
          <w:rFonts w:ascii="Arial" w:eastAsia="Arial" w:hAnsi="Arial" w:cs="Arial"/>
          <w:sz w:val="22"/>
          <w:szCs w:val="22"/>
        </w:rPr>
        <w:t xml:space="preserve">f </w:t>
      </w:r>
      <w:r w:rsidRPr="00D20883">
        <w:rPr>
          <w:rFonts w:ascii="Arial" w:eastAsia="Arial" w:hAnsi="Arial" w:cs="Arial"/>
          <w:spacing w:val="1"/>
          <w:sz w:val="22"/>
          <w:szCs w:val="22"/>
        </w:rPr>
        <w:t>t</w:t>
      </w:r>
      <w:r w:rsidRPr="00D20883">
        <w:rPr>
          <w:rFonts w:ascii="Arial" w:eastAsia="Arial" w:hAnsi="Arial" w:cs="Arial"/>
          <w:sz w:val="22"/>
          <w:szCs w:val="22"/>
        </w:rPr>
        <w:t>he</w:t>
      </w:r>
      <w:r w:rsidRPr="00D20883">
        <w:rPr>
          <w:rFonts w:ascii="Arial" w:eastAsia="Arial" w:hAnsi="Arial" w:cs="Arial"/>
          <w:spacing w:val="-2"/>
          <w:sz w:val="22"/>
          <w:szCs w:val="22"/>
        </w:rPr>
        <w:t xml:space="preserve"> </w:t>
      </w:r>
      <w:r w:rsidRPr="00D20883">
        <w:rPr>
          <w:rFonts w:ascii="Arial" w:eastAsia="Arial" w:hAnsi="Arial" w:cs="Arial"/>
          <w:spacing w:val="3"/>
          <w:sz w:val="22"/>
          <w:szCs w:val="22"/>
        </w:rPr>
        <w:t>f</w:t>
      </w:r>
      <w:r w:rsidRPr="00D20883">
        <w:rPr>
          <w:rFonts w:ascii="Arial" w:eastAsia="Arial" w:hAnsi="Arial" w:cs="Arial"/>
          <w:spacing w:val="-1"/>
          <w:sz w:val="22"/>
          <w:szCs w:val="22"/>
        </w:rPr>
        <w:t>l</w:t>
      </w:r>
      <w:r w:rsidRPr="00D20883">
        <w:rPr>
          <w:rFonts w:ascii="Arial" w:eastAsia="Arial" w:hAnsi="Arial" w:cs="Arial"/>
          <w:spacing w:val="-3"/>
          <w:sz w:val="22"/>
          <w:szCs w:val="22"/>
        </w:rPr>
        <w:t>a</w:t>
      </w:r>
      <w:r w:rsidRPr="00D20883">
        <w:rPr>
          <w:rFonts w:ascii="Arial" w:eastAsia="Arial" w:hAnsi="Arial" w:cs="Arial"/>
          <w:spacing w:val="1"/>
          <w:sz w:val="22"/>
          <w:szCs w:val="22"/>
        </w:rPr>
        <w:t>t</w:t>
      </w:r>
      <w:r w:rsidRPr="00D20883">
        <w:rPr>
          <w:rFonts w:ascii="Arial" w:eastAsia="Arial" w:hAnsi="Arial" w:cs="Arial"/>
          <w:sz w:val="22"/>
          <w:szCs w:val="22"/>
        </w:rPr>
        <w:t>s</w:t>
      </w:r>
      <w:r w:rsidRPr="00D20883">
        <w:rPr>
          <w:rFonts w:ascii="Arial" w:eastAsia="Arial" w:hAnsi="Arial" w:cs="Arial"/>
          <w:spacing w:val="1"/>
          <w:sz w:val="22"/>
          <w:szCs w:val="22"/>
        </w:rPr>
        <w:t xml:space="preserve"> (</w:t>
      </w:r>
      <w:r w:rsidRPr="00D20883">
        <w:rPr>
          <w:rFonts w:ascii="Arial" w:eastAsia="Arial" w:hAnsi="Arial" w:cs="Arial"/>
          <w:spacing w:val="-1"/>
          <w:sz w:val="22"/>
          <w:szCs w:val="22"/>
        </w:rPr>
        <w:t>D</w:t>
      </w:r>
      <w:r w:rsidRPr="00D20883">
        <w:rPr>
          <w:rFonts w:ascii="Arial" w:eastAsia="Arial" w:hAnsi="Arial" w:cs="Arial"/>
          <w:spacing w:val="1"/>
          <w:sz w:val="22"/>
          <w:szCs w:val="22"/>
        </w:rPr>
        <w:t>r</w:t>
      </w:r>
      <w:r w:rsidRPr="00D20883">
        <w:rPr>
          <w:rFonts w:ascii="Arial" w:eastAsia="Arial" w:hAnsi="Arial" w:cs="Arial"/>
          <w:sz w:val="22"/>
          <w:szCs w:val="22"/>
        </w:rPr>
        <w:t>y</w:t>
      </w:r>
      <w:r w:rsidRPr="00D20883">
        <w:rPr>
          <w:rFonts w:ascii="Arial" w:eastAsia="Arial" w:hAnsi="Arial" w:cs="Arial"/>
          <w:spacing w:val="-1"/>
          <w:sz w:val="22"/>
          <w:szCs w:val="22"/>
        </w:rPr>
        <w:t xml:space="preserve"> C</w:t>
      </w:r>
      <w:r w:rsidRPr="00D20883">
        <w:rPr>
          <w:rFonts w:ascii="Arial" w:eastAsia="Arial" w:hAnsi="Arial" w:cs="Arial"/>
          <w:sz w:val="22"/>
          <w:szCs w:val="22"/>
        </w:rPr>
        <w:t>ore</w:t>
      </w:r>
      <w:r w:rsidRPr="00D20883">
        <w:rPr>
          <w:rFonts w:ascii="Arial" w:eastAsia="Arial" w:hAnsi="Arial" w:cs="Arial"/>
          <w:spacing w:val="-1"/>
          <w:sz w:val="22"/>
          <w:szCs w:val="22"/>
        </w:rPr>
        <w:t xml:space="preserve"> </w:t>
      </w:r>
      <w:r w:rsidRPr="00D20883">
        <w:rPr>
          <w:rFonts w:ascii="Arial" w:eastAsia="Arial" w:hAnsi="Arial" w:cs="Arial"/>
          <w:sz w:val="22"/>
          <w:szCs w:val="22"/>
        </w:rPr>
        <w:t>o</w:t>
      </w:r>
      <w:r w:rsidRPr="00D20883">
        <w:rPr>
          <w:rFonts w:ascii="Arial" w:eastAsia="Arial" w:hAnsi="Arial" w:cs="Arial"/>
          <w:spacing w:val="-1"/>
          <w:sz w:val="22"/>
          <w:szCs w:val="22"/>
        </w:rPr>
        <w:t>nl</w:t>
      </w:r>
      <w:r w:rsidRPr="00D20883">
        <w:rPr>
          <w:rFonts w:ascii="Arial" w:eastAsia="Arial" w:hAnsi="Arial" w:cs="Arial"/>
          <w:sz w:val="22"/>
          <w:szCs w:val="22"/>
        </w:rPr>
        <w:t>y</w:t>
      </w:r>
      <w:r w:rsidRPr="00D20883">
        <w:rPr>
          <w:rFonts w:ascii="Arial" w:eastAsia="Arial" w:hAnsi="Arial" w:cs="Arial"/>
          <w:spacing w:val="-1"/>
          <w:sz w:val="22"/>
          <w:szCs w:val="22"/>
        </w:rPr>
        <w:t xml:space="preserve"> </w:t>
      </w:r>
      <w:r w:rsidRPr="00D20883">
        <w:rPr>
          <w:rFonts w:ascii="Arial" w:eastAsia="Arial" w:hAnsi="Arial" w:cs="Arial"/>
          <w:sz w:val="22"/>
          <w:szCs w:val="22"/>
        </w:rPr>
        <w:t>d</w:t>
      </w:r>
      <w:r w:rsidRPr="00D20883">
        <w:rPr>
          <w:rFonts w:ascii="Arial" w:eastAsia="Arial" w:hAnsi="Arial" w:cs="Arial"/>
          <w:spacing w:val="-1"/>
          <w:sz w:val="22"/>
          <w:szCs w:val="22"/>
        </w:rPr>
        <w:t>u</w:t>
      </w:r>
      <w:r w:rsidRPr="00D20883">
        <w:rPr>
          <w:rFonts w:ascii="Arial" w:eastAsia="Arial" w:hAnsi="Arial" w:cs="Arial"/>
          <w:sz w:val="22"/>
          <w:szCs w:val="22"/>
        </w:rPr>
        <w:t xml:space="preserve">e </w:t>
      </w:r>
      <w:r w:rsidRPr="00D20883">
        <w:rPr>
          <w:rFonts w:ascii="Arial" w:eastAsia="Arial" w:hAnsi="Arial" w:cs="Arial"/>
          <w:spacing w:val="2"/>
          <w:sz w:val="22"/>
          <w:szCs w:val="22"/>
        </w:rPr>
        <w:t>t</w:t>
      </w:r>
      <w:r w:rsidRPr="00D20883">
        <w:rPr>
          <w:rFonts w:ascii="Arial" w:eastAsia="Arial" w:hAnsi="Arial" w:cs="Arial"/>
          <w:sz w:val="22"/>
          <w:szCs w:val="22"/>
        </w:rPr>
        <w:t>o</w:t>
      </w:r>
      <w:r w:rsidRPr="00D20883">
        <w:rPr>
          <w:rFonts w:ascii="Arial" w:eastAsia="Arial" w:hAnsi="Arial" w:cs="Arial"/>
          <w:spacing w:val="-2"/>
          <w:sz w:val="22"/>
          <w:szCs w:val="22"/>
        </w:rPr>
        <w:t xml:space="preserve"> </w:t>
      </w:r>
      <w:r w:rsidRPr="00D20883">
        <w:rPr>
          <w:rFonts w:ascii="Arial" w:eastAsia="Arial" w:hAnsi="Arial" w:cs="Arial"/>
          <w:sz w:val="22"/>
          <w:szCs w:val="22"/>
        </w:rPr>
        <w:t>d</w:t>
      </w:r>
      <w:r w:rsidRPr="00D20883">
        <w:rPr>
          <w:rFonts w:ascii="Arial" w:eastAsia="Arial" w:hAnsi="Arial" w:cs="Arial"/>
          <w:spacing w:val="-1"/>
          <w:sz w:val="22"/>
          <w:szCs w:val="22"/>
        </w:rPr>
        <w:t>é</w:t>
      </w:r>
      <w:r w:rsidRPr="00D20883">
        <w:rPr>
          <w:rFonts w:ascii="Arial" w:eastAsia="Arial" w:hAnsi="Arial" w:cs="Arial"/>
          <w:sz w:val="22"/>
          <w:szCs w:val="22"/>
        </w:rPr>
        <w:t>co</w:t>
      </w:r>
      <w:r w:rsidRPr="00D20883">
        <w:rPr>
          <w:rFonts w:ascii="Arial" w:eastAsia="Arial" w:hAnsi="Arial" w:cs="Arial"/>
          <w:spacing w:val="-2"/>
          <w:sz w:val="22"/>
          <w:szCs w:val="22"/>
        </w:rPr>
        <w:t>r</w:t>
      </w:r>
      <w:r w:rsidRPr="00D20883">
        <w:rPr>
          <w:rFonts w:ascii="Arial" w:eastAsia="Arial" w:hAnsi="Arial" w:cs="Arial"/>
          <w:sz w:val="22"/>
          <w:szCs w:val="22"/>
        </w:rPr>
        <w:t>)</w:t>
      </w:r>
    </w:p>
    <w:p w:rsidR="008C46A0" w:rsidRPr="00D20883" w:rsidRDefault="00B56534" w:rsidP="008C46A0">
      <w:pPr>
        <w:pStyle w:val="ListParagraph"/>
        <w:numPr>
          <w:ilvl w:val="0"/>
          <w:numId w:val="7"/>
        </w:numPr>
        <w:tabs>
          <w:tab w:val="left" w:pos="660"/>
        </w:tabs>
        <w:spacing w:before="1" w:line="276" w:lineRule="auto"/>
        <w:ind w:left="709" w:right="289" w:hanging="425"/>
        <w:jc w:val="both"/>
        <w:rPr>
          <w:rFonts w:ascii="Arial" w:eastAsia="Arial" w:hAnsi="Arial" w:cs="Arial"/>
          <w:sz w:val="22"/>
          <w:szCs w:val="22"/>
        </w:rPr>
      </w:pPr>
      <w:r w:rsidRPr="00D20883">
        <w:rPr>
          <w:rFonts w:ascii="Arial" w:eastAsia="Arial" w:hAnsi="Arial" w:cs="Arial"/>
          <w:spacing w:val="2"/>
          <w:sz w:val="22"/>
          <w:szCs w:val="22"/>
        </w:rPr>
        <w:t>T</w:t>
      </w:r>
      <w:r w:rsidRPr="00D20883">
        <w:rPr>
          <w:rFonts w:ascii="Arial" w:eastAsia="Arial" w:hAnsi="Arial" w:cs="Arial"/>
          <w:spacing w:val="1"/>
          <w:sz w:val="22"/>
          <w:szCs w:val="22"/>
        </w:rPr>
        <w:t>r</w:t>
      </w:r>
      <w:r w:rsidRPr="00D20883">
        <w:rPr>
          <w:rFonts w:ascii="Arial" w:eastAsia="Arial" w:hAnsi="Arial" w:cs="Arial"/>
          <w:spacing w:val="-3"/>
          <w:sz w:val="22"/>
          <w:szCs w:val="22"/>
        </w:rPr>
        <w:t>a</w:t>
      </w:r>
      <w:r w:rsidRPr="00D20883">
        <w:rPr>
          <w:rFonts w:ascii="Arial" w:eastAsia="Arial" w:hAnsi="Arial" w:cs="Arial"/>
          <w:sz w:val="22"/>
          <w:szCs w:val="22"/>
        </w:rPr>
        <w:t>ce H</w:t>
      </w:r>
      <w:r w:rsidRPr="00D20883">
        <w:rPr>
          <w:rFonts w:ascii="Arial" w:eastAsia="Arial" w:hAnsi="Arial" w:cs="Arial"/>
          <w:spacing w:val="-1"/>
          <w:sz w:val="22"/>
          <w:szCs w:val="22"/>
        </w:rPr>
        <w:t>e</w:t>
      </w:r>
      <w:r w:rsidRPr="00D20883">
        <w:rPr>
          <w:rFonts w:ascii="Arial" w:eastAsia="Arial" w:hAnsi="Arial" w:cs="Arial"/>
          <w:spacing w:val="-3"/>
          <w:sz w:val="22"/>
          <w:szCs w:val="22"/>
        </w:rPr>
        <w:t>a</w:t>
      </w:r>
      <w:r w:rsidRPr="00D20883">
        <w:rPr>
          <w:rFonts w:ascii="Arial" w:eastAsia="Arial" w:hAnsi="Arial" w:cs="Arial"/>
          <w:spacing w:val="1"/>
          <w:sz w:val="22"/>
          <w:szCs w:val="22"/>
        </w:rPr>
        <w:t>t</w:t>
      </w:r>
      <w:r w:rsidRPr="00D20883">
        <w:rPr>
          <w:rFonts w:ascii="Arial" w:eastAsia="Arial" w:hAnsi="Arial" w:cs="Arial"/>
          <w:spacing w:val="-1"/>
          <w:sz w:val="22"/>
          <w:szCs w:val="22"/>
        </w:rPr>
        <w:t>i</w:t>
      </w:r>
      <w:r w:rsidRPr="00D20883">
        <w:rPr>
          <w:rFonts w:ascii="Arial" w:eastAsia="Arial" w:hAnsi="Arial" w:cs="Arial"/>
          <w:sz w:val="22"/>
          <w:szCs w:val="22"/>
        </w:rPr>
        <w:t>ng</w:t>
      </w:r>
      <w:r w:rsidRPr="00D20883">
        <w:rPr>
          <w:rFonts w:ascii="Arial" w:eastAsia="Arial" w:hAnsi="Arial" w:cs="Arial"/>
          <w:spacing w:val="1"/>
          <w:sz w:val="22"/>
          <w:szCs w:val="22"/>
        </w:rPr>
        <w:t xml:space="preserve"> </w:t>
      </w:r>
      <w:r w:rsidRPr="00D20883">
        <w:rPr>
          <w:rFonts w:ascii="Arial" w:eastAsia="Arial" w:hAnsi="Arial" w:cs="Arial"/>
          <w:sz w:val="22"/>
          <w:szCs w:val="22"/>
        </w:rPr>
        <w:t>a</w:t>
      </w:r>
      <w:r w:rsidRPr="00D20883">
        <w:rPr>
          <w:rFonts w:ascii="Arial" w:eastAsia="Arial" w:hAnsi="Arial" w:cs="Arial"/>
          <w:spacing w:val="-1"/>
          <w:sz w:val="22"/>
          <w:szCs w:val="22"/>
        </w:rPr>
        <w:t>n</w:t>
      </w:r>
      <w:r w:rsidRPr="00D20883">
        <w:rPr>
          <w:rFonts w:ascii="Arial" w:eastAsia="Arial" w:hAnsi="Arial" w:cs="Arial"/>
          <w:sz w:val="22"/>
          <w:szCs w:val="22"/>
        </w:rPr>
        <w:t>d L</w:t>
      </w:r>
      <w:r w:rsidRPr="00D20883">
        <w:rPr>
          <w:rFonts w:ascii="Arial" w:eastAsia="Arial" w:hAnsi="Arial" w:cs="Arial"/>
          <w:spacing w:val="-2"/>
          <w:sz w:val="22"/>
          <w:szCs w:val="22"/>
        </w:rPr>
        <w:t>a</w:t>
      </w:r>
      <w:r w:rsidRPr="00D20883">
        <w:rPr>
          <w:rFonts w:ascii="Arial" w:eastAsia="Arial" w:hAnsi="Arial" w:cs="Arial"/>
          <w:sz w:val="22"/>
          <w:szCs w:val="22"/>
        </w:rPr>
        <w:t>g</w:t>
      </w:r>
      <w:r w:rsidRPr="00D20883">
        <w:rPr>
          <w:rFonts w:ascii="Arial" w:eastAsia="Arial" w:hAnsi="Arial" w:cs="Arial"/>
          <w:spacing w:val="2"/>
          <w:sz w:val="22"/>
          <w:szCs w:val="22"/>
        </w:rPr>
        <w:t>g</w:t>
      </w:r>
      <w:r w:rsidRPr="00D20883">
        <w:rPr>
          <w:rFonts w:ascii="Arial" w:eastAsia="Arial" w:hAnsi="Arial" w:cs="Arial"/>
          <w:spacing w:val="-3"/>
          <w:sz w:val="22"/>
          <w:szCs w:val="22"/>
        </w:rPr>
        <w:t>i</w:t>
      </w:r>
      <w:r w:rsidRPr="00D20883">
        <w:rPr>
          <w:rFonts w:ascii="Arial" w:eastAsia="Arial" w:hAnsi="Arial" w:cs="Arial"/>
          <w:sz w:val="22"/>
          <w:szCs w:val="22"/>
        </w:rPr>
        <w:t>ng</w:t>
      </w:r>
      <w:r w:rsidRPr="00D20883">
        <w:rPr>
          <w:rFonts w:ascii="Arial" w:eastAsia="Arial" w:hAnsi="Arial" w:cs="Arial"/>
          <w:spacing w:val="1"/>
          <w:sz w:val="22"/>
          <w:szCs w:val="22"/>
        </w:rPr>
        <w:t xml:space="preserve"> </w:t>
      </w:r>
      <w:r w:rsidRPr="00D20883">
        <w:rPr>
          <w:rFonts w:ascii="Arial" w:eastAsia="Arial" w:hAnsi="Arial" w:cs="Arial"/>
          <w:spacing w:val="-1"/>
          <w:sz w:val="22"/>
          <w:szCs w:val="22"/>
        </w:rPr>
        <w:t>i</w:t>
      </w:r>
      <w:r w:rsidRPr="00D20883">
        <w:rPr>
          <w:rFonts w:ascii="Arial" w:eastAsia="Arial" w:hAnsi="Arial" w:cs="Arial"/>
          <w:sz w:val="22"/>
          <w:szCs w:val="22"/>
        </w:rPr>
        <w:t>n a</w:t>
      </w:r>
      <w:r w:rsidRPr="00D20883">
        <w:rPr>
          <w:rFonts w:ascii="Arial" w:eastAsia="Arial" w:hAnsi="Arial" w:cs="Arial"/>
          <w:spacing w:val="1"/>
          <w:sz w:val="22"/>
          <w:szCs w:val="22"/>
        </w:rPr>
        <w:t>r</w:t>
      </w:r>
      <w:r w:rsidRPr="00D20883">
        <w:rPr>
          <w:rFonts w:ascii="Arial" w:eastAsia="Arial" w:hAnsi="Arial" w:cs="Arial"/>
          <w:sz w:val="22"/>
          <w:szCs w:val="22"/>
        </w:rPr>
        <w:t>e</w:t>
      </w:r>
      <w:r w:rsidRPr="00D20883">
        <w:rPr>
          <w:rFonts w:ascii="Arial" w:eastAsia="Arial" w:hAnsi="Arial" w:cs="Arial"/>
          <w:spacing w:val="-1"/>
          <w:sz w:val="22"/>
          <w:szCs w:val="22"/>
        </w:rPr>
        <w:t>a</w:t>
      </w:r>
      <w:r w:rsidRPr="00D20883">
        <w:rPr>
          <w:rFonts w:ascii="Arial" w:eastAsia="Arial" w:hAnsi="Arial" w:cs="Arial"/>
          <w:sz w:val="22"/>
          <w:szCs w:val="22"/>
        </w:rPr>
        <w:t>s</w:t>
      </w:r>
      <w:r w:rsidRPr="00D20883">
        <w:rPr>
          <w:rFonts w:ascii="Arial" w:eastAsia="Arial" w:hAnsi="Arial" w:cs="Arial"/>
          <w:spacing w:val="-1"/>
          <w:sz w:val="22"/>
          <w:szCs w:val="22"/>
        </w:rPr>
        <w:t xml:space="preserve"> </w:t>
      </w:r>
      <w:r w:rsidRPr="00D20883">
        <w:rPr>
          <w:rFonts w:ascii="Arial" w:eastAsia="Arial" w:hAnsi="Arial" w:cs="Arial"/>
          <w:spacing w:val="1"/>
          <w:sz w:val="22"/>
          <w:szCs w:val="22"/>
        </w:rPr>
        <w:t>t</w:t>
      </w:r>
      <w:r w:rsidRPr="00D20883">
        <w:rPr>
          <w:rFonts w:ascii="Arial" w:eastAsia="Arial" w:hAnsi="Arial" w:cs="Arial"/>
          <w:spacing w:val="-3"/>
          <w:sz w:val="22"/>
          <w:szCs w:val="22"/>
        </w:rPr>
        <w:t>h</w:t>
      </w:r>
      <w:r w:rsidRPr="00D20883">
        <w:rPr>
          <w:rFonts w:ascii="Arial" w:eastAsia="Arial" w:hAnsi="Arial" w:cs="Arial"/>
          <w:sz w:val="22"/>
          <w:szCs w:val="22"/>
        </w:rPr>
        <w:t>at are</w:t>
      </w:r>
      <w:r w:rsidRPr="00D20883">
        <w:rPr>
          <w:rFonts w:ascii="Arial" w:eastAsia="Arial" w:hAnsi="Arial" w:cs="Arial"/>
          <w:spacing w:val="1"/>
          <w:sz w:val="22"/>
          <w:szCs w:val="22"/>
        </w:rPr>
        <w:t xml:space="preserve"> </w:t>
      </w:r>
      <w:r w:rsidRPr="00D20883">
        <w:rPr>
          <w:rFonts w:ascii="Arial" w:eastAsia="Arial" w:hAnsi="Arial" w:cs="Arial"/>
          <w:sz w:val="22"/>
          <w:szCs w:val="22"/>
        </w:rPr>
        <w:t>d</w:t>
      </w:r>
      <w:r w:rsidRPr="00D20883">
        <w:rPr>
          <w:rFonts w:ascii="Arial" w:eastAsia="Arial" w:hAnsi="Arial" w:cs="Arial"/>
          <w:spacing w:val="-1"/>
          <w:sz w:val="22"/>
          <w:szCs w:val="22"/>
        </w:rPr>
        <w:t>e</w:t>
      </w:r>
      <w:r w:rsidRPr="00D20883">
        <w:rPr>
          <w:rFonts w:ascii="Arial" w:eastAsia="Arial" w:hAnsi="Arial" w:cs="Arial"/>
          <w:spacing w:val="-3"/>
          <w:sz w:val="22"/>
          <w:szCs w:val="22"/>
        </w:rPr>
        <w:t>e</w:t>
      </w:r>
      <w:r w:rsidRPr="00D20883">
        <w:rPr>
          <w:rFonts w:ascii="Arial" w:eastAsia="Arial" w:hAnsi="Arial" w:cs="Arial"/>
          <w:spacing w:val="1"/>
          <w:sz w:val="22"/>
          <w:szCs w:val="22"/>
        </w:rPr>
        <w:t>m</w:t>
      </w:r>
      <w:r w:rsidRPr="00D20883">
        <w:rPr>
          <w:rFonts w:ascii="Arial" w:eastAsia="Arial" w:hAnsi="Arial" w:cs="Arial"/>
          <w:sz w:val="22"/>
          <w:szCs w:val="22"/>
        </w:rPr>
        <w:t>ed</w:t>
      </w:r>
      <w:r w:rsidRPr="00D20883">
        <w:rPr>
          <w:rFonts w:ascii="Arial" w:eastAsia="Arial" w:hAnsi="Arial" w:cs="Arial"/>
          <w:spacing w:val="-1"/>
          <w:sz w:val="22"/>
          <w:szCs w:val="22"/>
        </w:rPr>
        <w:t xml:space="preserve"> </w:t>
      </w:r>
      <w:r w:rsidRPr="00D20883">
        <w:rPr>
          <w:rFonts w:ascii="Arial" w:eastAsia="Arial" w:hAnsi="Arial" w:cs="Arial"/>
          <w:spacing w:val="1"/>
          <w:sz w:val="22"/>
          <w:szCs w:val="22"/>
        </w:rPr>
        <w:t>t</w:t>
      </w:r>
      <w:r w:rsidRPr="00D20883">
        <w:rPr>
          <w:rFonts w:ascii="Arial" w:eastAsia="Arial" w:hAnsi="Arial" w:cs="Arial"/>
          <w:sz w:val="22"/>
          <w:szCs w:val="22"/>
        </w:rPr>
        <w:t>o</w:t>
      </w:r>
      <w:r w:rsidRPr="00D20883">
        <w:rPr>
          <w:rFonts w:ascii="Arial" w:eastAsia="Arial" w:hAnsi="Arial" w:cs="Arial"/>
          <w:spacing w:val="1"/>
          <w:sz w:val="22"/>
          <w:szCs w:val="22"/>
        </w:rPr>
        <w:t xml:space="preserve"> </w:t>
      </w:r>
      <w:r w:rsidRPr="00D20883">
        <w:rPr>
          <w:rFonts w:ascii="Arial" w:eastAsia="Arial" w:hAnsi="Arial" w:cs="Arial"/>
          <w:sz w:val="22"/>
          <w:szCs w:val="22"/>
        </w:rPr>
        <w:t>be</w:t>
      </w:r>
      <w:r w:rsidRPr="00D20883">
        <w:rPr>
          <w:rFonts w:ascii="Arial" w:eastAsia="Arial" w:hAnsi="Arial" w:cs="Arial"/>
          <w:spacing w:val="-1"/>
          <w:sz w:val="22"/>
          <w:szCs w:val="22"/>
        </w:rPr>
        <w:t xml:space="preserve"> </w:t>
      </w:r>
      <w:r w:rsidRPr="00D20883">
        <w:rPr>
          <w:rFonts w:ascii="Arial" w:eastAsia="Arial" w:hAnsi="Arial" w:cs="Arial"/>
          <w:sz w:val="22"/>
          <w:szCs w:val="22"/>
        </w:rPr>
        <w:t>e</w:t>
      </w:r>
      <w:r w:rsidRPr="00D20883">
        <w:rPr>
          <w:rFonts w:ascii="Arial" w:eastAsia="Arial" w:hAnsi="Arial" w:cs="Arial"/>
          <w:spacing w:val="-3"/>
          <w:sz w:val="22"/>
          <w:szCs w:val="22"/>
        </w:rPr>
        <w:t>x</w:t>
      </w:r>
      <w:r w:rsidRPr="00D20883">
        <w:rPr>
          <w:rFonts w:ascii="Arial" w:eastAsia="Arial" w:hAnsi="Arial" w:cs="Arial"/>
          <w:sz w:val="22"/>
          <w:szCs w:val="22"/>
        </w:rPr>
        <w:t>p</w:t>
      </w:r>
      <w:r w:rsidRPr="00D20883">
        <w:rPr>
          <w:rFonts w:ascii="Arial" w:eastAsia="Arial" w:hAnsi="Arial" w:cs="Arial"/>
          <w:spacing w:val="-1"/>
          <w:sz w:val="22"/>
          <w:szCs w:val="22"/>
        </w:rPr>
        <w:t>o</w:t>
      </w:r>
      <w:r w:rsidRPr="00D20883">
        <w:rPr>
          <w:rFonts w:ascii="Arial" w:eastAsia="Arial" w:hAnsi="Arial" w:cs="Arial"/>
          <w:sz w:val="22"/>
          <w:szCs w:val="22"/>
        </w:rPr>
        <w:t>sed</w:t>
      </w:r>
      <w:r w:rsidRPr="00D20883">
        <w:rPr>
          <w:rFonts w:ascii="Arial" w:eastAsia="Arial" w:hAnsi="Arial" w:cs="Arial"/>
          <w:spacing w:val="1"/>
          <w:sz w:val="22"/>
          <w:szCs w:val="22"/>
        </w:rPr>
        <w:t xml:space="preserve"> t</w:t>
      </w:r>
      <w:r w:rsidRPr="00D20883">
        <w:rPr>
          <w:rFonts w:ascii="Arial" w:eastAsia="Arial" w:hAnsi="Arial" w:cs="Arial"/>
          <w:sz w:val="22"/>
          <w:szCs w:val="22"/>
        </w:rPr>
        <w:t>o</w:t>
      </w:r>
      <w:r w:rsidRPr="00D20883">
        <w:rPr>
          <w:rFonts w:ascii="Arial" w:eastAsia="Arial" w:hAnsi="Arial" w:cs="Arial"/>
          <w:spacing w:val="-4"/>
          <w:sz w:val="22"/>
          <w:szCs w:val="22"/>
        </w:rPr>
        <w:t xml:space="preserve"> </w:t>
      </w:r>
      <w:r w:rsidRPr="00D20883">
        <w:rPr>
          <w:rFonts w:ascii="Arial" w:eastAsia="Arial" w:hAnsi="Arial" w:cs="Arial"/>
          <w:spacing w:val="1"/>
          <w:sz w:val="22"/>
          <w:szCs w:val="22"/>
        </w:rPr>
        <w:t>fr</w:t>
      </w:r>
      <w:r w:rsidRPr="00D20883">
        <w:rPr>
          <w:rFonts w:ascii="Arial" w:eastAsia="Arial" w:hAnsi="Arial" w:cs="Arial"/>
          <w:spacing w:val="-3"/>
          <w:sz w:val="22"/>
          <w:szCs w:val="22"/>
        </w:rPr>
        <w:t>e</w:t>
      </w:r>
      <w:r w:rsidRPr="00D20883">
        <w:rPr>
          <w:rFonts w:ascii="Arial" w:eastAsia="Arial" w:hAnsi="Arial" w:cs="Arial"/>
          <w:sz w:val="22"/>
          <w:szCs w:val="22"/>
        </w:rPr>
        <w:t>e</w:t>
      </w:r>
      <w:r w:rsidRPr="00D20883">
        <w:rPr>
          <w:rFonts w:ascii="Arial" w:eastAsia="Arial" w:hAnsi="Arial" w:cs="Arial"/>
          <w:spacing w:val="-3"/>
          <w:sz w:val="22"/>
          <w:szCs w:val="22"/>
        </w:rPr>
        <w:t>z</w:t>
      </w:r>
      <w:r w:rsidRPr="00D20883">
        <w:rPr>
          <w:rFonts w:ascii="Arial" w:eastAsia="Arial" w:hAnsi="Arial" w:cs="Arial"/>
          <w:spacing w:val="-1"/>
          <w:sz w:val="22"/>
          <w:szCs w:val="22"/>
        </w:rPr>
        <w:t>i</w:t>
      </w:r>
      <w:r w:rsidRPr="00D20883">
        <w:rPr>
          <w:rFonts w:ascii="Arial" w:eastAsia="Arial" w:hAnsi="Arial" w:cs="Arial"/>
          <w:sz w:val="22"/>
          <w:szCs w:val="22"/>
        </w:rPr>
        <w:t xml:space="preserve">ng </w:t>
      </w:r>
      <w:r w:rsidRPr="00D20883">
        <w:rPr>
          <w:rFonts w:ascii="Arial" w:eastAsia="Arial" w:hAnsi="Arial" w:cs="Arial"/>
          <w:spacing w:val="-1"/>
          <w:sz w:val="22"/>
          <w:szCs w:val="22"/>
        </w:rPr>
        <w:t>i</w:t>
      </w:r>
      <w:r w:rsidRPr="00D20883">
        <w:rPr>
          <w:rFonts w:ascii="Arial" w:eastAsia="Arial" w:hAnsi="Arial" w:cs="Arial"/>
          <w:sz w:val="22"/>
          <w:szCs w:val="22"/>
        </w:rPr>
        <w:t>nc</w:t>
      </w:r>
      <w:r w:rsidRPr="00D20883">
        <w:rPr>
          <w:rFonts w:ascii="Arial" w:eastAsia="Arial" w:hAnsi="Arial" w:cs="Arial"/>
          <w:spacing w:val="-1"/>
          <w:sz w:val="22"/>
          <w:szCs w:val="22"/>
        </w:rPr>
        <w:t>l</w:t>
      </w:r>
      <w:r w:rsidRPr="00D20883">
        <w:rPr>
          <w:rFonts w:ascii="Arial" w:eastAsia="Arial" w:hAnsi="Arial" w:cs="Arial"/>
          <w:sz w:val="22"/>
          <w:szCs w:val="22"/>
        </w:rPr>
        <w:t>u</w:t>
      </w:r>
      <w:r w:rsidRPr="00D20883">
        <w:rPr>
          <w:rFonts w:ascii="Arial" w:eastAsia="Arial" w:hAnsi="Arial" w:cs="Arial"/>
          <w:spacing w:val="-1"/>
          <w:sz w:val="22"/>
          <w:szCs w:val="22"/>
        </w:rPr>
        <w:t>di</w:t>
      </w:r>
      <w:r w:rsidRPr="00D20883">
        <w:rPr>
          <w:rFonts w:ascii="Arial" w:eastAsia="Arial" w:hAnsi="Arial" w:cs="Arial"/>
          <w:sz w:val="22"/>
          <w:szCs w:val="22"/>
        </w:rPr>
        <w:t>ng</w:t>
      </w:r>
      <w:r w:rsidRPr="00D20883">
        <w:rPr>
          <w:rFonts w:ascii="Arial" w:eastAsia="Arial" w:hAnsi="Arial" w:cs="Arial"/>
          <w:spacing w:val="3"/>
          <w:sz w:val="22"/>
          <w:szCs w:val="22"/>
        </w:rPr>
        <w:t xml:space="preserve"> </w:t>
      </w:r>
      <w:r w:rsidRPr="00D20883">
        <w:rPr>
          <w:rFonts w:ascii="Arial" w:eastAsia="Arial" w:hAnsi="Arial" w:cs="Arial"/>
          <w:sz w:val="22"/>
          <w:szCs w:val="22"/>
        </w:rPr>
        <w:t>p</w:t>
      </w:r>
      <w:r w:rsidRPr="00D20883">
        <w:rPr>
          <w:rFonts w:ascii="Arial" w:eastAsia="Arial" w:hAnsi="Arial" w:cs="Arial"/>
          <w:spacing w:val="-1"/>
          <w:sz w:val="22"/>
          <w:szCs w:val="22"/>
        </w:rPr>
        <w:t>l</w:t>
      </w:r>
      <w:r w:rsidRPr="00D20883">
        <w:rPr>
          <w:rFonts w:ascii="Arial" w:eastAsia="Arial" w:hAnsi="Arial" w:cs="Arial"/>
          <w:sz w:val="22"/>
          <w:szCs w:val="22"/>
        </w:rPr>
        <w:t>a</w:t>
      </w:r>
      <w:r w:rsidRPr="00D20883">
        <w:rPr>
          <w:rFonts w:ascii="Arial" w:eastAsia="Arial" w:hAnsi="Arial" w:cs="Arial"/>
          <w:spacing w:val="-1"/>
          <w:sz w:val="22"/>
          <w:szCs w:val="22"/>
        </w:rPr>
        <w:t>n</w:t>
      </w:r>
      <w:r w:rsidRPr="00D20883">
        <w:rPr>
          <w:rFonts w:ascii="Arial" w:eastAsia="Arial" w:hAnsi="Arial" w:cs="Arial"/>
          <w:sz w:val="22"/>
          <w:szCs w:val="22"/>
        </w:rPr>
        <w:t xml:space="preserve">t </w:t>
      </w:r>
      <w:r w:rsidRPr="00D20883">
        <w:rPr>
          <w:rFonts w:ascii="Arial" w:eastAsia="Arial" w:hAnsi="Arial" w:cs="Arial"/>
          <w:spacing w:val="1"/>
          <w:sz w:val="22"/>
          <w:szCs w:val="22"/>
        </w:rPr>
        <w:t>r</w:t>
      </w:r>
      <w:r w:rsidRPr="00D20883">
        <w:rPr>
          <w:rFonts w:ascii="Arial" w:eastAsia="Arial" w:hAnsi="Arial" w:cs="Arial"/>
          <w:sz w:val="22"/>
          <w:szCs w:val="22"/>
        </w:rPr>
        <w:t>o</w:t>
      </w:r>
      <w:r w:rsidRPr="00D20883">
        <w:rPr>
          <w:rFonts w:ascii="Arial" w:eastAsia="Arial" w:hAnsi="Arial" w:cs="Arial"/>
          <w:spacing w:val="-3"/>
          <w:sz w:val="22"/>
          <w:szCs w:val="22"/>
        </w:rPr>
        <w:t>o</w:t>
      </w:r>
      <w:r w:rsidRPr="00D20883">
        <w:rPr>
          <w:rFonts w:ascii="Arial" w:eastAsia="Arial" w:hAnsi="Arial" w:cs="Arial"/>
          <w:spacing w:val="1"/>
          <w:sz w:val="22"/>
          <w:szCs w:val="22"/>
        </w:rPr>
        <w:t>m</w:t>
      </w:r>
      <w:r w:rsidRPr="00D20883">
        <w:rPr>
          <w:rFonts w:ascii="Arial" w:eastAsia="Arial" w:hAnsi="Arial" w:cs="Arial"/>
          <w:spacing w:val="-1"/>
          <w:sz w:val="22"/>
          <w:szCs w:val="22"/>
        </w:rPr>
        <w:t>’</w:t>
      </w:r>
      <w:r w:rsidRPr="00D20883">
        <w:rPr>
          <w:rFonts w:ascii="Arial" w:eastAsia="Arial" w:hAnsi="Arial" w:cs="Arial"/>
          <w:sz w:val="22"/>
          <w:szCs w:val="22"/>
        </w:rPr>
        <w:t>s,</w:t>
      </w:r>
      <w:r w:rsidRPr="00D20883">
        <w:rPr>
          <w:rFonts w:ascii="Arial" w:eastAsia="Arial" w:hAnsi="Arial" w:cs="Arial"/>
          <w:spacing w:val="4"/>
          <w:sz w:val="22"/>
          <w:szCs w:val="22"/>
        </w:rPr>
        <w:t xml:space="preserve"> </w:t>
      </w:r>
      <w:r w:rsidRPr="00D20883">
        <w:rPr>
          <w:rFonts w:ascii="Arial" w:eastAsia="Arial" w:hAnsi="Arial" w:cs="Arial"/>
          <w:sz w:val="22"/>
          <w:szCs w:val="22"/>
        </w:rPr>
        <w:t>b</w:t>
      </w:r>
      <w:r w:rsidRPr="00D20883">
        <w:rPr>
          <w:rFonts w:ascii="Arial" w:eastAsia="Arial" w:hAnsi="Arial" w:cs="Arial"/>
          <w:spacing w:val="-4"/>
          <w:sz w:val="22"/>
          <w:szCs w:val="22"/>
        </w:rPr>
        <w:t>i</w:t>
      </w:r>
      <w:r w:rsidRPr="00D20883">
        <w:rPr>
          <w:rFonts w:ascii="Arial" w:eastAsia="Arial" w:hAnsi="Arial" w:cs="Arial"/>
          <w:sz w:val="22"/>
          <w:szCs w:val="22"/>
        </w:rPr>
        <w:t xml:space="preserve">n </w:t>
      </w:r>
      <w:r w:rsidRPr="00D20883">
        <w:rPr>
          <w:rFonts w:ascii="Arial" w:eastAsia="Arial" w:hAnsi="Arial" w:cs="Arial"/>
          <w:spacing w:val="1"/>
          <w:sz w:val="22"/>
          <w:szCs w:val="22"/>
        </w:rPr>
        <w:t>st</w:t>
      </w:r>
      <w:r w:rsidRPr="00D20883">
        <w:rPr>
          <w:rFonts w:ascii="Arial" w:eastAsia="Arial" w:hAnsi="Arial" w:cs="Arial"/>
          <w:spacing w:val="-3"/>
          <w:sz w:val="22"/>
          <w:szCs w:val="22"/>
        </w:rPr>
        <w:t>o</w:t>
      </w:r>
      <w:r w:rsidRPr="00D20883">
        <w:rPr>
          <w:rFonts w:ascii="Arial" w:eastAsia="Arial" w:hAnsi="Arial" w:cs="Arial"/>
          <w:spacing w:val="1"/>
          <w:sz w:val="22"/>
          <w:szCs w:val="22"/>
        </w:rPr>
        <w:t>r</w:t>
      </w:r>
      <w:r w:rsidRPr="00D20883">
        <w:rPr>
          <w:rFonts w:ascii="Arial" w:eastAsia="Arial" w:hAnsi="Arial" w:cs="Arial"/>
          <w:sz w:val="22"/>
          <w:szCs w:val="22"/>
        </w:rPr>
        <w:t>es e</w:t>
      </w:r>
      <w:r w:rsidRPr="00D20883">
        <w:rPr>
          <w:rFonts w:ascii="Arial" w:eastAsia="Arial" w:hAnsi="Arial" w:cs="Arial"/>
          <w:spacing w:val="1"/>
          <w:sz w:val="22"/>
          <w:szCs w:val="22"/>
        </w:rPr>
        <w:t>t</w:t>
      </w:r>
      <w:r w:rsidRPr="00D20883">
        <w:rPr>
          <w:rFonts w:ascii="Arial" w:eastAsia="Arial" w:hAnsi="Arial" w:cs="Arial"/>
          <w:spacing w:val="-2"/>
          <w:sz w:val="22"/>
          <w:szCs w:val="22"/>
        </w:rPr>
        <w:t>c</w:t>
      </w:r>
      <w:r w:rsidRPr="00D20883">
        <w:rPr>
          <w:rFonts w:ascii="Arial" w:eastAsia="Arial" w:hAnsi="Arial" w:cs="Arial"/>
          <w:sz w:val="22"/>
          <w:szCs w:val="22"/>
        </w:rPr>
        <w:t>.</w:t>
      </w:r>
    </w:p>
    <w:p w:rsidR="008C46A0" w:rsidRPr="00D20883" w:rsidRDefault="00B56534" w:rsidP="008C46A0">
      <w:pPr>
        <w:pStyle w:val="ListParagraph"/>
        <w:numPr>
          <w:ilvl w:val="0"/>
          <w:numId w:val="7"/>
        </w:numPr>
        <w:tabs>
          <w:tab w:val="left" w:pos="660"/>
        </w:tabs>
        <w:spacing w:before="1" w:line="276" w:lineRule="auto"/>
        <w:ind w:left="709" w:right="289" w:hanging="425"/>
        <w:jc w:val="both"/>
        <w:rPr>
          <w:rFonts w:ascii="Arial" w:eastAsia="Arial" w:hAnsi="Arial" w:cs="Arial"/>
          <w:sz w:val="22"/>
          <w:szCs w:val="22"/>
        </w:rPr>
      </w:pPr>
      <w:r w:rsidRPr="00D20883">
        <w:rPr>
          <w:rFonts w:ascii="Arial" w:eastAsia="Arial" w:hAnsi="Arial" w:cs="Arial"/>
          <w:spacing w:val="5"/>
          <w:sz w:val="22"/>
          <w:szCs w:val="22"/>
        </w:rPr>
        <w:t>W</w:t>
      </w:r>
      <w:r w:rsidRPr="00D20883">
        <w:rPr>
          <w:rFonts w:ascii="Arial" w:eastAsia="Arial" w:hAnsi="Arial" w:cs="Arial"/>
          <w:spacing w:val="-3"/>
          <w:sz w:val="22"/>
          <w:szCs w:val="22"/>
        </w:rPr>
        <w:t>i</w:t>
      </w:r>
      <w:r w:rsidRPr="00D20883">
        <w:rPr>
          <w:rFonts w:ascii="Arial" w:eastAsia="Arial" w:hAnsi="Arial" w:cs="Arial"/>
          <w:spacing w:val="1"/>
          <w:sz w:val="22"/>
          <w:szCs w:val="22"/>
        </w:rPr>
        <w:t>r</w:t>
      </w:r>
      <w:r w:rsidRPr="00D20883">
        <w:rPr>
          <w:rFonts w:ascii="Arial" w:eastAsia="Arial" w:hAnsi="Arial" w:cs="Arial"/>
          <w:spacing w:val="-1"/>
          <w:sz w:val="22"/>
          <w:szCs w:val="22"/>
        </w:rPr>
        <w:t>i</w:t>
      </w:r>
      <w:r w:rsidRPr="00D20883">
        <w:rPr>
          <w:rFonts w:ascii="Arial" w:eastAsia="Arial" w:hAnsi="Arial" w:cs="Arial"/>
          <w:spacing w:val="-3"/>
          <w:sz w:val="22"/>
          <w:szCs w:val="22"/>
        </w:rPr>
        <w:t>n</w:t>
      </w:r>
      <w:r w:rsidRPr="00D20883">
        <w:rPr>
          <w:rFonts w:ascii="Arial" w:eastAsia="Arial" w:hAnsi="Arial" w:cs="Arial"/>
          <w:sz w:val="22"/>
          <w:szCs w:val="22"/>
        </w:rPr>
        <w:t xml:space="preserve">g </w:t>
      </w:r>
      <w:r w:rsidRPr="00D20883">
        <w:rPr>
          <w:rFonts w:ascii="Arial" w:eastAsia="Arial" w:hAnsi="Arial" w:cs="Arial"/>
          <w:spacing w:val="-2"/>
          <w:sz w:val="22"/>
          <w:szCs w:val="22"/>
        </w:rPr>
        <w:t>o</w:t>
      </w:r>
      <w:r w:rsidRPr="00D20883">
        <w:rPr>
          <w:rFonts w:ascii="Arial" w:eastAsia="Arial" w:hAnsi="Arial" w:cs="Arial"/>
          <w:sz w:val="22"/>
          <w:szCs w:val="22"/>
        </w:rPr>
        <w:t xml:space="preserve">f </w:t>
      </w:r>
      <w:r w:rsidRPr="00D20883">
        <w:rPr>
          <w:rFonts w:ascii="Arial" w:eastAsia="Arial" w:hAnsi="Arial" w:cs="Arial"/>
          <w:spacing w:val="3"/>
          <w:sz w:val="22"/>
          <w:szCs w:val="22"/>
        </w:rPr>
        <w:t>f</w:t>
      </w:r>
      <w:r w:rsidRPr="00D20883">
        <w:rPr>
          <w:rFonts w:ascii="Arial" w:eastAsia="Arial" w:hAnsi="Arial" w:cs="Arial"/>
          <w:spacing w:val="-1"/>
          <w:sz w:val="22"/>
          <w:szCs w:val="22"/>
        </w:rPr>
        <w:t>i</w:t>
      </w:r>
      <w:r w:rsidRPr="00D20883">
        <w:rPr>
          <w:rFonts w:ascii="Arial" w:eastAsia="Arial" w:hAnsi="Arial" w:cs="Arial"/>
          <w:spacing w:val="1"/>
          <w:sz w:val="22"/>
          <w:szCs w:val="22"/>
        </w:rPr>
        <w:t>r</w:t>
      </w:r>
      <w:r w:rsidRPr="00D20883">
        <w:rPr>
          <w:rFonts w:ascii="Arial" w:eastAsia="Arial" w:hAnsi="Arial" w:cs="Arial"/>
          <w:sz w:val="22"/>
          <w:szCs w:val="22"/>
        </w:rPr>
        <w:t>e</w:t>
      </w:r>
      <w:r w:rsidRPr="00D20883">
        <w:rPr>
          <w:rFonts w:ascii="Arial" w:eastAsia="Arial" w:hAnsi="Arial" w:cs="Arial"/>
          <w:spacing w:val="-2"/>
          <w:sz w:val="22"/>
          <w:szCs w:val="22"/>
        </w:rPr>
        <w:t xml:space="preserve"> </w:t>
      </w:r>
      <w:r w:rsidRPr="00D20883">
        <w:rPr>
          <w:rFonts w:ascii="Arial" w:eastAsia="Arial" w:hAnsi="Arial" w:cs="Arial"/>
          <w:sz w:val="22"/>
          <w:szCs w:val="22"/>
        </w:rPr>
        <w:t>p</w:t>
      </w:r>
      <w:r w:rsidRPr="00D20883">
        <w:rPr>
          <w:rFonts w:ascii="Arial" w:eastAsia="Arial" w:hAnsi="Arial" w:cs="Arial"/>
          <w:spacing w:val="-3"/>
          <w:sz w:val="22"/>
          <w:szCs w:val="22"/>
        </w:rPr>
        <w:t>u</w:t>
      </w:r>
      <w:r w:rsidRPr="00D20883">
        <w:rPr>
          <w:rFonts w:ascii="Arial" w:eastAsia="Arial" w:hAnsi="Arial" w:cs="Arial"/>
          <w:spacing w:val="1"/>
          <w:sz w:val="22"/>
          <w:szCs w:val="22"/>
        </w:rPr>
        <w:t>m</w:t>
      </w:r>
      <w:r w:rsidRPr="00D20883">
        <w:rPr>
          <w:rFonts w:ascii="Arial" w:eastAsia="Arial" w:hAnsi="Arial" w:cs="Arial"/>
          <w:sz w:val="22"/>
          <w:szCs w:val="22"/>
        </w:rPr>
        <w:t>p</w:t>
      </w:r>
      <w:r w:rsidRPr="00D20883">
        <w:rPr>
          <w:rFonts w:ascii="Arial" w:eastAsia="Arial" w:hAnsi="Arial" w:cs="Arial"/>
          <w:spacing w:val="-1"/>
          <w:sz w:val="22"/>
          <w:szCs w:val="22"/>
        </w:rPr>
        <w:t xml:space="preserve"> </w:t>
      </w:r>
      <w:r w:rsidRPr="00D20883">
        <w:rPr>
          <w:rFonts w:ascii="Arial" w:eastAsia="Arial" w:hAnsi="Arial" w:cs="Arial"/>
          <w:spacing w:val="1"/>
          <w:sz w:val="22"/>
          <w:szCs w:val="22"/>
        </w:rPr>
        <w:t>fr</w:t>
      </w:r>
      <w:r w:rsidRPr="00D20883">
        <w:rPr>
          <w:rFonts w:ascii="Arial" w:eastAsia="Arial" w:hAnsi="Arial" w:cs="Arial"/>
          <w:spacing w:val="-3"/>
          <w:sz w:val="22"/>
          <w:szCs w:val="22"/>
        </w:rPr>
        <w:t>o</w:t>
      </w:r>
      <w:r w:rsidRPr="00D20883">
        <w:rPr>
          <w:rFonts w:ascii="Arial" w:eastAsia="Arial" w:hAnsi="Arial" w:cs="Arial"/>
          <w:sz w:val="22"/>
          <w:szCs w:val="22"/>
        </w:rPr>
        <w:t xml:space="preserve">m </w:t>
      </w:r>
      <w:r w:rsidRPr="00D20883">
        <w:rPr>
          <w:rFonts w:ascii="Arial" w:eastAsia="Arial" w:hAnsi="Arial" w:cs="Arial"/>
          <w:spacing w:val="-1"/>
          <w:sz w:val="22"/>
          <w:szCs w:val="22"/>
        </w:rPr>
        <w:t>l</w:t>
      </w:r>
      <w:r w:rsidRPr="00D20883">
        <w:rPr>
          <w:rFonts w:ascii="Arial" w:eastAsia="Arial" w:hAnsi="Arial" w:cs="Arial"/>
          <w:sz w:val="22"/>
          <w:szCs w:val="22"/>
        </w:rPr>
        <w:t>oc</w:t>
      </w:r>
      <w:r w:rsidRPr="00D20883">
        <w:rPr>
          <w:rFonts w:ascii="Arial" w:eastAsia="Arial" w:hAnsi="Arial" w:cs="Arial"/>
          <w:spacing w:val="-1"/>
          <w:sz w:val="22"/>
          <w:szCs w:val="22"/>
        </w:rPr>
        <w:t>a</w:t>
      </w:r>
      <w:r w:rsidRPr="00D20883">
        <w:rPr>
          <w:rFonts w:ascii="Arial" w:eastAsia="Arial" w:hAnsi="Arial" w:cs="Arial"/>
          <w:sz w:val="22"/>
          <w:szCs w:val="22"/>
        </w:rPr>
        <w:t xml:space="preserve">l </w:t>
      </w:r>
      <w:r w:rsidRPr="00D20883">
        <w:rPr>
          <w:rFonts w:ascii="Arial" w:eastAsia="Arial" w:hAnsi="Arial" w:cs="Arial"/>
          <w:spacing w:val="-1"/>
          <w:sz w:val="22"/>
          <w:szCs w:val="22"/>
        </w:rPr>
        <w:t>i</w:t>
      </w:r>
      <w:r w:rsidRPr="00D20883">
        <w:rPr>
          <w:rFonts w:ascii="Arial" w:eastAsia="Arial" w:hAnsi="Arial" w:cs="Arial"/>
          <w:sz w:val="22"/>
          <w:szCs w:val="22"/>
        </w:rPr>
        <w:t>so</w:t>
      </w:r>
      <w:r w:rsidRPr="00D20883">
        <w:rPr>
          <w:rFonts w:ascii="Arial" w:eastAsia="Arial" w:hAnsi="Arial" w:cs="Arial"/>
          <w:spacing w:val="-1"/>
          <w:sz w:val="22"/>
          <w:szCs w:val="22"/>
        </w:rPr>
        <w:t>l</w:t>
      </w:r>
      <w:r w:rsidRPr="00D20883">
        <w:rPr>
          <w:rFonts w:ascii="Arial" w:eastAsia="Arial" w:hAnsi="Arial" w:cs="Arial"/>
          <w:sz w:val="22"/>
          <w:szCs w:val="22"/>
        </w:rPr>
        <w:t>ato</w:t>
      </w:r>
      <w:r w:rsidRPr="00D20883">
        <w:rPr>
          <w:rFonts w:ascii="Arial" w:eastAsia="Arial" w:hAnsi="Arial" w:cs="Arial"/>
          <w:spacing w:val="1"/>
          <w:sz w:val="22"/>
          <w:szCs w:val="22"/>
        </w:rPr>
        <w:t>r</w:t>
      </w:r>
      <w:r w:rsidR="00D20883">
        <w:rPr>
          <w:rFonts w:ascii="Arial" w:eastAsia="Arial" w:hAnsi="Arial" w:cs="Arial"/>
          <w:spacing w:val="1"/>
          <w:sz w:val="22"/>
          <w:szCs w:val="22"/>
        </w:rPr>
        <w:t>s</w:t>
      </w:r>
      <w:r w:rsidRPr="00D20883">
        <w:rPr>
          <w:rFonts w:ascii="Arial" w:eastAsia="Arial" w:hAnsi="Arial" w:cs="Arial"/>
          <w:sz w:val="22"/>
          <w:szCs w:val="22"/>
        </w:rPr>
        <w:t>.</w:t>
      </w:r>
    </w:p>
    <w:p w:rsidR="00C308BD" w:rsidRPr="00D20883" w:rsidRDefault="00B56534" w:rsidP="008C46A0">
      <w:pPr>
        <w:pStyle w:val="ListParagraph"/>
        <w:numPr>
          <w:ilvl w:val="0"/>
          <w:numId w:val="7"/>
        </w:numPr>
        <w:tabs>
          <w:tab w:val="left" w:pos="660"/>
        </w:tabs>
        <w:spacing w:before="10" w:line="276" w:lineRule="auto"/>
        <w:ind w:left="709" w:right="289" w:hanging="425"/>
        <w:jc w:val="both"/>
        <w:rPr>
          <w:rFonts w:ascii="Arial" w:eastAsia="Arial" w:hAnsi="Arial" w:cs="Arial"/>
          <w:sz w:val="22"/>
          <w:szCs w:val="22"/>
        </w:rPr>
        <w:sectPr w:rsidR="00C308BD" w:rsidRPr="00D20883" w:rsidSect="0025449D">
          <w:headerReference w:type="default" r:id="rId8"/>
          <w:pgSz w:w="11920" w:h="16840"/>
          <w:pgMar w:top="1360" w:right="1340" w:bottom="993" w:left="1340" w:header="720" w:footer="720" w:gutter="0"/>
          <w:cols w:space="720"/>
        </w:sectPr>
      </w:pPr>
      <w:r w:rsidRPr="00D20883">
        <w:rPr>
          <w:rFonts w:ascii="Arial" w:eastAsia="Arial" w:hAnsi="Arial" w:cs="Arial"/>
          <w:spacing w:val="2"/>
          <w:sz w:val="22"/>
          <w:szCs w:val="22"/>
        </w:rPr>
        <w:t>T</w:t>
      </w:r>
      <w:r w:rsidRPr="00D20883">
        <w:rPr>
          <w:rFonts w:ascii="Arial" w:eastAsia="Arial" w:hAnsi="Arial" w:cs="Arial"/>
          <w:sz w:val="22"/>
          <w:szCs w:val="22"/>
        </w:rPr>
        <w:t>he</w:t>
      </w:r>
      <w:r w:rsidRPr="00D20883">
        <w:rPr>
          <w:rFonts w:ascii="Arial" w:eastAsia="Arial" w:hAnsi="Arial" w:cs="Arial"/>
          <w:spacing w:val="-2"/>
          <w:sz w:val="22"/>
          <w:szCs w:val="22"/>
        </w:rPr>
        <w:t xml:space="preserve"> </w:t>
      </w:r>
      <w:r w:rsidRPr="00D20883">
        <w:rPr>
          <w:rFonts w:ascii="Arial" w:eastAsia="Arial" w:hAnsi="Arial" w:cs="Arial"/>
          <w:sz w:val="22"/>
          <w:szCs w:val="22"/>
        </w:rPr>
        <w:t>press</w:t>
      </w:r>
      <w:r w:rsidRPr="00D20883">
        <w:rPr>
          <w:rFonts w:ascii="Arial" w:eastAsia="Arial" w:hAnsi="Arial" w:cs="Arial"/>
          <w:spacing w:val="-3"/>
          <w:sz w:val="22"/>
          <w:szCs w:val="22"/>
        </w:rPr>
        <w:t>u</w:t>
      </w:r>
      <w:r w:rsidRPr="00D20883">
        <w:rPr>
          <w:rFonts w:ascii="Arial" w:eastAsia="Arial" w:hAnsi="Arial" w:cs="Arial"/>
          <w:spacing w:val="1"/>
          <w:sz w:val="22"/>
          <w:szCs w:val="22"/>
        </w:rPr>
        <w:t>r</w:t>
      </w:r>
      <w:r w:rsidRPr="00D20883">
        <w:rPr>
          <w:rFonts w:ascii="Arial" w:eastAsia="Arial" w:hAnsi="Arial" w:cs="Arial"/>
          <w:sz w:val="22"/>
          <w:szCs w:val="22"/>
        </w:rPr>
        <w:t>e</w:t>
      </w:r>
      <w:r w:rsidRPr="00D20883">
        <w:rPr>
          <w:rFonts w:ascii="Arial" w:eastAsia="Arial" w:hAnsi="Arial" w:cs="Arial"/>
          <w:spacing w:val="2"/>
          <w:sz w:val="22"/>
          <w:szCs w:val="22"/>
        </w:rPr>
        <w:t xml:space="preserve"> </w:t>
      </w:r>
      <w:r w:rsidRPr="00D20883">
        <w:rPr>
          <w:rFonts w:ascii="Arial" w:eastAsia="Arial" w:hAnsi="Arial" w:cs="Arial"/>
          <w:sz w:val="22"/>
          <w:szCs w:val="22"/>
        </w:rPr>
        <w:t>a</w:t>
      </w:r>
      <w:r w:rsidRPr="00D20883">
        <w:rPr>
          <w:rFonts w:ascii="Arial" w:eastAsia="Arial" w:hAnsi="Arial" w:cs="Arial"/>
          <w:spacing w:val="-1"/>
          <w:sz w:val="22"/>
          <w:szCs w:val="22"/>
        </w:rPr>
        <w:t>n</w:t>
      </w:r>
      <w:r w:rsidRPr="00D20883">
        <w:rPr>
          <w:rFonts w:ascii="Arial" w:eastAsia="Arial" w:hAnsi="Arial" w:cs="Arial"/>
          <w:sz w:val="22"/>
          <w:szCs w:val="22"/>
        </w:rPr>
        <w:t>d</w:t>
      </w:r>
      <w:r w:rsidRPr="00D20883">
        <w:rPr>
          <w:rFonts w:ascii="Arial" w:eastAsia="Arial" w:hAnsi="Arial" w:cs="Arial"/>
          <w:spacing w:val="-4"/>
          <w:sz w:val="22"/>
          <w:szCs w:val="22"/>
        </w:rPr>
        <w:t xml:space="preserve"> </w:t>
      </w:r>
      <w:r w:rsidRPr="00D20883">
        <w:rPr>
          <w:rFonts w:ascii="Arial" w:eastAsia="Arial" w:hAnsi="Arial" w:cs="Arial"/>
          <w:spacing w:val="3"/>
          <w:sz w:val="22"/>
          <w:szCs w:val="22"/>
        </w:rPr>
        <w:t>f</w:t>
      </w:r>
      <w:r w:rsidRPr="00D20883">
        <w:rPr>
          <w:rFonts w:ascii="Arial" w:eastAsia="Arial" w:hAnsi="Arial" w:cs="Arial"/>
          <w:spacing w:val="-1"/>
          <w:sz w:val="22"/>
          <w:szCs w:val="22"/>
        </w:rPr>
        <w:t>l</w:t>
      </w:r>
      <w:r w:rsidRPr="00D20883">
        <w:rPr>
          <w:rFonts w:ascii="Arial" w:eastAsia="Arial" w:hAnsi="Arial" w:cs="Arial"/>
          <w:sz w:val="22"/>
          <w:szCs w:val="22"/>
        </w:rPr>
        <w:t>ow</w:t>
      </w:r>
      <w:r w:rsidRPr="00D20883">
        <w:rPr>
          <w:rFonts w:ascii="Arial" w:eastAsia="Arial" w:hAnsi="Arial" w:cs="Arial"/>
          <w:spacing w:val="-2"/>
          <w:sz w:val="22"/>
          <w:szCs w:val="22"/>
        </w:rPr>
        <w:t xml:space="preserve"> </w:t>
      </w:r>
      <w:r w:rsidRPr="00D20883">
        <w:rPr>
          <w:rFonts w:ascii="Arial" w:eastAsia="Arial" w:hAnsi="Arial" w:cs="Arial"/>
          <w:spacing w:val="1"/>
          <w:sz w:val="22"/>
          <w:szCs w:val="22"/>
        </w:rPr>
        <w:t>t</w:t>
      </w:r>
      <w:r w:rsidRPr="00D20883">
        <w:rPr>
          <w:rFonts w:ascii="Arial" w:eastAsia="Arial" w:hAnsi="Arial" w:cs="Arial"/>
          <w:spacing w:val="-3"/>
          <w:sz w:val="22"/>
          <w:szCs w:val="22"/>
        </w:rPr>
        <w:t>e</w:t>
      </w:r>
      <w:r w:rsidRPr="00D20883">
        <w:rPr>
          <w:rFonts w:ascii="Arial" w:eastAsia="Arial" w:hAnsi="Arial" w:cs="Arial"/>
          <w:sz w:val="22"/>
          <w:szCs w:val="22"/>
        </w:rPr>
        <w:t>st</w:t>
      </w:r>
      <w:r w:rsidRPr="00D20883">
        <w:rPr>
          <w:rFonts w:ascii="Arial" w:eastAsia="Arial" w:hAnsi="Arial" w:cs="Arial"/>
          <w:spacing w:val="2"/>
          <w:sz w:val="22"/>
          <w:szCs w:val="22"/>
        </w:rPr>
        <w:t xml:space="preserve"> </w:t>
      </w:r>
      <w:r w:rsidRPr="00D20883">
        <w:rPr>
          <w:rFonts w:ascii="Arial" w:eastAsia="Arial" w:hAnsi="Arial" w:cs="Arial"/>
          <w:sz w:val="22"/>
          <w:szCs w:val="22"/>
        </w:rPr>
        <w:t>on</w:t>
      </w:r>
      <w:r w:rsidRPr="00D20883">
        <w:rPr>
          <w:rFonts w:ascii="Arial" w:eastAsia="Arial" w:hAnsi="Arial" w:cs="Arial"/>
          <w:spacing w:val="-2"/>
          <w:sz w:val="22"/>
          <w:szCs w:val="22"/>
        </w:rPr>
        <w:t xml:space="preserve"> </w:t>
      </w:r>
      <w:r w:rsidRPr="00D20883">
        <w:rPr>
          <w:rFonts w:ascii="Arial" w:eastAsia="Arial" w:hAnsi="Arial" w:cs="Arial"/>
          <w:spacing w:val="1"/>
          <w:sz w:val="22"/>
          <w:szCs w:val="22"/>
        </w:rPr>
        <w:t>t</w:t>
      </w:r>
      <w:r w:rsidRPr="00D20883">
        <w:rPr>
          <w:rFonts w:ascii="Arial" w:eastAsia="Arial" w:hAnsi="Arial" w:cs="Arial"/>
          <w:sz w:val="22"/>
          <w:szCs w:val="22"/>
        </w:rPr>
        <w:t>he</w:t>
      </w:r>
      <w:r w:rsidRPr="00D20883">
        <w:rPr>
          <w:rFonts w:ascii="Arial" w:eastAsia="Arial" w:hAnsi="Arial" w:cs="Arial"/>
          <w:spacing w:val="-2"/>
          <w:sz w:val="22"/>
          <w:szCs w:val="22"/>
        </w:rPr>
        <w:t xml:space="preserve"> </w:t>
      </w:r>
      <w:r w:rsidRPr="00D20883">
        <w:rPr>
          <w:rFonts w:ascii="Arial" w:eastAsia="Arial" w:hAnsi="Arial" w:cs="Arial"/>
          <w:spacing w:val="-1"/>
          <w:sz w:val="22"/>
          <w:szCs w:val="22"/>
        </w:rPr>
        <w:t>i</w:t>
      </w:r>
      <w:r w:rsidRPr="00D20883">
        <w:rPr>
          <w:rFonts w:ascii="Arial" w:eastAsia="Arial" w:hAnsi="Arial" w:cs="Arial"/>
          <w:sz w:val="22"/>
          <w:szCs w:val="22"/>
        </w:rPr>
        <w:t>nc</w:t>
      </w:r>
      <w:r w:rsidRPr="00D20883">
        <w:rPr>
          <w:rFonts w:ascii="Arial" w:eastAsia="Arial" w:hAnsi="Arial" w:cs="Arial"/>
          <w:spacing w:val="-1"/>
          <w:sz w:val="22"/>
          <w:szCs w:val="22"/>
        </w:rPr>
        <w:t>o</w:t>
      </w:r>
      <w:r w:rsidRPr="00D20883">
        <w:rPr>
          <w:rFonts w:ascii="Arial" w:eastAsia="Arial" w:hAnsi="Arial" w:cs="Arial"/>
          <w:spacing w:val="1"/>
          <w:sz w:val="22"/>
          <w:szCs w:val="22"/>
        </w:rPr>
        <w:t>m</w:t>
      </w:r>
      <w:r w:rsidRPr="00D20883">
        <w:rPr>
          <w:rFonts w:ascii="Arial" w:eastAsia="Arial" w:hAnsi="Arial" w:cs="Arial"/>
          <w:spacing w:val="-1"/>
          <w:sz w:val="22"/>
          <w:szCs w:val="22"/>
        </w:rPr>
        <w:t>i</w:t>
      </w:r>
      <w:r w:rsidRPr="00D20883">
        <w:rPr>
          <w:rFonts w:ascii="Arial" w:eastAsia="Arial" w:hAnsi="Arial" w:cs="Arial"/>
          <w:spacing w:val="-3"/>
          <w:sz w:val="22"/>
          <w:szCs w:val="22"/>
        </w:rPr>
        <w:t>n</w:t>
      </w:r>
      <w:r w:rsidRPr="00D20883">
        <w:rPr>
          <w:rFonts w:ascii="Arial" w:eastAsia="Arial" w:hAnsi="Arial" w:cs="Arial"/>
          <w:sz w:val="22"/>
          <w:szCs w:val="22"/>
        </w:rPr>
        <w:t xml:space="preserve">g </w:t>
      </w:r>
      <w:r w:rsidR="00D20883">
        <w:rPr>
          <w:rFonts w:ascii="Arial" w:eastAsia="Arial" w:hAnsi="Arial" w:cs="Arial"/>
          <w:spacing w:val="2"/>
          <w:sz w:val="22"/>
          <w:szCs w:val="22"/>
        </w:rPr>
        <w:t>block</w:t>
      </w:r>
      <w:r w:rsidRPr="00D20883">
        <w:rPr>
          <w:rFonts w:ascii="Arial" w:eastAsia="Arial" w:hAnsi="Arial" w:cs="Arial"/>
          <w:spacing w:val="1"/>
          <w:sz w:val="22"/>
          <w:szCs w:val="22"/>
        </w:rPr>
        <w:t xml:space="preserve"> m</w:t>
      </w:r>
      <w:r w:rsidRPr="00D20883">
        <w:rPr>
          <w:rFonts w:ascii="Arial" w:eastAsia="Arial" w:hAnsi="Arial" w:cs="Arial"/>
          <w:sz w:val="22"/>
          <w:szCs w:val="22"/>
        </w:rPr>
        <w:t>a</w:t>
      </w:r>
      <w:r w:rsidRPr="00D20883">
        <w:rPr>
          <w:rFonts w:ascii="Arial" w:eastAsia="Arial" w:hAnsi="Arial" w:cs="Arial"/>
          <w:spacing w:val="-1"/>
          <w:sz w:val="22"/>
          <w:szCs w:val="22"/>
        </w:rPr>
        <w:t>i</w:t>
      </w:r>
      <w:r w:rsidRPr="00D20883">
        <w:rPr>
          <w:rFonts w:ascii="Arial" w:eastAsia="Arial" w:hAnsi="Arial" w:cs="Arial"/>
          <w:sz w:val="22"/>
          <w:szCs w:val="22"/>
        </w:rPr>
        <w:t>n</w:t>
      </w:r>
      <w:r w:rsidRPr="00D20883">
        <w:rPr>
          <w:rFonts w:ascii="Arial" w:eastAsia="Arial" w:hAnsi="Arial" w:cs="Arial"/>
          <w:spacing w:val="-2"/>
          <w:sz w:val="22"/>
          <w:szCs w:val="22"/>
        </w:rPr>
        <w:t xml:space="preserve"> </w:t>
      </w:r>
      <w:r w:rsidRPr="00D20883">
        <w:rPr>
          <w:rFonts w:ascii="Arial" w:eastAsia="Arial" w:hAnsi="Arial" w:cs="Arial"/>
          <w:sz w:val="22"/>
          <w:szCs w:val="22"/>
        </w:rPr>
        <w:t>a</w:t>
      </w:r>
      <w:r w:rsidRPr="00D20883">
        <w:rPr>
          <w:rFonts w:ascii="Arial" w:eastAsia="Arial" w:hAnsi="Arial" w:cs="Arial"/>
          <w:spacing w:val="-1"/>
          <w:sz w:val="22"/>
          <w:szCs w:val="22"/>
        </w:rPr>
        <w:t>n</w:t>
      </w:r>
      <w:r w:rsidRPr="00D20883">
        <w:rPr>
          <w:rFonts w:ascii="Arial" w:eastAsia="Arial" w:hAnsi="Arial" w:cs="Arial"/>
          <w:sz w:val="22"/>
          <w:szCs w:val="22"/>
        </w:rPr>
        <w:t>d ad</w:t>
      </w:r>
      <w:r w:rsidRPr="00D20883">
        <w:rPr>
          <w:rFonts w:ascii="Arial" w:eastAsia="Arial" w:hAnsi="Arial" w:cs="Arial"/>
          <w:spacing w:val="-2"/>
          <w:sz w:val="22"/>
          <w:szCs w:val="22"/>
        </w:rPr>
        <w:t>v</w:t>
      </w:r>
      <w:r w:rsidRPr="00D20883">
        <w:rPr>
          <w:rFonts w:ascii="Arial" w:eastAsia="Arial" w:hAnsi="Arial" w:cs="Arial"/>
          <w:spacing w:val="-1"/>
          <w:sz w:val="22"/>
          <w:szCs w:val="22"/>
        </w:rPr>
        <w:t>i</w:t>
      </w:r>
      <w:r w:rsidRPr="00D20883">
        <w:rPr>
          <w:rFonts w:ascii="Arial" w:eastAsia="Arial" w:hAnsi="Arial" w:cs="Arial"/>
          <w:sz w:val="22"/>
          <w:szCs w:val="22"/>
        </w:rPr>
        <w:t xml:space="preserve">se </w:t>
      </w:r>
      <w:r w:rsidRPr="00D20883">
        <w:rPr>
          <w:rFonts w:ascii="Arial" w:eastAsia="Arial" w:hAnsi="Arial" w:cs="Arial"/>
          <w:spacing w:val="-3"/>
          <w:sz w:val="22"/>
          <w:szCs w:val="22"/>
        </w:rPr>
        <w:t>i</w:t>
      </w:r>
      <w:r w:rsidRPr="00D20883">
        <w:rPr>
          <w:rFonts w:ascii="Arial" w:eastAsia="Arial" w:hAnsi="Arial" w:cs="Arial"/>
          <w:sz w:val="22"/>
          <w:szCs w:val="22"/>
        </w:rPr>
        <w:t>f</w:t>
      </w:r>
      <w:r w:rsidRPr="00D20883">
        <w:rPr>
          <w:rFonts w:ascii="Arial" w:eastAsia="Arial" w:hAnsi="Arial" w:cs="Arial"/>
          <w:spacing w:val="2"/>
          <w:sz w:val="22"/>
          <w:szCs w:val="22"/>
        </w:rPr>
        <w:t xml:space="preserve"> </w:t>
      </w:r>
      <w:r w:rsidRPr="00D20883">
        <w:rPr>
          <w:rFonts w:ascii="Arial" w:eastAsia="Arial" w:hAnsi="Arial" w:cs="Arial"/>
          <w:spacing w:val="1"/>
          <w:sz w:val="22"/>
          <w:szCs w:val="22"/>
        </w:rPr>
        <w:t>t</w:t>
      </w:r>
      <w:r w:rsidRPr="00D20883">
        <w:rPr>
          <w:rFonts w:ascii="Arial" w:eastAsia="Arial" w:hAnsi="Arial" w:cs="Arial"/>
          <w:sz w:val="22"/>
          <w:szCs w:val="22"/>
        </w:rPr>
        <w:t>he</w:t>
      </w:r>
      <w:r w:rsidRPr="00D20883">
        <w:rPr>
          <w:rFonts w:ascii="Arial" w:eastAsia="Arial" w:hAnsi="Arial" w:cs="Arial"/>
          <w:spacing w:val="-2"/>
          <w:sz w:val="22"/>
          <w:szCs w:val="22"/>
        </w:rPr>
        <w:t xml:space="preserve"> </w:t>
      </w:r>
      <w:r w:rsidRPr="00D20883">
        <w:rPr>
          <w:rFonts w:ascii="Arial" w:eastAsia="Arial" w:hAnsi="Arial" w:cs="Arial"/>
          <w:sz w:val="22"/>
          <w:szCs w:val="22"/>
        </w:rPr>
        <w:t>s</w:t>
      </w:r>
      <w:r w:rsidRPr="00D20883">
        <w:rPr>
          <w:rFonts w:ascii="Arial" w:eastAsia="Arial" w:hAnsi="Arial" w:cs="Arial"/>
          <w:spacing w:val="-2"/>
          <w:sz w:val="22"/>
          <w:szCs w:val="22"/>
        </w:rPr>
        <w:t>y</w:t>
      </w:r>
      <w:r w:rsidRPr="00D20883">
        <w:rPr>
          <w:rFonts w:ascii="Arial" w:eastAsia="Arial" w:hAnsi="Arial" w:cs="Arial"/>
          <w:sz w:val="22"/>
          <w:szCs w:val="22"/>
        </w:rPr>
        <w:t>s</w:t>
      </w:r>
      <w:r w:rsidRPr="00D20883">
        <w:rPr>
          <w:rFonts w:ascii="Arial" w:eastAsia="Arial" w:hAnsi="Arial" w:cs="Arial"/>
          <w:spacing w:val="1"/>
          <w:sz w:val="22"/>
          <w:szCs w:val="22"/>
        </w:rPr>
        <w:t>t</w:t>
      </w:r>
      <w:r w:rsidRPr="00D20883">
        <w:rPr>
          <w:rFonts w:ascii="Arial" w:eastAsia="Arial" w:hAnsi="Arial" w:cs="Arial"/>
          <w:sz w:val="22"/>
          <w:szCs w:val="22"/>
        </w:rPr>
        <w:t>em</w:t>
      </w:r>
      <w:r w:rsidRPr="00D20883">
        <w:rPr>
          <w:rFonts w:ascii="Arial" w:eastAsia="Arial" w:hAnsi="Arial" w:cs="Arial"/>
          <w:spacing w:val="2"/>
          <w:sz w:val="22"/>
          <w:szCs w:val="22"/>
        </w:rPr>
        <w:t xml:space="preserve"> </w:t>
      </w:r>
      <w:r w:rsidRPr="00D20883">
        <w:rPr>
          <w:rFonts w:ascii="Arial" w:eastAsia="Arial" w:hAnsi="Arial" w:cs="Arial"/>
          <w:sz w:val="22"/>
          <w:szCs w:val="22"/>
        </w:rPr>
        <w:t>can ac</w:t>
      </w:r>
      <w:r w:rsidRPr="00D20883">
        <w:rPr>
          <w:rFonts w:ascii="Arial" w:eastAsia="Arial" w:hAnsi="Arial" w:cs="Arial"/>
          <w:spacing w:val="-1"/>
          <w:sz w:val="22"/>
          <w:szCs w:val="22"/>
        </w:rPr>
        <w:t>hi</w:t>
      </w:r>
      <w:r w:rsidRPr="00D20883">
        <w:rPr>
          <w:rFonts w:ascii="Arial" w:eastAsia="Arial" w:hAnsi="Arial" w:cs="Arial"/>
          <w:sz w:val="22"/>
          <w:szCs w:val="22"/>
        </w:rPr>
        <w:t>e</w:t>
      </w:r>
      <w:r w:rsidRPr="00D20883">
        <w:rPr>
          <w:rFonts w:ascii="Arial" w:eastAsia="Arial" w:hAnsi="Arial" w:cs="Arial"/>
          <w:spacing w:val="-3"/>
          <w:sz w:val="22"/>
          <w:szCs w:val="22"/>
        </w:rPr>
        <w:t>v</w:t>
      </w:r>
      <w:r w:rsidRPr="00D20883">
        <w:rPr>
          <w:rFonts w:ascii="Arial" w:eastAsia="Arial" w:hAnsi="Arial" w:cs="Arial"/>
          <w:sz w:val="22"/>
          <w:szCs w:val="22"/>
        </w:rPr>
        <w:t xml:space="preserve">e </w:t>
      </w:r>
      <w:r w:rsidRPr="00D20883">
        <w:rPr>
          <w:rFonts w:ascii="Arial" w:eastAsia="Arial" w:hAnsi="Arial" w:cs="Arial"/>
          <w:spacing w:val="2"/>
          <w:sz w:val="22"/>
          <w:szCs w:val="22"/>
        </w:rPr>
        <w:t>t</w:t>
      </w:r>
      <w:r w:rsidRPr="00D20883">
        <w:rPr>
          <w:rFonts w:ascii="Arial" w:eastAsia="Arial" w:hAnsi="Arial" w:cs="Arial"/>
          <w:sz w:val="22"/>
          <w:szCs w:val="22"/>
        </w:rPr>
        <w:t>he</w:t>
      </w:r>
      <w:r w:rsidRPr="00D20883">
        <w:rPr>
          <w:rFonts w:ascii="Arial" w:eastAsia="Arial" w:hAnsi="Arial" w:cs="Arial"/>
          <w:spacing w:val="1"/>
          <w:sz w:val="22"/>
          <w:szCs w:val="22"/>
        </w:rPr>
        <w:t xml:space="preserve"> </w:t>
      </w:r>
      <w:r w:rsidRPr="00D20883">
        <w:rPr>
          <w:rFonts w:ascii="Arial" w:eastAsia="Arial" w:hAnsi="Arial" w:cs="Arial"/>
          <w:sz w:val="22"/>
          <w:szCs w:val="22"/>
        </w:rPr>
        <w:t>d</w:t>
      </w:r>
      <w:r w:rsidRPr="00D20883">
        <w:rPr>
          <w:rFonts w:ascii="Arial" w:eastAsia="Arial" w:hAnsi="Arial" w:cs="Arial"/>
          <w:spacing w:val="-1"/>
          <w:sz w:val="22"/>
          <w:szCs w:val="22"/>
        </w:rPr>
        <w:t>e</w:t>
      </w:r>
      <w:r w:rsidRPr="00D20883">
        <w:rPr>
          <w:rFonts w:ascii="Arial" w:eastAsia="Arial" w:hAnsi="Arial" w:cs="Arial"/>
          <w:sz w:val="22"/>
          <w:szCs w:val="22"/>
        </w:rPr>
        <w:t>s</w:t>
      </w:r>
      <w:r w:rsidRPr="00D20883">
        <w:rPr>
          <w:rFonts w:ascii="Arial" w:eastAsia="Arial" w:hAnsi="Arial" w:cs="Arial"/>
          <w:spacing w:val="-1"/>
          <w:sz w:val="22"/>
          <w:szCs w:val="22"/>
        </w:rPr>
        <w:t>i</w:t>
      </w:r>
      <w:r w:rsidRPr="00D20883">
        <w:rPr>
          <w:rFonts w:ascii="Arial" w:eastAsia="Arial" w:hAnsi="Arial" w:cs="Arial"/>
          <w:spacing w:val="2"/>
          <w:sz w:val="22"/>
          <w:szCs w:val="22"/>
        </w:rPr>
        <w:t>g</w:t>
      </w:r>
      <w:r w:rsidRPr="00D20883">
        <w:rPr>
          <w:rFonts w:ascii="Arial" w:eastAsia="Arial" w:hAnsi="Arial" w:cs="Arial"/>
          <w:sz w:val="22"/>
          <w:szCs w:val="22"/>
        </w:rPr>
        <w:t>n</w:t>
      </w:r>
      <w:r w:rsidRPr="00D20883">
        <w:rPr>
          <w:rFonts w:ascii="Arial" w:eastAsia="Arial" w:hAnsi="Arial" w:cs="Arial"/>
          <w:spacing w:val="-2"/>
          <w:sz w:val="22"/>
          <w:szCs w:val="22"/>
        </w:rPr>
        <w:t xml:space="preserve"> </w:t>
      </w:r>
      <w:r w:rsidRPr="00D20883">
        <w:rPr>
          <w:rFonts w:ascii="Arial" w:eastAsia="Arial" w:hAnsi="Arial" w:cs="Arial"/>
          <w:sz w:val="22"/>
          <w:szCs w:val="22"/>
        </w:rPr>
        <w:t>d</w:t>
      </w:r>
      <w:r w:rsidRPr="00D20883">
        <w:rPr>
          <w:rFonts w:ascii="Arial" w:eastAsia="Arial" w:hAnsi="Arial" w:cs="Arial"/>
          <w:spacing w:val="-1"/>
          <w:sz w:val="22"/>
          <w:szCs w:val="22"/>
        </w:rPr>
        <w:t>e</w:t>
      </w:r>
      <w:r w:rsidRPr="00D20883">
        <w:rPr>
          <w:rFonts w:ascii="Arial" w:eastAsia="Arial" w:hAnsi="Arial" w:cs="Arial"/>
          <w:sz w:val="22"/>
          <w:szCs w:val="22"/>
        </w:rPr>
        <w:t>ns</w:t>
      </w:r>
      <w:r w:rsidRPr="00D20883">
        <w:rPr>
          <w:rFonts w:ascii="Arial" w:eastAsia="Arial" w:hAnsi="Arial" w:cs="Arial"/>
          <w:spacing w:val="-4"/>
          <w:sz w:val="22"/>
          <w:szCs w:val="22"/>
        </w:rPr>
        <w:t>i</w:t>
      </w:r>
      <w:r w:rsidRPr="00D20883">
        <w:rPr>
          <w:rFonts w:ascii="Arial" w:eastAsia="Arial" w:hAnsi="Arial" w:cs="Arial"/>
          <w:spacing w:val="1"/>
          <w:sz w:val="22"/>
          <w:szCs w:val="22"/>
        </w:rPr>
        <w:t>t</w:t>
      </w:r>
      <w:r w:rsidRPr="00D20883">
        <w:rPr>
          <w:rFonts w:ascii="Arial" w:eastAsia="Arial" w:hAnsi="Arial" w:cs="Arial"/>
          <w:sz w:val="22"/>
          <w:szCs w:val="22"/>
        </w:rPr>
        <w:t>y</w:t>
      </w:r>
      <w:r w:rsidRPr="00D20883">
        <w:rPr>
          <w:rFonts w:ascii="Arial" w:eastAsia="Arial" w:hAnsi="Arial" w:cs="Arial"/>
          <w:spacing w:val="-1"/>
          <w:sz w:val="22"/>
          <w:szCs w:val="22"/>
        </w:rPr>
        <w:t xml:space="preserve"> </w:t>
      </w:r>
      <w:r w:rsidRPr="00D20883">
        <w:rPr>
          <w:rFonts w:ascii="Arial" w:eastAsia="Arial" w:hAnsi="Arial" w:cs="Arial"/>
          <w:sz w:val="22"/>
          <w:szCs w:val="22"/>
        </w:rPr>
        <w:t>a</w:t>
      </w:r>
      <w:r w:rsidRPr="00D20883">
        <w:rPr>
          <w:rFonts w:ascii="Arial" w:eastAsia="Arial" w:hAnsi="Arial" w:cs="Arial"/>
          <w:spacing w:val="-1"/>
          <w:sz w:val="22"/>
          <w:szCs w:val="22"/>
        </w:rPr>
        <w:t>n</w:t>
      </w:r>
      <w:r w:rsidRPr="00D20883">
        <w:rPr>
          <w:rFonts w:ascii="Arial" w:eastAsia="Arial" w:hAnsi="Arial" w:cs="Arial"/>
          <w:sz w:val="22"/>
          <w:szCs w:val="22"/>
        </w:rPr>
        <w:t xml:space="preserve">d </w:t>
      </w:r>
      <w:r w:rsidRPr="00D20883">
        <w:rPr>
          <w:rFonts w:ascii="Arial" w:eastAsia="Arial" w:hAnsi="Arial" w:cs="Arial"/>
          <w:spacing w:val="1"/>
          <w:sz w:val="22"/>
          <w:szCs w:val="22"/>
        </w:rPr>
        <w:t>r</w:t>
      </w:r>
      <w:r w:rsidRPr="00D20883">
        <w:rPr>
          <w:rFonts w:ascii="Arial" w:eastAsia="Arial" w:hAnsi="Arial" w:cs="Arial"/>
          <w:spacing w:val="-3"/>
          <w:sz w:val="22"/>
          <w:szCs w:val="22"/>
        </w:rPr>
        <w:t>e</w:t>
      </w:r>
      <w:r w:rsidRPr="00D20883">
        <w:rPr>
          <w:rFonts w:ascii="Arial" w:eastAsia="Arial" w:hAnsi="Arial" w:cs="Arial"/>
          <w:spacing w:val="2"/>
          <w:sz w:val="22"/>
          <w:szCs w:val="22"/>
        </w:rPr>
        <w:t>q</w:t>
      </w:r>
      <w:r w:rsidRPr="00D20883">
        <w:rPr>
          <w:rFonts w:ascii="Arial" w:eastAsia="Arial" w:hAnsi="Arial" w:cs="Arial"/>
          <w:sz w:val="22"/>
          <w:szCs w:val="22"/>
        </w:rPr>
        <w:t>u</w:t>
      </w:r>
      <w:r w:rsidRPr="00D20883">
        <w:rPr>
          <w:rFonts w:ascii="Arial" w:eastAsia="Arial" w:hAnsi="Arial" w:cs="Arial"/>
          <w:spacing w:val="-1"/>
          <w:sz w:val="22"/>
          <w:szCs w:val="22"/>
        </w:rPr>
        <w:t>i</w:t>
      </w:r>
      <w:r w:rsidRPr="00D20883">
        <w:rPr>
          <w:rFonts w:ascii="Arial" w:eastAsia="Arial" w:hAnsi="Arial" w:cs="Arial"/>
          <w:spacing w:val="1"/>
          <w:sz w:val="22"/>
          <w:szCs w:val="22"/>
        </w:rPr>
        <w:t>r</w:t>
      </w:r>
      <w:r w:rsidRPr="00D20883">
        <w:rPr>
          <w:rFonts w:ascii="Arial" w:eastAsia="Arial" w:hAnsi="Arial" w:cs="Arial"/>
          <w:spacing w:val="-3"/>
          <w:sz w:val="22"/>
          <w:szCs w:val="22"/>
        </w:rPr>
        <w:t>e</w:t>
      </w:r>
      <w:r w:rsidRPr="00D20883">
        <w:rPr>
          <w:rFonts w:ascii="Arial" w:eastAsia="Arial" w:hAnsi="Arial" w:cs="Arial"/>
          <w:spacing w:val="1"/>
          <w:sz w:val="22"/>
          <w:szCs w:val="22"/>
        </w:rPr>
        <w:t>m</w:t>
      </w:r>
      <w:r w:rsidRPr="00D20883">
        <w:rPr>
          <w:rFonts w:ascii="Arial" w:eastAsia="Arial" w:hAnsi="Arial" w:cs="Arial"/>
          <w:sz w:val="22"/>
          <w:szCs w:val="22"/>
        </w:rPr>
        <w:t>e</w:t>
      </w:r>
      <w:r w:rsidRPr="00D20883">
        <w:rPr>
          <w:rFonts w:ascii="Arial" w:eastAsia="Arial" w:hAnsi="Arial" w:cs="Arial"/>
          <w:spacing w:val="-3"/>
          <w:sz w:val="22"/>
          <w:szCs w:val="22"/>
        </w:rPr>
        <w:t>n</w:t>
      </w:r>
      <w:r w:rsidRPr="00D20883">
        <w:rPr>
          <w:rFonts w:ascii="Arial" w:eastAsia="Arial" w:hAnsi="Arial" w:cs="Arial"/>
          <w:spacing w:val="1"/>
          <w:sz w:val="22"/>
          <w:szCs w:val="22"/>
        </w:rPr>
        <w:t>t</w:t>
      </w:r>
      <w:r w:rsidRPr="00D20883">
        <w:rPr>
          <w:rFonts w:ascii="Arial" w:eastAsia="Arial" w:hAnsi="Arial" w:cs="Arial"/>
          <w:sz w:val="22"/>
          <w:szCs w:val="22"/>
        </w:rPr>
        <w:t>s</w:t>
      </w:r>
      <w:r w:rsidRPr="00D20883">
        <w:rPr>
          <w:rFonts w:ascii="Arial" w:eastAsia="Arial" w:hAnsi="Arial" w:cs="Arial"/>
          <w:spacing w:val="-1"/>
          <w:sz w:val="22"/>
          <w:szCs w:val="22"/>
        </w:rPr>
        <w:t xml:space="preserve"> </w:t>
      </w:r>
      <w:r w:rsidRPr="00D20883">
        <w:rPr>
          <w:rFonts w:ascii="Arial" w:eastAsia="Arial" w:hAnsi="Arial" w:cs="Arial"/>
          <w:spacing w:val="1"/>
          <w:sz w:val="22"/>
          <w:szCs w:val="22"/>
        </w:rPr>
        <w:t>fr</w:t>
      </w:r>
      <w:r w:rsidRPr="00D20883">
        <w:rPr>
          <w:rFonts w:ascii="Arial" w:eastAsia="Arial" w:hAnsi="Arial" w:cs="Arial"/>
          <w:spacing w:val="-3"/>
          <w:sz w:val="22"/>
          <w:szCs w:val="22"/>
        </w:rPr>
        <w:t>o</w:t>
      </w:r>
      <w:r w:rsidRPr="00D20883">
        <w:rPr>
          <w:rFonts w:ascii="Arial" w:eastAsia="Arial" w:hAnsi="Arial" w:cs="Arial"/>
          <w:sz w:val="22"/>
          <w:szCs w:val="22"/>
        </w:rPr>
        <w:t>m</w:t>
      </w:r>
      <w:r w:rsidRPr="00D20883">
        <w:rPr>
          <w:rFonts w:ascii="Arial" w:eastAsia="Arial" w:hAnsi="Arial" w:cs="Arial"/>
          <w:spacing w:val="3"/>
          <w:sz w:val="22"/>
          <w:szCs w:val="22"/>
        </w:rPr>
        <w:t xml:space="preserve"> </w:t>
      </w:r>
      <w:r w:rsidRPr="00D20883">
        <w:rPr>
          <w:rFonts w:ascii="Arial" w:eastAsia="Arial" w:hAnsi="Arial" w:cs="Arial"/>
          <w:spacing w:val="1"/>
          <w:sz w:val="22"/>
          <w:szCs w:val="22"/>
        </w:rPr>
        <w:t>t</w:t>
      </w:r>
      <w:r w:rsidRPr="00D20883">
        <w:rPr>
          <w:rFonts w:ascii="Arial" w:eastAsia="Arial" w:hAnsi="Arial" w:cs="Arial"/>
          <w:sz w:val="22"/>
          <w:szCs w:val="22"/>
        </w:rPr>
        <w:t>he</w:t>
      </w:r>
      <w:r w:rsidRPr="00D20883">
        <w:rPr>
          <w:rFonts w:ascii="Arial" w:eastAsia="Arial" w:hAnsi="Arial" w:cs="Arial"/>
          <w:spacing w:val="-2"/>
          <w:sz w:val="22"/>
          <w:szCs w:val="22"/>
        </w:rPr>
        <w:t xml:space="preserve"> </w:t>
      </w:r>
      <w:r w:rsidR="00D20883">
        <w:rPr>
          <w:rFonts w:ascii="Arial" w:eastAsia="Arial" w:hAnsi="Arial" w:cs="Arial"/>
          <w:spacing w:val="1"/>
          <w:sz w:val="22"/>
          <w:szCs w:val="22"/>
        </w:rPr>
        <w:t>blocks</w:t>
      </w:r>
      <w:r w:rsidRPr="00D20883">
        <w:rPr>
          <w:rFonts w:ascii="Arial" w:eastAsia="Arial" w:hAnsi="Arial" w:cs="Arial"/>
          <w:spacing w:val="1"/>
          <w:sz w:val="22"/>
          <w:szCs w:val="22"/>
        </w:rPr>
        <w:t xml:space="preserve"> m</w:t>
      </w:r>
      <w:r w:rsidRPr="00D20883">
        <w:rPr>
          <w:rFonts w:ascii="Arial" w:eastAsia="Arial" w:hAnsi="Arial" w:cs="Arial"/>
          <w:sz w:val="22"/>
          <w:szCs w:val="22"/>
        </w:rPr>
        <w:t>a</w:t>
      </w:r>
      <w:r w:rsidRPr="00D20883">
        <w:rPr>
          <w:rFonts w:ascii="Arial" w:eastAsia="Arial" w:hAnsi="Arial" w:cs="Arial"/>
          <w:spacing w:val="-1"/>
          <w:sz w:val="22"/>
          <w:szCs w:val="22"/>
        </w:rPr>
        <w:t>i</w:t>
      </w:r>
      <w:r w:rsidRPr="00D20883">
        <w:rPr>
          <w:rFonts w:ascii="Arial" w:eastAsia="Arial" w:hAnsi="Arial" w:cs="Arial"/>
          <w:sz w:val="22"/>
          <w:szCs w:val="22"/>
        </w:rPr>
        <w:t xml:space="preserve">n </w:t>
      </w:r>
      <w:r w:rsidR="00D20883">
        <w:rPr>
          <w:rFonts w:ascii="Arial" w:eastAsia="Arial" w:hAnsi="Arial" w:cs="Arial"/>
          <w:sz w:val="22"/>
          <w:szCs w:val="22"/>
        </w:rPr>
        <w:t xml:space="preserve">pump room / potable water supply. </w:t>
      </w:r>
      <w:r w:rsidRPr="00D20883">
        <w:rPr>
          <w:rFonts w:ascii="Arial" w:eastAsia="Arial" w:hAnsi="Arial" w:cs="Arial"/>
          <w:spacing w:val="-1"/>
          <w:sz w:val="22"/>
          <w:szCs w:val="22"/>
        </w:rPr>
        <w:t>S</w:t>
      </w:r>
      <w:r w:rsidRPr="00D20883">
        <w:rPr>
          <w:rFonts w:ascii="Arial" w:eastAsia="Arial" w:hAnsi="Arial" w:cs="Arial"/>
          <w:sz w:val="22"/>
          <w:szCs w:val="22"/>
        </w:rPr>
        <w:t>ucc</w:t>
      </w:r>
      <w:r w:rsidRPr="00D20883">
        <w:rPr>
          <w:rFonts w:ascii="Arial" w:eastAsia="Arial" w:hAnsi="Arial" w:cs="Arial"/>
          <w:spacing w:val="-1"/>
          <w:sz w:val="22"/>
          <w:szCs w:val="22"/>
        </w:rPr>
        <w:t>e</w:t>
      </w:r>
      <w:r w:rsidRPr="00D20883">
        <w:rPr>
          <w:rFonts w:ascii="Arial" w:eastAsia="Arial" w:hAnsi="Arial" w:cs="Arial"/>
          <w:sz w:val="22"/>
          <w:szCs w:val="22"/>
        </w:rPr>
        <w:t>s</w:t>
      </w:r>
      <w:r w:rsidRPr="00D20883">
        <w:rPr>
          <w:rFonts w:ascii="Arial" w:eastAsia="Arial" w:hAnsi="Arial" w:cs="Arial"/>
          <w:spacing w:val="-2"/>
          <w:sz w:val="22"/>
          <w:szCs w:val="22"/>
        </w:rPr>
        <w:t>s</w:t>
      </w:r>
      <w:r w:rsidRPr="00D20883">
        <w:rPr>
          <w:rFonts w:ascii="Arial" w:eastAsia="Arial" w:hAnsi="Arial" w:cs="Arial"/>
          <w:spacing w:val="1"/>
          <w:sz w:val="22"/>
          <w:szCs w:val="22"/>
        </w:rPr>
        <w:t>f</w:t>
      </w:r>
      <w:r w:rsidRPr="00D20883">
        <w:rPr>
          <w:rFonts w:ascii="Arial" w:eastAsia="Arial" w:hAnsi="Arial" w:cs="Arial"/>
          <w:sz w:val="22"/>
          <w:szCs w:val="22"/>
        </w:rPr>
        <w:t>ul b</w:t>
      </w:r>
      <w:r w:rsidRPr="00D20883">
        <w:rPr>
          <w:rFonts w:ascii="Arial" w:eastAsia="Arial" w:hAnsi="Arial" w:cs="Arial"/>
          <w:spacing w:val="-1"/>
          <w:sz w:val="22"/>
          <w:szCs w:val="22"/>
        </w:rPr>
        <w:t>i</w:t>
      </w:r>
      <w:r w:rsidRPr="00D20883">
        <w:rPr>
          <w:rFonts w:ascii="Arial" w:eastAsia="Arial" w:hAnsi="Arial" w:cs="Arial"/>
          <w:sz w:val="22"/>
          <w:szCs w:val="22"/>
        </w:rPr>
        <w:t>d</w:t>
      </w:r>
      <w:r w:rsidRPr="00D20883">
        <w:rPr>
          <w:rFonts w:ascii="Arial" w:eastAsia="Arial" w:hAnsi="Arial" w:cs="Arial"/>
          <w:spacing w:val="-1"/>
          <w:sz w:val="22"/>
          <w:szCs w:val="22"/>
        </w:rPr>
        <w:t>d</w:t>
      </w:r>
      <w:r w:rsidRPr="00D20883">
        <w:rPr>
          <w:rFonts w:ascii="Arial" w:eastAsia="Arial" w:hAnsi="Arial" w:cs="Arial"/>
          <w:sz w:val="22"/>
          <w:szCs w:val="22"/>
        </w:rPr>
        <w:t>er</w:t>
      </w:r>
      <w:r w:rsidRPr="00D20883">
        <w:rPr>
          <w:rFonts w:ascii="Arial" w:eastAsia="Arial" w:hAnsi="Arial" w:cs="Arial"/>
          <w:spacing w:val="-1"/>
          <w:sz w:val="22"/>
          <w:szCs w:val="22"/>
        </w:rPr>
        <w:t xml:space="preserve"> </w:t>
      </w:r>
      <w:r w:rsidRPr="00D20883">
        <w:rPr>
          <w:rFonts w:ascii="Arial" w:eastAsia="Arial" w:hAnsi="Arial" w:cs="Arial"/>
          <w:sz w:val="22"/>
          <w:szCs w:val="22"/>
        </w:rPr>
        <w:t>sh</w:t>
      </w:r>
      <w:r w:rsidRPr="00D20883">
        <w:rPr>
          <w:rFonts w:ascii="Arial" w:eastAsia="Arial" w:hAnsi="Arial" w:cs="Arial"/>
          <w:spacing w:val="-1"/>
          <w:sz w:val="22"/>
          <w:szCs w:val="22"/>
        </w:rPr>
        <w:t>al</w:t>
      </w:r>
      <w:r w:rsidRPr="00D20883">
        <w:rPr>
          <w:rFonts w:ascii="Arial" w:eastAsia="Arial" w:hAnsi="Arial" w:cs="Arial"/>
          <w:sz w:val="22"/>
          <w:szCs w:val="22"/>
        </w:rPr>
        <w:t>l ca</w:t>
      </w:r>
      <w:r w:rsidRPr="00D20883">
        <w:rPr>
          <w:rFonts w:ascii="Arial" w:eastAsia="Arial" w:hAnsi="Arial" w:cs="Arial"/>
          <w:spacing w:val="-2"/>
          <w:sz w:val="22"/>
          <w:szCs w:val="22"/>
        </w:rPr>
        <w:t>r</w:t>
      </w:r>
      <w:r w:rsidRPr="00D20883">
        <w:rPr>
          <w:rFonts w:ascii="Arial" w:eastAsia="Arial" w:hAnsi="Arial" w:cs="Arial"/>
          <w:spacing w:val="1"/>
          <w:sz w:val="22"/>
          <w:szCs w:val="22"/>
        </w:rPr>
        <w:t>r</w:t>
      </w:r>
      <w:r w:rsidRPr="00D20883">
        <w:rPr>
          <w:rFonts w:ascii="Arial" w:eastAsia="Arial" w:hAnsi="Arial" w:cs="Arial"/>
          <w:sz w:val="22"/>
          <w:szCs w:val="22"/>
        </w:rPr>
        <w:t>y</w:t>
      </w:r>
      <w:r w:rsidRPr="00D20883">
        <w:rPr>
          <w:rFonts w:ascii="Arial" w:eastAsia="Arial" w:hAnsi="Arial" w:cs="Arial"/>
          <w:spacing w:val="-1"/>
          <w:sz w:val="22"/>
          <w:szCs w:val="22"/>
        </w:rPr>
        <w:t xml:space="preserve"> </w:t>
      </w:r>
      <w:r w:rsidRPr="00D20883">
        <w:rPr>
          <w:rFonts w:ascii="Arial" w:eastAsia="Arial" w:hAnsi="Arial" w:cs="Arial"/>
          <w:sz w:val="22"/>
          <w:szCs w:val="22"/>
        </w:rPr>
        <w:t>a</w:t>
      </w:r>
      <w:r w:rsidRPr="00D20883">
        <w:rPr>
          <w:rFonts w:ascii="Arial" w:eastAsia="Arial" w:hAnsi="Arial" w:cs="Arial"/>
          <w:spacing w:val="-1"/>
          <w:sz w:val="22"/>
          <w:szCs w:val="22"/>
        </w:rPr>
        <w:t>n</w:t>
      </w:r>
      <w:r w:rsidRPr="00D20883">
        <w:rPr>
          <w:rFonts w:ascii="Arial" w:eastAsia="Arial" w:hAnsi="Arial" w:cs="Arial"/>
          <w:sz w:val="22"/>
          <w:szCs w:val="22"/>
        </w:rPr>
        <w:t>d a</w:t>
      </w:r>
      <w:r w:rsidRPr="00D20883">
        <w:rPr>
          <w:rFonts w:ascii="Arial" w:eastAsia="Arial" w:hAnsi="Arial" w:cs="Arial"/>
          <w:spacing w:val="-1"/>
          <w:sz w:val="22"/>
          <w:szCs w:val="22"/>
        </w:rPr>
        <w:t>r</w:t>
      </w:r>
      <w:r w:rsidRPr="00D20883">
        <w:rPr>
          <w:rFonts w:ascii="Arial" w:eastAsia="Arial" w:hAnsi="Arial" w:cs="Arial"/>
          <w:spacing w:val="1"/>
          <w:sz w:val="22"/>
          <w:szCs w:val="22"/>
        </w:rPr>
        <w:t>r</w:t>
      </w:r>
      <w:r w:rsidRPr="00D20883">
        <w:rPr>
          <w:rFonts w:ascii="Arial" w:eastAsia="Arial" w:hAnsi="Arial" w:cs="Arial"/>
          <w:sz w:val="22"/>
          <w:szCs w:val="22"/>
        </w:rPr>
        <w:t>a</w:t>
      </w:r>
      <w:r w:rsidRPr="00D20883">
        <w:rPr>
          <w:rFonts w:ascii="Arial" w:eastAsia="Arial" w:hAnsi="Arial" w:cs="Arial"/>
          <w:spacing w:val="-3"/>
          <w:sz w:val="22"/>
          <w:szCs w:val="22"/>
        </w:rPr>
        <w:t>n</w:t>
      </w:r>
      <w:r w:rsidRPr="00D20883">
        <w:rPr>
          <w:rFonts w:ascii="Arial" w:eastAsia="Arial" w:hAnsi="Arial" w:cs="Arial"/>
          <w:spacing w:val="2"/>
          <w:sz w:val="22"/>
          <w:szCs w:val="22"/>
        </w:rPr>
        <w:t>g</w:t>
      </w:r>
      <w:r w:rsidRPr="00D20883">
        <w:rPr>
          <w:rFonts w:ascii="Arial" w:eastAsia="Arial" w:hAnsi="Arial" w:cs="Arial"/>
          <w:sz w:val="22"/>
          <w:szCs w:val="22"/>
        </w:rPr>
        <w:t>e</w:t>
      </w:r>
      <w:r w:rsidRPr="00D20883">
        <w:rPr>
          <w:rFonts w:ascii="Arial" w:eastAsia="Arial" w:hAnsi="Arial" w:cs="Arial"/>
          <w:spacing w:val="-1"/>
          <w:sz w:val="22"/>
          <w:szCs w:val="22"/>
        </w:rPr>
        <w:t xml:space="preserve"> </w:t>
      </w:r>
      <w:r w:rsidR="00D20883">
        <w:rPr>
          <w:rFonts w:ascii="Arial" w:eastAsia="Arial" w:hAnsi="Arial" w:cs="Arial"/>
          <w:spacing w:val="-1"/>
          <w:sz w:val="22"/>
          <w:szCs w:val="22"/>
        </w:rPr>
        <w:t xml:space="preserve">all checks / </w:t>
      </w:r>
      <w:r w:rsidRPr="00D20883">
        <w:rPr>
          <w:rFonts w:ascii="Arial" w:eastAsia="Arial" w:hAnsi="Arial" w:cs="Arial"/>
          <w:spacing w:val="1"/>
          <w:sz w:val="22"/>
          <w:szCs w:val="22"/>
        </w:rPr>
        <w:t>t</w:t>
      </w:r>
      <w:r w:rsidRPr="00D20883">
        <w:rPr>
          <w:rFonts w:ascii="Arial" w:eastAsia="Arial" w:hAnsi="Arial" w:cs="Arial"/>
          <w:sz w:val="22"/>
          <w:szCs w:val="22"/>
        </w:rPr>
        <w:t>a</w:t>
      </w:r>
      <w:r w:rsidRPr="00D20883">
        <w:rPr>
          <w:rFonts w:ascii="Arial" w:eastAsia="Arial" w:hAnsi="Arial" w:cs="Arial"/>
          <w:spacing w:val="-3"/>
          <w:sz w:val="22"/>
          <w:szCs w:val="22"/>
        </w:rPr>
        <w:t>s</w:t>
      </w:r>
      <w:r w:rsidRPr="00D20883">
        <w:rPr>
          <w:rFonts w:ascii="Arial" w:eastAsia="Arial" w:hAnsi="Arial" w:cs="Arial"/>
          <w:sz w:val="22"/>
          <w:szCs w:val="22"/>
        </w:rPr>
        <w:t>k</w:t>
      </w:r>
    </w:p>
    <w:p w:rsidR="00AF1CB2" w:rsidRDefault="00AF1CB2">
      <w:pPr>
        <w:spacing w:line="276" w:lineRule="auto"/>
        <w:ind w:right="288"/>
        <w:jc w:val="both"/>
      </w:pPr>
    </w:p>
    <w:sectPr w:rsidR="00AF1CB2">
      <w:pgSz w:w="11920" w:h="16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0E" w:rsidRDefault="00BD750E" w:rsidP="0062342F">
      <w:r>
        <w:separator/>
      </w:r>
    </w:p>
  </w:endnote>
  <w:endnote w:type="continuationSeparator" w:id="0">
    <w:p w:rsidR="00BD750E" w:rsidRDefault="00BD750E" w:rsidP="0062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0E" w:rsidRDefault="00BD750E" w:rsidP="0062342F">
      <w:r>
        <w:separator/>
      </w:r>
    </w:p>
  </w:footnote>
  <w:footnote w:type="continuationSeparator" w:id="0">
    <w:p w:rsidR="00BD750E" w:rsidRDefault="00BD750E" w:rsidP="00623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62" w:rsidRDefault="00AA2662">
    <w:pPr>
      <w:pStyle w:val="Header"/>
      <w:rPr>
        <w:rFonts w:ascii="Arial" w:hAnsi="Arial" w:cs="Arial"/>
        <w:b/>
        <w:sz w:val="22"/>
        <w:szCs w:val="22"/>
      </w:rPr>
    </w:pPr>
    <w:r w:rsidRPr="00AA2662">
      <w:rPr>
        <w:rFonts w:ascii="Arial" w:hAnsi="Arial" w:cs="Arial"/>
        <w:b/>
        <w:noProof/>
        <w:sz w:val="22"/>
        <w:szCs w:val="22"/>
        <w:lang w:val="en-GB" w:eastAsia="en-GB"/>
      </w:rPr>
      <w:drawing>
        <wp:anchor distT="0" distB="0" distL="114300" distR="114300" simplePos="0" relativeHeight="251483648" behindDoc="0" locked="0" layoutInCell="1" allowOverlap="1" wp14:anchorId="3F37BC98" wp14:editId="584AE3C4">
          <wp:simplePos x="0" y="0"/>
          <wp:positionH relativeFrom="column">
            <wp:posOffset>5549900</wp:posOffset>
          </wp:positionH>
          <wp:positionV relativeFrom="paragraph">
            <wp:posOffset>-132715</wp:posOffset>
          </wp:positionV>
          <wp:extent cx="944880" cy="417195"/>
          <wp:effectExtent l="0" t="0" r="7620" b="190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944880" cy="417195"/>
                  </a:xfrm>
                  <a:prstGeom prst="rect">
                    <a:avLst/>
                  </a:prstGeom>
                </pic:spPr>
              </pic:pic>
            </a:graphicData>
          </a:graphic>
          <wp14:sizeRelH relativeFrom="margin">
            <wp14:pctWidth>0</wp14:pctWidth>
          </wp14:sizeRelH>
          <wp14:sizeRelV relativeFrom="margin">
            <wp14:pctHeight>0</wp14:pctHeight>
          </wp14:sizeRelV>
        </wp:anchor>
      </w:drawing>
    </w:r>
    <w:r w:rsidRPr="00AA2662">
      <w:rPr>
        <w:rFonts w:ascii="Arial" w:hAnsi="Arial" w:cs="Arial"/>
        <w:b/>
        <w:noProof/>
        <w:sz w:val="22"/>
        <w:szCs w:val="22"/>
        <w:lang w:val="en-GB" w:eastAsia="en-GB"/>
      </w:rPr>
      <w:drawing>
        <wp:anchor distT="0" distB="0" distL="114300" distR="114300" simplePos="0" relativeHeight="252174848" behindDoc="0" locked="0" layoutInCell="1" allowOverlap="1" wp14:anchorId="7E7A077D" wp14:editId="2A7E4B8F">
          <wp:simplePos x="0" y="0"/>
          <wp:positionH relativeFrom="column">
            <wp:posOffset>3937000</wp:posOffset>
          </wp:positionH>
          <wp:positionV relativeFrom="paragraph">
            <wp:posOffset>-187960</wp:posOffset>
          </wp:positionV>
          <wp:extent cx="586740" cy="502285"/>
          <wp:effectExtent l="0" t="0" r="3810" b="0"/>
          <wp:wrapNone/>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502285"/>
                  </a:xfrm>
                  <a:prstGeom prst="rect">
                    <a:avLst/>
                  </a:prstGeom>
                  <a:noFill/>
                  <a:extLst/>
                </pic:spPr>
              </pic:pic>
            </a:graphicData>
          </a:graphic>
          <wp14:sizeRelH relativeFrom="margin">
            <wp14:pctWidth>0</wp14:pctWidth>
          </wp14:sizeRelH>
          <wp14:sizeRelV relativeFrom="margin">
            <wp14:pctHeight>0</wp14:pctHeight>
          </wp14:sizeRelV>
        </wp:anchor>
      </w:drawing>
    </w:r>
    <w:r w:rsidRPr="00AA2662">
      <w:rPr>
        <w:rFonts w:ascii="Arial" w:hAnsi="Arial" w:cs="Arial"/>
        <w:b/>
        <w:noProof/>
        <w:sz w:val="22"/>
        <w:szCs w:val="22"/>
        <w:lang w:val="en-GB" w:eastAsia="en-GB"/>
      </w:rPr>
      <w:drawing>
        <wp:anchor distT="0" distB="0" distL="114300" distR="114300" simplePos="0" relativeHeight="251829760" behindDoc="0" locked="0" layoutInCell="1" allowOverlap="1" wp14:anchorId="38C27636" wp14:editId="173DBBC1">
          <wp:simplePos x="0" y="0"/>
          <wp:positionH relativeFrom="column">
            <wp:posOffset>4724400</wp:posOffset>
          </wp:positionH>
          <wp:positionV relativeFrom="paragraph">
            <wp:posOffset>-213360</wp:posOffset>
          </wp:positionV>
          <wp:extent cx="676275" cy="534035"/>
          <wp:effectExtent l="0" t="0" r="9525" b="0"/>
          <wp:wrapNone/>
          <wp:docPr id="11" name="Picture 10" descr="\\artemis\php\PHP Information\Logos\PHP\PHP\PHP Hi Res logo\PHP Solid Logo SMALL.jpg"/>
          <wp:cNvGraphicFramePr/>
          <a:graphic xmlns:a="http://schemas.openxmlformats.org/drawingml/2006/main">
            <a:graphicData uri="http://schemas.openxmlformats.org/drawingml/2006/picture">
              <pic:pic xmlns:pic="http://schemas.openxmlformats.org/drawingml/2006/picture">
                <pic:nvPicPr>
                  <pic:cNvPr id="11" name="Picture 10" descr="\\artemis\php\PHP Information\Logos\PHP\PHP\PHP Hi Res logo\PHP Solid Logo SMALL.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6275"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418">
      <w:rPr>
        <w:rFonts w:ascii="Arial" w:hAnsi="Arial" w:cs="Arial"/>
        <w:b/>
        <w:noProof/>
        <w:sz w:val="22"/>
        <w:szCs w:val="22"/>
        <w:lang w:val="en-GB" w:eastAsia="en-GB"/>
      </w:rPr>
      <w:t>Project Admiral,</w:t>
    </w:r>
    <w:r w:rsidR="002C429C" w:rsidRPr="00AA2662">
      <w:rPr>
        <w:rFonts w:ascii="Arial" w:hAnsi="Arial" w:cs="Arial"/>
        <w:b/>
        <w:sz w:val="22"/>
        <w:szCs w:val="22"/>
      </w:rPr>
      <w:t xml:space="preserve"> Poole </w:t>
    </w:r>
  </w:p>
  <w:p w:rsidR="002C429C" w:rsidRPr="00AA2662" w:rsidRDefault="002C429C">
    <w:pPr>
      <w:pStyle w:val="Header"/>
      <w:rPr>
        <w:rFonts w:ascii="Arial" w:hAnsi="Arial" w:cs="Arial"/>
        <w:b/>
        <w:sz w:val="22"/>
        <w:szCs w:val="22"/>
      </w:rPr>
    </w:pPr>
    <w:r w:rsidRPr="00AA2662">
      <w:rPr>
        <w:rFonts w:ascii="Arial" w:hAnsi="Arial" w:cs="Arial"/>
        <w:b/>
        <w:sz w:val="22"/>
        <w:szCs w:val="22"/>
      </w:rPr>
      <w:t xml:space="preserve">Sprinkler System Design and Installation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74AA"/>
    <w:multiLevelType w:val="hybridMultilevel"/>
    <w:tmpl w:val="6D8403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14ED5"/>
    <w:multiLevelType w:val="hybridMultilevel"/>
    <w:tmpl w:val="24065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43D22"/>
    <w:multiLevelType w:val="hybridMultilevel"/>
    <w:tmpl w:val="F58CAEB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2D4C7645"/>
    <w:multiLevelType w:val="hybridMultilevel"/>
    <w:tmpl w:val="F9EC8AF0"/>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35827BBD"/>
    <w:multiLevelType w:val="hybridMultilevel"/>
    <w:tmpl w:val="6DDAC6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535C4"/>
    <w:multiLevelType w:val="hybridMultilevel"/>
    <w:tmpl w:val="6DDAC6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243F4"/>
    <w:multiLevelType w:val="multilevel"/>
    <w:tmpl w:val="5812FD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42114D01"/>
    <w:multiLevelType w:val="hybridMultilevel"/>
    <w:tmpl w:val="E4508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37A58"/>
    <w:multiLevelType w:val="hybridMultilevel"/>
    <w:tmpl w:val="B7F82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54722"/>
    <w:multiLevelType w:val="hybridMultilevel"/>
    <w:tmpl w:val="28140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1F636D"/>
    <w:multiLevelType w:val="hybridMultilevel"/>
    <w:tmpl w:val="4EC8E2C2"/>
    <w:lvl w:ilvl="0" w:tplc="0809000F">
      <w:start w:val="1"/>
      <w:numFmt w:val="decimal"/>
      <w:lvlText w:val="%1."/>
      <w:lvlJc w:val="left"/>
      <w:pPr>
        <w:ind w:left="1495"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6F6D0B4A"/>
    <w:multiLevelType w:val="hybridMultilevel"/>
    <w:tmpl w:val="6948472E"/>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5"/>
  </w:num>
  <w:num w:numId="7">
    <w:abstractNumId w:val="11"/>
  </w:num>
  <w:num w:numId="8">
    <w:abstractNumId w:val="1"/>
  </w:num>
  <w:num w:numId="9">
    <w:abstractNumId w:val="1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BD"/>
    <w:rsid w:val="00036596"/>
    <w:rsid w:val="00044852"/>
    <w:rsid w:val="00074C86"/>
    <w:rsid w:val="00096FD7"/>
    <w:rsid w:val="001A01BE"/>
    <w:rsid w:val="00244022"/>
    <w:rsid w:val="0025449D"/>
    <w:rsid w:val="0029473B"/>
    <w:rsid w:val="002A0EBF"/>
    <w:rsid w:val="002C429C"/>
    <w:rsid w:val="00330B6E"/>
    <w:rsid w:val="003971DA"/>
    <w:rsid w:val="003D070F"/>
    <w:rsid w:val="00420E52"/>
    <w:rsid w:val="0044214A"/>
    <w:rsid w:val="004B2663"/>
    <w:rsid w:val="004C6AF6"/>
    <w:rsid w:val="004D503F"/>
    <w:rsid w:val="00501418"/>
    <w:rsid w:val="005413FB"/>
    <w:rsid w:val="005B5117"/>
    <w:rsid w:val="0062342F"/>
    <w:rsid w:val="006469CD"/>
    <w:rsid w:val="006D5171"/>
    <w:rsid w:val="008C46A0"/>
    <w:rsid w:val="008C5AA1"/>
    <w:rsid w:val="008F01E4"/>
    <w:rsid w:val="00A706FA"/>
    <w:rsid w:val="00AA2662"/>
    <w:rsid w:val="00AF1CB2"/>
    <w:rsid w:val="00AF2D7B"/>
    <w:rsid w:val="00B56534"/>
    <w:rsid w:val="00B93D28"/>
    <w:rsid w:val="00BB33ED"/>
    <w:rsid w:val="00BC40E8"/>
    <w:rsid w:val="00BD750E"/>
    <w:rsid w:val="00C00BB6"/>
    <w:rsid w:val="00C308BD"/>
    <w:rsid w:val="00CF3EBE"/>
    <w:rsid w:val="00D20883"/>
    <w:rsid w:val="00D549A3"/>
    <w:rsid w:val="00D778D0"/>
    <w:rsid w:val="00E77754"/>
    <w:rsid w:val="00ED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2414C-329F-42C3-91A4-EACBCBE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971DA"/>
    <w:pPr>
      <w:ind w:left="720"/>
      <w:contextualSpacing/>
    </w:pPr>
  </w:style>
  <w:style w:type="paragraph" w:styleId="Header">
    <w:name w:val="header"/>
    <w:basedOn w:val="Normal"/>
    <w:link w:val="HeaderChar"/>
    <w:uiPriority w:val="99"/>
    <w:unhideWhenUsed/>
    <w:rsid w:val="0062342F"/>
    <w:pPr>
      <w:tabs>
        <w:tab w:val="center" w:pos="4513"/>
        <w:tab w:val="right" w:pos="9026"/>
      </w:tabs>
    </w:pPr>
  </w:style>
  <w:style w:type="character" w:customStyle="1" w:styleId="HeaderChar">
    <w:name w:val="Header Char"/>
    <w:basedOn w:val="DefaultParagraphFont"/>
    <w:link w:val="Header"/>
    <w:uiPriority w:val="99"/>
    <w:rsid w:val="0062342F"/>
  </w:style>
  <w:style w:type="paragraph" w:styleId="Footer">
    <w:name w:val="footer"/>
    <w:basedOn w:val="Normal"/>
    <w:link w:val="FooterChar"/>
    <w:uiPriority w:val="99"/>
    <w:unhideWhenUsed/>
    <w:rsid w:val="0062342F"/>
    <w:pPr>
      <w:tabs>
        <w:tab w:val="center" w:pos="4513"/>
        <w:tab w:val="right" w:pos="9026"/>
      </w:tabs>
    </w:pPr>
  </w:style>
  <w:style w:type="character" w:customStyle="1" w:styleId="FooterChar">
    <w:name w:val="Footer Char"/>
    <w:basedOn w:val="DefaultParagraphFont"/>
    <w:link w:val="Footer"/>
    <w:uiPriority w:val="99"/>
    <w:rsid w:val="0062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109B-CAF5-45AA-849F-2BC7B14D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Andrew Greenwood</cp:lastModifiedBy>
  <cp:revision>2</cp:revision>
  <dcterms:created xsi:type="dcterms:W3CDTF">2018-08-15T09:01:00Z</dcterms:created>
  <dcterms:modified xsi:type="dcterms:W3CDTF">2018-08-15T09:01:00Z</dcterms:modified>
</cp:coreProperties>
</file>